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240DE0" w:rsidP="00C6013F">
      <w:pPr>
        <w:rPr>
          <w:sz w:val="36"/>
          <w:szCs w:val="36"/>
          <w:u w:val="single"/>
        </w:rPr>
      </w:pPr>
      <w:r>
        <w:rPr>
          <w:sz w:val="36"/>
          <w:szCs w:val="36"/>
          <w:u w:val="single"/>
        </w:rPr>
        <w:t>От 31.08.2020   № 8</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Default="00C6013F" w:rsidP="00C6013F">
      <w:pPr>
        <w:rPr>
          <w:color w:val="000000"/>
          <w:sz w:val="27"/>
          <w:szCs w:val="27"/>
        </w:rPr>
      </w:pPr>
      <w:r>
        <w:t>1</w:t>
      </w:r>
      <w:r w:rsidR="00240DE0">
        <w:rPr>
          <w:rFonts w:ascii="Arial" w:hAnsi="Arial" w:cs="Arial"/>
        </w:rPr>
        <w:t>. Постановление №3</w:t>
      </w:r>
      <w:r>
        <w:rPr>
          <w:rFonts w:ascii="Arial" w:hAnsi="Arial" w:cs="Arial"/>
        </w:rPr>
        <w:t>1</w:t>
      </w:r>
      <w:r w:rsidRPr="00454A15">
        <w:rPr>
          <w:rFonts w:ascii="Arial" w:hAnsi="Arial" w:cs="Arial"/>
        </w:rPr>
        <w:t xml:space="preserve"> от </w:t>
      </w:r>
      <w:r w:rsidR="00240DE0">
        <w:rPr>
          <w:rFonts w:ascii="Arial" w:hAnsi="Arial" w:cs="Arial"/>
        </w:rPr>
        <w:t>06.08.2020</w:t>
      </w:r>
      <w:r>
        <w:rPr>
          <w:rFonts w:ascii="Arial" w:hAnsi="Arial" w:cs="Arial"/>
        </w:rPr>
        <w:t xml:space="preserve"> </w:t>
      </w:r>
      <w:r w:rsidR="00240DE0">
        <w:rPr>
          <w:color w:val="000000"/>
          <w:sz w:val="27"/>
          <w:szCs w:val="27"/>
        </w:rPr>
        <w:t>О внесении изменений в постановление от 10.08.2015</w:t>
      </w:r>
      <w:proofErr w:type="gramStart"/>
      <w:r w:rsidR="00240DE0">
        <w:rPr>
          <w:color w:val="000000"/>
          <w:sz w:val="27"/>
          <w:szCs w:val="27"/>
        </w:rPr>
        <w:t>г .</w:t>
      </w:r>
      <w:proofErr w:type="gramEnd"/>
      <w:r w:rsidR="00240DE0">
        <w:rPr>
          <w:color w:val="000000"/>
          <w:sz w:val="27"/>
          <w:szCs w:val="27"/>
        </w:rPr>
        <w:t>№35 «О комиссии по соблюдению требований к служебному поведению муниципальных служащих Администрации муниципального образования «Тугутуйское» и урегулированию конфликта интересов»</w:t>
      </w:r>
    </w:p>
    <w:p w:rsidR="00A71C29" w:rsidRDefault="00C6013F" w:rsidP="00C6013F">
      <w:pPr>
        <w:rPr>
          <w:color w:val="000000"/>
          <w:sz w:val="27"/>
          <w:szCs w:val="27"/>
        </w:rPr>
      </w:pPr>
      <w:r w:rsidRPr="00454A15">
        <w:rPr>
          <w:rFonts w:ascii="Arial" w:hAnsi="Arial" w:cs="Arial"/>
          <w:b/>
        </w:rPr>
        <w:t xml:space="preserve">2. </w:t>
      </w:r>
      <w:r w:rsidR="00A71C29">
        <w:rPr>
          <w:rFonts w:ascii="Arial" w:hAnsi="Arial" w:cs="Arial"/>
        </w:rPr>
        <w:t>Постановление №</w:t>
      </w:r>
      <w:r w:rsidR="00240DE0">
        <w:rPr>
          <w:rFonts w:ascii="Arial" w:hAnsi="Arial" w:cs="Arial"/>
        </w:rPr>
        <w:t>32 от 07.08.2020</w:t>
      </w:r>
      <w:r w:rsidRPr="00454A15">
        <w:rPr>
          <w:rFonts w:ascii="Arial" w:hAnsi="Arial" w:cs="Arial"/>
        </w:rPr>
        <w:t xml:space="preserve"> </w:t>
      </w:r>
      <w:r w:rsidR="00240DE0">
        <w:rPr>
          <w:color w:val="000000"/>
          <w:sz w:val="27"/>
          <w:szCs w:val="27"/>
        </w:rPr>
        <w:t>О размещении предвыборных</w:t>
      </w:r>
      <w:r w:rsidR="003D63F0">
        <w:rPr>
          <w:color w:val="000000"/>
          <w:sz w:val="27"/>
          <w:szCs w:val="27"/>
        </w:rPr>
        <w:t xml:space="preserve"> печатных, агитационных материалов.</w:t>
      </w:r>
    </w:p>
    <w:p w:rsidR="00A71C29" w:rsidRDefault="00240DE0" w:rsidP="00C6013F">
      <w:pPr>
        <w:rPr>
          <w:color w:val="000000"/>
          <w:sz w:val="27"/>
          <w:szCs w:val="27"/>
        </w:rPr>
      </w:pPr>
      <w:r>
        <w:rPr>
          <w:rFonts w:ascii="Arial" w:hAnsi="Arial" w:cs="Arial"/>
        </w:rPr>
        <w:t>3. Постановление №3</w:t>
      </w:r>
      <w:r w:rsidR="003D63F0">
        <w:rPr>
          <w:rFonts w:ascii="Arial" w:hAnsi="Arial" w:cs="Arial"/>
        </w:rPr>
        <w:t>3 от 07.08.2020</w:t>
      </w:r>
      <w:r w:rsidR="00C6013F">
        <w:rPr>
          <w:rFonts w:ascii="Arial" w:hAnsi="Arial" w:cs="Arial"/>
        </w:rPr>
        <w:t xml:space="preserve"> </w:t>
      </w:r>
      <w:r w:rsidR="00A71C29">
        <w:rPr>
          <w:color w:val="000000"/>
          <w:sz w:val="27"/>
          <w:szCs w:val="27"/>
        </w:rPr>
        <w:t>«О присво</w:t>
      </w:r>
      <w:r w:rsidR="003D63F0">
        <w:rPr>
          <w:color w:val="000000"/>
          <w:sz w:val="27"/>
          <w:szCs w:val="27"/>
        </w:rPr>
        <w:t>ении адреса</w:t>
      </w:r>
      <w:r w:rsidR="00A71C29">
        <w:rPr>
          <w:color w:val="000000"/>
          <w:sz w:val="27"/>
          <w:szCs w:val="27"/>
        </w:rPr>
        <w:t>»</w:t>
      </w:r>
    </w:p>
    <w:p w:rsidR="00A71C29" w:rsidRDefault="00C6013F" w:rsidP="003D63F0">
      <w:pPr>
        <w:rPr>
          <w:rFonts w:ascii="Arial" w:hAnsi="Arial" w:cs="Arial"/>
        </w:rPr>
      </w:pPr>
      <w:r>
        <w:rPr>
          <w:rFonts w:ascii="Arial" w:hAnsi="Arial" w:cs="Arial"/>
        </w:rPr>
        <w:t xml:space="preserve">4. </w:t>
      </w:r>
      <w:r w:rsidR="003D63F0">
        <w:rPr>
          <w:rFonts w:ascii="Arial" w:hAnsi="Arial" w:cs="Arial"/>
        </w:rPr>
        <w:t>Постановление №34 от 21.08.2020 Об утверждении порядка обмена земельного участка, находящегося в собственности муниципального образования «Тугутуйское», на земельный участок, находящийся в частной собственности</w:t>
      </w:r>
      <w:r w:rsidR="00752DCA">
        <w:rPr>
          <w:rFonts w:ascii="Arial" w:hAnsi="Arial" w:cs="Arial"/>
        </w:rPr>
        <w:t>.</w:t>
      </w:r>
    </w:p>
    <w:p w:rsidR="00752DCA" w:rsidRDefault="00752DCA" w:rsidP="00752DCA">
      <w:pPr>
        <w:rPr>
          <w:rFonts w:ascii="Arial" w:hAnsi="Arial" w:cs="Arial"/>
        </w:rPr>
      </w:pPr>
      <w:r>
        <w:rPr>
          <w:rFonts w:ascii="Arial" w:hAnsi="Arial" w:cs="Arial"/>
        </w:rPr>
        <w:t>5. Постановление №35 от 21.08.2020 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«Тугутуйское»</w:t>
      </w:r>
    </w:p>
    <w:p w:rsidR="00752DCA" w:rsidRDefault="00752DCA" w:rsidP="00752DCA">
      <w:pPr>
        <w:rPr>
          <w:rFonts w:ascii="Arial" w:hAnsi="Arial" w:cs="Arial"/>
        </w:rPr>
      </w:pPr>
      <w:r>
        <w:rPr>
          <w:rFonts w:ascii="Arial" w:hAnsi="Arial" w:cs="Arial"/>
        </w:rPr>
        <w:t>6. Постановление №36 от 21.08.2020 Об утверждении административного регламента предоставления муниципальной услуги «изменение вида разрешенного использования земельных участков и объектов капитального строительства»</w:t>
      </w:r>
    </w:p>
    <w:p w:rsidR="00752DCA" w:rsidRDefault="00752DCA" w:rsidP="00752DCA">
      <w:pPr>
        <w:rPr>
          <w:rFonts w:ascii="Arial" w:hAnsi="Arial" w:cs="Arial"/>
        </w:rPr>
      </w:pPr>
      <w:r>
        <w:rPr>
          <w:rFonts w:ascii="Arial" w:hAnsi="Arial" w:cs="Arial"/>
        </w:rPr>
        <w:t>7. Постановление №37 от 21.08.2020</w:t>
      </w:r>
      <w:r w:rsidR="0018314A">
        <w:rPr>
          <w:rFonts w:ascii="Arial" w:hAnsi="Arial" w:cs="Arial"/>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362A8F" w:rsidRDefault="00362A8F" w:rsidP="00752DCA">
      <w:pPr>
        <w:rPr>
          <w:rFonts w:ascii="Arial" w:hAnsi="Arial" w:cs="Arial"/>
        </w:rPr>
      </w:pPr>
      <w:r>
        <w:rPr>
          <w:rFonts w:ascii="Arial" w:hAnsi="Arial" w:cs="Arial"/>
        </w:rPr>
        <w:t>8. Постановление №38 от 21.08.2020 О внесении изменений в постановление №22 от 14.04.2017г.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362A8F" w:rsidRDefault="00362A8F" w:rsidP="00752DCA">
      <w:pPr>
        <w:rPr>
          <w:rFonts w:ascii="Arial" w:hAnsi="Arial" w:cs="Arial"/>
        </w:rPr>
      </w:pPr>
      <w:r>
        <w:rPr>
          <w:rFonts w:ascii="Arial" w:hAnsi="Arial" w:cs="Arial"/>
        </w:rPr>
        <w:t>9. Постановление №39 от 21.08.2020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муниципального образования «Тугутуйское», на торгах»</w:t>
      </w:r>
    </w:p>
    <w:p w:rsidR="00362A8F" w:rsidRDefault="00362A8F" w:rsidP="00752DCA">
      <w:pPr>
        <w:rPr>
          <w:rFonts w:ascii="Arial" w:hAnsi="Arial" w:cs="Arial"/>
        </w:rPr>
      </w:pPr>
      <w:r>
        <w:rPr>
          <w:rFonts w:ascii="Arial" w:hAnsi="Arial" w:cs="Arial"/>
        </w:rPr>
        <w:t>10. Постановление №40 от 21.08.2020 Об утверждении административного регламента предоставления муниципальной услуги «предоставление земельных участков,</w:t>
      </w:r>
      <w:r w:rsidR="0064085E">
        <w:rPr>
          <w:rFonts w:ascii="Arial" w:hAnsi="Arial" w:cs="Arial"/>
        </w:rPr>
        <w:t xml:space="preserve"> расположенных на территории муниципального образования «Тугутуйское», находящихся в муниципальной собственности муниципального образования «Тугутуйское», без торгов»</w:t>
      </w:r>
    </w:p>
    <w:p w:rsidR="0064085E" w:rsidRDefault="0064085E" w:rsidP="0064085E">
      <w:pPr>
        <w:rPr>
          <w:rFonts w:ascii="Arial" w:hAnsi="Arial" w:cs="Arial"/>
        </w:rPr>
      </w:pPr>
      <w:r>
        <w:rPr>
          <w:rFonts w:ascii="Arial" w:hAnsi="Arial" w:cs="Arial"/>
        </w:rPr>
        <w:t>11. Постановление №41 от 21.08.2020 О внесении изменений в постановление №78 от 27.06.2013г.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w:t>
      </w:r>
    </w:p>
    <w:p w:rsidR="0064085E" w:rsidRDefault="0064085E" w:rsidP="00FC36F9">
      <w:pPr>
        <w:rPr>
          <w:rFonts w:ascii="Arial" w:hAnsi="Arial" w:cs="Arial"/>
        </w:rPr>
      </w:pPr>
      <w:r>
        <w:rPr>
          <w:rFonts w:ascii="Arial" w:hAnsi="Arial" w:cs="Arial"/>
        </w:rPr>
        <w:lastRenderedPageBreak/>
        <w:t>12</w:t>
      </w:r>
      <w:r w:rsidR="00364D8F">
        <w:rPr>
          <w:rFonts w:ascii="Arial" w:hAnsi="Arial" w:cs="Arial"/>
        </w:rPr>
        <w:t>. Постановление №42</w:t>
      </w:r>
      <w:r w:rsidR="00FC36F9" w:rsidRPr="00FC36F9">
        <w:rPr>
          <w:rFonts w:ascii="Arial" w:hAnsi="Arial" w:cs="Arial"/>
        </w:rPr>
        <w:t xml:space="preserve"> </w:t>
      </w:r>
      <w:r w:rsidR="00FC36F9">
        <w:rPr>
          <w:rFonts w:ascii="Arial" w:hAnsi="Arial" w:cs="Arial"/>
        </w:rPr>
        <w:t>от 21.08.2020 О внесении изменений в постановление</w:t>
      </w:r>
      <w:r w:rsidR="00FC36F9">
        <w:rPr>
          <w:rFonts w:ascii="Arial" w:hAnsi="Arial" w:cs="Arial"/>
        </w:rPr>
        <w:t xml:space="preserve"> №15 от 28.03.2017г. «Об утверждении</w:t>
      </w:r>
      <w:r w:rsidR="00364D8F">
        <w:rPr>
          <w:rFonts w:ascii="Arial" w:hAnsi="Arial" w:cs="Arial"/>
        </w:rPr>
        <w:t xml:space="preserve"> административного регламента предоставления муниципальной услуги «предоставление </w:t>
      </w:r>
      <w:proofErr w:type="gramStart"/>
      <w:r w:rsidR="00364D8F">
        <w:rPr>
          <w:rFonts w:ascii="Arial" w:hAnsi="Arial" w:cs="Arial"/>
        </w:rPr>
        <w:t>земельных участков</w:t>
      </w:r>
      <w:proofErr w:type="gramEnd"/>
      <w:r w:rsidR="00364D8F">
        <w:rPr>
          <w:rFonts w:ascii="Arial" w:hAnsi="Arial" w:cs="Arial"/>
        </w:rPr>
        <w:t xml:space="preserve"> находящихся в муниципальной собственности, на которых расположены здания, строения, сооружения»</w:t>
      </w:r>
    </w:p>
    <w:p w:rsidR="00364D8F" w:rsidRDefault="00364D8F" w:rsidP="00364D8F">
      <w:pPr>
        <w:rPr>
          <w:rFonts w:ascii="Arial" w:hAnsi="Arial" w:cs="Arial"/>
        </w:rPr>
      </w:pPr>
      <w:r>
        <w:rPr>
          <w:rFonts w:ascii="Arial" w:hAnsi="Arial" w:cs="Arial"/>
        </w:rPr>
        <w:t>13. Постановление №43</w:t>
      </w:r>
      <w:r w:rsidRPr="00FC36F9">
        <w:rPr>
          <w:rFonts w:ascii="Arial" w:hAnsi="Arial" w:cs="Arial"/>
        </w:rPr>
        <w:t xml:space="preserve"> </w:t>
      </w:r>
      <w:r>
        <w:rPr>
          <w:rFonts w:ascii="Arial" w:hAnsi="Arial" w:cs="Arial"/>
        </w:rPr>
        <w:t>от 21.08.2020</w:t>
      </w:r>
      <w:r>
        <w:rPr>
          <w:rFonts w:ascii="Arial" w:hAnsi="Arial" w:cs="Arial"/>
        </w:rPr>
        <w:t xml:space="preserve"> Об утверждении административного регламента предоставления муниципальной услуги «согласование создание места (площадки) накопления твердых коммунальных отходов на </w:t>
      </w:r>
      <w:r w:rsidR="00B11676">
        <w:rPr>
          <w:rFonts w:ascii="Arial" w:hAnsi="Arial" w:cs="Arial"/>
        </w:rPr>
        <w:t>территории муниципального образования «Тугутуйское» и включение сведений о месте (площадке) накопления твердых коммунальных отходов в реестр»</w:t>
      </w: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3D63F0" w:rsidRDefault="003D63F0" w:rsidP="00A71C29">
      <w:pPr>
        <w:jc w:val="center"/>
        <w:rPr>
          <w:rFonts w:ascii="Arial" w:hAnsi="Arial" w:cs="Arial"/>
        </w:rPr>
      </w:pP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06.08.2020г. №31</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РОССИЙСКАЯ ФЕДЕРАЦИЯ</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ИРКУТСКАЯ ОБЛАСТЬ</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ЭХИРИТ-БУЛАГАТСКИЙ РАЙОН</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МУНИЦИПАЛЬНОЕ ОБРАЗОВАНИЕ «ТУГУТУЙСКОЕ»</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АДМИНИСТРАЦИЯ</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ПОСТАНОВЛЕНИЕ</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О ВНЕСЕНИИ ИЗМЕНЕНИЙ В ПОСТАНОВЛЕНИЕ ОТ 10.08.2015Г. №35«О комиссии по соблюдению требований к служебному поведению муниципальных служащих Администрации муниципального образования «Тугутуйское» и урегулированию конфликта интересов»</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В соответствии с частью 4 статьи 141 Федерального закона от 2 марта 2007 года № 25-ФЗ «О муниципальной службе в Российской Федерации», Указом Президента Российской Федерации от 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со статьей 132 Закона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«Тугутуйское», администрация муниципального образования «Тугутуйское»</w:t>
      </w:r>
    </w:p>
    <w:p w:rsidR="00240DE0" w:rsidRPr="00240DE0" w:rsidRDefault="00240DE0" w:rsidP="003D63F0">
      <w:pPr>
        <w:spacing w:before="100" w:beforeAutospacing="1" w:after="100" w:afterAutospacing="1"/>
        <w:jc w:val="center"/>
        <w:rPr>
          <w:color w:val="000000"/>
          <w:sz w:val="27"/>
          <w:szCs w:val="27"/>
        </w:rPr>
      </w:pPr>
      <w:r w:rsidRPr="00240DE0">
        <w:rPr>
          <w:color w:val="000000"/>
          <w:sz w:val="27"/>
          <w:szCs w:val="27"/>
        </w:rPr>
        <w:t>ПОСТАНОВЛЯЕТ:</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 Внести изменения в постановление от 10.08.2015г.№35 «О комиссии по соблюдению требований к служебному поведению муниципальных служащих Администрации муниципального образования «Тугутуйское» и урегулированию конфликта интересов» (далее – Постановление, Положение):</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lastRenderedPageBreak/>
        <w:t>1.1. В постановлении слова «Муниципальное образование «Тугутуйское» ПОСТАНОВЛЕНИЕ» заменить словами «МУНИЦИПАЛЬНОЕ ОБРАЗОВАНИЕ «ТУГУТУЙСКОЕ» АДМИНИСТРАЦИЯ ПОСТАНОВЛЕНИЕ»;</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1.2. В преамбуле постановления слова «со статьёй 14.1» заменить словами «с частью 4 статьи 141»; дополнить словами «руководствуясь Уставом муниципального образования «Тугутуйское», администрация муниципального образования «Тугутуйское» ПОСТАНОВЛЯЕТ:»;</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1.3. в пункте 2 постановления слова «(Приложение № 2)» исключить.</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1.4. Постановление дополнить пунктом 2.1. следующего содержания:</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«2.1. Утвердить состав комиссии по соблюдению требований к служебному поведению муниципальных служащих администрации муниципального образования «Тугутуйское» и урегулированию конфликта интересов. (Приложение №2)»;</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1.5. В постановлении слова «Глава администрации» заменить словами «Глава МО «Тугутуйское»;</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1.6. Гриф утверждения Положения изложить в следующей редакции: «Приложение №1 к постановлению администрации муниципального образования «Тугутуйское» от 10.08.2015г. №35»;</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1.7. Положение изложить в новой редакции (Приложение №1).</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1.8 Гриф утверждения Приложения №2 к постановлению изложить в следующей редакции: «Приложение №2 к постановлению администрации муниципального образования «Тугутуйское» от 10.08.2015г. №35»;</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1.9. Приложение №2 к постановлению изложить в новой редакции (Приложение №2).</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2. Отменить постановление от 01.08.2019г. №59 «О внесении изменений в постановление №35 от 10.08.2015г. «О комиссии по соблюдению требований к служебному поведению муниципальных служащих администрации муниципального образования «Тугутуйское» и урегулированию конфликта интересов».</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3.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t>4. Настоящее постановление вступает в силу после дня его официального опубликования.</w:t>
      </w:r>
    </w:p>
    <w:p w:rsidR="00240DE0" w:rsidRPr="00240DE0" w:rsidRDefault="00240DE0" w:rsidP="00240DE0">
      <w:pPr>
        <w:spacing w:before="100" w:beforeAutospacing="1" w:after="100" w:afterAutospacing="1"/>
        <w:rPr>
          <w:color w:val="000000"/>
          <w:sz w:val="27"/>
          <w:szCs w:val="27"/>
        </w:rPr>
      </w:pPr>
      <w:r w:rsidRPr="00240DE0">
        <w:rPr>
          <w:color w:val="000000"/>
          <w:sz w:val="27"/>
          <w:szCs w:val="27"/>
        </w:rPr>
        <w:lastRenderedPageBreak/>
        <w:t>Глава МО «Тугутуйское» П.А.Тарбеев</w:t>
      </w:r>
    </w:p>
    <w:p w:rsidR="00A71C29" w:rsidRDefault="00A71C29" w:rsidP="00A71C29">
      <w:pPr>
        <w:jc w:val="center"/>
        <w:rPr>
          <w:rFonts w:ascii="Arial" w:hAnsi="Arial" w:cs="Arial"/>
        </w:rPr>
      </w:pPr>
    </w:p>
    <w:p w:rsidR="003D63F0" w:rsidRDefault="003D63F0" w:rsidP="00A71C29">
      <w:pPr>
        <w:jc w:val="center"/>
        <w:rPr>
          <w:rFonts w:ascii="Arial" w:hAnsi="Arial" w:cs="Arial"/>
        </w:rPr>
      </w:pPr>
    </w:p>
    <w:p w:rsidR="003D63F0" w:rsidRDefault="003D63F0" w:rsidP="00A71C29">
      <w:pPr>
        <w:jc w:val="center"/>
        <w:rPr>
          <w:rFonts w:ascii="Arial" w:hAnsi="Arial" w:cs="Arial"/>
        </w:rPr>
      </w:pP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07.08.2020 №32</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РОССИЙСКАЯ ФЕДЕРАЦИЯ</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ИРКУТСКАЯ ОБЛАСТЬ</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ЭХИРИТ-БУЛАГАТСКИЙ РАЙОН</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МУНИЦИПАЛЬНОЕ ОБРАЗОВАНИЕ ТУГУТУЙСКОЕ АДМИНИСТРАЦИЯ</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ПОСТАНОВЛЕНИЕ</w:t>
      </w:r>
    </w:p>
    <w:p w:rsidR="003D63F0" w:rsidRDefault="003D63F0" w:rsidP="003D63F0">
      <w:pPr>
        <w:spacing w:before="100" w:beforeAutospacing="1" w:after="100" w:afterAutospacing="1"/>
        <w:rPr>
          <w:color w:val="000000"/>
          <w:sz w:val="27"/>
          <w:szCs w:val="27"/>
        </w:rPr>
      </w:pPr>
      <w:r w:rsidRPr="003D63F0">
        <w:rPr>
          <w:color w:val="000000"/>
          <w:sz w:val="27"/>
          <w:szCs w:val="27"/>
        </w:rPr>
        <w:t>О РАЗМЕЩЕНИИ ПРЕДВЫБОРНЫХ ПЕЧАТНЫХ, АГИТАЦИОННЫХ МАТЕРИАЛОВ</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В связи с проведением 13 сентября 2020г. выборов Губернатора Иркутской области</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ПОСТАНОВЛЯЮ:</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Определить на территории муниципального образования «Тугутуйское» специальные места для размещения предвыборных печатных агитационных материалов:</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1. Избирательный участок № 1880 – Администрация МО «Тугутуйское», водонапорные башни.</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2. Избирательный участок № 1881 – водонапорная башня, магазин «Солнышко»</w:t>
      </w:r>
    </w:p>
    <w:p w:rsidR="003D63F0" w:rsidRDefault="003D63F0" w:rsidP="003D63F0">
      <w:pPr>
        <w:spacing w:before="100" w:beforeAutospacing="1" w:after="100" w:afterAutospacing="1"/>
        <w:rPr>
          <w:color w:val="000000"/>
          <w:sz w:val="27"/>
          <w:szCs w:val="27"/>
        </w:rPr>
      </w:pPr>
      <w:r w:rsidRPr="003D63F0">
        <w:rPr>
          <w:color w:val="000000"/>
          <w:sz w:val="27"/>
          <w:szCs w:val="27"/>
        </w:rPr>
        <w:t>Глава МО «Тугутуйское»</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П.А. Тарбеев</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07.08.2020 № 33</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РОССИЙСКАЯ ФЕДЕРАЦИЯ</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ИРКУТСКАЯ ОБЛАСТЬ</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ЭХИРИТ–БУЛАГАТСКИЙ МУНИЦИПАЛЬНЫЙ РАЙОН</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МУНИЦИПАЛЬНОЕ ОБРАЗОВАНИЕ</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lastRenderedPageBreak/>
        <w:t>«ТУГУТУЙСКОЕ»</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АДМИНИСТРАЦИЯ</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ПОСТАНОВЛЕНИЕ</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О ПРИСВОЕНИИ АДРЕСА</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w:t>
      </w:r>
    </w:p>
    <w:p w:rsidR="003D63F0" w:rsidRPr="003D63F0" w:rsidRDefault="003D63F0" w:rsidP="003D63F0">
      <w:pPr>
        <w:spacing w:before="100" w:beforeAutospacing="1" w:after="100" w:afterAutospacing="1"/>
        <w:jc w:val="center"/>
        <w:rPr>
          <w:color w:val="000000"/>
          <w:sz w:val="27"/>
          <w:szCs w:val="27"/>
        </w:rPr>
      </w:pPr>
      <w:r w:rsidRPr="003D63F0">
        <w:rPr>
          <w:color w:val="000000"/>
          <w:sz w:val="27"/>
          <w:szCs w:val="27"/>
        </w:rPr>
        <w:t>ПОСТАНОВЛЯЮ:</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Присвоить адрес земельному участку с кадастровым номером 85:06:100101:1949 расположенному по адресу: Иркутская область, Эхирит-Булагатский район, с. Тугутуй, ул. Подгорная, 22</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Глава МО «Тугутуйское»</w:t>
      </w:r>
    </w:p>
    <w:p w:rsidR="003D63F0" w:rsidRPr="003D63F0" w:rsidRDefault="003D63F0" w:rsidP="003D63F0">
      <w:pPr>
        <w:spacing w:before="100" w:beforeAutospacing="1" w:after="100" w:afterAutospacing="1"/>
        <w:rPr>
          <w:color w:val="000000"/>
          <w:sz w:val="27"/>
          <w:szCs w:val="27"/>
        </w:rPr>
      </w:pPr>
      <w:r w:rsidRPr="003D63F0">
        <w:rPr>
          <w:color w:val="000000"/>
          <w:sz w:val="27"/>
          <w:szCs w:val="27"/>
        </w:rPr>
        <w:t>П.А. Тарбеев</w:t>
      </w:r>
    </w:p>
    <w:p w:rsidR="003D63F0" w:rsidRDefault="003D63F0" w:rsidP="00A71C29">
      <w:pPr>
        <w:jc w:val="center"/>
        <w:rPr>
          <w:rFonts w:ascii="Arial" w:hAnsi="Arial" w:cs="Arial"/>
        </w:rPr>
      </w:pPr>
    </w:p>
    <w:p w:rsidR="00752DCA" w:rsidRPr="005111E1" w:rsidRDefault="00752DCA" w:rsidP="00752DCA">
      <w:pPr>
        <w:jc w:val="center"/>
        <w:rPr>
          <w:rFonts w:ascii="Arial" w:hAnsi="Arial" w:cs="Arial"/>
          <w:b/>
          <w:sz w:val="32"/>
          <w:szCs w:val="28"/>
        </w:rPr>
      </w:pPr>
      <w:r>
        <w:rPr>
          <w:rFonts w:ascii="Arial" w:hAnsi="Arial" w:cs="Arial"/>
          <w:b/>
          <w:sz w:val="32"/>
          <w:szCs w:val="28"/>
        </w:rPr>
        <w:t>21.08.2020 № 34</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РОССИЙСКАЯ ФЕДЕРАЦИЯ</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ИРКУТСКАЯ ОБЛАСТЬ</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ЭХИРИТ-БУЛАГАТСКИЙ РАЙОН</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МУНИЦИПАЛЬНОЕ ОБРАЗОВАНИЕ «</w:t>
      </w:r>
      <w:r>
        <w:rPr>
          <w:rFonts w:ascii="Arial" w:hAnsi="Arial" w:cs="Arial"/>
          <w:b/>
          <w:sz w:val="32"/>
          <w:szCs w:val="28"/>
        </w:rPr>
        <w:t>ТУГУТУЙСКОЕ</w:t>
      </w:r>
      <w:r w:rsidRPr="005111E1">
        <w:rPr>
          <w:rFonts w:ascii="Arial" w:hAnsi="Arial" w:cs="Arial"/>
          <w:b/>
          <w:sz w:val="32"/>
          <w:szCs w:val="28"/>
        </w:rPr>
        <w:t>»</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АДМИНИСТРАЦИЯ</w:t>
      </w:r>
    </w:p>
    <w:p w:rsidR="00752DCA" w:rsidRPr="005111E1" w:rsidRDefault="00752DCA" w:rsidP="00752DCA">
      <w:pPr>
        <w:jc w:val="center"/>
        <w:rPr>
          <w:rFonts w:ascii="Arial" w:hAnsi="Arial" w:cs="Arial"/>
          <w:b/>
          <w:sz w:val="32"/>
          <w:szCs w:val="28"/>
        </w:rPr>
      </w:pPr>
      <w:r w:rsidRPr="005111E1">
        <w:rPr>
          <w:rFonts w:ascii="Arial" w:hAnsi="Arial" w:cs="Arial"/>
          <w:b/>
          <w:sz w:val="32"/>
          <w:szCs w:val="28"/>
        </w:rPr>
        <w:t>ПОСТАНОВЛЕНИЕ</w:t>
      </w:r>
    </w:p>
    <w:p w:rsidR="00752DCA" w:rsidRPr="005111E1" w:rsidRDefault="00752DCA" w:rsidP="00752DCA">
      <w:pPr>
        <w:ind w:firstLine="709"/>
        <w:jc w:val="center"/>
        <w:rPr>
          <w:rFonts w:ascii="Arial" w:hAnsi="Arial" w:cs="Arial"/>
          <w:sz w:val="32"/>
          <w:szCs w:val="28"/>
        </w:rPr>
      </w:pPr>
    </w:p>
    <w:p w:rsidR="00752DCA" w:rsidRPr="005111E1" w:rsidRDefault="00752DCA" w:rsidP="00752DCA">
      <w:pPr>
        <w:ind w:firstLine="709"/>
        <w:jc w:val="center"/>
        <w:rPr>
          <w:rFonts w:ascii="Arial" w:hAnsi="Arial" w:cs="Arial"/>
          <w:b/>
          <w:sz w:val="32"/>
          <w:szCs w:val="28"/>
        </w:rPr>
      </w:pPr>
      <w:r w:rsidRPr="005111E1">
        <w:rPr>
          <w:rFonts w:ascii="Arial" w:hAnsi="Arial" w:cs="Arial"/>
          <w:b/>
          <w:sz w:val="32"/>
          <w:szCs w:val="28"/>
        </w:rPr>
        <w:t xml:space="preserve">ОБ УТВЕРЖДЕНИИ </w:t>
      </w:r>
      <w:r>
        <w:rPr>
          <w:rFonts w:ascii="Arial" w:hAnsi="Arial" w:cs="Arial"/>
          <w:b/>
          <w:sz w:val="32"/>
          <w:szCs w:val="28"/>
        </w:rPr>
        <w:t>ПОРЯДКА О</w:t>
      </w:r>
      <w:r w:rsidRPr="005111E1">
        <w:rPr>
          <w:rFonts w:ascii="Arial" w:hAnsi="Arial" w:cs="Arial"/>
          <w:b/>
          <w:sz w:val="32"/>
          <w:szCs w:val="28"/>
        </w:rPr>
        <w:t>БМЕН</w:t>
      </w:r>
      <w:r>
        <w:rPr>
          <w:rFonts w:ascii="Arial" w:hAnsi="Arial" w:cs="Arial"/>
          <w:b/>
          <w:sz w:val="32"/>
          <w:szCs w:val="28"/>
        </w:rPr>
        <w:t>А</w:t>
      </w:r>
      <w:r w:rsidRPr="005111E1">
        <w:rPr>
          <w:rFonts w:ascii="Arial" w:hAnsi="Arial" w:cs="Arial"/>
          <w:b/>
          <w:sz w:val="32"/>
          <w:szCs w:val="28"/>
        </w:rPr>
        <w:t xml:space="preserve"> ЗЕМЕЛЬН</w:t>
      </w:r>
      <w:r>
        <w:rPr>
          <w:rFonts w:ascii="Arial" w:hAnsi="Arial" w:cs="Arial"/>
          <w:b/>
          <w:sz w:val="32"/>
          <w:szCs w:val="28"/>
        </w:rPr>
        <w:t>ОГО УЧАСТКА</w:t>
      </w:r>
      <w:r w:rsidRPr="005111E1">
        <w:rPr>
          <w:rFonts w:ascii="Arial" w:hAnsi="Arial" w:cs="Arial"/>
          <w:b/>
          <w:sz w:val="32"/>
          <w:szCs w:val="28"/>
        </w:rPr>
        <w:t>, НАХОДЯЩ</w:t>
      </w:r>
      <w:r>
        <w:rPr>
          <w:rFonts w:ascii="Arial" w:hAnsi="Arial" w:cs="Arial"/>
          <w:b/>
          <w:sz w:val="32"/>
          <w:szCs w:val="28"/>
        </w:rPr>
        <w:t>ЕГОСЯ</w:t>
      </w:r>
      <w:r w:rsidRPr="005111E1">
        <w:rPr>
          <w:rFonts w:ascii="Arial" w:hAnsi="Arial" w:cs="Arial"/>
          <w:b/>
          <w:sz w:val="32"/>
          <w:szCs w:val="28"/>
        </w:rPr>
        <w:t xml:space="preserve"> В </w:t>
      </w:r>
      <w:r>
        <w:rPr>
          <w:rFonts w:ascii="Arial" w:hAnsi="Arial" w:cs="Arial"/>
          <w:b/>
          <w:sz w:val="32"/>
          <w:szCs w:val="28"/>
        </w:rPr>
        <w:t>СОБСТВЕННОСТИ МУНИЦИПАЛЬНОГО ОБРАЗОВАНИЯ «ТУГУТУЙСКОЕ», НА ЗЕМЕЛЬНЫЙ УЧАСТОК</w:t>
      </w:r>
      <w:r w:rsidRPr="005111E1">
        <w:rPr>
          <w:rFonts w:ascii="Arial" w:hAnsi="Arial" w:cs="Arial"/>
          <w:b/>
          <w:sz w:val="32"/>
          <w:szCs w:val="28"/>
        </w:rPr>
        <w:t>, НАХОДЯЩИ</w:t>
      </w:r>
      <w:r>
        <w:rPr>
          <w:rFonts w:ascii="Arial" w:hAnsi="Arial" w:cs="Arial"/>
          <w:b/>
          <w:sz w:val="32"/>
          <w:szCs w:val="28"/>
        </w:rPr>
        <w:t>ЙСЯ В ЧАСТНОЙ СОБСТВЕННОСТИ</w:t>
      </w:r>
    </w:p>
    <w:p w:rsidR="00752DCA" w:rsidRPr="005111E1" w:rsidRDefault="00752DCA" w:rsidP="00752DCA">
      <w:pPr>
        <w:widowControl w:val="0"/>
        <w:autoSpaceDE w:val="0"/>
        <w:autoSpaceDN w:val="0"/>
        <w:adjustRightInd w:val="0"/>
        <w:ind w:firstLine="709"/>
        <w:jc w:val="center"/>
        <w:rPr>
          <w:rFonts w:ascii="Arial" w:hAnsi="Arial" w:cs="Arial"/>
          <w:sz w:val="32"/>
          <w:szCs w:val="28"/>
        </w:rPr>
      </w:pPr>
    </w:p>
    <w:p w:rsidR="00752DCA" w:rsidRDefault="00752DCA" w:rsidP="00752DCA">
      <w:pPr>
        <w:widowControl w:val="0"/>
        <w:autoSpaceDE w:val="0"/>
        <w:autoSpaceDN w:val="0"/>
        <w:adjustRightInd w:val="0"/>
        <w:ind w:firstLine="709"/>
        <w:jc w:val="both"/>
        <w:rPr>
          <w:rFonts w:ascii="Arial" w:hAnsi="Arial" w:cs="Arial"/>
        </w:rPr>
      </w:pPr>
      <w:r w:rsidRPr="006D2080">
        <w:rPr>
          <w:rFonts w:ascii="Arial" w:hAnsi="Arial" w:cs="Arial"/>
        </w:rPr>
        <w:t>В соответствии</w:t>
      </w:r>
      <w:r>
        <w:rPr>
          <w:rFonts w:ascii="Arial" w:hAnsi="Arial" w:cs="Arial"/>
        </w:rPr>
        <w:t xml:space="preserve"> со статьями 39.21, 39.22 Земельного кодекса Российской Федерации,</w:t>
      </w:r>
      <w:r w:rsidRPr="006D2080">
        <w:rPr>
          <w:rFonts w:ascii="Arial" w:hAnsi="Arial" w:cs="Arial"/>
        </w:rPr>
        <w:t xml:space="preserve"> с Феде</w:t>
      </w:r>
      <w:r>
        <w:rPr>
          <w:rFonts w:ascii="Arial" w:hAnsi="Arial" w:cs="Arial"/>
        </w:rPr>
        <w:t>ральным законом от 25.10.2001 №</w:t>
      </w:r>
      <w:r w:rsidRPr="006D2080">
        <w:rPr>
          <w:rFonts w:ascii="Arial" w:hAnsi="Arial" w:cs="Arial"/>
        </w:rPr>
        <w:t>137</w:t>
      </w:r>
      <w:r>
        <w:rPr>
          <w:rFonts w:ascii="Arial" w:hAnsi="Arial" w:cs="Arial"/>
        </w:rPr>
        <w:t>-ФЗ</w:t>
      </w:r>
      <w:r w:rsidRPr="006D2080">
        <w:rPr>
          <w:rFonts w:ascii="Arial" w:hAnsi="Arial" w:cs="Arial"/>
        </w:rPr>
        <w:t xml:space="preserve"> «О введение в действие Земельного кодекса Российской Федерации»</w:t>
      </w:r>
      <w:r>
        <w:rPr>
          <w:rFonts w:ascii="Arial" w:hAnsi="Arial" w:cs="Arial"/>
        </w:rPr>
        <w:t xml:space="preserve">, </w:t>
      </w:r>
      <w:r w:rsidRPr="006D2080">
        <w:rPr>
          <w:rFonts w:ascii="Arial" w:hAnsi="Arial" w:cs="Arial"/>
        </w:rPr>
        <w:t xml:space="preserve">Федеральным законом </w:t>
      </w:r>
      <w:r>
        <w:rPr>
          <w:rFonts w:ascii="Arial" w:hAnsi="Arial" w:cs="Arial"/>
        </w:rPr>
        <w:t>от 06.10.2003 №</w:t>
      </w:r>
      <w:r w:rsidRPr="006D2080">
        <w:rPr>
          <w:rFonts w:ascii="Arial" w:hAnsi="Arial" w:cs="Arial"/>
        </w:rPr>
        <w:t xml:space="preserve">131-ФЗ «Об общих принципах организации местного самоуправления в </w:t>
      </w:r>
      <w:r>
        <w:rPr>
          <w:rFonts w:ascii="Arial" w:hAnsi="Arial" w:cs="Arial"/>
        </w:rPr>
        <w:t xml:space="preserve">Российской Федерации», </w:t>
      </w:r>
      <w:r w:rsidRPr="006D2080">
        <w:rPr>
          <w:rFonts w:ascii="Arial" w:hAnsi="Arial" w:cs="Arial"/>
        </w:rPr>
        <w:t>руководствуясь Уставом муниципального образования "</w:t>
      </w:r>
      <w:r>
        <w:rPr>
          <w:rFonts w:ascii="Arial" w:hAnsi="Arial" w:cs="Arial"/>
        </w:rPr>
        <w:t>Тугутуйское</w:t>
      </w:r>
      <w:r w:rsidRPr="006D2080">
        <w:rPr>
          <w:rFonts w:ascii="Arial" w:hAnsi="Arial" w:cs="Arial"/>
        </w:rPr>
        <w:t>"</w:t>
      </w:r>
      <w:r>
        <w:rPr>
          <w:rFonts w:ascii="Arial" w:hAnsi="Arial" w:cs="Arial"/>
        </w:rPr>
        <w:t>,</w:t>
      </w:r>
      <w:r w:rsidRPr="006D2080">
        <w:rPr>
          <w:rFonts w:ascii="Arial" w:hAnsi="Arial" w:cs="Arial"/>
        </w:rPr>
        <w:t xml:space="preserve"> администрация муниципального образования</w:t>
      </w:r>
      <w:r>
        <w:rPr>
          <w:rFonts w:ascii="Arial" w:hAnsi="Arial" w:cs="Arial"/>
        </w:rPr>
        <w:t xml:space="preserve"> </w:t>
      </w:r>
      <w:r w:rsidRPr="000E128D">
        <w:rPr>
          <w:rFonts w:ascii="Arial" w:hAnsi="Arial" w:cs="Arial"/>
        </w:rPr>
        <w:t>"</w:t>
      </w:r>
      <w:r>
        <w:rPr>
          <w:rFonts w:ascii="Arial" w:hAnsi="Arial" w:cs="Arial"/>
        </w:rPr>
        <w:t>Тугутуйское</w:t>
      </w:r>
      <w:r w:rsidRPr="000E128D">
        <w:rPr>
          <w:rFonts w:ascii="Arial" w:hAnsi="Arial" w:cs="Arial"/>
        </w:rPr>
        <w:t>"</w:t>
      </w:r>
    </w:p>
    <w:p w:rsidR="00752DCA" w:rsidRDefault="00752DCA" w:rsidP="00752DCA">
      <w:pPr>
        <w:widowControl w:val="0"/>
        <w:autoSpaceDE w:val="0"/>
        <w:autoSpaceDN w:val="0"/>
        <w:adjustRightInd w:val="0"/>
        <w:ind w:firstLine="709"/>
        <w:jc w:val="both"/>
        <w:rPr>
          <w:rFonts w:ascii="Arial" w:hAnsi="Arial" w:cs="Arial"/>
        </w:rPr>
      </w:pPr>
    </w:p>
    <w:p w:rsidR="00752DCA" w:rsidRPr="000E128D" w:rsidRDefault="00752DCA" w:rsidP="00752DCA">
      <w:pPr>
        <w:widowControl w:val="0"/>
        <w:autoSpaceDE w:val="0"/>
        <w:autoSpaceDN w:val="0"/>
        <w:adjustRightInd w:val="0"/>
        <w:ind w:firstLine="709"/>
        <w:jc w:val="center"/>
        <w:rPr>
          <w:rFonts w:ascii="Arial" w:hAnsi="Arial" w:cs="Arial"/>
          <w:b/>
          <w:sz w:val="30"/>
          <w:szCs w:val="30"/>
        </w:rPr>
      </w:pPr>
      <w:r w:rsidRPr="000E128D">
        <w:rPr>
          <w:rFonts w:ascii="Arial" w:hAnsi="Arial" w:cs="Arial"/>
          <w:b/>
          <w:sz w:val="30"/>
          <w:szCs w:val="30"/>
        </w:rPr>
        <w:t>ПОСТАНОВЛЯЕТ:</w:t>
      </w:r>
    </w:p>
    <w:p w:rsidR="00752DCA" w:rsidRPr="00CF2F23" w:rsidRDefault="00752DCA" w:rsidP="00752DCA">
      <w:pPr>
        <w:widowControl w:val="0"/>
        <w:autoSpaceDE w:val="0"/>
        <w:autoSpaceDN w:val="0"/>
        <w:adjustRightInd w:val="0"/>
        <w:ind w:firstLine="709"/>
        <w:jc w:val="both"/>
        <w:rPr>
          <w:rFonts w:ascii="Arial" w:hAnsi="Arial" w:cs="Arial"/>
        </w:rPr>
      </w:pPr>
    </w:p>
    <w:p w:rsidR="00752DCA" w:rsidRPr="006D2080" w:rsidRDefault="00752DCA" w:rsidP="00752DCA">
      <w:pPr>
        <w:ind w:firstLine="709"/>
        <w:jc w:val="both"/>
        <w:rPr>
          <w:rFonts w:ascii="Arial" w:hAnsi="Arial" w:cs="Arial"/>
        </w:rPr>
      </w:pPr>
      <w:r w:rsidRPr="00CF2F23">
        <w:rPr>
          <w:rFonts w:ascii="Arial" w:hAnsi="Arial" w:cs="Arial"/>
        </w:rPr>
        <w:lastRenderedPageBreak/>
        <w:t xml:space="preserve">1. Утвердить </w:t>
      </w:r>
      <w:r>
        <w:rPr>
          <w:rFonts w:ascii="Arial" w:hAnsi="Arial" w:cs="Arial"/>
        </w:rPr>
        <w:t>порядок</w:t>
      </w:r>
      <w:r w:rsidRPr="00CF2F23">
        <w:rPr>
          <w:rFonts w:ascii="Arial" w:hAnsi="Arial" w:cs="Arial"/>
        </w:rPr>
        <w:t xml:space="preserve"> обмена земельного участка, находящегося в собственности муниципального образования «</w:t>
      </w:r>
      <w:r>
        <w:rPr>
          <w:rFonts w:ascii="Arial" w:hAnsi="Arial" w:cs="Arial"/>
        </w:rPr>
        <w:t>Тугутуйское</w:t>
      </w:r>
      <w:r w:rsidRPr="00CF2F23">
        <w:rPr>
          <w:rFonts w:ascii="Arial" w:hAnsi="Arial" w:cs="Arial"/>
        </w:rPr>
        <w:t>», на земельный участок, находящийся в частной собственности</w:t>
      </w:r>
      <w:r>
        <w:rPr>
          <w:rFonts w:ascii="Arial" w:hAnsi="Arial" w:cs="Arial"/>
        </w:rPr>
        <w:t xml:space="preserve"> (прилагается).</w:t>
      </w:r>
    </w:p>
    <w:p w:rsidR="00752DCA" w:rsidRPr="006D2080" w:rsidRDefault="00752DCA" w:rsidP="00752DCA">
      <w:pPr>
        <w:widowControl w:val="0"/>
        <w:autoSpaceDE w:val="0"/>
        <w:autoSpaceDN w:val="0"/>
        <w:adjustRightInd w:val="0"/>
        <w:ind w:firstLine="709"/>
        <w:jc w:val="both"/>
        <w:rPr>
          <w:rFonts w:ascii="Arial" w:hAnsi="Arial" w:cs="Arial"/>
        </w:rPr>
      </w:pPr>
      <w:r w:rsidRPr="006D2080">
        <w:rPr>
          <w:rFonts w:ascii="Arial" w:hAnsi="Arial" w:cs="Arial"/>
          <w:color w:val="000000"/>
        </w:rPr>
        <w:t xml:space="preserve">2. </w:t>
      </w:r>
      <w:r w:rsidRPr="006D2080">
        <w:rPr>
          <w:rFonts w:ascii="Arial" w:hAnsi="Arial" w:cs="Arial"/>
        </w:rPr>
        <w:t>Опубликовать настоящее постановление в газете «</w:t>
      </w:r>
      <w:r>
        <w:rPr>
          <w:rFonts w:ascii="Arial" w:hAnsi="Arial" w:cs="Arial"/>
        </w:rPr>
        <w:t>Тугутуйский</w:t>
      </w:r>
      <w:r w:rsidRPr="00946105">
        <w:rPr>
          <w:rFonts w:ascii="Arial" w:hAnsi="Arial" w:cs="Arial"/>
        </w:rPr>
        <w:t xml:space="preserve"> </w:t>
      </w:r>
      <w:r w:rsidRPr="006D2080">
        <w:rPr>
          <w:rFonts w:ascii="Arial" w:hAnsi="Arial" w:cs="Arial"/>
        </w:rPr>
        <w:t xml:space="preserve">Вестник»» и разместить </w:t>
      </w:r>
      <w:r>
        <w:rPr>
          <w:rFonts w:ascii="Arial" w:hAnsi="Arial" w:cs="Arial"/>
        </w:rPr>
        <w:t xml:space="preserve">на официальном сайте администрации </w:t>
      </w:r>
      <w:r w:rsidRPr="006D2080">
        <w:rPr>
          <w:rFonts w:ascii="Arial" w:hAnsi="Arial" w:cs="Arial"/>
        </w:rPr>
        <w:t>муниципального образования</w:t>
      </w:r>
      <w:r>
        <w:rPr>
          <w:rFonts w:ascii="Arial" w:hAnsi="Arial" w:cs="Arial"/>
        </w:rPr>
        <w:t xml:space="preserve"> </w:t>
      </w:r>
      <w:r w:rsidRPr="000E128D">
        <w:rPr>
          <w:rFonts w:ascii="Arial" w:hAnsi="Arial" w:cs="Arial"/>
        </w:rPr>
        <w:t>"</w:t>
      </w:r>
      <w:r>
        <w:rPr>
          <w:rFonts w:ascii="Arial" w:hAnsi="Arial" w:cs="Arial"/>
        </w:rPr>
        <w:t>Тугутуйское</w:t>
      </w:r>
      <w:r w:rsidRPr="000E128D">
        <w:rPr>
          <w:rFonts w:ascii="Arial" w:hAnsi="Arial" w:cs="Arial"/>
        </w:rPr>
        <w:t>"</w:t>
      </w:r>
      <w:r>
        <w:rPr>
          <w:rFonts w:ascii="Arial" w:hAnsi="Arial" w:cs="Arial"/>
        </w:rPr>
        <w:t xml:space="preserve"> </w:t>
      </w:r>
      <w:r w:rsidRPr="006D2080">
        <w:rPr>
          <w:rFonts w:ascii="Arial" w:hAnsi="Arial" w:cs="Arial"/>
        </w:rPr>
        <w:t>в информационно-телекоммуникационной сети «Интернет</w:t>
      </w:r>
      <w:proofErr w:type="gramStart"/>
      <w:r w:rsidRPr="006D2080">
        <w:rPr>
          <w:rFonts w:ascii="Arial" w:hAnsi="Arial" w:cs="Arial"/>
        </w:rPr>
        <w:t xml:space="preserve">» </w:t>
      </w:r>
      <w:r>
        <w:rPr>
          <w:rFonts w:ascii="Arial" w:hAnsi="Arial" w:cs="Arial"/>
        </w:rPr>
        <w:t>.</w:t>
      </w:r>
      <w:proofErr w:type="gramEnd"/>
    </w:p>
    <w:p w:rsidR="00752DCA" w:rsidRPr="006D2080" w:rsidRDefault="00752DCA" w:rsidP="00752DCA">
      <w:pPr>
        <w:widowControl w:val="0"/>
        <w:autoSpaceDE w:val="0"/>
        <w:autoSpaceDN w:val="0"/>
        <w:adjustRightInd w:val="0"/>
        <w:ind w:firstLine="709"/>
        <w:jc w:val="both"/>
        <w:rPr>
          <w:rFonts w:ascii="Arial" w:hAnsi="Arial" w:cs="Arial"/>
        </w:rPr>
      </w:pPr>
      <w:r w:rsidRPr="006D2080">
        <w:rPr>
          <w:rFonts w:ascii="Arial" w:hAnsi="Arial" w:cs="Arial"/>
        </w:rPr>
        <w:t>3. Настоящее постановление вступает в силу со дня</w:t>
      </w:r>
      <w:r>
        <w:rPr>
          <w:rFonts w:ascii="Arial" w:hAnsi="Arial" w:cs="Arial"/>
        </w:rPr>
        <w:t xml:space="preserve"> его</w:t>
      </w:r>
      <w:r w:rsidRPr="006D2080">
        <w:rPr>
          <w:rFonts w:ascii="Arial" w:hAnsi="Arial" w:cs="Arial"/>
        </w:rPr>
        <w:t xml:space="preserve"> официального опубликования.</w:t>
      </w:r>
    </w:p>
    <w:p w:rsidR="00752DCA" w:rsidRPr="006D2080" w:rsidRDefault="00752DCA" w:rsidP="00752DCA">
      <w:pPr>
        <w:widowControl w:val="0"/>
        <w:autoSpaceDE w:val="0"/>
        <w:autoSpaceDN w:val="0"/>
        <w:adjustRightInd w:val="0"/>
        <w:ind w:firstLine="709"/>
        <w:rPr>
          <w:rFonts w:ascii="Arial" w:hAnsi="Arial" w:cs="Arial"/>
        </w:rPr>
      </w:pPr>
    </w:p>
    <w:p w:rsidR="00752DCA" w:rsidRDefault="00752DCA" w:rsidP="00752DCA">
      <w:pPr>
        <w:jc w:val="both"/>
        <w:rPr>
          <w:rFonts w:ascii="Arial" w:hAnsi="Arial" w:cs="Arial"/>
        </w:rPr>
      </w:pPr>
    </w:p>
    <w:p w:rsidR="00752DCA" w:rsidRPr="006D2080" w:rsidRDefault="00752DCA" w:rsidP="00752DCA">
      <w:pPr>
        <w:jc w:val="both"/>
        <w:rPr>
          <w:rFonts w:ascii="Arial" w:hAnsi="Arial" w:cs="Arial"/>
          <w:bCs/>
        </w:rPr>
      </w:pPr>
      <w:r w:rsidRPr="006D2080">
        <w:rPr>
          <w:rFonts w:ascii="Arial" w:hAnsi="Arial" w:cs="Arial"/>
        </w:rPr>
        <w:t>Глава МО «</w:t>
      </w:r>
      <w:r>
        <w:rPr>
          <w:rFonts w:ascii="Arial" w:hAnsi="Arial" w:cs="Arial"/>
        </w:rPr>
        <w:t>Тугутуйское</w:t>
      </w:r>
      <w:r w:rsidRPr="006D2080">
        <w:rPr>
          <w:rFonts w:ascii="Arial" w:hAnsi="Arial" w:cs="Arial"/>
        </w:rPr>
        <w:t>»</w:t>
      </w:r>
      <w:r w:rsidRPr="006D2080">
        <w:rPr>
          <w:rFonts w:ascii="Arial" w:hAnsi="Arial" w:cs="Arial"/>
        </w:rPr>
        <w:tab/>
      </w:r>
      <w:r w:rsidRPr="006D2080">
        <w:rPr>
          <w:rFonts w:ascii="Arial" w:hAnsi="Arial" w:cs="Arial"/>
        </w:rPr>
        <w:tab/>
      </w:r>
      <w:r>
        <w:rPr>
          <w:rFonts w:ascii="Arial" w:hAnsi="Arial" w:cs="Arial"/>
        </w:rPr>
        <w:tab/>
      </w:r>
      <w:r>
        <w:rPr>
          <w:rFonts w:ascii="Arial" w:hAnsi="Arial" w:cs="Arial"/>
        </w:rPr>
        <w:tab/>
      </w:r>
      <w:r>
        <w:rPr>
          <w:rFonts w:ascii="Arial" w:hAnsi="Arial" w:cs="Arial"/>
        </w:rPr>
        <w:tab/>
      </w:r>
      <w:r w:rsidRPr="006D2080">
        <w:rPr>
          <w:rFonts w:ascii="Arial" w:hAnsi="Arial" w:cs="Arial"/>
        </w:rPr>
        <w:tab/>
      </w:r>
      <w:r w:rsidRPr="006D2080">
        <w:rPr>
          <w:rFonts w:ascii="Arial" w:hAnsi="Arial" w:cs="Arial"/>
        </w:rPr>
        <w:tab/>
      </w:r>
      <w:r>
        <w:rPr>
          <w:rFonts w:ascii="Arial" w:hAnsi="Arial" w:cs="Arial"/>
        </w:rPr>
        <w:tab/>
      </w:r>
      <w:r w:rsidRPr="006D2080">
        <w:rPr>
          <w:rFonts w:ascii="Arial" w:hAnsi="Arial" w:cs="Arial"/>
        </w:rPr>
        <w:tab/>
      </w:r>
      <w:r>
        <w:rPr>
          <w:rFonts w:ascii="Arial" w:hAnsi="Arial" w:cs="Arial"/>
        </w:rPr>
        <w:t>П.А. Тарбеев</w:t>
      </w:r>
    </w:p>
    <w:p w:rsidR="00752DCA" w:rsidRDefault="00752DCA" w:rsidP="00752DCA">
      <w:pPr>
        <w:autoSpaceDE w:val="0"/>
        <w:autoSpaceDN w:val="0"/>
        <w:adjustRightInd w:val="0"/>
        <w:ind w:firstLine="6804"/>
        <w:jc w:val="both"/>
        <w:rPr>
          <w:bCs/>
        </w:rPr>
      </w:pPr>
    </w:p>
    <w:p w:rsidR="00752DCA" w:rsidRDefault="00752DCA" w:rsidP="00752DCA">
      <w:pPr>
        <w:autoSpaceDE w:val="0"/>
        <w:autoSpaceDN w:val="0"/>
        <w:adjustRightInd w:val="0"/>
        <w:ind w:firstLine="6804"/>
        <w:jc w:val="both"/>
        <w:rPr>
          <w:bCs/>
        </w:rPr>
      </w:pPr>
    </w:p>
    <w:p w:rsidR="00752DCA" w:rsidRPr="006D2080" w:rsidRDefault="00752DCA" w:rsidP="00752DCA">
      <w:pPr>
        <w:autoSpaceDE w:val="0"/>
        <w:autoSpaceDN w:val="0"/>
        <w:adjustRightInd w:val="0"/>
        <w:jc w:val="right"/>
        <w:rPr>
          <w:rFonts w:ascii="Courier New" w:hAnsi="Courier New" w:cs="Courier New"/>
          <w:bCs/>
        </w:rPr>
      </w:pPr>
      <w:r w:rsidRPr="006D2080">
        <w:rPr>
          <w:rFonts w:ascii="Courier New" w:hAnsi="Courier New" w:cs="Courier New"/>
          <w:bCs/>
        </w:rPr>
        <w:t>Приложение</w:t>
      </w:r>
      <w:r>
        <w:rPr>
          <w:rFonts w:ascii="Courier New" w:hAnsi="Courier New" w:cs="Courier New"/>
          <w:bCs/>
        </w:rPr>
        <w:t xml:space="preserve"> №1</w:t>
      </w:r>
      <w:r w:rsidRPr="006D2080">
        <w:rPr>
          <w:rFonts w:ascii="Courier New" w:hAnsi="Courier New" w:cs="Courier New"/>
          <w:bCs/>
        </w:rPr>
        <w:t xml:space="preserve"> </w:t>
      </w:r>
    </w:p>
    <w:p w:rsidR="00752DCA" w:rsidRPr="006D2080" w:rsidRDefault="00752DCA" w:rsidP="00752DCA">
      <w:pPr>
        <w:autoSpaceDE w:val="0"/>
        <w:autoSpaceDN w:val="0"/>
        <w:adjustRightInd w:val="0"/>
        <w:ind w:firstLine="6804"/>
        <w:jc w:val="right"/>
        <w:rPr>
          <w:rFonts w:ascii="Courier New" w:hAnsi="Courier New" w:cs="Courier New"/>
          <w:bCs/>
        </w:rPr>
      </w:pPr>
      <w:r>
        <w:rPr>
          <w:rFonts w:ascii="Courier New" w:hAnsi="Courier New" w:cs="Courier New"/>
          <w:bCs/>
        </w:rPr>
        <w:t xml:space="preserve">к постановлению администрации </w:t>
      </w:r>
      <w:r w:rsidRPr="006D2080">
        <w:rPr>
          <w:rFonts w:ascii="Courier New" w:hAnsi="Courier New" w:cs="Courier New"/>
          <w:bCs/>
        </w:rPr>
        <w:t>МО «</w:t>
      </w:r>
      <w:r>
        <w:rPr>
          <w:rFonts w:ascii="Courier New" w:hAnsi="Courier New" w:cs="Courier New"/>
          <w:bCs/>
        </w:rPr>
        <w:t>Тугутуйское</w:t>
      </w:r>
      <w:r w:rsidRPr="006D2080">
        <w:rPr>
          <w:rFonts w:ascii="Courier New" w:hAnsi="Courier New" w:cs="Courier New"/>
          <w:bCs/>
        </w:rPr>
        <w:t>»</w:t>
      </w:r>
    </w:p>
    <w:p w:rsidR="00752DCA" w:rsidRPr="008B5C7D" w:rsidRDefault="00752DCA" w:rsidP="00752DCA">
      <w:pPr>
        <w:autoSpaceDE w:val="0"/>
        <w:autoSpaceDN w:val="0"/>
        <w:adjustRightInd w:val="0"/>
        <w:ind w:left="984" w:firstLine="6096"/>
        <w:jc w:val="right"/>
        <w:rPr>
          <w:bCs/>
        </w:rPr>
      </w:pPr>
      <w:r>
        <w:rPr>
          <w:rFonts w:ascii="Courier New" w:hAnsi="Courier New" w:cs="Courier New"/>
          <w:bCs/>
        </w:rPr>
        <w:t xml:space="preserve"> </w:t>
      </w:r>
      <w:r w:rsidRPr="006D2080">
        <w:rPr>
          <w:rFonts w:ascii="Courier New" w:hAnsi="Courier New" w:cs="Courier New"/>
          <w:bCs/>
        </w:rPr>
        <w:t xml:space="preserve">от </w:t>
      </w:r>
      <w:r>
        <w:rPr>
          <w:rFonts w:ascii="Courier New" w:hAnsi="Courier New" w:cs="Courier New"/>
          <w:bCs/>
        </w:rPr>
        <w:t>21.08.2020</w:t>
      </w:r>
      <w:r w:rsidRPr="006D2080">
        <w:rPr>
          <w:rFonts w:ascii="Courier New" w:hAnsi="Courier New" w:cs="Courier New"/>
          <w:bCs/>
        </w:rPr>
        <w:t>г.</w:t>
      </w:r>
      <w:r w:rsidRPr="006D2080">
        <w:rPr>
          <w:rFonts w:ascii="Courier New" w:hAnsi="Courier New" w:cs="Courier New"/>
          <w:bCs/>
        </w:rPr>
        <w:tab/>
        <w:t>№</w:t>
      </w:r>
      <w:r>
        <w:rPr>
          <w:rFonts w:ascii="Courier New" w:hAnsi="Courier New" w:cs="Courier New"/>
          <w:bCs/>
        </w:rPr>
        <w:t>34</w:t>
      </w:r>
    </w:p>
    <w:p w:rsidR="00752DCA" w:rsidRPr="008B5C7D" w:rsidRDefault="00752DCA" w:rsidP="00752DCA">
      <w:pPr>
        <w:autoSpaceDE w:val="0"/>
        <w:autoSpaceDN w:val="0"/>
        <w:adjustRightInd w:val="0"/>
        <w:ind w:firstLine="709"/>
        <w:jc w:val="right"/>
        <w:rPr>
          <w:bCs/>
        </w:rPr>
      </w:pPr>
    </w:p>
    <w:p w:rsidR="00752DCA" w:rsidRPr="00B8277C" w:rsidRDefault="00752DCA" w:rsidP="00752DCA">
      <w:pPr>
        <w:ind w:firstLine="709"/>
        <w:jc w:val="center"/>
        <w:rPr>
          <w:rFonts w:ascii="Arial" w:hAnsi="Arial" w:cs="Arial"/>
          <w:b/>
          <w:sz w:val="30"/>
          <w:szCs w:val="30"/>
        </w:rPr>
      </w:pPr>
      <w:r w:rsidRPr="00B8277C">
        <w:rPr>
          <w:rFonts w:ascii="Arial" w:hAnsi="Arial" w:cs="Arial"/>
          <w:b/>
          <w:sz w:val="30"/>
          <w:szCs w:val="30"/>
        </w:rPr>
        <w:t>Порядок обмена земельного участка, находящегося в собственности муниципального образования «</w:t>
      </w:r>
      <w:r>
        <w:rPr>
          <w:rFonts w:ascii="Arial" w:hAnsi="Arial" w:cs="Arial"/>
          <w:b/>
          <w:sz w:val="30"/>
          <w:szCs w:val="30"/>
        </w:rPr>
        <w:t>Тугутуйское</w:t>
      </w:r>
      <w:r w:rsidRPr="00B8277C">
        <w:rPr>
          <w:rFonts w:ascii="Arial" w:hAnsi="Arial" w:cs="Arial"/>
          <w:b/>
          <w:sz w:val="30"/>
          <w:szCs w:val="30"/>
        </w:rPr>
        <w:t>», на земельный участок, находящийся в частной собственности</w:t>
      </w:r>
    </w:p>
    <w:p w:rsidR="00752DCA" w:rsidRPr="006D2080" w:rsidRDefault="00752DCA" w:rsidP="00752DCA">
      <w:pPr>
        <w:autoSpaceDE w:val="0"/>
        <w:autoSpaceDN w:val="0"/>
        <w:adjustRightInd w:val="0"/>
        <w:ind w:firstLine="709"/>
        <w:jc w:val="center"/>
        <w:rPr>
          <w:rFonts w:ascii="Arial" w:hAnsi="Arial" w:cs="Arial"/>
          <w:b/>
          <w:bCs/>
        </w:rPr>
      </w:pPr>
    </w:p>
    <w:p w:rsidR="00752DCA" w:rsidRPr="006D2080" w:rsidRDefault="00752DCA" w:rsidP="00752DCA">
      <w:pPr>
        <w:autoSpaceDE w:val="0"/>
        <w:autoSpaceDN w:val="0"/>
        <w:adjustRightInd w:val="0"/>
        <w:ind w:firstLine="709"/>
        <w:jc w:val="both"/>
        <w:rPr>
          <w:rFonts w:ascii="Arial" w:hAnsi="Arial" w:cs="Arial"/>
        </w:rPr>
      </w:pPr>
      <w:r w:rsidRPr="006D2080">
        <w:rPr>
          <w:rFonts w:ascii="Arial" w:hAnsi="Arial" w:cs="Arial"/>
        </w:rPr>
        <w:t>1. Общие положения</w:t>
      </w:r>
      <w:r>
        <w:rPr>
          <w:rFonts w:ascii="Arial" w:hAnsi="Arial" w:cs="Arial"/>
        </w:rPr>
        <w:t>.</w:t>
      </w:r>
    </w:p>
    <w:p w:rsidR="00752DCA" w:rsidRPr="00D7165E" w:rsidRDefault="00752DCA" w:rsidP="00752DCA">
      <w:pPr>
        <w:autoSpaceDE w:val="0"/>
        <w:autoSpaceDN w:val="0"/>
        <w:adjustRightInd w:val="0"/>
        <w:ind w:firstLine="709"/>
        <w:jc w:val="both"/>
        <w:rPr>
          <w:rFonts w:ascii="Arial" w:hAnsi="Arial" w:cs="Arial"/>
        </w:rPr>
      </w:pPr>
      <w:r w:rsidRPr="006D2080">
        <w:rPr>
          <w:rFonts w:ascii="Arial" w:hAnsi="Arial" w:cs="Arial"/>
        </w:rPr>
        <w:t>1.</w:t>
      </w:r>
      <w:r>
        <w:rPr>
          <w:rFonts w:ascii="Arial" w:hAnsi="Arial" w:cs="Arial"/>
        </w:rPr>
        <w:t>1.</w:t>
      </w:r>
      <w:r w:rsidRPr="006D2080">
        <w:rPr>
          <w:rFonts w:ascii="Arial" w:hAnsi="Arial" w:cs="Arial"/>
        </w:rPr>
        <w:t xml:space="preserve"> </w:t>
      </w:r>
      <w:r>
        <w:rPr>
          <w:rFonts w:ascii="Arial" w:hAnsi="Arial" w:cs="Arial"/>
        </w:rPr>
        <w:t>Порядок</w:t>
      </w:r>
      <w:r w:rsidRPr="00CF2F23">
        <w:rPr>
          <w:rFonts w:ascii="Arial" w:hAnsi="Arial" w:cs="Arial"/>
        </w:rPr>
        <w:t xml:space="preserve"> обмена земельного участка, находящегося в собственности муниципального образования «</w:t>
      </w:r>
      <w:r>
        <w:rPr>
          <w:rFonts w:ascii="Arial" w:hAnsi="Arial" w:cs="Arial"/>
        </w:rPr>
        <w:t>Тугутуйское</w:t>
      </w:r>
      <w:r w:rsidRPr="00CF2F23">
        <w:rPr>
          <w:rFonts w:ascii="Arial" w:hAnsi="Arial" w:cs="Arial"/>
        </w:rPr>
        <w:t>», на земельный участок, находящийся в частной собственности</w:t>
      </w:r>
      <w:r w:rsidRPr="006D2080">
        <w:rPr>
          <w:rFonts w:ascii="Arial" w:hAnsi="Arial" w:cs="Arial"/>
        </w:rPr>
        <w:t xml:space="preserve"> (далее </w:t>
      </w:r>
      <w:r>
        <w:rPr>
          <w:rFonts w:ascii="Arial" w:hAnsi="Arial" w:cs="Arial"/>
        </w:rPr>
        <w:t>–</w:t>
      </w:r>
      <w:r w:rsidRPr="006D2080">
        <w:rPr>
          <w:rFonts w:ascii="Arial" w:hAnsi="Arial" w:cs="Arial"/>
        </w:rPr>
        <w:t xml:space="preserve"> </w:t>
      </w:r>
      <w:r>
        <w:rPr>
          <w:rFonts w:ascii="Arial" w:hAnsi="Arial" w:cs="Arial"/>
        </w:rPr>
        <w:t>Порядок,</w:t>
      </w:r>
      <w:r w:rsidRPr="00D856D1">
        <w:rPr>
          <w:rFonts w:ascii="Arial" w:hAnsi="Arial" w:cs="Arial"/>
        </w:rPr>
        <w:t xml:space="preserve"> </w:t>
      </w:r>
      <w:r w:rsidRPr="00CF2F23">
        <w:rPr>
          <w:rFonts w:ascii="Arial" w:hAnsi="Arial" w:cs="Arial"/>
        </w:rPr>
        <w:t>обмен земельн</w:t>
      </w:r>
      <w:r>
        <w:rPr>
          <w:rFonts w:ascii="Arial" w:hAnsi="Arial" w:cs="Arial"/>
        </w:rPr>
        <w:t>ыми</w:t>
      </w:r>
      <w:r w:rsidRPr="00CF2F23">
        <w:rPr>
          <w:rFonts w:ascii="Arial" w:hAnsi="Arial" w:cs="Arial"/>
        </w:rPr>
        <w:t xml:space="preserve"> участка</w:t>
      </w:r>
      <w:r>
        <w:rPr>
          <w:rFonts w:ascii="Arial" w:hAnsi="Arial" w:cs="Arial"/>
        </w:rPr>
        <w:t>ми</w:t>
      </w:r>
      <w:r w:rsidRPr="006D2080">
        <w:rPr>
          <w:rFonts w:ascii="Arial" w:hAnsi="Arial" w:cs="Arial"/>
        </w:rPr>
        <w:t xml:space="preserve">) разработан в </w:t>
      </w:r>
      <w:r>
        <w:rPr>
          <w:rFonts w:ascii="Arial" w:hAnsi="Arial" w:cs="Arial"/>
        </w:rPr>
        <w:t>соответствии со статьями 39.21, 39.22 Земельного кодекса Российской Федерации, статьей 14</w:t>
      </w:r>
      <w:r w:rsidRPr="00D7165E">
        <w:rPr>
          <w:rFonts w:ascii="Arial" w:hAnsi="Arial" w:cs="Arial"/>
        </w:rPr>
        <w:t xml:space="preserve"> </w:t>
      </w:r>
      <w:r w:rsidRPr="006D2080">
        <w:rPr>
          <w:rFonts w:ascii="Arial" w:hAnsi="Arial" w:cs="Arial"/>
        </w:rPr>
        <w:t>Федеральн</w:t>
      </w:r>
      <w:r>
        <w:rPr>
          <w:rFonts w:ascii="Arial" w:hAnsi="Arial" w:cs="Arial"/>
        </w:rPr>
        <w:t>ого закона</w:t>
      </w:r>
      <w:r w:rsidRPr="006D2080">
        <w:rPr>
          <w:rFonts w:ascii="Arial" w:hAnsi="Arial" w:cs="Arial"/>
        </w:rPr>
        <w:t xml:space="preserve"> </w:t>
      </w:r>
      <w:r>
        <w:rPr>
          <w:rFonts w:ascii="Arial" w:hAnsi="Arial" w:cs="Arial"/>
        </w:rPr>
        <w:t>от 06.10.2003 №</w:t>
      </w:r>
      <w:r w:rsidRPr="006D2080">
        <w:rPr>
          <w:rFonts w:ascii="Arial" w:hAnsi="Arial" w:cs="Arial"/>
        </w:rPr>
        <w:t xml:space="preserve">131-ФЗ «Об общих принципах организации местного самоуправления в </w:t>
      </w:r>
      <w:r>
        <w:rPr>
          <w:rFonts w:ascii="Arial" w:hAnsi="Arial" w:cs="Arial"/>
        </w:rPr>
        <w:t>Российской Федерации», с</w:t>
      </w:r>
      <w:r w:rsidRPr="00D7165E">
        <w:rPr>
          <w:rFonts w:ascii="Arial" w:hAnsi="Arial" w:cs="Arial"/>
        </w:rPr>
        <w:t xml:space="preserve"> </w:t>
      </w:r>
      <w:r w:rsidRPr="006D2080">
        <w:rPr>
          <w:rFonts w:ascii="Arial" w:hAnsi="Arial" w:cs="Arial"/>
        </w:rPr>
        <w:t xml:space="preserve">Уставом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p>
    <w:p w:rsidR="00752DCA" w:rsidRPr="00D7165E" w:rsidRDefault="00752DCA" w:rsidP="00752DCA">
      <w:pPr>
        <w:autoSpaceDE w:val="0"/>
        <w:autoSpaceDN w:val="0"/>
        <w:adjustRightInd w:val="0"/>
        <w:ind w:firstLine="709"/>
        <w:jc w:val="both"/>
        <w:rPr>
          <w:rFonts w:ascii="Arial" w:hAnsi="Arial" w:cs="Arial"/>
          <w:spacing w:val="2"/>
        </w:rPr>
      </w:pPr>
      <w:r w:rsidRPr="00D7165E">
        <w:rPr>
          <w:rFonts w:ascii="Arial" w:hAnsi="Arial" w:cs="Arial"/>
        </w:rPr>
        <w:t xml:space="preserve">1.2. </w:t>
      </w:r>
      <w:r w:rsidRPr="00D7165E">
        <w:rPr>
          <w:rFonts w:ascii="Arial" w:hAnsi="Arial" w:cs="Arial"/>
          <w:spacing w:val="2"/>
          <w:shd w:val="clear" w:color="auto" w:fill="FFFFFF"/>
        </w:rPr>
        <w:t>Порядок определяет общие условия, организацию работ по обмену земельными участками и финансовое обеспечение расходов, связанных с обменом земельными участками.</w:t>
      </w:r>
    </w:p>
    <w:p w:rsidR="00752DCA" w:rsidRDefault="00752DCA" w:rsidP="00752DCA">
      <w:pPr>
        <w:ind w:firstLine="709"/>
        <w:jc w:val="both"/>
        <w:rPr>
          <w:rFonts w:ascii="Arial" w:hAnsi="Arial" w:cs="Arial"/>
          <w:spacing w:val="2"/>
          <w:shd w:val="clear" w:color="auto" w:fill="FFFFFF"/>
        </w:rPr>
      </w:pPr>
      <w:r w:rsidRPr="00D7165E">
        <w:rPr>
          <w:rFonts w:ascii="Arial" w:hAnsi="Arial" w:cs="Arial"/>
          <w:spacing w:val="2"/>
        </w:rPr>
        <w:t xml:space="preserve">1.3. </w:t>
      </w:r>
      <w:r w:rsidRPr="00D7165E">
        <w:rPr>
          <w:rFonts w:ascii="Arial" w:hAnsi="Arial" w:cs="Arial"/>
          <w:spacing w:val="2"/>
          <w:shd w:val="clear" w:color="auto" w:fill="FFFFFF"/>
        </w:rPr>
        <w:t xml:space="preserve">Порядок применяется в случаях обмена земельного участка, находящегося в собственности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spacing w:val="2"/>
          <w:shd w:val="clear" w:color="auto" w:fill="FFFFFF"/>
        </w:rPr>
        <w:t>, на земельный участок:</w:t>
      </w:r>
    </w:p>
    <w:p w:rsidR="00752DCA" w:rsidRDefault="00752DCA" w:rsidP="00752DCA">
      <w:pPr>
        <w:ind w:firstLine="709"/>
        <w:jc w:val="both"/>
      </w:pPr>
      <w:r>
        <w:rPr>
          <w:rFonts w:ascii="Arial" w:hAnsi="Arial" w:cs="Arial"/>
          <w:spacing w:val="2"/>
          <w:shd w:val="clear" w:color="auto" w:fill="FFFFFF"/>
        </w:rPr>
        <w:t>-</w:t>
      </w:r>
      <w:r w:rsidRPr="00D7165E">
        <w:rPr>
          <w:rFonts w:ascii="Arial" w:hAnsi="Arial" w:cs="Arial"/>
          <w:spacing w:val="2"/>
          <w:shd w:val="clear" w:color="auto" w:fill="FFFFFF"/>
        </w:rPr>
        <w:t xml:space="preserve"> находящийся в частной собственности и предназначенный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w:t>
      </w:r>
      <w:r w:rsidRPr="003E11E3">
        <w:rPr>
          <w:rFonts w:ascii="Arial" w:hAnsi="Arial" w:cs="Arial"/>
          <w:spacing w:val="2"/>
          <w:shd w:val="clear" w:color="auto" w:fill="FFFFFF"/>
        </w:rPr>
        <w:t>инфраструктур или на котором расположены указанные объекты</w:t>
      </w:r>
      <w:r>
        <w:rPr>
          <w:rFonts w:ascii="Arial" w:hAnsi="Arial" w:cs="Arial"/>
          <w:spacing w:val="2"/>
          <w:shd w:val="clear" w:color="auto" w:fill="FFFFFF"/>
        </w:rPr>
        <w:t>;</w:t>
      </w:r>
      <w:r w:rsidRPr="000D5D10">
        <w:t xml:space="preserve"> </w:t>
      </w:r>
    </w:p>
    <w:p w:rsidR="00752DCA" w:rsidRPr="000D5D10" w:rsidRDefault="00752DCA" w:rsidP="00752DCA">
      <w:pPr>
        <w:ind w:firstLine="709"/>
        <w:jc w:val="both"/>
        <w:rPr>
          <w:rFonts w:ascii="Verdana" w:hAnsi="Verdana"/>
          <w:sz w:val="21"/>
          <w:szCs w:val="21"/>
        </w:rPr>
      </w:pPr>
      <w:r>
        <w:rPr>
          <w:rFonts w:ascii="Arial" w:hAnsi="Arial" w:cs="Arial"/>
          <w:spacing w:val="2"/>
          <w:shd w:val="clear" w:color="auto" w:fill="FFFFFF"/>
        </w:rPr>
        <w:t xml:space="preserve">- </w:t>
      </w:r>
      <w:r w:rsidRPr="00D7165E">
        <w:rPr>
          <w:rFonts w:ascii="Arial" w:hAnsi="Arial" w:cs="Arial"/>
          <w:spacing w:val="2"/>
          <w:shd w:val="clear" w:color="auto" w:fill="FFFFFF"/>
        </w:rPr>
        <w:t xml:space="preserve">находящийся в частной </w:t>
      </w:r>
      <w:r w:rsidRPr="000D5D10">
        <w:rPr>
          <w:rFonts w:ascii="Arial" w:hAnsi="Arial" w:cs="Arial"/>
          <w:spacing w:val="2"/>
          <w:shd w:val="clear" w:color="auto" w:fill="FFFFFF"/>
        </w:rPr>
        <w:t>собственности</w:t>
      </w:r>
      <w:r w:rsidRPr="000D5D10">
        <w:rPr>
          <w:rFonts w:ascii="Arial" w:hAnsi="Arial" w:cs="Arial"/>
        </w:rPr>
        <w:t xml:space="preserve"> и изымаемый для муниципальных нужд</w:t>
      </w:r>
      <w:r>
        <w:rPr>
          <w:rFonts w:ascii="Arial" w:hAnsi="Arial" w:cs="Arial"/>
        </w:rPr>
        <w:t>.</w:t>
      </w:r>
    </w:p>
    <w:p w:rsidR="00752DCA" w:rsidRDefault="00752DCA" w:rsidP="00752DCA">
      <w:pPr>
        <w:autoSpaceDE w:val="0"/>
        <w:autoSpaceDN w:val="0"/>
        <w:adjustRightInd w:val="0"/>
        <w:ind w:firstLine="709"/>
        <w:jc w:val="both"/>
        <w:rPr>
          <w:rFonts w:ascii="Arial" w:hAnsi="Arial" w:cs="Arial"/>
          <w:spacing w:val="2"/>
          <w:shd w:val="clear" w:color="auto" w:fill="FFFFFF"/>
        </w:rPr>
      </w:pPr>
      <w:r w:rsidRPr="003E11E3">
        <w:rPr>
          <w:rFonts w:ascii="Arial" w:hAnsi="Arial" w:cs="Arial"/>
          <w:spacing w:val="2"/>
          <w:shd w:val="clear" w:color="auto" w:fill="FFFFFF"/>
        </w:rPr>
        <w:t>1.4.</w:t>
      </w:r>
      <w:r w:rsidRPr="003E11E3">
        <w:rPr>
          <w:rFonts w:ascii="Arial" w:hAnsi="Arial" w:cs="Arial"/>
        </w:rPr>
        <w:t xml:space="preserve"> Решение об обмене земельными участ</w:t>
      </w:r>
      <w:r>
        <w:rPr>
          <w:rFonts w:ascii="Arial" w:hAnsi="Arial" w:cs="Arial"/>
        </w:rPr>
        <w:t xml:space="preserve">ками принимается постановлением </w:t>
      </w:r>
      <w:r w:rsidRPr="003E11E3">
        <w:rPr>
          <w:rFonts w:ascii="Arial" w:hAnsi="Arial" w:cs="Arial"/>
        </w:rPr>
        <w:t xml:space="preserve">администрации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sidRPr="003E11E3">
        <w:rPr>
          <w:rFonts w:ascii="Arial" w:hAnsi="Arial" w:cs="Arial"/>
        </w:rPr>
        <w:t>и является</w:t>
      </w:r>
      <w:r>
        <w:rPr>
          <w:rFonts w:ascii="Arial" w:hAnsi="Arial" w:cs="Arial"/>
        </w:rPr>
        <w:t xml:space="preserve"> </w:t>
      </w:r>
      <w:r w:rsidRPr="003E11E3">
        <w:rPr>
          <w:rFonts w:ascii="Arial" w:hAnsi="Arial" w:cs="Arial"/>
        </w:rPr>
        <w:t>основанием</w:t>
      </w:r>
      <w:r>
        <w:rPr>
          <w:rFonts w:ascii="Arial" w:hAnsi="Arial" w:cs="Arial"/>
        </w:rPr>
        <w:t xml:space="preserve"> </w:t>
      </w:r>
      <w:r w:rsidRPr="003E11E3">
        <w:rPr>
          <w:rFonts w:ascii="Arial" w:hAnsi="Arial" w:cs="Arial"/>
        </w:rPr>
        <w:t>для заключения договора мены земельного участка</w:t>
      </w:r>
      <w:r>
        <w:rPr>
          <w:rFonts w:ascii="Arial" w:hAnsi="Arial" w:cs="Arial"/>
        </w:rPr>
        <w:t>,</w:t>
      </w:r>
      <w:r w:rsidRPr="003E11E3">
        <w:rPr>
          <w:rFonts w:ascii="Arial" w:hAnsi="Arial" w:cs="Arial"/>
          <w:spacing w:val="2"/>
          <w:shd w:val="clear" w:color="auto" w:fill="FFFFFF"/>
        </w:rPr>
        <w:t xml:space="preserve"> </w:t>
      </w:r>
      <w:r w:rsidRPr="00D7165E">
        <w:rPr>
          <w:rFonts w:ascii="Arial" w:hAnsi="Arial" w:cs="Arial"/>
          <w:spacing w:val="2"/>
          <w:shd w:val="clear" w:color="auto" w:fill="FFFFFF"/>
        </w:rPr>
        <w:t xml:space="preserve">находящегося в собственности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D7165E">
        <w:rPr>
          <w:rFonts w:ascii="Arial" w:hAnsi="Arial" w:cs="Arial"/>
          <w:spacing w:val="2"/>
          <w:shd w:val="clear" w:color="auto" w:fill="FFFFFF"/>
        </w:rPr>
        <w:t xml:space="preserve">, на </w:t>
      </w:r>
      <w:r w:rsidRPr="00D7165E">
        <w:rPr>
          <w:rFonts w:ascii="Arial" w:hAnsi="Arial" w:cs="Arial"/>
          <w:spacing w:val="2"/>
          <w:shd w:val="clear" w:color="auto" w:fill="FFFFFF"/>
        </w:rPr>
        <w:lastRenderedPageBreak/>
        <w:t>земельный участок, находящийся в частной собственности</w:t>
      </w:r>
      <w:r>
        <w:rPr>
          <w:rFonts w:ascii="Arial" w:hAnsi="Arial" w:cs="Arial"/>
          <w:spacing w:val="2"/>
          <w:shd w:val="clear" w:color="auto" w:fill="FFFFFF"/>
        </w:rPr>
        <w:t xml:space="preserve"> (далее – договор мены</w:t>
      </w:r>
      <w:r w:rsidRPr="00652012">
        <w:rPr>
          <w:rFonts w:ascii="Arial" w:hAnsi="Arial" w:cs="Arial"/>
          <w:spacing w:val="2"/>
        </w:rPr>
        <w:t xml:space="preserve"> </w:t>
      </w:r>
      <w:r w:rsidRPr="00B65F25">
        <w:rPr>
          <w:rFonts w:ascii="Arial" w:hAnsi="Arial" w:cs="Arial"/>
          <w:spacing w:val="2"/>
        </w:rPr>
        <w:t>земельных участков</w:t>
      </w:r>
      <w:r>
        <w:rPr>
          <w:rFonts w:ascii="Arial" w:hAnsi="Arial" w:cs="Arial"/>
          <w:spacing w:val="2"/>
          <w:shd w:val="clear" w:color="auto" w:fill="FFFFFF"/>
        </w:rPr>
        <w:t>).</w:t>
      </w:r>
    </w:p>
    <w:p w:rsidR="00752DCA" w:rsidRPr="003E11E3" w:rsidRDefault="00752DCA" w:rsidP="00752DCA">
      <w:pPr>
        <w:autoSpaceDE w:val="0"/>
        <w:autoSpaceDN w:val="0"/>
        <w:adjustRightInd w:val="0"/>
        <w:ind w:firstLine="709"/>
        <w:jc w:val="both"/>
        <w:rPr>
          <w:rFonts w:ascii="Arial" w:hAnsi="Arial" w:cs="Arial"/>
          <w:spacing w:val="2"/>
          <w:shd w:val="clear" w:color="auto" w:fill="FFFFFF"/>
        </w:rPr>
      </w:pPr>
      <w:r>
        <w:rPr>
          <w:rFonts w:ascii="Arial" w:hAnsi="Arial" w:cs="Arial"/>
          <w:spacing w:val="2"/>
          <w:shd w:val="clear" w:color="auto" w:fill="FFFFFF"/>
        </w:rPr>
        <w:t xml:space="preserve">1.5. </w:t>
      </w:r>
      <w:r w:rsidRPr="003E11E3">
        <w:rPr>
          <w:rFonts w:ascii="Arial" w:hAnsi="Arial" w:cs="Arial"/>
        </w:rPr>
        <w:t>От имени муниципального образования "</w:t>
      </w:r>
      <w:r>
        <w:rPr>
          <w:rFonts w:ascii="Arial" w:hAnsi="Arial" w:cs="Arial"/>
        </w:rPr>
        <w:t>Тугутуйское</w:t>
      </w:r>
      <w:r w:rsidRPr="003E11E3">
        <w:rPr>
          <w:rFonts w:ascii="Arial" w:hAnsi="Arial" w:cs="Arial"/>
        </w:rPr>
        <w:t xml:space="preserve">" </w:t>
      </w:r>
      <w:r w:rsidRPr="003E11E3">
        <w:rPr>
          <w:rFonts w:ascii="Arial" w:hAnsi="Arial" w:cs="Arial"/>
          <w:spacing w:val="2"/>
          <w:shd w:val="clear" w:color="auto" w:fill="FFFFFF"/>
        </w:rPr>
        <w:t xml:space="preserve">организацию работ по обмену земельными участками </w:t>
      </w:r>
      <w:r w:rsidRPr="003E11E3">
        <w:rPr>
          <w:rFonts w:ascii="Arial" w:hAnsi="Arial" w:cs="Arial"/>
        </w:rPr>
        <w:t xml:space="preserve">осуществляет </w:t>
      </w:r>
      <w:r w:rsidRPr="00946105">
        <w:rPr>
          <w:rFonts w:ascii="Arial" w:hAnsi="Arial" w:cs="Arial"/>
        </w:rPr>
        <w:t>специалист по земельным отношениям</w:t>
      </w:r>
      <w:r>
        <w:rPr>
          <w:rFonts w:ascii="Arial" w:hAnsi="Arial" w:cs="Arial"/>
        </w:rPr>
        <w:t xml:space="preserve"> а</w:t>
      </w:r>
      <w:r w:rsidRPr="003E11E3">
        <w:rPr>
          <w:rFonts w:ascii="Arial" w:hAnsi="Arial" w:cs="Arial"/>
        </w:rPr>
        <w:t>дминистраци</w:t>
      </w:r>
      <w:r>
        <w:rPr>
          <w:rFonts w:ascii="Arial" w:hAnsi="Arial" w:cs="Arial"/>
        </w:rPr>
        <w:t>и</w:t>
      </w:r>
      <w:r w:rsidRPr="003E11E3">
        <w:rPr>
          <w:rFonts w:ascii="Arial" w:hAnsi="Arial" w:cs="Arial"/>
        </w:rPr>
        <w:t xml:space="preserve"> муниципального образования "</w:t>
      </w:r>
      <w:r>
        <w:rPr>
          <w:rFonts w:ascii="Arial" w:hAnsi="Arial" w:cs="Arial"/>
        </w:rPr>
        <w:t>Тугутуйское</w:t>
      </w:r>
      <w:r w:rsidRPr="003E11E3">
        <w:rPr>
          <w:rFonts w:ascii="Arial" w:hAnsi="Arial" w:cs="Arial"/>
        </w:rPr>
        <w:t>" (далее - уполномоченный орган).</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1.</w:t>
      </w:r>
      <w:r>
        <w:rPr>
          <w:rFonts w:ascii="Arial" w:hAnsi="Arial" w:cs="Arial"/>
          <w:spacing w:val="2"/>
        </w:rPr>
        <w:t>6</w:t>
      </w:r>
      <w:r w:rsidRPr="00B65F25">
        <w:rPr>
          <w:rFonts w:ascii="Arial" w:hAnsi="Arial" w:cs="Arial"/>
          <w:spacing w:val="2"/>
        </w:rPr>
        <w:t>. Здания, сооружения, расположенные на земельных участках, являющихся предметом договора мены</w:t>
      </w:r>
      <w:r w:rsidRPr="00652012">
        <w:rPr>
          <w:rFonts w:ascii="Arial" w:hAnsi="Arial" w:cs="Arial"/>
          <w:spacing w:val="2"/>
        </w:rPr>
        <w:t xml:space="preserve"> </w:t>
      </w:r>
      <w:r w:rsidRPr="00B65F25">
        <w:rPr>
          <w:rFonts w:ascii="Arial" w:hAnsi="Arial" w:cs="Arial"/>
          <w:spacing w:val="2"/>
        </w:rPr>
        <w:t>земельных участков, также должны быть предметом эт</w:t>
      </w:r>
      <w:r>
        <w:rPr>
          <w:rFonts w:ascii="Arial" w:hAnsi="Arial" w:cs="Arial"/>
          <w:spacing w:val="2"/>
        </w:rPr>
        <w:t>ого договора мены</w:t>
      </w:r>
      <w:r w:rsidRPr="00652012">
        <w:rPr>
          <w:rFonts w:ascii="Arial" w:hAnsi="Arial" w:cs="Arial"/>
          <w:spacing w:val="2"/>
        </w:rPr>
        <w:t xml:space="preserve"> </w:t>
      </w:r>
      <w:r w:rsidRPr="00B65F25">
        <w:rPr>
          <w:rFonts w:ascii="Arial" w:hAnsi="Arial" w:cs="Arial"/>
          <w:spacing w:val="2"/>
        </w:rPr>
        <w:t>земельных участков</w:t>
      </w:r>
      <w:r>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1.</w:t>
      </w:r>
      <w:r>
        <w:rPr>
          <w:rFonts w:ascii="Arial" w:hAnsi="Arial" w:cs="Arial"/>
          <w:spacing w:val="2"/>
        </w:rPr>
        <w:t>7</w:t>
      </w:r>
      <w:r w:rsidRPr="00B65F25">
        <w:rPr>
          <w:rFonts w:ascii="Arial" w:hAnsi="Arial" w:cs="Arial"/>
          <w:spacing w:val="2"/>
        </w:rPr>
        <w:t>.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w:t>
      </w:r>
      <w:r w:rsidRPr="00652012">
        <w:rPr>
          <w:rFonts w:ascii="Arial" w:hAnsi="Arial" w:cs="Arial"/>
          <w:spacing w:val="2"/>
        </w:rPr>
        <w:t xml:space="preserve"> </w:t>
      </w:r>
      <w:r w:rsidRPr="00B65F25">
        <w:rPr>
          <w:rFonts w:ascii="Arial" w:hAnsi="Arial" w:cs="Arial"/>
          <w:spacing w:val="2"/>
        </w:rPr>
        <w:t>земельных участков может предусматривать безвозмездную передачу в муниципальную соб</w:t>
      </w:r>
      <w:r>
        <w:rPr>
          <w:rFonts w:ascii="Arial" w:hAnsi="Arial" w:cs="Arial"/>
          <w:spacing w:val="2"/>
        </w:rPr>
        <w:t>ственность</w:t>
      </w:r>
      <w:r w:rsidRPr="000D5D10">
        <w:rPr>
          <w:rFonts w:ascii="Arial" w:hAnsi="Arial" w:cs="Arial"/>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spacing w:val="2"/>
        </w:rPr>
        <w:t xml:space="preserve"> указанных объектов.</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1.</w:t>
      </w:r>
      <w:r>
        <w:rPr>
          <w:rFonts w:ascii="Arial" w:hAnsi="Arial" w:cs="Arial"/>
          <w:spacing w:val="2"/>
        </w:rPr>
        <w:t>8</w:t>
      </w:r>
      <w:r w:rsidRPr="00B65F25">
        <w:rPr>
          <w:rFonts w:ascii="Arial" w:hAnsi="Arial" w:cs="Arial"/>
          <w:spacing w:val="2"/>
        </w:rPr>
        <w:t xml:space="preserve">. Различие видов разрешенного использования земельных участков не является препятствием для заключения договора </w:t>
      </w:r>
      <w:r>
        <w:rPr>
          <w:rFonts w:ascii="Arial" w:hAnsi="Arial" w:cs="Arial"/>
          <w:spacing w:val="2"/>
        </w:rPr>
        <w:t>мены таких земельных участков.</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1.</w:t>
      </w:r>
      <w:r>
        <w:rPr>
          <w:rFonts w:ascii="Arial" w:hAnsi="Arial" w:cs="Arial"/>
          <w:spacing w:val="2"/>
        </w:rPr>
        <w:t>9</w:t>
      </w:r>
      <w:r w:rsidRPr="00B65F25">
        <w:rPr>
          <w:rFonts w:ascii="Arial" w:hAnsi="Arial" w:cs="Arial"/>
          <w:spacing w:val="2"/>
        </w:rPr>
        <w:t>.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w:t>
      </w:r>
      <w:r w:rsidRPr="000D5D10">
        <w:rPr>
          <w:rFonts w:ascii="Arial" w:hAnsi="Arial" w:cs="Arial"/>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 подлежат обязательной оценке для установления их рыночной стоимости в соответствии с законодательством Российской Федера</w:t>
      </w:r>
      <w:r>
        <w:rPr>
          <w:rFonts w:ascii="Arial" w:hAnsi="Arial" w:cs="Arial"/>
          <w:spacing w:val="2"/>
        </w:rPr>
        <w:t>ции об оценочной деятельности.</w:t>
      </w:r>
    </w:p>
    <w:p w:rsidR="00752DCA" w:rsidRDefault="00752DCA" w:rsidP="00752DCA">
      <w:pPr>
        <w:ind w:firstLine="709"/>
        <w:jc w:val="both"/>
        <w:rPr>
          <w:rFonts w:ascii="Arial" w:hAnsi="Arial" w:cs="Arial"/>
          <w:spacing w:val="2"/>
        </w:rPr>
      </w:pPr>
      <w:r w:rsidRPr="00B65F25">
        <w:rPr>
          <w:rFonts w:ascii="Arial" w:hAnsi="Arial" w:cs="Arial"/>
          <w:spacing w:val="2"/>
        </w:rPr>
        <w:t>1.</w:t>
      </w:r>
      <w:r>
        <w:rPr>
          <w:rFonts w:ascii="Arial" w:hAnsi="Arial" w:cs="Arial"/>
          <w:spacing w:val="2"/>
        </w:rPr>
        <w:t>10</w:t>
      </w:r>
      <w:r w:rsidRPr="00B65F25">
        <w:rPr>
          <w:rFonts w:ascii="Arial" w:hAnsi="Arial" w:cs="Arial"/>
          <w:spacing w:val="2"/>
        </w:rPr>
        <w:t>. При заключении договора мены земельных участков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w:t>
      </w:r>
      <w:r w:rsidRPr="000D5D10">
        <w:rPr>
          <w:rFonts w:ascii="Arial" w:hAnsi="Arial" w:cs="Arial"/>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 должна быть равнозначной</w:t>
      </w:r>
      <w:r>
        <w:rPr>
          <w:rFonts w:ascii="Arial" w:hAnsi="Arial" w:cs="Arial"/>
          <w:spacing w:val="2"/>
        </w:rPr>
        <w:t>.</w:t>
      </w:r>
    </w:p>
    <w:p w:rsidR="00752DCA" w:rsidRPr="00E92C8D" w:rsidRDefault="00752DCA" w:rsidP="00752DCA">
      <w:pPr>
        <w:ind w:firstLine="709"/>
        <w:jc w:val="both"/>
        <w:rPr>
          <w:rFonts w:ascii="Arial" w:hAnsi="Arial" w:cs="Arial"/>
          <w:spacing w:val="2"/>
        </w:rPr>
      </w:pPr>
      <w:r>
        <w:rPr>
          <w:rFonts w:ascii="Arial" w:hAnsi="Arial" w:cs="Arial"/>
          <w:spacing w:val="2"/>
        </w:rPr>
        <w:t>При</w:t>
      </w:r>
      <w:r w:rsidRPr="00E92C8D">
        <w:rPr>
          <w:rFonts w:ascii="Arial" w:hAnsi="Arial" w:cs="Arial"/>
        </w:rPr>
        <w:t xml:space="preserve"> изъяти</w:t>
      </w:r>
      <w:r>
        <w:rPr>
          <w:rFonts w:ascii="Arial" w:hAnsi="Arial" w:cs="Arial"/>
        </w:rPr>
        <w:t>и</w:t>
      </w:r>
      <w:r w:rsidRPr="00E92C8D">
        <w:rPr>
          <w:rFonts w:ascii="Arial" w:hAnsi="Arial" w:cs="Arial"/>
        </w:rPr>
        <w:t xml:space="preserve"> земельного участка, наход</w:t>
      </w:r>
      <w:r>
        <w:rPr>
          <w:rFonts w:ascii="Arial" w:hAnsi="Arial" w:cs="Arial"/>
        </w:rPr>
        <w:t>ящегося в частной собственности</w:t>
      </w:r>
      <w:r w:rsidRPr="00E92C8D">
        <w:rPr>
          <w:rFonts w:ascii="Arial" w:hAnsi="Arial" w:cs="Arial"/>
        </w:rPr>
        <w:t xml:space="preserve"> для муниципальн</w:t>
      </w:r>
      <w:r w:rsidRPr="00974C56">
        <w:rPr>
          <w:rFonts w:ascii="Arial" w:hAnsi="Arial" w:cs="Arial"/>
        </w:rPr>
        <w:t xml:space="preserve">ых нужд, </w:t>
      </w:r>
      <w:r w:rsidRPr="00974C56">
        <w:rPr>
          <w:rFonts w:ascii="Arial" w:hAnsi="Arial" w:cs="Arial"/>
          <w:color w:val="222222"/>
          <w:shd w:val="clear" w:color="auto" w:fill="FFFFFF"/>
        </w:rPr>
        <w:t xml:space="preserve">когда в соответствии с договором мены </w:t>
      </w:r>
      <w:r w:rsidRPr="00974C56">
        <w:rPr>
          <w:rFonts w:ascii="Arial" w:hAnsi="Arial" w:cs="Arial"/>
          <w:spacing w:val="2"/>
        </w:rPr>
        <w:t xml:space="preserve">земельных участков, обмениваемые земельные участки </w:t>
      </w:r>
      <w:r w:rsidRPr="00974C56">
        <w:rPr>
          <w:rFonts w:ascii="Arial" w:hAnsi="Arial" w:cs="Arial"/>
          <w:color w:val="222222"/>
          <w:shd w:val="clear" w:color="auto" w:fill="FFFFFF"/>
        </w:rPr>
        <w:t>признаются неравноценными, </w:t>
      </w:r>
      <w:r>
        <w:rPr>
          <w:rFonts w:ascii="Arial" w:hAnsi="Arial" w:cs="Arial"/>
        </w:rPr>
        <w:t xml:space="preserve">с </w:t>
      </w:r>
      <w:r w:rsidRPr="00974C56">
        <w:rPr>
          <w:rFonts w:ascii="Arial" w:hAnsi="Arial" w:cs="Arial"/>
        </w:rPr>
        <w:t>согласия собственника такого земельного участка по договору мены</w:t>
      </w:r>
      <w:r w:rsidRPr="00974C56">
        <w:rPr>
          <w:rFonts w:ascii="Arial" w:hAnsi="Arial" w:cs="Arial"/>
          <w:spacing w:val="2"/>
        </w:rPr>
        <w:t xml:space="preserve"> земельных участков</w:t>
      </w:r>
      <w:r w:rsidRPr="00974C56">
        <w:rPr>
          <w:rFonts w:ascii="Arial" w:hAnsi="Arial" w:cs="Arial"/>
        </w:rPr>
        <w:t xml:space="preserve"> ему может быть передан в собственность земельный участок, который находится в м</w:t>
      </w:r>
      <w:r w:rsidRPr="00E92C8D">
        <w:rPr>
          <w:rFonts w:ascii="Arial" w:hAnsi="Arial" w:cs="Arial"/>
        </w:rPr>
        <w:t xml:space="preserve">униципальной собственности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sidRPr="00E92C8D">
        <w:rPr>
          <w:rFonts w:ascii="Arial" w:hAnsi="Arial" w:cs="Arial"/>
        </w:rPr>
        <w:t>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r>
        <w:rPr>
          <w:rFonts w:ascii="Arial" w:hAnsi="Arial" w:cs="Arial"/>
        </w:rPr>
        <w:t>, если иной порядок оплаты не предусмотрен договором мены</w:t>
      </w:r>
      <w:r w:rsidRPr="006128C1">
        <w:rPr>
          <w:rFonts w:ascii="Arial" w:hAnsi="Arial" w:cs="Arial"/>
          <w:spacing w:val="2"/>
        </w:rPr>
        <w:t xml:space="preserve"> </w:t>
      </w:r>
      <w:r w:rsidRPr="00974C56">
        <w:rPr>
          <w:rFonts w:ascii="Arial" w:hAnsi="Arial" w:cs="Arial"/>
          <w:spacing w:val="2"/>
        </w:rPr>
        <w:t>земельных участков</w:t>
      </w:r>
      <w:r>
        <w:rPr>
          <w:rFonts w:ascii="Arial" w:hAnsi="Arial" w:cs="Arial"/>
          <w:spacing w:val="2"/>
        </w:rPr>
        <w:t>.</w:t>
      </w:r>
    </w:p>
    <w:p w:rsidR="00752DCA" w:rsidRPr="00B65F25" w:rsidRDefault="00752DCA" w:rsidP="00752DCA">
      <w:pPr>
        <w:shd w:val="clear" w:color="auto" w:fill="FFFFFF"/>
        <w:ind w:firstLine="709"/>
        <w:jc w:val="both"/>
        <w:textAlignment w:val="baseline"/>
        <w:rPr>
          <w:szCs w:val="28"/>
        </w:rPr>
      </w:pP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2. Порядок подготовки проекта договора мены земельных участков</w:t>
      </w:r>
      <w:r>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rPr>
      </w:pPr>
      <w:r w:rsidRPr="00B65F25">
        <w:rPr>
          <w:rFonts w:ascii="Arial" w:hAnsi="Arial" w:cs="Arial"/>
          <w:spacing w:val="2"/>
        </w:rPr>
        <w:t>2.1. Основанием для подготовки проекта договора мены земельных участков в случаях, предусмотренных в пункте 1.3</w:t>
      </w:r>
      <w:r>
        <w:rPr>
          <w:rFonts w:ascii="Arial" w:hAnsi="Arial" w:cs="Arial"/>
          <w:spacing w:val="2"/>
        </w:rPr>
        <w:t>.</w:t>
      </w:r>
      <w:r w:rsidRPr="00B65F25">
        <w:rPr>
          <w:rFonts w:ascii="Arial" w:hAnsi="Arial" w:cs="Arial"/>
          <w:spacing w:val="2"/>
        </w:rPr>
        <w:t xml:space="preserve"> настоящего Порядка, является </w:t>
      </w:r>
      <w:r>
        <w:rPr>
          <w:rFonts w:ascii="Arial" w:hAnsi="Arial" w:cs="Arial"/>
        </w:rPr>
        <w:t xml:space="preserve">постановление </w:t>
      </w:r>
      <w:r w:rsidRPr="003E11E3">
        <w:rPr>
          <w:rFonts w:ascii="Arial" w:hAnsi="Arial" w:cs="Arial"/>
        </w:rPr>
        <w:t xml:space="preserve">администрации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предусмотренное в пункте 1.4.</w:t>
      </w:r>
      <w:r w:rsidRPr="007F71A9">
        <w:rPr>
          <w:rFonts w:ascii="Arial" w:hAnsi="Arial" w:cs="Arial"/>
          <w:spacing w:val="2"/>
        </w:rPr>
        <w:t xml:space="preserve"> </w:t>
      </w:r>
      <w:r w:rsidRPr="00B65F25">
        <w:rPr>
          <w:rFonts w:ascii="Arial" w:hAnsi="Arial" w:cs="Arial"/>
          <w:spacing w:val="2"/>
        </w:rPr>
        <w:t>настоящего Порядка</w:t>
      </w:r>
      <w:r>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 xml:space="preserve">2.2. В течение 30 рабочих дней со дня принятия соответствующего </w:t>
      </w:r>
      <w:r>
        <w:rPr>
          <w:rFonts w:ascii="Arial" w:hAnsi="Arial" w:cs="Arial"/>
        </w:rPr>
        <w:t xml:space="preserve">постановление </w:t>
      </w:r>
      <w:r w:rsidRPr="003E11E3">
        <w:rPr>
          <w:rFonts w:ascii="Arial" w:hAnsi="Arial" w:cs="Arial"/>
        </w:rPr>
        <w:t xml:space="preserve">администрации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sidRPr="003E11E3">
        <w:rPr>
          <w:rFonts w:ascii="Arial" w:hAnsi="Arial" w:cs="Arial"/>
        </w:rPr>
        <w:t>уполномоченный орган</w:t>
      </w:r>
      <w:r w:rsidRPr="00B65F25">
        <w:rPr>
          <w:rFonts w:ascii="Arial" w:hAnsi="Arial" w:cs="Arial"/>
          <w:spacing w:val="2"/>
        </w:rPr>
        <w:t xml:space="preserve"> организует проведение оценки для установления рыночной стоимости планируемых к обмену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w:t>
      </w:r>
      <w:r w:rsidRPr="00B65F25">
        <w:rPr>
          <w:rFonts w:ascii="Arial" w:hAnsi="Arial" w:cs="Arial"/>
          <w:spacing w:val="2"/>
        </w:rPr>
        <w:lastRenderedPageBreak/>
        <w:t>муниципальную собственность</w:t>
      </w:r>
      <w:r w:rsidRPr="00423D47">
        <w:rPr>
          <w:rFonts w:ascii="Arial" w:hAnsi="Arial" w:cs="Arial"/>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 в порядке и соответствии с требованиями </w:t>
      </w:r>
      <w:hyperlink r:id="rId5" w:history="1">
        <w:r w:rsidRPr="00B65F25">
          <w:rPr>
            <w:rFonts w:ascii="Arial" w:hAnsi="Arial" w:cs="Arial"/>
            <w:spacing w:val="2"/>
          </w:rPr>
          <w:t>Феде</w:t>
        </w:r>
        <w:r>
          <w:rPr>
            <w:rFonts w:ascii="Arial" w:hAnsi="Arial" w:cs="Arial"/>
            <w:spacing w:val="2"/>
          </w:rPr>
          <w:t>рального закона от 29.07.1998 №</w:t>
        </w:r>
        <w:r w:rsidRPr="00B65F25">
          <w:rPr>
            <w:rFonts w:ascii="Arial" w:hAnsi="Arial" w:cs="Arial"/>
            <w:spacing w:val="2"/>
          </w:rPr>
          <w:t>135-ФЗ "Об оценочной деятельности в Российской Федерации"</w:t>
        </w:r>
      </w:hyperlink>
      <w:r>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 xml:space="preserve">2.3. В течение 20 рабочих дней со дня получения отчета об оценке земельных участков </w:t>
      </w:r>
      <w:r w:rsidRPr="003E11E3">
        <w:rPr>
          <w:rFonts w:ascii="Arial" w:hAnsi="Arial" w:cs="Arial"/>
        </w:rPr>
        <w:t>уполномоченный орган</w:t>
      </w:r>
      <w:r w:rsidRPr="00B65F25">
        <w:rPr>
          <w:rFonts w:ascii="Arial" w:hAnsi="Arial" w:cs="Arial"/>
          <w:spacing w:val="2"/>
        </w:rPr>
        <w:t xml:space="preserve"> </w:t>
      </w:r>
      <w:r>
        <w:rPr>
          <w:rFonts w:ascii="Arial" w:hAnsi="Arial" w:cs="Arial"/>
          <w:spacing w:val="2"/>
        </w:rPr>
        <w:t>подготавливает</w:t>
      </w:r>
      <w:r w:rsidRPr="00B65F25">
        <w:rPr>
          <w:rFonts w:ascii="Arial" w:hAnsi="Arial" w:cs="Arial"/>
          <w:spacing w:val="2"/>
        </w:rPr>
        <w:t xml:space="preserve"> проект договора мены</w:t>
      </w:r>
      <w:r w:rsidRPr="00C67D31">
        <w:rPr>
          <w:rFonts w:ascii="Arial" w:hAnsi="Arial" w:cs="Arial"/>
          <w:spacing w:val="2"/>
        </w:rPr>
        <w:t xml:space="preserve"> </w:t>
      </w:r>
      <w:r w:rsidRPr="00B65F25">
        <w:rPr>
          <w:rFonts w:ascii="Arial" w:hAnsi="Arial" w:cs="Arial"/>
          <w:spacing w:val="2"/>
        </w:rPr>
        <w:t>земельных участков</w:t>
      </w:r>
      <w:r>
        <w:rPr>
          <w:rFonts w:ascii="Arial" w:hAnsi="Arial" w:cs="Arial"/>
          <w:spacing w:val="2"/>
        </w:rPr>
        <w:t xml:space="preserve">, </w:t>
      </w:r>
      <w:hyperlink r:id="rId6" w:history="1">
        <w:r w:rsidRPr="00B622CC">
          <w:rPr>
            <w:rStyle w:val="a5"/>
            <w:rFonts w:ascii="Arial" w:hAnsi="Arial" w:cs="Arial"/>
            <w:bdr w:val="none" w:sz="0" w:space="0" w:color="auto" w:frame="1"/>
            <w:shd w:val="clear" w:color="auto" w:fill="FFFFFF"/>
          </w:rPr>
          <w:t>передаточный акт</w:t>
        </w:r>
      </w:hyperlink>
      <w:r w:rsidRPr="00B622CC">
        <w:rPr>
          <w:rFonts w:ascii="Arial" w:hAnsi="Arial" w:cs="Arial"/>
        </w:rPr>
        <w:t xml:space="preserve"> к договору мены земельных участков</w:t>
      </w:r>
      <w:r w:rsidRPr="00B622CC">
        <w:rPr>
          <w:rFonts w:ascii="Arial" w:hAnsi="Arial" w:cs="Arial"/>
          <w:shd w:val="clear" w:color="auto" w:fill="FFFFFF"/>
        </w:rPr>
        <w:t xml:space="preserve">, </w:t>
      </w:r>
      <w:r w:rsidRPr="00B622CC">
        <w:rPr>
          <w:rFonts w:ascii="Arial" w:hAnsi="Arial" w:cs="Arial"/>
          <w:spacing w:val="2"/>
        </w:rPr>
        <w:t>являющийся неотъемлемой</w:t>
      </w:r>
      <w:r w:rsidRPr="00B65F25">
        <w:rPr>
          <w:rFonts w:ascii="Arial" w:hAnsi="Arial" w:cs="Arial"/>
          <w:spacing w:val="2"/>
        </w:rPr>
        <w:t xml:space="preserve"> частью до</w:t>
      </w:r>
      <w:r>
        <w:rPr>
          <w:rFonts w:ascii="Arial" w:hAnsi="Arial" w:cs="Arial"/>
          <w:spacing w:val="2"/>
        </w:rPr>
        <w:t>говора мены земельных участков.</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Отчет об оценке земельных участков, кадастровые планы (с чертежом границ) земельных участков, подлежащих мене (для исключения неопределенности по месторасположению и границам земельных участков), сводные ведомости оценки объектов недвижимого имущества, расположенных на земельных участках, подлежащих мене (при включении объектов недвижимого имущества в предмет договора мены), требования залогодержателя по обязательствам (в случае, если земельный участок (земельные участки), подлежащие мене, переданы в залог), копии договоров аренды, временного пользования, залога, заключенных с третьими лицами (при наличии) являются неотъемлемой частью проекта до</w:t>
      </w:r>
      <w:r>
        <w:rPr>
          <w:rFonts w:ascii="Arial" w:hAnsi="Arial" w:cs="Arial"/>
          <w:spacing w:val="2"/>
        </w:rPr>
        <w:t>говора мены земельных участков.</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 xml:space="preserve">2.4. В течение 3 рабочих дней со дня подготовки проекта договора мены земельных участков </w:t>
      </w:r>
      <w:r w:rsidRPr="003E11E3">
        <w:rPr>
          <w:rFonts w:ascii="Arial" w:hAnsi="Arial" w:cs="Arial"/>
        </w:rPr>
        <w:t>уполномоченный орган</w:t>
      </w:r>
      <w:r>
        <w:rPr>
          <w:rFonts w:ascii="Arial" w:hAnsi="Arial" w:cs="Arial"/>
          <w:spacing w:val="2"/>
        </w:rPr>
        <w:t xml:space="preserve"> направляет главе</w:t>
      </w:r>
      <w:r w:rsidRPr="00B65F25">
        <w:rPr>
          <w:rFonts w:ascii="Arial" w:hAnsi="Arial" w:cs="Arial"/>
          <w:spacing w:val="2"/>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sidRPr="00B65F25">
        <w:rPr>
          <w:rFonts w:ascii="Arial" w:hAnsi="Arial" w:cs="Arial"/>
          <w:spacing w:val="2"/>
        </w:rPr>
        <w:t xml:space="preserve">(исполняющему обязанности главы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 xml:space="preserve">) </w:t>
      </w:r>
      <w:r>
        <w:rPr>
          <w:rFonts w:ascii="Arial" w:hAnsi="Arial" w:cs="Arial"/>
          <w:spacing w:val="2"/>
        </w:rPr>
        <w:t>проект</w:t>
      </w:r>
      <w:r w:rsidRPr="00B65F25">
        <w:rPr>
          <w:rFonts w:ascii="Arial" w:hAnsi="Arial" w:cs="Arial"/>
          <w:spacing w:val="2"/>
        </w:rPr>
        <w:t xml:space="preserve"> договора мены земельных участков для подписания.</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 xml:space="preserve">2.5. В течение 3 рабочих дней со дня подписания главой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Pr>
          <w:rFonts w:ascii="Arial" w:hAnsi="Arial" w:cs="Arial"/>
          <w:spacing w:val="2"/>
        </w:rPr>
        <w:t>(исполняющим</w:t>
      </w:r>
      <w:r w:rsidRPr="00B65F25">
        <w:rPr>
          <w:rFonts w:ascii="Arial" w:hAnsi="Arial" w:cs="Arial"/>
          <w:spacing w:val="2"/>
        </w:rPr>
        <w:t xml:space="preserve"> обязанности главы </w:t>
      </w:r>
      <w:r w:rsidRPr="00D7165E">
        <w:rPr>
          <w:rFonts w:ascii="Arial" w:hAnsi="Arial" w:cs="Arial"/>
        </w:rPr>
        <w:t>муниципального образования "</w:t>
      </w:r>
      <w:r>
        <w:rPr>
          <w:rFonts w:ascii="Arial" w:hAnsi="Arial" w:cs="Arial"/>
        </w:rPr>
        <w:t>Тугутуйское</w:t>
      </w:r>
      <w:proofErr w:type="gramStart"/>
      <w:r w:rsidRPr="00D7165E">
        <w:rPr>
          <w:rFonts w:ascii="Arial" w:hAnsi="Arial" w:cs="Arial"/>
        </w:rPr>
        <w:t>"</w:t>
      </w:r>
      <w:r w:rsidRPr="00B65F25">
        <w:rPr>
          <w:rFonts w:ascii="Arial" w:hAnsi="Arial" w:cs="Arial"/>
          <w:spacing w:val="2"/>
        </w:rPr>
        <w:t>)  проекта</w:t>
      </w:r>
      <w:proofErr w:type="gramEnd"/>
      <w:r w:rsidRPr="00B65F25">
        <w:rPr>
          <w:rFonts w:ascii="Arial" w:hAnsi="Arial" w:cs="Arial"/>
          <w:spacing w:val="2"/>
        </w:rPr>
        <w:t xml:space="preserve"> договора мены земельных участков </w:t>
      </w:r>
      <w:r w:rsidRPr="003E11E3">
        <w:rPr>
          <w:rFonts w:ascii="Arial" w:hAnsi="Arial" w:cs="Arial"/>
        </w:rPr>
        <w:t>уполномоченный орган</w:t>
      </w:r>
      <w:r w:rsidRPr="00B65F25">
        <w:rPr>
          <w:rFonts w:ascii="Arial" w:hAnsi="Arial" w:cs="Arial"/>
          <w:spacing w:val="2"/>
        </w:rPr>
        <w:t xml:space="preserve"> направляет собственнику земельного участка 3 экземпляра проекта договора мены земельных участков и письмо с предложением о заключении до</w:t>
      </w:r>
      <w:r>
        <w:rPr>
          <w:rFonts w:ascii="Arial" w:hAnsi="Arial" w:cs="Arial"/>
          <w:spacing w:val="2"/>
        </w:rPr>
        <w:t>говора мены земельных участков.</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2.6. В случае отказа собственника земельного участка от подписания договоров мены земельных участков, процедура мены земельны</w:t>
      </w:r>
      <w:r>
        <w:rPr>
          <w:rFonts w:ascii="Arial" w:hAnsi="Arial" w:cs="Arial"/>
          <w:spacing w:val="2"/>
        </w:rPr>
        <w:t xml:space="preserve">х участков приостанавливается. </w:t>
      </w:r>
      <w:r w:rsidRPr="00B65F25">
        <w:rPr>
          <w:rFonts w:ascii="Arial" w:hAnsi="Arial" w:cs="Arial"/>
          <w:spacing w:val="2"/>
        </w:rPr>
        <w:t>Все разногласия, возникающие в процессе согласования (подписания) договора мены земельных участ</w:t>
      </w:r>
      <w:r>
        <w:rPr>
          <w:rFonts w:ascii="Arial" w:hAnsi="Arial" w:cs="Arial"/>
          <w:spacing w:val="2"/>
        </w:rPr>
        <w:t>ков, решаются путем переговоров</w:t>
      </w:r>
      <w:r w:rsidRPr="00B65F25">
        <w:rPr>
          <w:rFonts w:ascii="Arial" w:hAnsi="Arial" w:cs="Arial"/>
          <w:spacing w:val="2"/>
        </w:rPr>
        <w:t>.</w:t>
      </w:r>
      <w:r>
        <w:rPr>
          <w:rFonts w:ascii="Arial" w:hAnsi="Arial" w:cs="Arial"/>
          <w:spacing w:val="2"/>
        </w:rPr>
        <w:t xml:space="preserve"> </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В случае невозможности разрешить разногласия относительно договора мены земельных участков, окончательного отказа собственника земельного участка от подписания договоров мены земельных участков, процедура мены з</w:t>
      </w:r>
      <w:r>
        <w:rPr>
          <w:rFonts w:ascii="Arial" w:hAnsi="Arial" w:cs="Arial"/>
          <w:spacing w:val="2"/>
        </w:rPr>
        <w:t>емельных участков прекращается.</w:t>
      </w:r>
    </w:p>
    <w:p w:rsidR="00752DCA" w:rsidRPr="00B622CC" w:rsidRDefault="00752DCA" w:rsidP="00752DCA">
      <w:pPr>
        <w:shd w:val="clear" w:color="auto" w:fill="FFFFFF"/>
        <w:ind w:firstLine="709"/>
        <w:jc w:val="both"/>
        <w:textAlignment w:val="baseline"/>
        <w:rPr>
          <w:rFonts w:ascii="Arial" w:hAnsi="Arial" w:cs="Arial"/>
          <w:color w:val="FF0000"/>
          <w:spacing w:val="2"/>
        </w:rPr>
      </w:pPr>
      <w:r w:rsidRPr="00B65F25">
        <w:rPr>
          <w:rFonts w:ascii="Arial" w:hAnsi="Arial" w:cs="Arial"/>
          <w:spacing w:val="2"/>
        </w:rPr>
        <w:t>2.7. В течение 5 рабочих дней со дня получения</w:t>
      </w:r>
      <w:r>
        <w:rPr>
          <w:rFonts w:ascii="Arial" w:hAnsi="Arial" w:cs="Arial"/>
          <w:spacing w:val="2"/>
        </w:rPr>
        <w:t>,</w:t>
      </w:r>
      <w:r w:rsidRPr="00B65F25">
        <w:rPr>
          <w:rFonts w:ascii="Arial" w:hAnsi="Arial" w:cs="Arial"/>
          <w:spacing w:val="2"/>
        </w:rPr>
        <w:t xml:space="preserve"> </w:t>
      </w:r>
      <w:r>
        <w:rPr>
          <w:rFonts w:ascii="Arial" w:hAnsi="Arial" w:cs="Arial"/>
          <w:spacing w:val="2"/>
        </w:rPr>
        <w:t>подписанных собственником</w:t>
      </w:r>
      <w:r w:rsidRPr="00B65F25">
        <w:rPr>
          <w:rFonts w:ascii="Arial" w:hAnsi="Arial" w:cs="Arial"/>
          <w:spacing w:val="2"/>
        </w:rPr>
        <w:t xml:space="preserve"> земельного участка</w:t>
      </w:r>
      <w:r>
        <w:rPr>
          <w:rFonts w:ascii="Arial" w:hAnsi="Arial" w:cs="Arial"/>
          <w:spacing w:val="2"/>
        </w:rPr>
        <w:t>,</w:t>
      </w:r>
      <w:r w:rsidRPr="00B65F25">
        <w:rPr>
          <w:rFonts w:ascii="Arial" w:hAnsi="Arial" w:cs="Arial"/>
          <w:spacing w:val="2"/>
        </w:rPr>
        <w:t xml:space="preserve"> договоров мены земельных участков </w:t>
      </w:r>
      <w:r w:rsidRPr="003E11E3">
        <w:rPr>
          <w:rFonts w:ascii="Arial" w:hAnsi="Arial" w:cs="Arial"/>
        </w:rPr>
        <w:t>уполномоченный орган</w:t>
      </w:r>
      <w:r w:rsidRPr="00B65F25">
        <w:rPr>
          <w:rFonts w:ascii="Arial" w:hAnsi="Arial" w:cs="Arial"/>
          <w:spacing w:val="2"/>
        </w:rPr>
        <w:t xml:space="preserve"> направляет документы для государственной регистрации</w:t>
      </w:r>
      <w:r w:rsidRPr="000C57E8">
        <w:rPr>
          <w:rFonts w:ascii="Arial" w:hAnsi="Arial" w:cs="Arial"/>
          <w:color w:val="000000"/>
          <w:shd w:val="clear" w:color="auto" w:fill="FFFFFF"/>
        </w:rPr>
        <w:t xml:space="preserve"> договора мены </w:t>
      </w:r>
      <w:proofErr w:type="gramStart"/>
      <w:r w:rsidRPr="000C57E8">
        <w:rPr>
          <w:rFonts w:ascii="Arial" w:hAnsi="Arial" w:cs="Arial"/>
          <w:color w:val="000000"/>
          <w:shd w:val="clear" w:color="auto" w:fill="FFFFFF"/>
        </w:rPr>
        <w:t>и </w:t>
      </w:r>
      <w:r w:rsidRPr="00B65F25">
        <w:rPr>
          <w:rFonts w:ascii="Arial" w:hAnsi="Arial" w:cs="Arial"/>
          <w:spacing w:val="2"/>
        </w:rPr>
        <w:t xml:space="preserve"> перехода</w:t>
      </w:r>
      <w:proofErr w:type="gramEnd"/>
      <w:r w:rsidRPr="00B65F25">
        <w:rPr>
          <w:rFonts w:ascii="Arial" w:hAnsi="Arial" w:cs="Arial"/>
          <w:spacing w:val="2"/>
        </w:rPr>
        <w:t xml:space="preserve"> права </w:t>
      </w:r>
      <w:r>
        <w:rPr>
          <w:rFonts w:ascii="Arial" w:hAnsi="Arial" w:cs="Arial"/>
          <w:spacing w:val="2"/>
        </w:rPr>
        <w:t xml:space="preserve">собственности на земельные участки </w:t>
      </w:r>
      <w:r w:rsidRPr="00B65F25">
        <w:rPr>
          <w:rFonts w:ascii="Arial" w:hAnsi="Arial" w:cs="Arial"/>
          <w:spacing w:val="2"/>
        </w:rPr>
        <w:t xml:space="preserve">в Управление Федеральной службы государственной регистрации, кадастра и картографии по </w:t>
      </w:r>
      <w:r>
        <w:rPr>
          <w:rFonts w:ascii="Arial" w:hAnsi="Arial" w:cs="Arial"/>
          <w:spacing w:val="2"/>
        </w:rPr>
        <w:t>Иркутской области.</w:t>
      </w:r>
    </w:p>
    <w:p w:rsidR="00752DCA" w:rsidRDefault="00752DCA" w:rsidP="00752DCA">
      <w:pPr>
        <w:shd w:val="clear" w:color="auto" w:fill="FFFFFF"/>
        <w:ind w:firstLine="709"/>
        <w:jc w:val="both"/>
        <w:textAlignment w:val="baseline"/>
        <w:rPr>
          <w:rFonts w:ascii="Arial" w:hAnsi="Arial" w:cs="Arial"/>
          <w:spacing w:val="2"/>
        </w:rPr>
      </w:pPr>
      <w:r>
        <w:rPr>
          <w:rFonts w:ascii="Arial" w:hAnsi="Arial" w:cs="Arial"/>
          <w:spacing w:val="2"/>
        </w:rPr>
        <w:t>2.8.</w:t>
      </w:r>
      <w:r w:rsidRPr="002C2C88">
        <w:rPr>
          <w:rFonts w:ascii="Arial" w:hAnsi="Arial" w:cs="Arial"/>
          <w:spacing w:val="2"/>
        </w:rPr>
        <w:t xml:space="preserve"> </w:t>
      </w:r>
      <w:r>
        <w:rPr>
          <w:rFonts w:ascii="Arial" w:hAnsi="Arial" w:cs="Arial"/>
        </w:rPr>
        <w:t>Уполномоченным</w:t>
      </w:r>
      <w:r w:rsidRPr="003E11E3">
        <w:rPr>
          <w:rFonts w:ascii="Arial" w:hAnsi="Arial" w:cs="Arial"/>
        </w:rPr>
        <w:t xml:space="preserve"> орган</w:t>
      </w:r>
      <w:r>
        <w:rPr>
          <w:rFonts w:ascii="Arial" w:hAnsi="Arial" w:cs="Arial"/>
        </w:rPr>
        <w:t>ом,</w:t>
      </w:r>
      <w:r>
        <w:rPr>
          <w:rFonts w:ascii="Arial" w:hAnsi="Arial" w:cs="Arial"/>
          <w:spacing w:val="2"/>
        </w:rPr>
        <w:t xml:space="preserve"> в</w:t>
      </w:r>
      <w:r w:rsidRPr="00B65F25">
        <w:rPr>
          <w:rFonts w:ascii="Arial" w:hAnsi="Arial" w:cs="Arial"/>
          <w:spacing w:val="2"/>
        </w:rPr>
        <w:t xml:space="preserve"> течение 3 рабочих дней со дня получения документов (сведений) о государственной регистрации перехода права </w:t>
      </w:r>
      <w:r>
        <w:rPr>
          <w:rFonts w:ascii="Arial" w:hAnsi="Arial" w:cs="Arial"/>
          <w:spacing w:val="2"/>
        </w:rPr>
        <w:t xml:space="preserve">собственности на земельные участки, </w:t>
      </w:r>
      <w:r w:rsidRPr="00B65F25">
        <w:rPr>
          <w:rFonts w:ascii="Arial" w:hAnsi="Arial" w:cs="Arial"/>
          <w:spacing w:val="2"/>
        </w:rPr>
        <w:t>вно</w:t>
      </w:r>
      <w:r>
        <w:rPr>
          <w:rFonts w:ascii="Arial" w:hAnsi="Arial" w:cs="Arial"/>
          <w:spacing w:val="2"/>
        </w:rPr>
        <w:t>сятся соответствующие изменения</w:t>
      </w:r>
      <w:r w:rsidRPr="00B65F25">
        <w:rPr>
          <w:rFonts w:ascii="Arial" w:hAnsi="Arial" w:cs="Arial"/>
          <w:spacing w:val="2"/>
        </w:rPr>
        <w:t xml:space="preserve"> в реестр муниципального имущества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spacing w:val="2"/>
        </w:rPr>
        <w:t>.</w:t>
      </w:r>
    </w:p>
    <w:p w:rsidR="00752DCA" w:rsidRPr="00B65F25" w:rsidRDefault="00752DCA" w:rsidP="00752DCA">
      <w:pPr>
        <w:shd w:val="clear" w:color="auto" w:fill="FFFFFF"/>
        <w:ind w:firstLine="709"/>
        <w:jc w:val="both"/>
        <w:textAlignment w:val="baseline"/>
        <w:rPr>
          <w:rFonts w:ascii="Arial" w:hAnsi="Arial" w:cs="Arial"/>
          <w:spacing w:val="2"/>
        </w:rPr>
      </w:pP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3. Финансовое обеспечение расходов, связанных с обменом земельными участками</w:t>
      </w:r>
      <w:r>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t>3.1. Финансовое обеспечение расходов, связанных с выполнением работ по обмену земельными участками осуществл</w:t>
      </w:r>
      <w:r>
        <w:rPr>
          <w:rFonts w:ascii="Arial" w:hAnsi="Arial" w:cs="Arial"/>
          <w:spacing w:val="2"/>
        </w:rPr>
        <w:t>яется за счет средств бюджета</w:t>
      </w:r>
      <w:r w:rsidRPr="00B65F25">
        <w:rPr>
          <w:rFonts w:ascii="Arial" w:hAnsi="Arial" w:cs="Arial"/>
          <w:spacing w:val="2"/>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w:t>
      </w:r>
    </w:p>
    <w:p w:rsidR="00752DCA" w:rsidRDefault="00752DCA" w:rsidP="00752DCA">
      <w:pPr>
        <w:shd w:val="clear" w:color="auto" w:fill="FFFFFF"/>
        <w:ind w:firstLine="709"/>
        <w:jc w:val="both"/>
        <w:textAlignment w:val="baseline"/>
        <w:rPr>
          <w:rFonts w:ascii="Arial" w:hAnsi="Arial" w:cs="Arial"/>
          <w:spacing w:val="2"/>
        </w:rPr>
      </w:pPr>
      <w:r w:rsidRPr="00B65F25">
        <w:rPr>
          <w:rFonts w:ascii="Arial" w:hAnsi="Arial" w:cs="Arial"/>
          <w:spacing w:val="2"/>
        </w:rPr>
        <w:lastRenderedPageBreak/>
        <w:t xml:space="preserve">3.2. Финансированию за счет средств бюджета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Pr>
          <w:rFonts w:ascii="Arial" w:hAnsi="Arial" w:cs="Arial"/>
        </w:rPr>
        <w:t xml:space="preserve"> </w:t>
      </w:r>
      <w:r w:rsidRPr="00B65F25">
        <w:rPr>
          <w:rFonts w:ascii="Arial" w:hAnsi="Arial" w:cs="Arial"/>
          <w:spacing w:val="2"/>
        </w:rPr>
        <w:t>в целях такого обмена подлежит стоимость услуг по оценке рыночной стоимости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w:t>
      </w:r>
      <w:r w:rsidRPr="001B4C7F">
        <w:rPr>
          <w:rFonts w:ascii="Arial" w:hAnsi="Arial" w:cs="Arial"/>
        </w:rPr>
        <w:t xml:space="preserve"> </w:t>
      </w:r>
      <w:r w:rsidRPr="00D7165E">
        <w:rPr>
          <w:rFonts w:ascii="Arial" w:hAnsi="Arial" w:cs="Arial"/>
        </w:rPr>
        <w:t>муниципального образования "</w:t>
      </w:r>
      <w:r>
        <w:rPr>
          <w:rFonts w:ascii="Arial" w:hAnsi="Arial" w:cs="Arial"/>
        </w:rPr>
        <w:t>Тугутуйское</w:t>
      </w:r>
      <w:r w:rsidRPr="00D7165E">
        <w:rPr>
          <w:rFonts w:ascii="Arial" w:hAnsi="Arial" w:cs="Arial"/>
        </w:rPr>
        <w:t>"</w:t>
      </w:r>
      <w:r w:rsidRPr="00B65F25">
        <w:rPr>
          <w:rFonts w:ascii="Arial" w:hAnsi="Arial" w:cs="Arial"/>
          <w:spacing w:val="2"/>
        </w:rPr>
        <w:t>), в соответствии с требованиями </w:t>
      </w:r>
      <w:hyperlink r:id="rId7" w:history="1">
        <w:r w:rsidRPr="00B65F25">
          <w:rPr>
            <w:rFonts w:ascii="Arial" w:hAnsi="Arial" w:cs="Arial"/>
            <w:spacing w:val="2"/>
          </w:rPr>
          <w:t>Феде</w:t>
        </w:r>
        <w:r>
          <w:rPr>
            <w:rFonts w:ascii="Arial" w:hAnsi="Arial" w:cs="Arial"/>
            <w:spacing w:val="2"/>
          </w:rPr>
          <w:t xml:space="preserve">рального закона от 29.07.1998 №135-ФЗ </w:t>
        </w:r>
        <w:r w:rsidRPr="00B65F25">
          <w:rPr>
            <w:rFonts w:ascii="Arial" w:hAnsi="Arial" w:cs="Arial"/>
            <w:spacing w:val="2"/>
          </w:rPr>
          <w:t>"Об оценочной деятельности в Российской Федерации"</w:t>
        </w:r>
      </w:hyperlink>
      <w:r>
        <w:rPr>
          <w:rFonts w:ascii="Arial" w:hAnsi="Arial" w:cs="Arial"/>
          <w:spacing w:val="2"/>
        </w:rPr>
        <w:t>.</w:t>
      </w:r>
    </w:p>
    <w:p w:rsidR="00752DCA" w:rsidRDefault="00752DCA" w:rsidP="00752DCA">
      <w:pPr>
        <w:ind w:firstLine="709"/>
        <w:jc w:val="right"/>
        <w:rPr>
          <w:rFonts w:ascii="Courier New" w:hAnsi="Courier New" w:cs="Courier New"/>
        </w:rPr>
      </w:pPr>
    </w:p>
    <w:p w:rsidR="00752DCA" w:rsidRDefault="00752DCA" w:rsidP="00752DCA">
      <w:pPr>
        <w:ind w:firstLine="709"/>
        <w:jc w:val="right"/>
        <w:rPr>
          <w:rFonts w:ascii="Courier New" w:hAnsi="Courier New" w:cs="Courier New"/>
        </w:rPr>
      </w:pPr>
      <w:r w:rsidRPr="00437E5F">
        <w:rPr>
          <w:rFonts w:ascii="Courier New" w:hAnsi="Courier New" w:cs="Courier New"/>
        </w:rPr>
        <w:t xml:space="preserve">Приложение №1 к </w:t>
      </w:r>
      <w:r>
        <w:rPr>
          <w:rFonts w:ascii="Courier New" w:hAnsi="Courier New" w:cs="Courier New"/>
        </w:rPr>
        <w:t>Порядку</w:t>
      </w:r>
      <w:r w:rsidRPr="00437E5F">
        <w:rPr>
          <w:rFonts w:ascii="Courier New" w:hAnsi="Courier New" w:cs="Courier New"/>
        </w:rPr>
        <w:t xml:space="preserve"> обмена земельного участка, </w:t>
      </w:r>
    </w:p>
    <w:p w:rsidR="00752DCA" w:rsidRDefault="00752DCA" w:rsidP="00752DCA">
      <w:pPr>
        <w:ind w:firstLine="709"/>
        <w:jc w:val="right"/>
        <w:rPr>
          <w:rFonts w:ascii="Courier New" w:hAnsi="Courier New" w:cs="Courier New"/>
        </w:rPr>
      </w:pPr>
      <w:r w:rsidRPr="00437E5F">
        <w:rPr>
          <w:rFonts w:ascii="Courier New" w:hAnsi="Courier New" w:cs="Courier New"/>
        </w:rPr>
        <w:t>находящегося в собственности муниципального</w:t>
      </w:r>
    </w:p>
    <w:p w:rsidR="00752DCA" w:rsidRDefault="00752DCA" w:rsidP="00752DCA">
      <w:pPr>
        <w:ind w:firstLine="709"/>
        <w:jc w:val="right"/>
        <w:rPr>
          <w:rFonts w:ascii="Courier New" w:hAnsi="Courier New" w:cs="Courier New"/>
        </w:rPr>
      </w:pPr>
      <w:r w:rsidRPr="00437E5F">
        <w:rPr>
          <w:rFonts w:ascii="Courier New" w:hAnsi="Courier New" w:cs="Courier New"/>
        </w:rPr>
        <w:t xml:space="preserve"> образования «</w:t>
      </w:r>
      <w:r>
        <w:rPr>
          <w:rFonts w:ascii="Courier New" w:hAnsi="Courier New" w:cs="Courier New"/>
        </w:rPr>
        <w:t>Тугутуйское</w:t>
      </w:r>
      <w:r w:rsidRPr="00437E5F">
        <w:rPr>
          <w:rFonts w:ascii="Courier New" w:hAnsi="Courier New" w:cs="Courier New"/>
        </w:rPr>
        <w:t>», на земельный участок,</w:t>
      </w:r>
    </w:p>
    <w:p w:rsidR="00752DCA" w:rsidRPr="00437E5F" w:rsidRDefault="00752DCA" w:rsidP="00752DCA">
      <w:pPr>
        <w:ind w:firstLine="709"/>
        <w:jc w:val="right"/>
        <w:rPr>
          <w:rFonts w:ascii="Courier New" w:hAnsi="Courier New" w:cs="Courier New"/>
        </w:rPr>
      </w:pPr>
      <w:r w:rsidRPr="00437E5F">
        <w:rPr>
          <w:rFonts w:ascii="Courier New" w:hAnsi="Courier New" w:cs="Courier New"/>
        </w:rPr>
        <w:t xml:space="preserve"> находящийся в частной собственности</w:t>
      </w:r>
    </w:p>
    <w:p w:rsidR="00752DCA" w:rsidRDefault="00752DCA" w:rsidP="00752DCA">
      <w:pPr>
        <w:widowControl w:val="0"/>
        <w:autoSpaceDE w:val="0"/>
        <w:autoSpaceDN w:val="0"/>
        <w:adjustRightInd w:val="0"/>
        <w:ind w:firstLine="709"/>
        <w:jc w:val="both"/>
        <w:rPr>
          <w:rFonts w:ascii="Arial" w:hAnsi="Arial" w:cs="Arial"/>
        </w:rPr>
      </w:pPr>
    </w:p>
    <w:p w:rsidR="00752DCA" w:rsidRPr="00437E5F" w:rsidRDefault="00752DCA" w:rsidP="00752DCA">
      <w:pPr>
        <w:pStyle w:val="1"/>
        <w:spacing w:before="0" w:after="0" w:line="240" w:lineRule="auto"/>
        <w:jc w:val="center"/>
        <w:rPr>
          <w:rFonts w:ascii="Arial" w:hAnsi="Arial" w:cs="Arial"/>
          <w:sz w:val="30"/>
          <w:szCs w:val="30"/>
        </w:rPr>
      </w:pPr>
      <w:r w:rsidRPr="00437E5F">
        <w:rPr>
          <w:rFonts w:ascii="Arial" w:hAnsi="Arial" w:cs="Arial"/>
          <w:sz w:val="30"/>
          <w:szCs w:val="30"/>
        </w:rPr>
        <w:t>Договор мены земельных участков</w:t>
      </w:r>
    </w:p>
    <w:p w:rsidR="00752DCA" w:rsidRDefault="00752DCA" w:rsidP="00752DCA">
      <w:pPr>
        <w:jc w:val="center"/>
        <w:rPr>
          <w:rFonts w:ascii="Courier New" w:hAnsi="Courier New" w:cs="Courier New"/>
          <w:sz w:val="20"/>
          <w:szCs w:val="20"/>
        </w:rPr>
      </w:pPr>
      <w:r>
        <w:br/>
      </w:r>
      <w:r w:rsidRPr="00437E5F">
        <w:rPr>
          <w:rFonts w:ascii="Courier New" w:hAnsi="Courier New" w:cs="Courier New"/>
          <w:sz w:val="20"/>
          <w:szCs w:val="20"/>
        </w:rPr>
        <w:t>(дата заключения договора - прописью)</w:t>
      </w:r>
      <w:r w:rsidRPr="00437E5F">
        <w:rPr>
          <w:rFonts w:ascii="Courier New" w:hAnsi="Courier New" w:cs="Courier New"/>
        </w:rPr>
        <w:br/>
      </w:r>
      <w:r w:rsidRPr="00437E5F">
        <w:rPr>
          <w:rFonts w:ascii="Courier New" w:hAnsi="Courier New" w:cs="Courier New"/>
          <w:sz w:val="20"/>
          <w:szCs w:val="20"/>
        </w:rPr>
        <w:t>(место заключения договора)</w:t>
      </w:r>
    </w:p>
    <w:p w:rsidR="00752DCA" w:rsidRPr="00437E5F" w:rsidRDefault="00752DCA" w:rsidP="00752DCA">
      <w:pPr>
        <w:jc w:val="both"/>
        <w:rPr>
          <w:rFonts w:ascii="Courier New" w:hAnsi="Courier New" w:cs="Courier New"/>
        </w:rPr>
      </w:pPr>
    </w:p>
    <w:p w:rsidR="00752DCA" w:rsidRPr="00437E5F" w:rsidRDefault="00752DCA" w:rsidP="00752DCA">
      <w:pPr>
        <w:ind w:firstLine="709"/>
        <w:jc w:val="both"/>
        <w:rPr>
          <w:rFonts w:ascii="Arial" w:hAnsi="Arial" w:cs="Arial"/>
        </w:rPr>
      </w:pPr>
      <w:r>
        <w:rPr>
          <w:rFonts w:ascii="Arial" w:hAnsi="Arial" w:cs="Arial"/>
        </w:rPr>
        <w:t>Муниципальное образование «Тугутуйское»</w:t>
      </w:r>
      <w:r w:rsidRPr="00437E5F">
        <w:rPr>
          <w:rFonts w:ascii="Arial" w:hAnsi="Arial" w:cs="Arial"/>
        </w:rPr>
        <w:t xml:space="preserve"> </w:t>
      </w:r>
      <w:r>
        <w:rPr>
          <w:rFonts w:ascii="Arial" w:hAnsi="Arial" w:cs="Arial"/>
        </w:rPr>
        <w:t>именуемое</w:t>
      </w:r>
      <w:r w:rsidRPr="00437E5F">
        <w:rPr>
          <w:rFonts w:ascii="Arial" w:hAnsi="Arial" w:cs="Arial"/>
        </w:rPr>
        <w:t xml:space="preserve"> в дальнейшем «</w:t>
      </w:r>
      <w:r w:rsidRPr="00437E5F">
        <w:rPr>
          <w:rStyle w:val="a6"/>
          <w:rFonts w:ascii="Arial" w:hAnsi="Arial" w:cs="Arial"/>
        </w:rPr>
        <w:t>Сторона А</w:t>
      </w:r>
      <w:r w:rsidRPr="00437E5F">
        <w:rPr>
          <w:rFonts w:ascii="Arial" w:hAnsi="Arial" w:cs="Arial"/>
        </w:rPr>
        <w:t xml:space="preserve">», в лице </w:t>
      </w:r>
      <w:r>
        <w:rPr>
          <w:rFonts w:ascii="Arial" w:hAnsi="Arial" w:cs="Arial"/>
        </w:rPr>
        <w:t xml:space="preserve">главы администрации муниципального образования «Тугутуйское» </w:t>
      </w:r>
      <w:r w:rsidRPr="00437E5F">
        <w:rPr>
          <w:rFonts w:ascii="Arial" w:hAnsi="Arial" w:cs="Arial"/>
        </w:rPr>
        <w:t>(Ф.И.О. гражданина полностью, дата рождения, вид и реквизиты документа, удостоверяющего личность), выдан (дата выдачи, наименование органа, выдавшего документ, удостоверяющий личность), проживающий(-ая) по адресу (адрес постоянного места жительства ил</w:t>
      </w:r>
      <w:r>
        <w:rPr>
          <w:rFonts w:ascii="Arial" w:hAnsi="Arial" w:cs="Arial"/>
        </w:rPr>
        <w:t>и преимущественного пребывания)</w:t>
      </w:r>
      <w:r w:rsidRPr="00437E5F">
        <w:rPr>
          <w:rFonts w:ascii="Arial" w:hAnsi="Arial" w:cs="Arial"/>
        </w:rPr>
        <w:t xml:space="preserve">, действующего(-ей) на основании </w:t>
      </w:r>
      <w:r>
        <w:rPr>
          <w:rFonts w:ascii="Arial" w:hAnsi="Arial" w:cs="Arial"/>
        </w:rPr>
        <w:t xml:space="preserve">Устава муниципального образования «Тугутуйское» </w:t>
      </w:r>
      <w:r w:rsidRPr="00437E5F">
        <w:rPr>
          <w:rFonts w:ascii="Arial" w:hAnsi="Arial" w:cs="Arial"/>
        </w:rPr>
        <w:t>с одной стороны, и (Ф.И.О. гражданина полностью, дата рождения, вид и реквизиты документа, удостоверяющего личность), выдан (дата выдачи, наименование органа, выдавшего документ, удостоверяющий личность), проживающий(-ая) по адресу (адрес постоянного места жительства или преимущественного пребывания), именуемый(-ая) в дальнейшем «</w:t>
      </w:r>
      <w:r w:rsidRPr="00437E5F">
        <w:rPr>
          <w:rStyle w:val="a6"/>
          <w:rFonts w:ascii="Arial" w:hAnsi="Arial" w:cs="Arial"/>
        </w:rPr>
        <w:t>Сторона Б</w:t>
      </w:r>
      <w:r w:rsidRPr="00437E5F">
        <w:rPr>
          <w:rFonts w:ascii="Arial" w:hAnsi="Arial" w:cs="Arial"/>
        </w:rPr>
        <w:t>», с другой стороны (далее -стороны), заключили настоящий договор о нижеследующем:</w:t>
      </w:r>
    </w:p>
    <w:p w:rsidR="00752DCA" w:rsidRPr="00437E5F" w:rsidRDefault="00752DCA" w:rsidP="00752DCA">
      <w:pPr>
        <w:ind w:firstLine="709"/>
        <w:jc w:val="both"/>
        <w:rPr>
          <w:rFonts w:ascii="Arial" w:hAnsi="Arial" w:cs="Arial"/>
        </w:rPr>
      </w:pPr>
    </w:p>
    <w:p w:rsidR="00752DCA" w:rsidRPr="00437E5F" w:rsidRDefault="00752DCA" w:rsidP="00752DCA">
      <w:pPr>
        <w:pStyle w:val="center1"/>
        <w:spacing w:before="0" w:beforeAutospacing="0" w:after="0" w:afterAutospacing="0"/>
        <w:ind w:firstLine="709"/>
        <w:rPr>
          <w:rFonts w:ascii="Arial" w:hAnsi="Arial" w:cs="Arial"/>
        </w:rPr>
      </w:pPr>
      <w:r w:rsidRPr="00437E5F">
        <w:rPr>
          <w:rStyle w:val="a6"/>
          <w:rFonts w:ascii="Arial" w:hAnsi="Arial" w:cs="Arial"/>
          <w:b w:val="0"/>
        </w:rPr>
        <w:t>1. ПРЕДМЕТ ДОГОВОРА</w:t>
      </w:r>
    </w:p>
    <w:p w:rsidR="00752DCA" w:rsidRPr="00437E5F" w:rsidRDefault="00752DCA" w:rsidP="00752DCA">
      <w:pPr>
        <w:ind w:firstLine="709"/>
        <w:jc w:val="both"/>
        <w:rPr>
          <w:rFonts w:ascii="Arial" w:hAnsi="Arial" w:cs="Arial"/>
        </w:rPr>
      </w:pPr>
    </w:p>
    <w:p w:rsidR="00752DCA" w:rsidRPr="00437E5F" w:rsidRDefault="00752DCA" w:rsidP="00752DCA">
      <w:pPr>
        <w:ind w:firstLine="709"/>
        <w:jc w:val="both"/>
        <w:rPr>
          <w:rFonts w:ascii="Arial" w:hAnsi="Arial" w:cs="Arial"/>
        </w:rPr>
      </w:pPr>
      <w:r w:rsidRPr="00437E5F">
        <w:rPr>
          <w:rFonts w:ascii="Arial" w:hAnsi="Arial" w:cs="Arial"/>
        </w:rPr>
        <w:t>1.1. Стороны совершают мену принадлежащих им на праве собственности земельных участков, признаваемых сторонами равноценными.</w:t>
      </w:r>
    </w:p>
    <w:p w:rsidR="00752DCA" w:rsidRPr="00437E5F" w:rsidRDefault="00752DCA" w:rsidP="00752DCA">
      <w:pPr>
        <w:ind w:firstLine="709"/>
        <w:jc w:val="both"/>
        <w:rPr>
          <w:rFonts w:ascii="Arial" w:hAnsi="Arial" w:cs="Arial"/>
        </w:rPr>
      </w:pPr>
      <w:r w:rsidRPr="00437E5F">
        <w:rPr>
          <w:rFonts w:ascii="Arial" w:hAnsi="Arial" w:cs="Arial"/>
        </w:rPr>
        <w:t>1.2. Сторона А обязуется передать в собственность Стороны Б земельный участок из земель (категория земель) с кадастровым № ______, расположенный по адресу (субъект Российской Федерации, населенный пункт, улица) (далее - участок А), предназначенный для использования в целях (вид разрешенного использования, например, индивидуальное жилищное строительство, ведение личного подсобного хозяйства и т.п.), в границах, указанных в кадастровой карте (плане) участка А, прилагаемой к настоящему договору и являющейся его неотъемлемой частью, общей площадью (кв.м., га).</w:t>
      </w:r>
    </w:p>
    <w:p w:rsidR="00752DCA" w:rsidRPr="00437E5F" w:rsidRDefault="00752DCA" w:rsidP="00752DCA">
      <w:pPr>
        <w:ind w:firstLine="709"/>
        <w:jc w:val="both"/>
        <w:rPr>
          <w:rFonts w:ascii="Arial" w:hAnsi="Arial" w:cs="Arial"/>
        </w:rPr>
      </w:pPr>
      <w:r w:rsidRPr="00437E5F">
        <w:rPr>
          <w:rFonts w:ascii="Arial" w:hAnsi="Arial" w:cs="Arial"/>
        </w:rPr>
        <w:t>1.2.1. Зданий, строений, сооружений на участке А не имеется.</w:t>
      </w:r>
    </w:p>
    <w:p w:rsidR="00752DCA" w:rsidRPr="00437E5F" w:rsidRDefault="00752DCA" w:rsidP="00752DCA">
      <w:pPr>
        <w:ind w:firstLine="709"/>
        <w:jc w:val="both"/>
        <w:rPr>
          <w:rFonts w:ascii="Arial" w:hAnsi="Arial" w:cs="Arial"/>
        </w:rPr>
      </w:pPr>
      <w:r w:rsidRPr="00437E5F">
        <w:rPr>
          <w:rFonts w:ascii="Arial" w:hAnsi="Arial" w:cs="Arial"/>
        </w:rPr>
        <w:t>1.2.2. На момент совершения договора участок А принадлежит Стороне А на праве собственности на основании (наименование правоустанавливающего документа и его реквизиты), выданного (дата выдачи и наименование органа, выдавшего правоустанавливающий документ</w:t>
      </w:r>
      <w:r w:rsidRPr="00437E5F">
        <w:rPr>
          <w:rFonts w:ascii="Arial" w:hAnsi="Arial" w:cs="Arial"/>
          <w:shd w:val="clear" w:color="auto" w:fill="E9E9E9"/>
        </w:rPr>
        <w:t>)</w:t>
      </w:r>
      <w:r w:rsidRPr="00437E5F">
        <w:rPr>
          <w:rFonts w:ascii="Arial" w:hAnsi="Arial" w:cs="Arial"/>
        </w:rPr>
        <w:t>.</w:t>
      </w:r>
    </w:p>
    <w:p w:rsidR="00752DCA" w:rsidRPr="00437E5F" w:rsidRDefault="00752DCA" w:rsidP="00752DCA">
      <w:pPr>
        <w:ind w:firstLine="709"/>
        <w:jc w:val="both"/>
        <w:rPr>
          <w:rFonts w:ascii="Arial" w:hAnsi="Arial" w:cs="Arial"/>
        </w:rPr>
      </w:pPr>
      <w:r w:rsidRPr="00437E5F">
        <w:rPr>
          <w:rFonts w:ascii="Arial" w:hAnsi="Arial" w:cs="Arial"/>
        </w:rPr>
        <w:lastRenderedPageBreak/>
        <w:t xml:space="preserve">   Право собственности Стороны А на участок А </w:t>
      </w:r>
      <w:r w:rsidRPr="006D60B4">
        <w:rPr>
          <w:rFonts w:ascii="Arial" w:hAnsi="Arial" w:cs="Arial"/>
        </w:rPr>
        <w:t xml:space="preserve">зарегистрировано (дата регистрации) в (наименование учреждения юстиции, осуществляющего государственную регистрацию </w:t>
      </w:r>
      <w:r>
        <w:rPr>
          <w:rFonts w:ascii="Arial" w:hAnsi="Arial" w:cs="Arial"/>
        </w:rPr>
        <w:t>недвижимости</w:t>
      </w:r>
      <w:r w:rsidRPr="006D60B4">
        <w:rPr>
          <w:rFonts w:ascii="Arial" w:hAnsi="Arial" w:cs="Arial"/>
        </w:rPr>
        <w:t>), о чем выдано</w:t>
      </w:r>
      <w:r w:rsidRPr="00437E5F">
        <w:rPr>
          <w:rFonts w:ascii="Arial" w:hAnsi="Arial" w:cs="Arial"/>
        </w:rPr>
        <w:t xml:space="preserve"> свидетельство о государственной регистрации права собственности № _______.</w:t>
      </w:r>
    </w:p>
    <w:p w:rsidR="00752DCA" w:rsidRPr="00437E5F" w:rsidRDefault="00752DCA" w:rsidP="00752DCA">
      <w:pPr>
        <w:ind w:firstLine="709"/>
        <w:jc w:val="both"/>
        <w:rPr>
          <w:rFonts w:ascii="Arial" w:hAnsi="Arial" w:cs="Arial"/>
        </w:rPr>
      </w:pPr>
      <w:r w:rsidRPr="00437E5F">
        <w:rPr>
          <w:rFonts w:ascii="Arial" w:hAnsi="Arial" w:cs="Arial"/>
        </w:rPr>
        <w:t xml:space="preserve">1.3. Сторона Б обязуется передать в собственность Стороны А земельный участок из земель </w:t>
      </w:r>
      <w:r w:rsidRPr="006D60B4">
        <w:rPr>
          <w:rFonts w:ascii="Arial" w:hAnsi="Arial" w:cs="Arial"/>
        </w:rPr>
        <w:t>(категория земель) с кадастровым № ______, расположенный по адресу (субъект Российской Федерации, населенный пункт, улица) (далее - участок Б), предназначенный для использования в целях (вид разрешенного использования, например, индивидуальное жилищное строительство, ведение личного подсобного хозяйства и т.п.)</w:t>
      </w:r>
      <w:r w:rsidRPr="00437E5F">
        <w:rPr>
          <w:rFonts w:ascii="Arial" w:hAnsi="Arial" w:cs="Arial"/>
        </w:rPr>
        <w:t xml:space="preserve">, в границах, указанных в кадастровой карте (плане) участка Б, прилагаемой к настоящему договору и являющейся его неотъемлемой частью, общей </w:t>
      </w:r>
      <w:r w:rsidRPr="006D60B4">
        <w:rPr>
          <w:rFonts w:ascii="Arial" w:hAnsi="Arial" w:cs="Arial"/>
        </w:rPr>
        <w:t>площадью (кв.м., га).</w:t>
      </w:r>
    </w:p>
    <w:p w:rsidR="00752DCA" w:rsidRPr="006D60B4" w:rsidRDefault="00752DCA" w:rsidP="00752DCA">
      <w:pPr>
        <w:ind w:firstLine="709"/>
        <w:jc w:val="both"/>
        <w:rPr>
          <w:rFonts w:ascii="Arial" w:hAnsi="Arial" w:cs="Arial"/>
        </w:rPr>
      </w:pPr>
      <w:r w:rsidRPr="006D60B4">
        <w:rPr>
          <w:rFonts w:ascii="Arial" w:hAnsi="Arial" w:cs="Arial"/>
        </w:rPr>
        <w:t>1.3.1. Зданий, строений, сооружений на участке Б не имеется.</w:t>
      </w:r>
    </w:p>
    <w:p w:rsidR="00752DCA" w:rsidRPr="006D60B4" w:rsidRDefault="00752DCA" w:rsidP="00752DCA">
      <w:pPr>
        <w:ind w:firstLine="709"/>
        <w:jc w:val="both"/>
        <w:rPr>
          <w:rFonts w:ascii="Arial" w:hAnsi="Arial" w:cs="Arial"/>
        </w:rPr>
      </w:pPr>
      <w:r w:rsidRPr="006D60B4">
        <w:rPr>
          <w:rFonts w:ascii="Arial" w:hAnsi="Arial" w:cs="Arial"/>
        </w:rPr>
        <w:t>1.3.2. На момент совершения договора участок Б принадлежит Стороне Б на праве собственности на основании (наименование правоустанавливающего документа и его реквизиты), выданного (дата выдачи и наименование органа, выдавшего правоустанавливающий документ).</w:t>
      </w:r>
    </w:p>
    <w:p w:rsidR="00752DCA" w:rsidRPr="006D60B4" w:rsidRDefault="00752DCA" w:rsidP="00752DCA">
      <w:pPr>
        <w:ind w:firstLine="709"/>
        <w:jc w:val="both"/>
        <w:rPr>
          <w:rFonts w:ascii="Arial" w:hAnsi="Arial" w:cs="Arial"/>
        </w:rPr>
      </w:pPr>
      <w:r w:rsidRPr="006D60B4">
        <w:rPr>
          <w:rFonts w:ascii="Arial" w:hAnsi="Arial" w:cs="Arial"/>
        </w:rPr>
        <w:t xml:space="preserve">   Право собственности Стороны Б на участок Б зарегистрировано (дата регистрации и наименование учреждения юстиции, осуществляющего государственную регистрацию </w:t>
      </w:r>
      <w:r>
        <w:rPr>
          <w:rFonts w:ascii="Arial" w:hAnsi="Arial" w:cs="Arial"/>
        </w:rPr>
        <w:t>недвижимости</w:t>
      </w:r>
      <w:r w:rsidRPr="006D60B4">
        <w:rPr>
          <w:rFonts w:ascii="Arial" w:hAnsi="Arial" w:cs="Arial"/>
        </w:rPr>
        <w:t>), о чем выдано свидетельство о государственной регистрации права собственности № ______.</w:t>
      </w:r>
    </w:p>
    <w:p w:rsidR="00752DCA" w:rsidRPr="006D60B4" w:rsidRDefault="00752DCA" w:rsidP="00752DCA">
      <w:pPr>
        <w:ind w:firstLine="709"/>
        <w:jc w:val="both"/>
        <w:rPr>
          <w:rFonts w:ascii="Arial" w:hAnsi="Arial" w:cs="Arial"/>
        </w:rPr>
      </w:pPr>
    </w:p>
    <w:p w:rsidR="00752DCA" w:rsidRPr="006D60B4" w:rsidRDefault="00752DCA" w:rsidP="00752DCA">
      <w:pPr>
        <w:pStyle w:val="center1"/>
        <w:spacing w:before="0" w:beforeAutospacing="0" w:after="0" w:afterAutospacing="0"/>
        <w:ind w:firstLine="709"/>
        <w:rPr>
          <w:rFonts w:ascii="Arial" w:hAnsi="Arial" w:cs="Arial"/>
        </w:rPr>
      </w:pPr>
      <w:r w:rsidRPr="006D60B4">
        <w:rPr>
          <w:rStyle w:val="a6"/>
          <w:rFonts w:ascii="Arial" w:hAnsi="Arial" w:cs="Arial"/>
          <w:b w:val="0"/>
        </w:rPr>
        <w:t>2. ОБРЕМЕНЕНИЯ ОБМЕНИВАЕМЫХ УЧАСТКОВ</w:t>
      </w:r>
    </w:p>
    <w:p w:rsidR="00752DCA" w:rsidRPr="006D60B4" w:rsidRDefault="00752DCA" w:rsidP="00752DCA">
      <w:pPr>
        <w:ind w:firstLine="709"/>
        <w:jc w:val="both"/>
        <w:rPr>
          <w:rFonts w:ascii="Arial" w:hAnsi="Arial" w:cs="Arial"/>
        </w:rPr>
      </w:pPr>
    </w:p>
    <w:p w:rsidR="00752DCA" w:rsidRPr="006D60B4" w:rsidRDefault="00752DCA" w:rsidP="00752DCA">
      <w:pPr>
        <w:ind w:firstLine="709"/>
        <w:jc w:val="both"/>
        <w:rPr>
          <w:rFonts w:ascii="Arial" w:hAnsi="Arial" w:cs="Arial"/>
        </w:rPr>
      </w:pPr>
      <w:r w:rsidRPr="006D60B4">
        <w:rPr>
          <w:rFonts w:ascii="Arial" w:hAnsi="Arial" w:cs="Arial"/>
        </w:rPr>
        <w:t>2.1. Участок А не обременен сервитутами (либо обременен следующими сервитутами:</w:t>
      </w:r>
    </w:p>
    <w:p w:rsidR="00752DCA" w:rsidRPr="006D60B4" w:rsidRDefault="00752DCA" w:rsidP="00752DCA">
      <w:pPr>
        <w:shd w:val="clear" w:color="auto" w:fill="FFFFFF"/>
        <w:ind w:firstLine="709"/>
        <w:jc w:val="both"/>
        <w:rPr>
          <w:rFonts w:ascii="Arial" w:hAnsi="Arial" w:cs="Arial"/>
        </w:rPr>
      </w:pPr>
      <w:r w:rsidRPr="006D60B4">
        <w:rPr>
          <w:rFonts w:ascii="Arial" w:hAnsi="Arial" w:cs="Arial"/>
        </w:rPr>
        <w:t>   публичным сервитутом, установленным для (вид ограниченного пользования участком) в соответствии с (нормативный правовой акт,</w:t>
      </w:r>
      <w:r w:rsidRPr="00691171">
        <w:rPr>
          <w:rFonts w:ascii="Arial" w:hAnsi="Arial" w:cs="Arial"/>
          <w:shd w:val="clear" w:color="auto" w:fill="FFFFFF"/>
        </w:rPr>
        <w:t xml:space="preserve"> которым установлен сервитут)</w:t>
      </w:r>
      <w:r w:rsidRPr="006D60B4">
        <w:rPr>
          <w:rFonts w:ascii="Arial" w:hAnsi="Arial" w:cs="Arial"/>
        </w:rPr>
        <w:t xml:space="preserve"> сроком на _____;</w:t>
      </w:r>
    </w:p>
    <w:p w:rsidR="00752DCA" w:rsidRPr="00691171" w:rsidRDefault="00752DCA" w:rsidP="00752DCA">
      <w:pPr>
        <w:shd w:val="clear" w:color="auto" w:fill="FFFFFF"/>
        <w:ind w:firstLine="709"/>
        <w:jc w:val="both"/>
        <w:rPr>
          <w:rFonts w:ascii="Arial" w:hAnsi="Arial" w:cs="Arial"/>
        </w:rPr>
      </w:pPr>
      <w:r w:rsidRPr="006D60B4">
        <w:t>   </w:t>
      </w:r>
      <w:r w:rsidRPr="00691171">
        <w:rPr>
          <w:rFonts w:ascii="Arial" w:hAnsi="Arial" w:cs="Arial"/>
        </w:rPr>
        <w:t xml:space="preserve">частным сервитутом, установленным для </w:t>
      </w:r>
      <w:r w:rsidRPr="00691171">
        <w:rPr>
          <w:rFonts w:ascii="Arial" w:hAnsi="Arial" w:cs="Arial"/>
          <w:shd w:val="clear" w:color="auto" w:fill="FFFFFF"/>
        </w:rPr>
        <w:t xml:space="preserve">(вид ограниченного пользования участком) </w:t>
      </w:r>
      <w:r w:rsidRPr="00691171">
        <w:rPr>
          <w:rFonts w:ascii="Arial" w:hAnsi="Arial" w:cs="Arial"/>
        </w:rPr>
        <w:t xml:space="preserve">в соответствии с </w:t>
      </w:r>
      <w:r w:rsidRPr="00691171">
        <w:rPr>
          <w:rFonts w:ascii="Arial" w:hAnsi="Arial" w:cs="Arial"/>
          <w:shd w:val="clear" w:color="auto" w:fill="FFFFFF"/>
        </w:rPr>
        <w:t>(соглашением смежных землепользователей, решением суда)</w:t>
      </w:r>
      <w:r w:rsidRPr="00691171">
        <w:rPr>
          <w:rFonts w:ascii="Arial" w:hAnsi="Arial" w:cs="Arial"/>
        </w:rPr>
        <w:t xml:space="preserve"> сроком на _____.</w:t>
      </w:r>
    </w:p>
    <w:p w:rsidR="00752DCA" w:rsidRPr="00691171" w:rsidRDefault="00752DCA" w:rsidP="00752DCA">
      <w:pPr>
        <w:ind w:firstLine="709"/>
        <w:jc w:val="both"/>
        <w:rPr>
          <w:rFonts w:ascii="Arial" w:hAnsi="Arial" w:cs="Arial"/>
        </w:rPr>
      </w:pPr>
      <w:r w:rsidRPr="00691171">
        <w:rPr>
          <w:rFonts w:ascii="Arial" w:hAnsi="Arial" w:cs="Arial"/>
        </w:rPr>
        <w:t>2.2. На участок А не распространяются иные вещные и обязательственные права третьих лиц (либо распространяются следующие права третьих лиц:</w:t>
      </w:r>
    </w:p>
    <w:p w:rsidR="00752DCA" w:rsidRPr="00691171" w:rsidRDefault="00752DCA" w:rsidP="00752DCA">
      <w:pPr>
        <w:shd w:val="clear" w:color="auto" w:fill="FFFFFF"/>
        <w:ind w:firstLine="709"/>
        <w:jc w:val="both"/>
        <w:rPr>
          <w:rFonts w:ascii="Arial" w:hAnsi="Arial" w:cs="Arial"/>
        </w:rPr>
      </w:pPr>
      <w:r w:rsidRPr="00691171">
        <w:rPr>
          <w:rFonts w:ascii="Arial" w:hAnsi="Arial" w:cs="Arial"/>
        </w:rPr>
        <w:t xml:space="preserve">   права залогодержателя в связи с передачей участка А (части участка А) в залог на основании договора об ипотеке </w:t>
      </w:r>
      <w:r w:rsidRPr="00691171">
        <w:rPr>
          <w:rFonts w:ascii="Arial" w:hAnsi="Arial" w:cs="Arial"/>
          <w:shd w:val="clear" w:color="auto" w:fill="FFFFFF"/>
        </w:rPr>
        <w:t>(реквизиты договора об ипотеке земельного участка</w:t>
      </w:r>
      <w:r w:rsidRPr="00691171">
        <w:rPr>
          <w:rFonts w:ascii="Arial" w:hAnsi="Arial" w:cs="Arial"/>
          <w:shd w:val="clear" w:color="auto" w:fill="E9E9E9"/>
        </w:rPr>
        <w:t>)</w:t>
      </w:r>
      <w:r w:rsidRPr="00691171">
        <w:rPr>
          <w:rFonts w:ascii="Arial" w:hAnsi="Arial" w:cs="Arial"/>
        </w:rPr>
        <w:t>;</w:t>
      </w:r>
    </w:p>
    <w:p w:rsidR="00752DCA" w:rsidRPr="00691171" w:rsidRDefault="00752DCA" w:rsidP="00752DCA">
      <w:pPr>
        <w:shd w:val="clear" w:color="auto" w:fill="FFFFFF"/>
        <w:ind w:firstLine="709"/>
        <w:jc w:val="both"/>
        <w:rPr>
          <w:rFonts w:ascii="Arial" w:hAnsi="Arial" w:cs="Arial"/>
        </w:rPr>
      </w:pPr>
      <w:r w:rsidRPr="00691171">
        <w:rPr>
          <w:rFonts w:ascii="Arial" w:hAnsi="Arial" w:cs="Arial"/>
        </w:rPr>
        <w:t xml:space="preserve">   права арендатора в связи с передачей земельного участка А (части участка А) в аренду на основании договора аренды </w:t>
      </w:r>
      <w:r w:rsidRPr="00691171">
        <w:rPr>
          <w:rFonts w:ascii="Arial" w:hAnsi="Arial" w:cs="Arial"/>
          <w:shd w:val="clear" w:color="auto" w:fill="FFFFFF"/>
        </w:rPr>
        <w:t>(реквизиты договора аренды земельного участка);</w:t>
      </w:r>
    </w:p>
    <w:p w:rsidR="00752DCA" w:rsidRPr="00691171" w:rsidRDefault="00752DCA" w:rsidP="00752DCA">
      <w:pPr>
        <w:ind w:firstLine="709"/>
        <w:jc w:val="both"/>
        <w:rPr>
          <w:rFonts w:ascii="Arial" w:hAnsi="Arial" w:cs="Arial"/>
        </w:rPr>
      </w:pPr>
      <w:r w:rsidRPr="00691171">
        <w:rPr>
          <w:rFonts w:ascii="Arial" w:hAnsi="Arial" w:cs="Arial"/>
        </w:rPr>
        <w:t xml:space="preserve">   права ссудополучателя в связи с передачей участка А (части участка А) в безвозмездное срочное пользование на основании </w:t>
      </w:r>
      <w:r w:rsidRPr="00691171">
        <w:rPr>
          <w:rFonts w:ascii="Arial" w:hAnsi="Arial" w:cs="Arial"/>
          <w:shd w:val="clear" w:color="auto" w:fill="FFFFFF"/>
        </w:rPr>
        <w:t>(договора, решения исполнительного органа государственной власти или органа местного самоуправления, их реквизиты)</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2.3. Границы земель, обремененных правами третьих лиц, указанными в п. 2.1-2.2 договора, а также содержание этих прав указаны на прилагаемой к договору кадастровой карте (плане) участка А.</w:t>
      </w:r>
    </w:p>
    <w:p w:rsidR="00752DCA" w:rsidRPr="00691171" w:rsidRDefault="00752DCA" w:rsidP="00752DCA">
      <w:pPr>
        <w:ind w:firstLine="709"/>
        <w:jc w:val="both"/>
        <w:rPr>
          <w:rFonts w:ascii="Arial" w:hAnsi="Arial" w:cs="Arial"/>
        </w:rPr>
      </w:pPr>
      <w:r w:rsidRPr="00691171">
        <w:rPr>
          <w:rFonts w:ascii="Arial" w:hAnsi="Arial" w:cs="Arial"/>
        </w:rPr>
        <w:t>2.4. Обременения участка А, установленные до заключения настоящего договора, сохраняются вплоть до их прекращения в порядке, установленном законодательством Российской Федерации и соответствующими договорами.</w:t>
      </w:r>
    </w:p>
    <w:p w:rsidR="00752DCA" w:rsidRPr="00691171" w:rsidRDefault="00752DCA" w:rsidP="00752DCA">
      <w:pPr>
        <w:ind w:firstLine="709"/>
        <w:jc w:val="both"/>
        <w:rPr>
          <w:rFonts w:ascii="Arial" w:hAnsi="Arial" w:cs="Arial"/>
        </w:rPr>
      </w:pPr>
      <w:r w:rsidRPr="00691171">
        <w:rPr>
          <w:rFonts w:ascii="Arial" w:hAnsi="Arial" w:cs="Arial"/>
        </w:rPr>
        <w:t>2.5. Сторона Б согласилась принять участок А, обремененный правами третьих лиц, указанными в п. 2.1-2.2 договора.</w:t>
      </w:r>
    </w:p>
    <w:p w:rsidR="00752DCA" w:rsidRPr="00691171" w:rsidRDefault="00752DCA" w:rsidP="00752DCA">
      <w:pPr>
        <w:ind w:firstLine="709"/>
        <w:jc w:val="both"/>
        <w:rPr>
          <w:rFonts w:ascii="Arial" w:hAnsi="Arial" w:cs="Arial"/>
        </w:rPr>
      </w:pPr>
      <w:r w:rsidRPr="00691171">
        <w:rPr>
          <w:rFonts w:ascii="Arial" w:hAnsi="Arial" w:cs="Arial"/>
        </w:rPr>
        <w:lastRenderedPageBreak/>
        <w:t>2.6. Участок Б не обременен сервитутами (либо обременен следующими сервитутами:</w:t>
      </w:r>
    </w:p>
    <w:p w:rsidR="00752DCA" w:rsidRPr="00691171" w:rsidRDefault="00752DCA" w:rsidP="00752DCA">
      <w:pPr>
        <w:ind w:firstLine="709"/>
        <w:jc w:val="both"/>
        <w:rPr>
          <w:rFonts w:ascii="Arial" w:hAnsi="Arial" w:cs="Arial"/>
        </w:rPr>
      </w:pPr>
      <w:r w:rsidRPr="00691171">
        <w:rPr>
          <w:rFonts w:ascii="Arial" w:hAnsi="Arial" w:cs="Arial"/>
        </w:rPr>
        <w:t xml:space="preserve">   публичным сервитутом, установленным для </w:t>
      </w:r>
      <w:r w:rsidRPr="00691171">
        <w:rPr>
          <w:rFonts w:ascii="Arial" w:hAnsi="Arial" w:cs="Arial"/>
          <w:shd w:val="clear" w:color="auto" w:fill="FFFFFF"/>
        </w:rPr>
        <w:t>(вид ограниченного пользования участком)</w:t>
      </w:r>
      <w:r w:rsidRPr="00691171">
        <w:rPr>
          <w:rFonts w:ascii="Arial" w:hAnsi="Arial" w:cs="Arial"/>
        </w:rPr>
        <w:t xml:space="preserve"> в соответствии с </w:t>
      </w:r>
      <w:r w:rsidRPr="00691171">
        <w:rPr>
          <w:rFonts w:ascii="Arial" w:hAnsi="Arial" w:cs="Arial"/>
          <w:shd w:val="clear" w:color="auto" w:fill="FFFFFF"/>
        </w:rPr>
        <w:t>(нормативный правовой акт, которым установлен сервитут)</w:t>
      </w:r>
      <w:r w:rsidRPr="00691171">
        <w:rPr>
          <w:rFonts w:ascii="Arial" w:hAnsi="Arial" w:cs="Arial"/>
        </w:rPr>
        <w:t xml:space="preserve"> сроком на _____;</w:t>
      </w:r>
    </w:p>
    <w:p w:rsidR="00752DCA" w:rsidRPr="00691171" w:rsidRDefault="00752DCA" w:rsidP="00752DCA">
      <w:pPr>
        <w:ind w:firstLine="709"/>
        <w:jc w:val="both"/>
        <w:rPr>
          <w:rFonts w:ascii="Arial" w:hAnsi="Arial" w:cs="Arial"/>
        </w:rPr>
      </w:pPr>
      <w:r w:rsidRPr="00691171">
        <w:rPr>
          <w:rFonts w:ascii="Arial" w:hAnsi="Arial" w:cs="Arial"/>
        </w:rPr>
        <w:t xml:space="preserve">   частным сервитутом, установленным для </w:t>
      </w:r>
      <w:r w:rsidRPr="00EB25ED">
        <w:rPr>
          <w:rFonts w:ascii="Arial" w:hAnsi="Arial" w:cs="Arial"/>
        </w:rPr>
        <w:t>(вид ограниченного пользования участком) в соответствии с (соглашением смежных землепользователей, решением суда)</w:t>
      </w:r>
      <w:r w:rsidRPr="00691171">
        <w:rPr>
          <w:rFonts w:ascii="Arial" w:hAnsi="Arial" w:cs="Arial"/>
        </w:rPr>
        <w:t xml:space="preserve"> сроком на _____.</w:t>
      </w:r>
    </w:p>
    <w:p w:rsidR="00752DCA" w:rsidRPr="00691171" w:rsidRDefault="00752DCA" w:rsidP="00752DCA">
      <w:pPr>
        <w:ind w:firstLine="709"/>
        <w:jc w:val="both"/>
        <w:rPr>
          <w:rFonts w:ascii="Arial" w:hAnsi="Arial" w:cs="Arial"/>
        </w:rPr>
      </w:pPr>
      <w:r w:rsidRPr="00691171">
        <w:rPr>
          <w:rFonts w:ascii="Arial" w:hAnsi="Arial" w:cs="Arial"/>
        </w:rPr>
        <w:t>2.7. На участок Б не распространяются иные вещные и обязательственные права третьих лиц (либо распространяются следующие права третьих лиц:</w:t>
      </w:r>
    </w:p>
    <w:p w:rsidR="00752DCA" w:rsidRPr="00691171" w:rsidRDefault="00752DCA" w:rsidP="00752DCA">
      <w:pPr>
        <w:ind w:firstLine="709"/>
        <w:jc w:val="both"/>
        <w:rPr>
          <w:rFonts w:ascii="Arial" w:hAnsi="Arial" w:cs="Arial"/>
        </w:rPr>
      </w:pPr>
      <w:r w:rsidRPr="00691171">
        <w:rPr>
          <w:rFonts w:ascii="Arial" w:hAnsi="Arial" w:cs="Arial"/>
        </w:rPr>
        <w:t xml:space="preserve">   права залогодержателя в связи с передачей участка Б (части участка Б) в залог на основании договора об </w:t>
      </w:r>
      <w:r w:rsidRPr="00EB25ED">
        <w:rPr>
          <w:rFonts w:ascii="Arial" w:hAnsi="Arial" w:cs="Arial"/>
          <w:shd w:val="clear" w:color="auto" w:fill="FFFFFF"/>
        </w:rPr>
        <w:t>ипотеке (реквизиты договора об ипотеке земельного участка);</w:t>
      </w:r>
    </w:p>
    <w:p w:rsidR="00752DCA" w:rsidRPr="00691171" w:rsidRDefault="00752DCA" w:rsidP="00752DCA">
      <w:pPr>
        <w:ind w:firstLine="709"/>
        <w:jc w:val="both"/>
        <w:rPr>
          <w:rFonts w:ascii="Arial" w:hAnsi="Arial" w:cs="Arial"/>
        </w:rPr>
      </w:pPr>
      <w:r w:rsidRPr="00691171">
        <w:rPr>
          <w:rFonts w:ascii="Arial" w:hAnsi="Arial" w:cs="Arial"/>
        </w:rPr>
        <w:t xml:space="preserve">   права арендатора в связи с передачей участка Б (части участка Б) в аренду на основании договора аренды </w:t>
      </w:r>
      <w:r w:rsidRPr="00EB25ED">
        <w:rPr>
          <w:rFonts w:ascii="Arial" w:hAnsi="Arial" w:cs="Arial"/>
          <w:shd w:val="clear" w:color="auto" w:fill="FFFFFF"/>
        </w:rPr>
        <w:t>(реквизиты договора аренды земельного участка);</w:t>
      </w:r>
    </w:p>
    <w:p w:rsidR="00752DCA" w:rsidRPr="00691171" w:rsidRDefault="00752DCA" w:rsidP="00752DCA">
      <w:pPr>
        <w:ind w:firstLine="709"/>
        <w:jc w:val="both"/>
        <w:rPr>
          <w:rFonts w:ascii="Arial" w:hAnsi="Arial" w:cs="Arial"/>
        </w:rPr>
      </w:pPr>
      <w:r w:rsidRPr="00691171">
        <w:rPr>
          <w:rFonts w:ascii="Arial" w:hAnsi="Arial" w:cs="Arial"/>
        </w:rPr>
        <w:t xml:space="preserve">   права ссудополучателя в связи с передачей участка Б (части участка Б) в безвозмездное срочное пользование на основании </w:t>
      </w:r>
      <w:r w:rsidRPr="00EB25ED">
        <w:rPr>
          <w:rFonts w:ascii="Arial" w:hAnsi="Arial" w:cs="Arial"/>
          <w:shd w:val="clear" w:color="auto" w:fill="FFFFFF"/>
        </w:rPr>
        <w:t>(договора, решения исполнительного органа государственной власти или органа местного самоуправления и их реквизиты).</w:t>
      </w:r>
    </w:p>
    <w:p w:rsidR="00752DCA" w:rsidRPr="00691171" w:rsidRDefault="00752DCA" w:rsidP="00752DCA">
      <w:pPr>
        <w:ind w:firstLine="709"/>
        <w:jc w:val="both"/>
        <w:rPr>
          <w:rFonts w:ascii="Arial" w:hAnsi="Arial" w:cs="Arial"/>
        </w:rPr>
      </w:pPr>
      <w:r w:rsidRPr="00691171">
        <w:rPr>
          <w:rFonts w:ascii="Arial" w:hAnsi="Arial" w:cs="Arial"/>
        </w:rPr>
        <w:t>2.8. Границы земель, обремененных правами третьих лиц, указанными в п. 2.6-2.7 договора, а также содержание этих прав указаны на прилагаемой к договору кадастровой карте (плане) участка Б.</w:t>
      </w:r>
    </w:p>
    <w:p w:rsidR="00752DCA" w:rsidRPr="00691171" w:rsidRDefault="00752DCA" w:rsidP="00752DCA">
      <w:pPr>
        <w:ind w:firstLine="709"/>
        <w:jc w:val="both"/>
        <w:rPr>
          <w:rFonts w:ascii="Arial" w:hAnsi="Arial" w:cs="Arial"/>
        </w:rPr>
      </w:pPr>
      <w:r w:rsidRPr="00691171">
        <w:rPr>
          <w:rFonts w:ascii="Arial" w:hAnsi="Arial" w:cs="Arial"/>
        </w:rPr>
        <w:t>2.9. Обременения участка Б, установленные до заключения настоящего договора, сохраняются вплоть до их прекращения в порядке, установленном законодательством Российской Федерации и соответствующими договорами.</w:t>
      </w:r>
    </w:p>
    <w:p w:rsidR="00752DCA" w:rsidRPr="00691171" w:rsidRDefault="00752DCA" w:rsidP="00752DCA">
      <w:pPr>
        <w:ind w:firstLine="709"/>
        <w:jc w:val="both"/>
        <w:rPr>
          <w:rFonts w:ascii="Arial" w:hAnsi="Arial" w:cs="Arial"/>
        </w:rPr>
      </w:pPr>
      <w:r>
        <w:rPr>
          <w:rFonts w:ascii="Arial" w:hAnsi="Arial" w:cs="Arial"/>
        </w:rPr>
        <w:t xml:space="preserve">2.10. Сторона </w:t>
      </w:r>
      <w:r w:rsidRPr="00691171">
        <w:rPr>
          <w:rFonts w:ascii="Arial" w:hAnsi="Arial" w:cs="Arial"/>
        </w:rPr>
        <w:t>А согласилась принять участок Б, обремененный правами третьих лиц, указанными в п. 2.6-2.7 договора.</w:t>
      </w:r>
    </w:p>
    <w:p w:rsidR="00752DCA" w:rsidRPr="00691171" w:rsidRDefault="00752DCA" w:rsidP="00752DCA">
      <w:pPr>
        <w:ind w:firstLine="709"/>
        <w:jc w:val="both"/>
        <w:rPr>
          <w:rFonts w:ascii="Arial" w:hAnsi="Arial" w:cs="Arial"/>
        </w:rPr>
      </w:pPr>
    </w:p>
    <w:p w:rsidR="00752DCA" w:rsidRPr="00F02D8D" w:rsidRDefault="00752DCA" w:rsidP="00752DCA">
      <w:pPr>
        <w:ind w:firstLine="709"/>
        <w:jc w:val="center"/>
        <w:rPr>
          <w:rFonts w:ascii="Arial" w:hAnsi="Arial" w:cs="Arial"/>
          <w:b/>
        </w:rPr>
      </w:pPr>
      <w:r w:rsidRPr="00F02D8D">
        <w:rPr>
          <w:rStyle w:val="a6"/>
          <w:rFonts w:ascii="Arial" w:hAnsi="Arial" w:cs="Arial"/>
          <w:b w:val="0"/>
        </w:rPr>
        <w:t>3.</w:t>
      </w:r>
      <w:r w:rsidRPr="00691171">
        <w:rPr>
          <w:rStyle w:val="a6"/>
          <w:rFonts w:ascii="Arial" w:hAnsi="Arial" w:cs="Arial"/>
        </w:rPr>
        <w:t xml:space="preserve"> </w:t>
      </w:r>
      <w:r w:rsidRPr="00F02D8D">
        <w:rPr>
          <w:rStyle w:val="a6"/>
          <w:rFonts w:ascii="Arial" w:hAnsi="Arial" w:cs="Arial"/>
          <w:b w:val="0"/>
        </w:rPr>
        <w:t>ОГРАНИЧЕНИЯ В ИСПОЛЬЗОВАНИИ ОБМЕНИВАЕМЫХ УЧАСТКОВ</w:t>
      </w:r>
    </w:p>
    <w:p w:rsidR="00752DCA" w:rsidRPr="00691171"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r w:rsidRPr="00691171">
        <w:rPr>
          <w:rFonts w:ascii="Arial" w:hAnsi="Arial" w:cs="Arial"/>
        </w:rPr>
        <w:t>3.1. На участок А не распространяются ограничения в использовании</w:t>
      </w:r>
    </w:p>
    <w:p w:rsidR="00752DCA" w:rsidRDefault="00752DCA" w:rsidP="00752DCA">
      <w:pPr>
        <w:ind w:firstLine="709"/>
        <w:jc w:val="both"/>
        <w:rPr>
          <w:rFonts w:ascii="Arial" w:hAnsi="Arial" w:cs="Arial"/>
        </w:rPr>
      </w:pPr>
      <w:r w:rsidRPr="00691171">
        <w:rPr>
          <w:rFonts w:ascii="Arial" w:hAnsi="Arial" w:cs="Arial"/>
        </w:rPr>
        <w:t>(либо распространяются следующие ограничения в использовании:</w:t>
      </w:r>
    </w:p>
    <w:p w:rsidR="00752DCA" w:rsidRDefault="00752DCA" w:rsidP="00752DCA">
      <w:pPr>
        <w:ind w:firstLine="709"/>
        <w:jc w:val="both"/>
        <w:rPr>
          <w:rFonts w:ascii="Arial" w:hAnsi="Arial" w:cs="Arial"/>
        </w:rPr>
      </w:pPr>
      <w:r w:rsidRPr="001C1637">
        <w:rPr>
          <w:rFonts w:ascii="Arial" w:hAnsi="Arial" w:cs="Arial"/>
        </w:rPr>
        <w:t xml:space="preserve">(в связи с установлением особых условий использования участка А и режима хозяйственной деятельности в охранных, санитарно-защитных зонах), </w:t>
      </w:r>
      <w:r w:rsidRPr="00691171">
        <w:rPr>
          <w:rFonts w:ascii="Arial" w:hAnsi="Arial" w:cs="Arial"/>
        </w:rPr>
        <w:t xml:space="preserve">установленное на основании </w:t>
      </w:r>
      <w:r w:rsidRPr="001C1637">
        <w:rPr>
          <w:rFonts w:ascii="Arial" w:hAnsi="Arial" w:cs="Arial"/>
        </w:rPr>
        <w:t>(акта исполнительного органа государственной власти, акта органа местного самоуправления, решения суда)</w:t>
      </w:r>
      <w:r w:rsidRPr="00691171">
        <w:rPr>
          <w:rFonts w:ascii="Arial" w:hAnsi="Arial" w:cs="Arial"/>
        </w:rPr>
        <w:t xml:space="preserve"> на срок </w:t>
      </w:r>
      <w:r w:rsidRPr="001C1637">
        <w:rPr>
          <w:rFonts w:ascii="Arial" w:hAnsi="Arial" w:cs="Arial"/>
        </w:rPr>
        <w:t>(либо бессрочно);</w:t>
      </w:r>
    </w:p>
    <w:p w:rsidR="00752DCA" w:rsidRDefault="00752DCA" w:rsidP="00752DCA">
      <w:pPr>
        <w:ind w:firstLine="709"/>
        <w:jc w:val="both"/>
        <w:rPr>
          <w:rFonts w:ascii="Arial" w:hAnsi="Arial" w:cs="Arial"/>
        </w:rPr>
      </w:pPr>
      <w:r w:rsidRPr="001C1637">
        <w:rPr>
          <w:rFonts w:ascii="Arial" w:hAnsi="Arial" w:cs="Arial"/>
        </w:rPr>
        <w:t>(в связи с установлением, особых условий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Pr="00691171">
        <w:rPr>
          <w:rFonts w:ascii="Arial" w:hAnsi="Arial" w:cs="Arial"/>
        </w:rPr>
        <w:t xml:space="preserve"> установленное на основании </w:t>
      </w:r>
      <w:r w:rsidRPr="001C1637">
        <w:rPr>
          <w:rFonts w:ascii="Arial" w:hAnsi="Arial" w:cs="Arial"/>
        </w:rPr>
        <w:t>(акта</w:t>
      </w:r>
      <w:r w:rsidRPr="00691171">
        <w:rPr>
          <w:rFonts w:ascii="Arial" w:hAnsi="Arial" w:cs="Arial"/>
          <w:shd w:val="clear" w:color="auto" w:fill="E9E9E9"/>
        </w:rPr>
        <w:t xml:space="preserve"> </w:t>
      </w:r>
      <w:r w:rsidRPr="001C1637">
        <w:rPr>
          <w:rFonts w:ascii="Arial" w:hAnsi="Arial" w:cs="Arial"/>
        </w:rPr>
        <w:t>исполнительного органа государственной власти, акта органа местного самоуправления,</w:t>
      </w:r>
      <w:r w:rsidRPr="00691171">
        <w:rPr>
          <w:rFonts w:ascii="Arial" w:hAnsi="Arial" w:cs="Arial"/>
          <w:shd w:val="clear" w:color="auto" w:fill="E9E9E9"/>
        </w:rPr>
        <w:t xml:space="preserve"> </w:t>
      </w:r>
      <w:r w:rsidRPr="001C1637">
        <w:rPr>
          <w:rFonts w:ascii="Arial" w:hAnsi="Arial" w:cs="Arial"/>
        </w:rPr>
        <w:t>решения суда)</w:t>
      </w:r>
      <w:r w:rsidRPr="00691171">
        <w:rPr>
          <w:rFonts w:ascii="Arial" w:hAnsi="Arial" w:cs="Arial"/>
        </w:rPr>
        <w:t xml:space="preserve"> на срок </w:t>
      </w:r>
      <w:r w:rsidRPr="001C1637">
        <w:rPr>
          <w:rFonts w:ascii="Arial" w:hAnsi="Arial" w:cs="Arial"/>
        </w:rPr>
        <w:t>(либо бессрочно);</w:t>
      </w:r>
    </w:p>
    <w:p w:rsidR="00752DCA" w:rsidRPr="00691171" w:rsidRDefault="00752DCA" w:rsidP="00752DCA">
      <w:pPr>
        <w:ind w:firstLine="709"/>
        <w:jc w:val="both"/>
        <w:rPr>
          <w:rFonts w:ascii="Arial" w:hAnsi="Arial" w:cs="Arial"/>
        </w:rPr>
      </w:pPr>
      <w:r w:rsidRPr="001C1637">
        <w:rPr>
          <w:rFonts w:ascii="Arial" w:hAnsi="Arial" w:cs="Arial"/>
        </w:rPr>
        <w:t>(иные ограничения в использовании участка А)</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3.2. Ограничения в использовании участка А, установленные на определенный срок, сохраняются вплоть до их прекращения в порядке, установленном законодательством Российской Федерации.</w:t>
      </w:r>
    </w:p>
    <w:p w:rsidR="00752DCA" w:rsidRPr="00691171" w:rsidRDefault="00752DCA" w:rsidP="00752DCA">
      <w:pPr>
        <w:ind w:firstLine="709"/>
        <w:jc w:val="both"/>
        <w:rPr>
          <w:rFonts w:ascii="Arial" w:hAnsi="Arial" w:cs="Arial"/>
        </w:rPr>
      </w:pPr>
      <w:r w:rsidRPr="00691171">
        <w:rPr>
          <w:rFonts w:ascii="Arial" w:hAnsi="Arial" w:cs="Arial"/>
        </w:rPr>
        <w:t>3.3. Сторона Б согласилась принять участок А с учетом ограничений его использования, указанных в п. 3.1 договора.</w:t>
      </w:r>
    </w:p>
    <w:p w:rsidR="00752DCA" w:rsidRPr="00691171" w:rsidRDefault="00752DCA" w:rsidP="00752DCA">
      <w:pPr>
        <w:ind w:firstLine="709"/>
        <w:jc w:val="both"/>
        <w:rPr>
          <w:rFonts w:ascii="Arial" w:hAnsi="Arial" w:cs="Arial"/>
        </w:rPr>
      </w:pPr>
      <w:r w:rsidRPr="00691171">
        <w:rPr>
          <w:rFonts w:ascii="Arial" w:hAnsi="Arial" w:cs="Arial"/>
        </w:rPr>
        <w:t>3.4. Сторона А довела до сведения Стороны Б, а Сторона Б приняла к сведению, что по участку А, являющемуся предметом договора, не имеется земельных и иных имущественных споров.</w:t>
      </w:r>
    </w:p>
    <w:p w:rsidR="00752DCA" w:rsidRPr="00691171" w:rsidRDefault="00752DCA" w:rsidP="00752DCA">
      <w:pPr>
        <w:ind w:firstLine="709"/>
        <w:jc w:val="both"/>
        <w:rPr>
          <w:rFonts w:ascii="Arial" w:hAnsi="Arial" w:cs="Arial"/>
        </w:rPr>
      </w:pPr>
      <w:r w:rsidRPr="00691171">
        <w:rPr>
          <w:rFonts w:ascii="Arial" w:hAnsi="Arial" w:cs="Arial"/>
        </w:rPr>
        <w:lastRenderedPageBreak/>
        <w:t>3.5. Сторона А довела до сведения Стороны Б, а Сторона Б приняла к сведению, что участок А под арестом (запрещением) не состоит.</w:t>
      </w:r>
    </w:p>
    <w:p w:rsidR="00752DCA" w:rsidRPr="00691171" w:rsidRDefault="00752DCA" w:rsidP="00752DCA">
      <w:pPr>
        <w:ind w:firstLine="709"/>
        <w:jc w:val="both"/>
        <w:rPr>
          <w:rFonts w:ascii="Arial" w:hAnsi="Arial" w:cs="Arial"/>
        </w:rPr>
      </w:pPr>
      <w:r w:rsidRPr="00691171">
        <w:rPr>
          <w:rFonts w:ascii="Arial" w:hAnsi="Arial" w:cs="Arial"/>
        </w:rPr>
        <w:t>3.6. На участок Б не распространяются ограничения в использовании</w:t>
      </w:r>
    </w:p>
    <w:p w:rsidR="00752DCA" w:rsidRPr="00691171" w:rsidRDefault="00752DCA" w:rsidP="00752DCA">
      <w:pPr>
        <w:ind w:firstLine="709"/>
        <w:jc w:val="both"/>
        <w:rPr>
          <w:rFonts w:ascii="Arial" w:hAnsi="Arial" w:cs="Arial"/>
        </w:rPr>
      </w:pPr>
      <w:r w:rsidRPr="00691171">
        <w:rPr>
          <w:rFonts w:ascii="Arial" w:hAnsi="Arial" w:cs="Arial"/>
        </w:rPr>
        <w:t>(либо распространяются следующие ограничения в использовании:</w:t>
      </w:r>
    </w:p>
    <w:p w:rsidR="00752DCA" w:rsidRPr="00691171" w:rsidRDefault="00752DCA" w:rsidP="00752DCA">
      <w:pPr>
        <w:ind w:firstLine="709"/>
        <w:jc w:val="both"/>
        <w:rPr>
          <w:rFonts w:ascii="Arial" w:hAnsi="Arial" w:cs="Arial"/>
        </w:rPr>
      </w:pPr>
      <w:r w:rsidRPr="00691171">
        <w:rPr>
          <w:rFonts w:ascii="Arial" w:hAnsi="Arial" w:cs="Arial"/>
        </w:rPr>
        <w:t>   </w:t>
      </w:r>
      <w:r w:rsidRPr="001C1637">
        <w:rPr>
          <w:rFonts w:ascii="Arial" w:hAnsi="Arial" w:cs="Arial"/>
        </w:rPr>
        <w:t>(в связи с установлением особых условий использования участка Б и режима хозяйственной деятельности в охранных, санитарно-защитных зонах)</w:t>
      </w:r>
      <w:r w:rsidRPr="00691171">
        <w:rPr>
          <w:rFonts w:ascii="Arial" w:hAnsi="Arial" w:cs="Arial"/>
        </w:rPr>
        <w:t xml:space="preserve">, установленное на основании </w:t>
      </w:r>
      <w:r w:rsidRPr="00E636DF">
        <w:rPr>
          <w:rFonts w:ascii="Arial" w:hAnsi="Arial" w:cs="Arial"/>
          <w:shd w:val="clear" w:color="auto" w:fill="E9E9E9"/>
        </w:rPr>
        <w:t>(</w:t>
      </w:r>
      <w:r w:rsidRPr="001C1637">
        <w:rPr>
          <w:rFonts w:ascii="Arial" w:hAnsi="Arial" w:cs="Arial"/>
        </w:rPr>
        <w:t>акта исполнительного органа государственной власти, акта органа местного самоуправления, решения суда)</w:t>
      </w:r>
      <w:r w:rsidRPr="00691171">
        <w:rPr>
          <w:rFonts w:ascii="Arial" w:hAnsi="Arial" w:cs="Arial"/>
        </w:rPr>
        <w:t xml:space="preserve"> на срок </w:t>
      </w:r>
      <w:r w:rsidRPr="001C1637">
        <w:rPr>
          <w:rFonts w:ascii="Arial" w:hAnsi="Arial" w:cs="Arial"/>
        </w:rPr>
        <w:t>(либо бессрочно</w:t>
      </w:r>
      <w:r w:rsidRPr="00E636DF">
        <w:rPr>
          <w:rFonts w:ascii="Arial" w:hAnsi="Arial" w:cs="Arial"/>
          <w:shd w:val="clear" w:color="auto" w:fill="E9E9E9"/>
        </w:rPr>
        <w:t>)</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w:t>
      </w:r>
      <w:r w:rsidRPr="001C1637">
        <w:rPr>
          <w:rFonts w:ascii="Arial" w:hAnsi="Arial" w:cs="Arial"/>
        </w:rPr>
        <w:t>(в связи с установлением особых условий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Pr="00691171">
        <w:rPr>
          <w:rFonts w:ascii="Arial" w:hAnsi="Arial" w:cs="Arial"/>
        </w:rPr>
        <w:t xml:space="preserve"> установленное на основании </w:t>
      </w:r>
      <w:r w:rsidRPr="001C1637">
        <w:rPr>
          <w:rFonts w:ascii="Arial" w:hAnsi="Arial" w:cs="Arial"/>
        </w:rPr>
        <w:t>(акта исполнительного органа государственной власти, акта органа местного самоуправления, решения суда)</w:t>
      </w:r>
      <w:r w:rsidRPr="00691171">
        <w:rPr>
          <w:rFonts w:ascii="Arial" w:hAnsi="Arial" w:cs="Arial"/>
        </w:rPr>
        <w:t xml:space="preserve"> на срок </w:t>
      </w:r>
      <w:r w:rsidRPr="001C1637">
        <w:rPr>
          <w:rFonts w:ascii="Arial" w:hAnsi="Arial" w:cs="Arial"/>
        </w:rPr>
        <w:t>(либо бессрочно);</w:t>
      </w:r>
    </w:p>
    <w:p w:rsidR="00752DCA" w:rsidRPr="00691171" w:rsidRDefault="00752DCA" w:rsidP="00752DCA">
      <w:pPr>
        <w:ind w:firstLine="709"/>
        <w:jc w:val="both"/>
        <w:rPr>
          <w:rFonts w:ascii="Arial" w:hAnsi="Arial" w:cs="Arial"/>
        </w:rPr>
      </w:pPr>
      <w:r w:rsidRPr="00691171">
        <w:rPr>
          <w:rFonts w:ascii="Arial" w:hAnsi="Arial" w:cs="Arial"/>
        </w:rPr>
        <w:t>   </w:t>
      </w:r>
      <w:r w:rsidRPr="001C1637">
        <w:rPr>
          <w:rFonts w:ascii="Arial" w:hAnsi="Arial" w:cs="Arial"/>
        </w:rPr>
        <w:t>(иные ограничения в использовании участка Б)</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3.7. Ограничения в использовании участка Б, установленные на определенный срок, сохраняются вплоть до их прекращения в порядке, установленном законодательством Российской Федерации.</w:t>
      </w:r>
    </w:p>
    <w:p w:rsidR="00752DCA" w:rsidRPr="00691171" w:rsidRDefault="00752DCA" w:rsidP="00752DCA">
      <w:pPr>
        <w:ind w:firstLine="709"/>
        <w:jc w:val="both"/>
        <w:rPr>
          <w:rFonts w:ascii="Arial" w:hAnsi="Arial" w:cs="Arial"/>
        </w:rPr>
      </w:pPr>
      <w:r w:rsidRPr="00691171">
        <w:rPr>
          <w:rFonts w:ascii="Arial" w:hAnsi="Arial" w:cs="Arial"/>
        </w:rPr>
        <w:t>3.8. Сторона А согласилась принять участок Б с учетом ограничений его использования, указанных в п. 3.6 договора.</w:t>
      </w:r>
    </w:p>
    <w:p w:rsidR="00752DCA" w:rsidRPr="00691171" w:rsidRDefault="00752DCA" w:rsidP="00752DCA">
      <w:pPr>
        <w:ind w:firstLine="709"/>
        <w:jc w:val="both"/>
        <w:rPr>
          <w:rFonts w:ascii="Arial" w:hAnsi="Arial" w:cs="Arial"/>
        </w:rPr>
      </w:pPr>
      <w:r w:rsidRPr="00691171">
        <w:rPr>
          <w:rFonts w:ascii="Arial" w:hAnsi="Arial" w:cs="Arial"/>
        </w:rPr>
        <w:t>3.9. Сторона Б довела до сведения Стороны А, а Сторона А приняла к сведению, что по участку Б, являющемуся предметом договора, не имеется земельных и иных имущественных споров.</w:t>
      </w:r>
    </w:p>
    <w:p w:rsidR="00752DCA" w:rsidRPr="00691171" w:rsidRDefault="00752DCA" w:rsidP="00752DCA">
      <w:pPr>
        <w:ind w:firstLine="709"/>
        <w:jc w:val="both"/>
        <w:rPr>
          <w:rFonts w:ascii="Arial" w:hAnsi="Arial" w:cs="Arial"/>
        </w:rPr>
      </w:pPr>
      <w:r w:rsidRPr="00691171">
        <w:rPr>
          <w:rFonts w:ascii="Arial" w:hAnsi="Arial" w:cs="Arial"/>
        </w:rPr>
        <w:t>3.10. Сторона Б довела до сведения Стороны А, а Сторона А приняла к сведению, что участок Б под арестом (запрещением) не состоит.</w:t>
      </w:r>
    </w:p>
    <w:p w:rsidR="00752DCA" w:rsidRPr="00691171" w:rsidRDefault="00752DCA" w:rsidP="00752DCA">
      <w:pPr>
        <w:ind w:firstLine="709"/>
        <w:jc w:val="both"/>
        <w:rPr>
          <w:rFonts w:ascii="Arial" w:hAnsi="Arial" w:cs="Arial"/>
        </w:rPr>
      </w:pPr>
    </w:p>
    <w:p w:rsidR="00752DCA" w:rsidRPr="00F02D8D" w:rsidRDefault="00752DCA" w:rsidP="00752DCA">
      <w:pPr>
        <w:ind w:firstLine="709"/>
        <w:jc w:val="center"/>
        <w:rPr>
          <w:rFonts w:ascii="Arial" w:hAnsi="Arial" w:cs="Arial"/>
          <w:b/>
        </w:rPr>
      </w:pPr>
      <w:r w:rsidRPr="00F02D8D">
        <w:rPr>
          <w:rStyle w:val="a6"/>
          <w:rFonts w:ascii="Arial" w:hAnsi="Arial" w:cs="Arial"/>
          <w:b w:val="0"/>
        </w:rPr>
        <w:t>4. ПРАВА И ОБЯЗАННОСТИ СТОРОН</w:t>
      </w:r>
    </w:p>
    <w:p w:rsidR="00752DCA" w:rsidRPr="00691171"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r w:rsidRPr="00691171">
        <w:rPr>
          <w:rFonts w:ascii="Arial" w:hAnsi="Arial" w:cs="Arial"/>
        </w:rPr>
        <w:t>4.1. Стороны имеют право:</w:t>
      </w:r>
    </w:p>
    <w:p w:rsidR="00752DCA" w:rsidRPr="00691171" w:rsidRDefault="00752DCA" w:rsidP="00752DCA">
      <w:pPr>
        <w:ind w:firstLine="709"/>
        <w:jc w:val="both"/>
        <w:rPr>
          <w:rFonts w:ascii="Arial" w:hAnsi="Arial" w:cs="Arial"/>
        </w:rPr>
      </w:pPr>
      <w:r w:rsidRPr="00691171">
        <w:rPr>
          <w:rFonts w:ascii="Arial" w:hAnsi="Arial" w:cs="Arial"/>
        </w:rPr>
        <w:t>   в случае уклонения другой стороны от государственной регистрации перехода права собственности на обмениваемые земельные участки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752DCA" w:rsidRPr="00691171" w:rsidRDefault="00752DCA" w:rsidP="00752DCA">
      <w:pPr>
        <w:ind w:firstLine="709"/>
        <w:jc w:val="both"/>
        <w:rPr>
          <w:rFonts w:ascii="Arial" w:hAnsi="Arial" w:cs="Arial"/>
        </w:rPr>
      </w:pPr>
      <w:r w:rsidRPr="00691171">
        <w:rPr>
          <w:rFonts w:ascii="Arial" w:hAnsi="Arial" w:cs="Arial"/>
        </w:rPr>
        <w:t>   требовать расторжения договора и возмещения убытков, причиненных предоставлением другой стороной заведомо ложной информации об обмениваемом земельном участке: об обременениях и ограничениях в использовании; разрешении на застройку; использовании соседних земельных. участков, оказывающем существенное воздействие на использование обмениваемого участка; о качественных свойствах земли, которые могли повлиять на планируемое другой стороной при заключении договора использование обмениваемого участка;</w:t>
      </w:r>
    </w:p>
    <w:p w:rsidR="00752DCA" w:rsidRPr="00691171" w:rsidRDefault="00752DCA" w:rsidP="00752DCA">
      <w:pPr>
        <w:ind w:firstLine="709"/>
        <w:jc w:val="both"/>
        <w:rPr>
          <w:rFonts w:ascii="Arial" w:hAnsi="Arial" w:cs="Arial"/>
        </w:rPr>
      </w:pPr>
      <w:r w:rsidRPr="00691171">
        <w:rPr>
          <w:rFonts w:ascii="Arial" w:hAnsi="Arial" w:cs="Arial"/>
        </w:rPr>
        <w:t xml:space="preserve">   требовать расторжения договора в случае передачи участка, обремененного </w:t>
      </w:r>
      <w:proofErr w:type="gramStart"/>
      <w:r w:rsidRPr="00691171">
        <w:rPr>
          <w:rFonts w:ascii="Arial" w:hAnsi="Arial" w:cs="Arial"/>
        </w:rPr>
        <w:t>правами третьих лиц</w:t>
      </w:r>
      <w:proofErr w:type="gramEnd"/>
      <w:r w:rsidRPr="00691171">
        <w:rPr>
          <w:rFonts w:ascii="Arial" w:hAnsi="Arial" w:cs="Arial"/>
        </w:rPr>
        <w:t xml:space="preserve"> не оговоренными в разделе 2 настоящего договора.</w:t>
      </w:r>
    </w:p>
    <w:p w:rsidR="00752DCA" w:rsidRPr="00691171" w:rsidRDefault="00752DCA" w:rsidP="00752DCA">
      <w:pPr>
        <w:ind w:firstLine="709"/>
        <w:jc w:val="both"/>
        <w:rPr>
          <w:rFonts w:ascii="Arial" w:hAnsi="Arial" w:cs="Arial"/>
        </w:rPr>
      </w:pPr>
      <w:r w:rsidRPr="00691171">
        <w:rPr>
          <w:rFonts w:ascii="Arial" w:hAnsi="Arial" w:cs="Arial"/>
        </w:rPr>
        <w:t>4.2. Стороны обязаны:</w:t>
      </w:r>
    </w:p>
    <w:p w:rsidR="00752DCA" w:rsidRPr="00691171" w:rsidRDefault="00752DCA" w:rsidP="00752DCA">
      <w:pPr>
        <w:ind w:firstLine="709"/>
        <w:jc w:val="both"/>
        <w:rPr>
          <w:rFonts w:ascii="Arial" w:hAnsi="Arial" w:cs="Arial"/>
        </w:rPr>
      </w:pPr>
      <w:r w:rsidRPr="00691171">
        <w:rPr>
          <w:rFonts w:ascii="Arial" w:hAnsi="Arial" w:cs="Arial"/>
        </w:rPr>
        <w:t xml:space="preserve">   при заключении договора предоставить другой стороне достоверную и максимально полную информацию об обмениваемом земельном участке, которая может существенным образом повлиять на решение другой стороны о его приобретении подписать передаточный акт в течение ______ дней с даты подписания договора </w:t>
      </w:r>
      <w:r w:rsidRPr="00691171">
        <w:rPr>
          <w:rFonts w:ascii="Arial" w:hAnsi="Arial" w:cs="Arial"/>
          <w:i/>
          <w:iCs/>
        </w:rPr>
        <w:t>(или иной срок)</w:t>
      </w:r>
      <w:r w:rsidRPr="00691171">
        <w:rPr>
          <w:rFonts w:ascii="Arial" w:hAnsi="Arial" w:cs="Arial"/>
        </w:rPr>
        <w:t xml:space="preserve"> </w:t>
      </w:r>
      <w:r w:rsidRPr="00691171">
        <w:rPr>
          <w:rFonts w:ascii="Arial" w:hAnsi="Arial" w:cs="Arial"/>
          <w:i/>
          <w:iCs/>
        </w:rPr>
        <w:t>(не уклоняться от подписания передаточного акта)</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lastRenderedPageBreak/>
        <w:t xml:space="preserve">   обратиться в орган юстиции с заявлением о проведении государственной регистрации перехода права собственности на обмениваемые земельные участки </w:t>
      </w:r>
      <w:r w:rsidRPr="00691171">
        <w:rPr>
          <w:rFonts w:ascii="Arial" w:hAnsi="Arial" w:cs="Arial"/>
          <w:i/>
          <w:iCs/>
        </w:rPr>
        <w:t>(не уклоняться от государственной регистрации)</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   возместить другой стороне убытки, связанные с </w:t>
      </w:r>
      <w:r w:rsidRPr="00F02D8D">
        <w:rPr>
          <w:rFonts w:ascii="Arial" w:hAnsi="Arial" w:cs="Arial"/>
        </w:rPr>
        <w:t>(передачей участка, непригодного к использованию в соответствии с целевым назначением; уклонением от государственной регистрации перехода права собственности; уклонением от подписания передаточного акта и т.п.)</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соблюдать упомянутые в разделе 2 договора права третьих лиц, вытекающие из установленных сервитутов и договорных отношений;</w:t>
      </w:r>
    </w:p>
    <w:p w:rsidR="00752DCA" w:rsidRPr="00691171" w:rsidRDefault="00752DCA" w:rsidP="00752DCA">
      <w:pPr>
        <w:ind w:firstLine="709"/>
        <w:jc w:val="both"/>
        <w:rPr>
          <w:rFonts w:ascii="Arial" w:hAnsi="Arial" w:cs="Arial"/>
        </w:rPr>
      </w:pPr>
      <w:r w:rsidRPr="00691171">
        <w:rPr>
          <w:rFonts w:ascii="Arial" w:hAnsi="Arial" w:cs="Arial"/>
        </w:rPr>
        <w:t>   использовать приобретенный земельный участок в соответствии с целевым назначением и разрешенным использованием с учетом ограничений, указанных в разделе 3 договора.</w:t>
      </w:r>
    </w:p>
    <w:p w:rsidR="00752DCA" w:rsidRPr="00691171" w:rsidRDefault="00752DCA" w:rsidP="00752DCA">
      <w:pPr>
        <w:ind w:firstLine="709"/>
        <w:jc w:val="both"/>
        <w:rPr>
          <w:rFonts w:ascii="Arial" w:hAnsi="Arial" w:cs="Arial"/>
        </w:rPr>
      </w:pPr>
      <w:r w:rsidRPr="00691171">
        <w:rPr>
          <w:rFonts w:ascii="Arial" w:hAnsi="Arial" w:cs="Arial"/>
        </w:rPr>
        <w:t>4.3. Права и обязанности сторон, не предусмотренные настоящим договором, определяются в соответствии с законодательством Российской Федерации и субъектов Российской Федерации.</w:t>
      </w:r>
    </w:p>
    <w:p w:rsidR="00752DCA" w:rsidRPr="00691171" w:rsidRDefault="00752DCA" w:rsidP="00752DCA">
      <w:pPr>
        <w:ind w:firstLine="709"/>
        <w:jc w:val="both"/>
        <w:rPr>
          <w:rFonts w:ascii="Arial" w:hAnsi="Arial" w:cs="Arial"/>
        </w:rPr>
      </w:pPr>
    </w:p>
    <w:p w:rsidR="00752DCA" w:rsidRPr="00F02D8D" w:rsidRDefault="00752DCA" w:rsidP="00752DCA">
      <w:pPr>
        <w:ind w:firstLine="709"/>
        <w:jc w:val="center"/>
        <w:rPr>
          <w:rFonts w:ascii="Arial" w:hAnsi="Arial" w:cs="Arial"/>
          <w:b/>
        </w:rPr>
      </w:pPr>
      <w:r w:rsidRPr="00F02D8D">
        <w:rPr>
          <w:rStyle w:val="a6"/>
          <w:rFonts w:ascii="Arial" w:hAnsi="Arial" w:cs="Arial"/>
          <w:b w:val="0"/>
        </w:rPr>
        <w:t>5. ОТВЕТСТВЕННОСТЬ СТОРОН</w:t>
      </w:r>
    </w:p>
    <w:p w:rsidR="00752DCA" w:rsidRPr="00691171"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r w:rsidRPr="00691171">
        <w:rPr>
          <w:rFonts w:ascii="Arial" w:hAnsi="Arial" w:cs="Arial"/>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52DCA" w:rsidRPr="00691171" w:rsidRDefault="00752DCA" w:rsidP="00752DCA">
      <w:pPr>
        <w:ind w:firstLine="709"/>
        <w:jc w:val="both"/>
        <w:rPr>
          <w:rFonts w:ascii="Arial" w:hAnsi="Arial" w:cs="Arial"/>
        </w:rPr>
      </w:pPr>
      <w:r w:rsidRPr="00691171">
        <w:rPr>
          <w:rFonts w:ascii="Arial" w:hAnsi="Arial" w:cs="Arial"/>
        </w:rPr>
        <w:t>5.2.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752DCA" w:rsidRPr="00691171" w:rsidRDefault="00752DCA" w:rsidP="00752DCA">
      <w:pPr>
        <w:ind w:firstLine="709"/>
        <w:jc w:val="both"/>
        <w:rPr>
          <w:rFonts w:ascii="Arial" w:hAnsi="Arial" w:cs="Arial"/>
        </w:rPr>
      </w:pPr>
    </w:p>
    <w:p w:rsidR="00752DCA" w:rsidRPr="00F02D8D" w:rsidRDefault="00752DCA" w:rsidP="00752DCA">
      <w:pPr>
        <w:ind w:firstLine="709"/>
        <w:jc w:val="center"/>
        <w:rPr>
          <w:rFonts w:ascii="Arial" w:hAnsi="Arial" w:cs="Arial"/>
          <w:b/>
        </w:rPr>
      </w:pPr>
      <w:r w:rsidRPr="00F02D8D">
        <w:rPr>
          <w:rStyle w:val="a6"/>
          <w:rFonts w:ascii="Arial" w:hAnsi="Arial" w:cs="Arial"/>
          <w:b w:val="0"/>
        </w:rPr>
        <w:t>6. ЗАКЛЮЧИТЕЛЬНЫЕ ПОЛОЖЕНИЯ</w:t>
      </w:r>
    </w:p>
    <w:p w:rsidR="00752DCA" w:rsidRPr="00691171"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r w:rsidRPr="00691171">
        <w:rPr>
          <w:rFonts w:ascii="Arial" w:hAnsi="Arial" w:cs="Arial"/>
        </w:rPr>
        <w:t xml:space="preserve">6.1. Стороны согласились, что договорная стоимость каждого из земельных участков, указанных в разделе 1 договора, составляет </w:t>
      </w:r>
      <w:r w:rsidRPr="00F02D8D">
        <w:rPr>
          <w:rFonts w:ascii="Arial" w:hAnsi="Arial" w:cs="Arial"/>
        </w:rPr>
        <w:t>(сумма</w:t>
      </w:r>
      <w:r w:rsidRPr="00F02D8D">
        <w:rPr>
          <w:rFonts w:ascii="Arial" w:hAnsi="Arial" w:cs="Arial"/>
          <w:shd w:val="clear" w:color="auto" w:fill="E9E9E9"/>
        </w:rPr>
        <w:t xml:space="preserve"> </w:t>
      </w:r>
      <w:r w:rsidRPr="00F02D8D">
        <w:rPr>
          <w:rFonts w:ascii="Arial" w:hAnsi="Arial" w:cs="Arial"/>
        </w:rPr>
        <w:t>цифрами и прописью)</w:t>
      </w:r>
      <w:r w:rsidRPr="00691171">
        <w:rPr>
          <w:rFonts w:ascii="Arial" w:hAnsi="Arial" w:cs="Arial"/>
        </w:rPr>
        <w:t xml:space="preserve"> рублей.</w:t>
      </w:r>
    </w:p>
    <w:p w:rsidR="00752DCA" w:rsidRPr="00691171" w:rsidRDefault="00752DCA" w:rsidP="00752DCA">
      <w:pPr>
        <w:ind w:firstLine="709"/>
        <w:jc w:val="both"/>
        <w:rPr>
          <w:rFonts w:ascii="Arial" w:hAnsi="Arial" w:cs="Arial"/>
        </w:rPr>
      </w:pPr>
      <w:r w:rsidRPr="00691171">
        <w:rPr>
          <w:rFonts w:ascii="Arial" w:hAnsi="Arial" w:cs="Arial"/>
        </w:rPr>
        <w:t>   Обмен земельных участков производится без доплат.</w:t>
      </w:r>
    </w:p>
    <w:p w:rsidR="00752DCA" w:rsidRPr="00691171" w:rsidRDefault="00752DCA" w:rsidP="00752DCA">
      <w:pPr>
        <w:ind w:firstLine="709"/>
        <w:jc w:val="both"/>
        <w:rPr>
          <w:rFonts w:ascii="Arial" w:hAnsi="Arial" w:cs="Arial"/>
        </w:rPr>
      </w:pPr>
      <w:r w:rsidRPr="00691171">
        <w:rPr>
          <w:rFonts w:ascii="Arial" w:hAnsi="Arial" w:cs="Arial"/>
        </w:rPr>
        <w:t>6.2. Расходы, связанные с оформлением договора Стороны несут в равных долях.</w:t>
      </w:r>
    </w:p>
    <w:p w:rsidR="00752DCA" w:rsidRPr="00691171" w:rsidRDefault="00752DCA" w:rsidP="00752DCA">
      <w:pPr>
        <w:ind w:firstLine="709"/>
        <w:jc w:val="both"/>
        <w:rPr>
          <w:rFonts w:ascii="Arial" w:hAnsi="Arial" w:cs="Arial"/>
        </w:rPr>
      </w:pPr>
      <w:r w:rsidRPr="00691171">
        <w:rPr>
          <w:rFonts w:ascii="Arial" w:hAnsi="Arial" w:cs="Arial"/>
        </w:rPr>
        <w:t xml:space="preserve">6.3. Фактическая передача земельных участков и вступление во владение осуществляются на основании передаточного акта, составленного в соответствии со ст. 556 ГК РФ. Передаточный акт подписывается Сторонами в течение _____ дней с даты подписания договора </w:t>
      </w:r>
      <w:r w:rsidRPr="00691171">
        <w:rPr>
          <w:rFonts w:ascii="Arial" w:hAnsi="Arial" w:cs="Arial"/>
          <w:i/>
          <w:iCs/>
        </w:rPr>
        <w:t>(или иной срок)</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6.4. Право собственности на обмениваемые земельные участки возникает у Сторон с момента государственной регистрации перехода права собственности в порядке, установленном Федеральным законом «О государственной регистрации прав на недвижимое имущество и сделок с ним».</w:t>
      </w:r>
    </w:p>
    <w:p w:rsidR="00752DCA" w:rsidRPr="00691171" w:rsidRDefault="00752DCA" w:rsidP="00752DCA">
      <w:pPr>
        <w:ind w:firstLine="709"/>
        <w:jc w:val="both"/>
        <w:rPr>
          <w:rFonts w:ascii="Arial" w:hAnsi="Arial" w:cs="Arial"/>
        </w:rPr>
      </w:pPr>
      <w:r w:rsidRPr="00691171">
        <w:rPr>
          <w:rFonts w:ascii="Arial" w:hAnsi="Arial" w:cs="Arial"/>
        </w:rPr>
        <w:t xml:space="preserve">6.5. Договор </w:t>
      </w:r>
      <w:r w:rsidRPr="00691171">
        <w:rPr>
          <w:rFonts w:ascii="Arial" w:hAnsi="Arial" w:cs="Arial"/>
          <w:shd w:val="clear" w:color="auto" w:fill="E9E9E9"/>
        </w:rPr>
        <w:t>(</w:t>
      </w:r>
      <w:r w:rsidRPr="00F02D8D">
        <w:rPr>
          <w:rFonts w:ascii="Arial" w:hAnsi="Arial" w:cs="Arial"/>
        </w:rPr>
        <w:t>подлежит, не подлежит)</w:t>
      </w:r>
      <w:r w:rsidRPr="00691171">
        <w:rPr>
          <w:rFonts w:ascii="Arial" w:hAnsi="Arial" w:cs="Arial"/>
        </w:rPr>
        <w:t xml:space="preserve"> нотариальному удостоверению </w:t>
      </w:r>
      <w:r w:rsidRPr="00691171">
        <w:rPr>
          <w:rFonts w:ascii="Arial" w:hAnsi="Arial" w:cs="Arial"/>
          <w:i/>
          <w:iCs/>
        </w:rPr>
        <w:t>(по желанию сторон)</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6.6. Договор составлен в ______ экземплярах, имеющих равную юридическую силу, один из которых хранится в делах </w:t>
      </w:r>
      <w:r w:rsidRPr="000017FF">
        <w:rPr>
          <w:rFonts w:ascii="Arial" w:hAnsi="Arial" w:cs="Arial"/>
        </w:rPr>
        <w:t>(нотариуса, учреждения юстиции по государственной регистрации прав на недвижимое имущество и сделок с ним)</w:t>
      </w:r>
      <w:r w:rsidRPr="00691171">
        <w:rPr>
          <w:rFonts w:ascii="Arial" w:hAnsi="Arial" w:cs="Arial"/>
        </w:rPr>
        <w:t xml:space="preserve"> по адресу __________, один - у Стороны А, один - у Стороны Б.</w:t>
      </w:r>
    </w:p>
    <w:p w:rsidR="00752DCA" w:rsidRPr="00691171" w:rsidRDefault="00752DCA" w:rsidP="00752DCA">
      <w:pPr>
        <w:jc w:val="both"/>
        <w:rPr>
          <w:rFonts w:ascii="Arial" w:hAnsi="Arial" w:cs="Arial"/>
        </w:rPr>
      </w:pPr>
    </w:p>
    <w:p w:rsidR="00752DCA" w:rsidRPr="000017FF" w:rsidRDefault="00752DCA" w:rsidP="00752DCA">
      <w:pPr>
        <w:ind w:firstLine="709"/>
        <w:jc w:val="center"/>
        <w:rPr>
          <w:rFonts w:ascii="Arial" w:hAnsi="Arial" w:cs="Arial"/>
          <w:b/>
        </w:rPr>
      </w:pPr>
      <w:r w:rsidRPr="000017FF">
        <w:rPr>
          <w:rStyle w:val="a6"/>
          <w:rFonts w:ascii="Arial" w:hAnsi="Arial" w:cs="Arial"/>
          <w:b w:val="0"/>
        </w:rPr>
        <w:t>7. АДРЕСА, БАНКОВСКИЕ РЕКВИЗИТЫ СТОРОН</w:t>
      </w:r>
    </w:p>
    <w:p w:rsidR="00752DCA" w:rsidRPr="00691171"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r w:rsidRPr="00691171">
        <w:rPr>
          <w:rFonts w:ascii="Arial" w:hAnsi="Arial" w:cs="Arial"/>
        </w:rPr>
        <w:lastRenderedPageBreak/>
        <w:br/>
        <w:t>Сторона А ___________________________</w:t>
      </w:r>
    </w:p>
    <w:p w:rsidR="00752DCA" w:rsidRPr="00691171" w:rsidRDefault="00752DCA" w:rsidP="00752DCA">
      <w:pPr>
        <w:ind w:firstLine="709"/>
        <w:jc w:val="both"/>
        <w:rPr>
          <w:rFonts w:ascii="Arial" w:hAnsi="Arial" w:cs="Arial"/>
        </w:rPr>
      </w:pPr>
      <w:r w:rsidRPr="00691171">
        <w:rPr>
          <w:rFonts w:ascii="Arial" w:hAnsi="Arial" w:cs="Arial"/>
        </w:rPr>
        <w:br/>
        <w:t>Сторона Б ____________________________</w:t>
      </w:r>
    </w:p>
    <w:p w:rsidR="00752DCA" w:rsidRPr="00691171" w:rsidRDefault="00752DCA" w:rsidP="00752DCA">
      <w:pPr>
        <w:ind w:firstLine="709"/>
        <w:jc w:val="both"/>
        <w:rPr>
          <w:rFonts w:ascii="Arial" w:hAnsi="Arial" w:cs="Arial"/>
        </w:rPr>
      </w:pPr>
    </w:p>
    <w:p w:rsidR="00752DCA" w:rsidRPr="000017FF" w:rsidRDefault="00752DCA" w:rsidP="00752DCA">
      <w:pPr>
        <w:ind w:firstLine="709"/>
        <w:jc w:val="center"/>
        <w:rPr>
          <w:rFonts w:ascii="Arial" w:hAnsi="Arial" w:cs="Arial"/>
          <w:b/>
        </w:rPr>
      </w:pPr>
      <w:r w:rsidRPr="000017FF">
        <w:rPr>
          <w:rStyle w:val="a6"/>
          <w:rFonts w:ascii="Arial" w:hAnsi="Arial" w:cs="Arial"/>
          <w:b w:val="0"/>
        </w:rPr>
        <w:t>8. ПОДПИСИ СТОРОН</w:t>
      </w:r>
    </w:p>
    <w:p w:rsidR="00752DCA" w:rsidRPr="00691171" w:rsidRDefault="00752DCA" w:rsidP="00752DCA">
      <w:pPr>
        <w:ind w:firstLine="709"/>
        <w:rPr>
          <w:rFonts w:ascii="Arial" w:hAnsi="Arial" w:cs="Arial"/>
        </w:rPr>
      </w:pPr>
      <w:r w:rsidRPr="00691171">
        <w:rPr>
          <w:rFonts w:ascii="Arial" w:hAnsi="Arial" w:cs="Arial"/>
        </w:rPr>
        <w:br/>
        <w:t xml:space="preserve">Сторона А </w:t>
      </w:r>
      <w:r w:rsidRPr="000017FF">
        <w:rPr>
          <w:rFonts w:ascii="Arial" w:hAnsi="Arial" w:cs="Arial"/>
        </w:rPr>
        <w:t>(подпись, Ф.И.О.)</w:t>
      </w:r>
      <w:r w:rsidRPr="00691171">
        <w:rPr>
          <w:rFonts w:ascii="Arial" w:hAnsi="Arial" w:cs="Arial"/>
        </w:rPr>
        <w:br/>
        <w:t>«___» ___________ 20___ г.</w:t>
      </w:r>
      <w:r w:rsidRPr="00691171">
        <w:rPr>
          <w:rFonts w:ascii="Arial" w:hAnsi="Arial" w:cs="Arial"/>
        </w:rPr>
        <w:br/>
      </w:r>
      <w:r w:rsidRPr="00691171">
        <w:rPr>
          <w:rFonts w:ascii="Arial" w:hAnsi="Arial" w:cs="Arial"/>
        </w:rPr>
        <w:br/>
      </w:r>
      <w:r w:rsidRPr="00691171">
        <w:rPr>
          <w:rFonts w:ascii="Arial" w:hAnsi="Arial" w:cs="Arial"/>
        </w:rPr>
        <w:br/>
        <w:t xml:space="preserve">Сторона Б </w:t>
      </w:r>
      <w:r w:rsidRPr="000017FF">
        <w:rPr>
          <w:rFonts w:ascii="Arial" w:hAnsi="Arial" w:cs="Arial"/>
        </w:rPr>
        <w:t>(подпись, Ф.И.О.)</w:t>
      </w:r>
      <w:r w:rsidRPr="00691171">
        <w:rPr>
          <w:rFonts w:ascii="Arial" w:hAnsi="Arial" w:cs="Arial"/>
        </w:rPr>
        <w:br/>
        <w:t>«___» ___________ 20___ г.</w:t>
      </w:r>
    </w:p>
    <w:p w:rsidR="00752DCA" w:rsidRDefault="00752DCA" w:rsidP="00752DCA">
      <w:pPr>
        <w:jc w:val="both"/>
        <w:rPr>
          <w:rFonts w:ascii="Arial" w:hAnsi="Arial" w:cs="Arial"/>
        </w:rPr>
      </w:pPr>
    </w:p>
    <w:p w:rsidR="00752DCA" w:rsidRPr="005C7572" w:rsidRDefault="00752DCA" w:rsidP="00752DCA">
      <w:pPr>
        <w:ind w:firstLine="709"/>
        <w:jc w:val="both"/>
        <w:rPr>
          <w:rFonts w:ascii="Arial" w:hAnsi="Arial" w:cs="Arial"/>
          <w:b/>
        </w:rPr>
      </w:pPr>
      <w:r w:rsidRPr="005C7572">
        <w:rPr>
          <w:rStyle w:val="a6"/>
          <w:rFonts w:ascii="Arial" w:hAnsi="Arial" w:cs="Arial"/>
          <w:b w:val="0"/>
        </w:rPr>
        <w:t>ПРИЛОЖЕНИЯ К ДОГОВОРУ</w:t>
      </w:r>
    </w:p>
    <w:p w:rsidR="00752DCA" w:rsidRPr="00691171" w:rsidRDefault="00752DCA" w:rsidP="00752DCA">
      <w:pPr>
        <w:ind w:firstLine="709"/>
        <w:jc w:val="both"/>
        <w:rPr>
          <w:rFonts w:ascii="Arial" w:hAnsi="Arial" w:cs="Arial"/>
        </w:rPr>
      </w:pPr>
      <w:r w:rsidRPr="00691171">
        <w:rPr>
          <w:rFonts w:ascii="Arial" w:hAnsi="Arial" w:cs="Arial"/>
        </w:rPr>
        <w:t>К договору прилагаются:</w:t>
      </w:r>
    </w:p>
    <w:p w:rsidR="00752DCA" w:rsidRPr="00691171" w:rsidRDefault="00752DCA" w:rsidP="00752DCA">
      <w:pPr>
        <w:ind w:firstLine="709"/>
        <w:jc w:val="both"/>
        <w:rPr>
          <w:rFonts w:ascii="Arial" w:hAnsi="Arial" w:cs="Arial"/>
        </w:rPr>
      </w:pPr>
      <w:r w:rsidRPr="00691171">
        <w:rPr>
          <w:rFonts w:ascii="Arial" w:hAnsi="Arial" w:cs="Arial"/>
        </w:rPr>
        <w:t xml:space="preserve">   кадастровая карта (план) земельного участка А, </w:t>
      </w:r>
      <w:r w:rsidRPr="000017FF">
        <w:rPr>
          <w:rFonts w:ascii="Arial" w:hAnsi="Arial" w:cs="Arial"/>
        </w:rPr>
        <w:t xml:space="preserve">выданная (дата выдачи и наименование органа кадастрового учета) </w:t>
      </w:r>
      <w:r w:rsidRPr="00691171">
        <w:rPr>
          <w:rFonts w:ascii="Arial" w:hAnsi="Arial" w:cs="Arial"/>
          <w:i/>
          <w:iCs/>
        </w:rPr>
        <w:t>(прилагается во всех случаях)</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   кадастровая карта (план) земельного участка Б, </w:t>
      </w:r>
      <w:r w:rsidRPr="000017FF">
        <w:rPr>
          <w:rFonts w:ascii="Arial" w:hAnsi="Arial" w:cs="Arial"/>
        </w:rPr>
        <w:t xml:space="preserve">выданная (дата выдачи и наименование органа кадастрового учета) </w:t>
      </w:r>
      <w:r w:rsidRPr="00691171">
        <w:rPr>
          <w:rFonts w:ascii="Arial" w:hAnsi="Arial" w:cs="Arial"/>
          <w:i/>
          <w:iCs/>
        </w:rPr>
        <w:t>(прилагается во всех случаях)</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   согласие супруга на совершение другим супругом договора мены земельного участка </w:t>
      </w:r>
      <w:r w:rsidRPr="00691171">
        <w:rPr>
          <w:rFonts w:ascii="Arial" w:hAnsi="Arial" w:cs="Arial"/>
          <w:i/>
          <w:iCs/>
        </w:rPr>
        <w:t>(прилагается в случае, если земельный участок находится в совместной собственности супругов, т.е. был приобретен в период брака за счет общих доходов)</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   требование залогодержателя по задолженности </w:t>
      </w:r>
      <w:r w:rsidRPr="00691171">
        <w:rPr>
          <w:rFonts w:ascii="Arial" w:hAnsi="Arial" w:cs="Arial"/>
          <w:i/>
          <w:iCs/>
        </w:rPr>
        <w:t>(прилагается в случае, если предмет договора обременен залогом)</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копии договоров аренды, безвозмездного срочного пользования, ипотеки, заключенных сторонами с третьими лицами по предмету договора;</w:t>
      </w:r>
    </w:p>
    <w:p w:rsidR="00752DCA" w:rsidRPr="00691171" w:rsidRDefault="00752DCA" w:rsidP="00752DCA">
      <w:pPr>
        <w:ind w:firstLine="709"/>
        <w:jc w:val="both"/>
        <w:rPr>
          <w:rFonts w:ascii="Arial" w:hAnsi="Arial" w:cs="Arial"/>
        </w:rPr>
      </w:pPr>
      <w:r w:rsidRPr="00691171">
        <w:rPr>
          <w:rFonts w:ascii="Arial" w:hAnsi="Arial" w:cs="Arial"/>
        </w:rPr>
        <w:t xml:space="preserve">   доверенность лица, уполномоченного Стороной А выступать от его имени при заключении договора </w:t>
      </w:r>
      <w:r w:rsidRPr="00691171">
        <w:rPr>
          <w:rFonts w:ascii="Arial" w:hAnsi="Arial" w:cs="Arial"/>
          <w:i/>
          <w:iCs/>
        </w:rPr>
        <w:t>(прилагается в случае подписания договора лицом, уполномоченным Стороной А)</w:t>
      </w:r>
      <w:r w:rsidRPr="00691171">
        <w:rPr>
          <w:rFonts w:ascii="Arial" w:hAnsi="Arial" w:cs="Arial"/>
        </w:rPr>
        <w:t>;</w:t>
      </w:r>
    </w:p>
    <w:p w:rsidR="00752DCA" w:rsidRPr="00691171" w:rsidRDefault="00752DCA" w:rsidP="00752DCA">
      <w:pPr>
        <w:ind w:firstLine="709"/>
        <w:jc w:val="both"/>
        <w:rPr>
          <w:rFonts w:ascii="Arial" w:hAnsi="Arial" w:cs="Arial"/>
        </w:rPr>
      </w:pPr>
      <w:r w:rsidRPr="00691171">
        <w:rPr>
          <w:rFonts w:ascii="Arial" w:hAnsi="Arial" w:cs="Arial"/>
        </w:rPr>
        <w:t xml:space="preserve">   доверенность лица, уполномоченного Стороной Б выступать от его имени при заключении договора </w:t>
      </w:r>
      <w:r w:rsidRPr="00691171">
        <w:rPr>
          <w:rFonts w:ascii="Arial" w:hAnsi="Arial" w:cs="Arial"/>
          <w:i/>
          <w:iCs/>
        </w:rPr>
        <w:t>(прилагается в случае подписания договора лицом, уполномоченным Стороной Б)</w:t>
      </w:r>
      <w:r w:rsidRPr="00691171">
        <w:rPr>
          <w:rFonts w:ascii="Arial" w:hAnsi="Arial" w:cs="Arial"/>
        </w:rPr>
        <w:t>.</w:t>
      </w:r>
    </w:p>
    <w:p w:rsidR="00752DCA" w:rsidRDefault="00752DCA" w:rsidP="00752DCA">
      <w:pPr>
        <w:pStyle w:val="1"/>
        <w:spacing w:before="0" w:after="0" w:line="240" w:lineRule="auto"/>
        <w:ind w:firstLine="709"/>
        <w:jc w:val="both"/>
        <w:rPr>
          <w:rFonts w:ascii="Arial" w:hAnsi="Arial" w:cs="Arial"/>
          <w:sz w:val="24"/>
          <w:szCs w:val="24"/>
        </w:rPr>
      </w:pPr>
    </w:p>
    <w:p w:rsidR="00752DCA" w:rsidRPr="005C7572" w:rsidRDefault="00752DCA" w:rsidP="00752DCA">
      <w:pPr>
        <w:pStyle w:val="1"/>
        <w:spacing w:before="0" w:after="0" w:line="240" w:lineRule="auto"/>
        <w:ind w:firstLine="709"/>
        <w:jc w:val="center"/>
        <w:rPr>
          <w:rFonts w:ascii="Arial" w:hAnsi="Arial" w:cs="Arial"/>
          <w:sz w:val="30"/>
          <w:szCs w:val="30"/>
        </w:rPr>
      </w:pPr>
      <w:r w:rsidRPr="005C7572">
        <w:rPr>
          <w:rFonts w:ascii="Arial" w:hAnsi="Arial" w:cs="Arial"/>
          <w:sz w:val="30"/>
          <w:szCs w:val="30"/>
        </w:rPr>
        <w:t>Передаточный акт к договору мены земельных участков</w:t>
      </w:r>
    </w:p>
    <w:p w:rsidR="00752DCA" w:rsidRPr="005C7572" w:rsidRDefault="00752DCA" w:rsidP="00752DCA">
      <w:pPr>
        <w:ind w:firstLine="709"/>
        <w:jc w:val="center"/>
        <w:rPr>
          <w:rFonts w:ascii="Arial" w:hAnsi="Arial" w:cs="Arial"/>
        </w:rPr>
      </w:pPr>
      <w:r w:rsidRPr="005C7572">
        <w:rPr>
          <w:rFonts w:ascii="Arial" w:hAnsi="Arial" w:cs="Arial"/>
        </w:rPr>
        <w:br/>
        <w:t>(дата заключения акта - прописью)</w:t>
      </w:r>
      <w:r w:rsidRPr="005C7572">
        <w:rPr>
          <w:rFonts w:ascii="Arial" w:hAnsi="Arial" w:cs="Arial"/>
        </w:rPr>
        <w:br/>
        <w:t>(место заключения акта)</w:t>
      </w:r>
    </w:p>
    <w:p w:rsidR="00752DCA" w:rsidRPr="005C7572"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Pr>
          <w:rFonts w:ascii="Arial" w:hAnsi="Arial" w:cs="Arial"/>
        </w:rPr>
        <w:t>Муниципальное образование «Тугутуйское»</w:t>
      </w:r>
      <w:r w:rsidRPr="00437E5F">
        <w:rPr>
          <w:rFonts w:ascii="Arial" w:hAnsi="Arial" w:cs="Arial"/>
        </w:rPr>
        <w:t xml:space="preserve"> </w:t>
      </w:r>
      <w:r>
        <w:rPr>
          <w:rFonts w:ascii="Arial" w:hAnsi="Arial" w:cs="Arial"/>
        </w:rPr>
        <w:t>именуемое</w:t>
      </w:r>
      <w:r w:rsidRPr="00437E5F">
        <w:rPr>
          <w:rFonts w:ascii="Arial" w:hAnsi="Arial" w:cs="Arial"/>
        </w:rPr>
        <w:t xml:space="preserve"> в дальнейшем «</w:t>
      </w:r>
      <w:r w:rsidRPr="00437E5F">
        <w:rPr>
          <w:rStyle w:val="a6"/>
          <w:rFonts w:ascii="Arial" w:hAnsi="Arial" w:cs="Arial"/>
        </w:rPr>
        <w:t>Сторона А</w:t>
      </w:r>
      <w:r w:rsidRPr="00437E5F">
        <w:rPr>
          <w:rFonts w:ascii="Arial" w:hAnsi="Arial" w:cs="Arial"/>
        </w:rPr>
        <w:t xml:space="preserve">», в лице </w:t>
      </w:r>
      <w:r>
        <w:rPr>
          <w:rFonts w:ascii="Arial" w:hAnsi="Arial" w:cs="Arial"/>
        </w:rPr>
        <w:t xml:space="preserve">главы администрации муниципального образования «Тугутуйское» </w:t>
      </w:r>
      <w:r w:rsidRPr="00437E5F">
        <w:rPr>
          <w:rFonts w:ascii="Arial" w:hAnsi="Arial" w:cs="Arial"/>
        </w:rPr>
        <w:t>(Ф.И.О. гражданина полностью, дата рождения, вид и реквизиты документа, удостоверяющего личность), выдан (дата выдачи, наименование органа, выдавшего документ, удостоверяющий личность), проживающий(-ая) по адресу (адрес постоянного места жительства ил</w:t>
      </w:r>
      <w:r>
        <w:rPr>
          <w:rFonts w:ascii="Arial" w:hAnsi="Arial" w:cs="Arial"/>
        </w:rPr>
        <w:t>и преимущественного пребывания)</w:t>
      </w:r>
      <w:r w:rsidRPr="00437E5F">
        <w:rPr>
          <w:rFonts w:ascii="Arial" w:hAnsi="Arial" w:cs="Arial"/>
        </w:rPr>
        <w:t xml:space="preserve">, действующего(-ей) на основании </w:t>
      </w:r>
      <w:r>
        <w:rPr>
          <w:rFonts w:ascii="Arial" w:hAnsi="Arial" w:cs="Arial"/>
        </w:rPr>
        <w:t xml:space="preserve">Устава муниципального образования «Тугутуйское» </w:t>
      </w:r>
      <w:r w:rsidRPr="00437E5F">
        <w:rPr>
          <w:rFonts w:ascii="Arial" w:hAnsi="Arial" w:cs="Arial"/>
        </w:rPr>
        <w:t xml:space="preserve">с одной стороны, и (Ф.И.О. гражданина полностью, дата рождения, вид и реквизиты документа, удостоверяющего личность), выдан (дата выдачи, наименование органа, выдавшего документ, удостоверяющий личность), проживающий(-ая) по адресу (адрес постоянного места жительства или </w:t>
      </w:r>
      <w:r w:rsidRPr="00437E5F">
        <w:rPr>
          <w:rFonts w:ascii="Arial" w:hAnsi="Arial" w:cs="Arial"/>
        </w:rPr>
        <w:lastRenderedPageBreak/>
        <w:t>преимущественного пребывания), именуемый(-ая) в дальнейшем «</w:t>
      </w:r>
      <w:r w:rsidRPr="00437E5F">
        <w:rPr>
          <w:rStyle w:val="a6"/>
          <w:rFonts w:ascii="Arial" w:hAnsi="Arial" w:cs="Arial"/>
        </w:rPr>
        <w:t>Сторона Б</w:t>
      </w:r>
      <w:r w:rsidRPr="00437E5F">
        <w:rPr>
          <w:rFonts w:ascii="Arial" w:hAnsi="Arial" w:cs="Arial"/>
        </w:rPr>
        <w:t xml:space="preserve">», с </w:t>
      </w:r>
      <w:r>
        <w:rPr>
          <w:rFonts w:ascii="Arial" w:hAnsi="Arial" w:cs="Arial"/>
        </w:rPr>
        <w:t>другой стороны (далее -стороны)</w:t>
      </w:r>
      <w:r w:rsidRPr="005C7572">
        <w:rPr>
          <w:rFonts w:ascii="Arial" w:hAnsi="Arial" w:cs="Arial"/>
        </w:rPr>
        <w:t>, составили настоящий акт о нижеследующем:</w:t>
      </w:r>
    </w:p>
    <w:p w:rsidR="00752DCA" w:rsidRPr="005C7572" w:rsidRDefault="00752DCA" w:rsidP="00752DCA">
      <w:pPr>
        <w:jc w:val="both"/>
        <w:rPr>
          <w:rFonts w:ascii="Arial" w:hAnsi="Arial" w:cs="Arial"/>
        </w:rPr>
      </w:pPr>
    </w:p>
    <w:p w:rsidR="00752DCA" w:rsidRDefault="00752DCA" w:rsidP="00752DCA">
      <w:pPr>
        <w:ind w:firstLine="709"/>
        <w:jc w:val="both"/>
        <w:rPr>
          <w:rFonts w:ascii="Arial" w:hAnsi="Arial" w:cs="Arial"/>
        </w:rPr>
      </w:pPr>
      <w:r w:rsidRPr="005C7572">
        <w:rPr>
          <w:rFonts w:ascii="Arial" w:hAnsi="Arial" w:cs="Arial"/>
        </w:rPr>
        <w:t>1. Стороны совершают мену принадлежащих им на праве собственности земельных участков, признаваемых сторонами равноценными.</w:t>
      </w:r>
    </w:p>
    <w:p w:rsidR="00752DCA"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sidRPr="005C7572">
        <w:rPr>
          <w:rFonts w:ascii="Arial" w:hAnsi="Arial" w:cs="Arial"/>
        </w:rPr>
        <w:t>2. В соответствии с договором мены от « ___ » ________ 20 ___ г. Сторона А передала в фактическое владение и пользование Стороне</w:t>
      </w:r>
      <w:r>
        <w:rPr>
          <w:rFonts w:ascii="Arial" w:hAnsi="Arial" w:cs="Arial"/>
        </w:rPr>
        <w:t xml:space="preserve"> </w:t>
      </w:r>
      <w:r w:rsidRPr="005C7572">
        <w:rPr>
          <w:rFonts w:ascii="Arial" w:hAnsi="Arial" w:cs="Arial"/>
        </w:rPr>
        <w:t xml:space="preserve">Б, а Сторона Б приняла земельный участок из земель </w:t>
      </w:r>
      <w:r w:rsidRPr="005C7572">
        <w:rPr>
          <w:rFonts w:ascii="Arial" w:hAnsi="Arial" w:cs="Arial"/>
          <w:shd w:val="clear" w:color="auto" w:fill="E9E9E9"/>
        </w:rPr>
        <w:t>(</w:t>
      </w:r>
      <w:r w:rsidRPr="00137490">
        <w:rPr>
          <w:rFonts w:ascii="Arial" w:hAnsi="Arial" w:cs="Arial"/>
        </w:rPr>
        <w:t>категория земель) с кадастровым № _____, расположенный по адресу (субъект Российской Федерации, населенный пункт, улица) (далее - земельный участок А), предназначенный для</w:t>
      </w:r>
      <w:r w:rsidRPr="005C7572">
        <w:rPr>
          <w:rFonts w:ascii="Arial" w:hAnsi="Arial" w:cs="Arial"/>
        </w:rPr>
        <w:t xml:space="preserve"> использования в </w:t>
      </w:r>
      <w:r w:rsidRPr="00137490">
        <w:rPr>
          <w:rFonts w:ascii="Arial" w:hAnsi="Arial" w:cs="Arial"/>
        </w:rPr>
        <w:t>целях (вид разрешенного использования, например, индивидуальное жилищное строительство, ведение личного подсобного хозяйства и т.п.), общей площадью (кв.м., га), принадлежащий на момент совершения указанного договора мены Стороне А на праве</w:t>
      </w:r>
      <w:r w:rsidRPr="005C7572">
        <w:rPr>
          <w:rFonts w:ascii="Arial" w:hAnsi="Arial" w:cs="Arial"/>
        </w:rPr>
        <w:t xml:space="preserve"> собственности на основании </w:t>
      </w:r>
      <w:r w:rsidRPr="00137490">
        <w:rPr>
          <w:rFonts w:ascii="Arial" w:hAnsi="Arial" w:cs="Arial"/>
        </w:rPr>
        <w:t>(наименование правоустанавливающего документа и его реквизиты)</w:t>
      </w:r>
      <w:r w:rsidRPr="005C7572">
        <w:rPr>
          <w:rFonts w:ascii="Arial" w:hAnsi="Arial" w:cs="Arial"/>
        </w:rPr>
        <w:t xml:space="preserve">, выданного </w:t>
      </w:r>
      <w:r w:rsidRPr="00137490">
        <w:rPr>
          <w:rFonts w:ascii="Arial" w:hAnsi="Arial" w:cs="Arial"/>
        </w:rPr>
        <w:t>(дата выдачи и наименование органа, выдавшего правоустанавливающий документ).</w:t>
      </w:r>
    </w:p>
    <w:p w:rsidR="00752DCA"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sidRPr="005C7572">
        <w:rPr>
          <w:rFonts w:ascii="Arial" w:hAnsi="Arial" w:cs="Arial"/>
        </w:rPr>
        <w:t xml:space="preserve">3. В соответствии с договором мены от « ___ » ________ 20 ___ г. Сторона Б передала в фактическое владение и пользование Стороне А, а Сторона А приняла земельный участок из земель </w:t>
      </w:r>
      <w:r w:rsidRPr="00452C41">
        <w:rPr>
          <w:rFonts w:ascii="Arial" w:hAnsi="Arial" w:cs="Arial"/>
        </w:rPr>
        <w:t>(категория земель) с кадастровым № ___, расположенный по адресу (субъект Российской Федерации, населенный пункт, улица)</w:t>
      </w:r>
      <w:r w:rsidRPr="005C7572">
        <w:rPr>
          <w:rFonts w:ascii="Arial" w:hAnsi="Arial" w:cs="Arial"/>
        </w:rPr>
        <w:t xml:space="preserve"> (далее - земельный участок Б), предназначенный для использования в целях </w:t>
      </w:r>
      <w:r w:rsidRPr="00452C41">
        <w:rPr>
          <w:rFonts w:ascii="Arial" w:hAnsi="Arial" w:cs="Arial"/>
        </w:rPr>
        <w:t>(вид разрешенного</w:t>
      </w:r>
      <w:r>
        <w:rPr>
          <w:rFonts w:ascii="Arial" w:hAnsi="Arial" w:cs="Arial"/>
        </w:rPr>
        <w:t xml:space="preserve"> </w:t>
      </w:r>
      <w:r w:rsidRPr="00452C41">
        <w:rPr>
          <w:rFonts w:ascii="Arial" w:hAnsi="Arial" w:cs="Arial"/>
        </w:rPr>
        <w:t>использования, например, индивидуальное жилищное строительство,</w:t>
      </w:r>
      <w:r w:rsidRPr="005C7572">
        <w:rPr>
          <w:rFonts w:ascii="Arial" w:hAnsi="Arial" w:cs="Arial"/>
          <w:shd w:val="clear" w:color="auto" w:fill="E9E9E9"/>
        </w:rPr>
        <w:t xml:space="preserve"> </w:t>
      </w:r>
      <w:r w:rsidRPr="00452C41">
        <w:rPr>
          <w:rFonts w:ascii="Arial" w:hAnsi="Arial" w:cs="Arial"/>
        </w:rPr>
        <w:t>ведение личного подсобного хозяйства и т.п.),</w:t>
      </w:r>
      <w:r w:rsidRPr="005C7572">
        <w:rPr>
          <w:rFonts w:ascii="Arial" w:hAnsi="Arial" w:cs="Arial"/>
        </w:rPr>
        <w:t xml:space="preserve"> общей площадью </w:t>
      </w:r>
      <w:r w:rsidRPr="00452C41">
        <w:rPr>
          <w:rFonts w:ascii="Arial" w:hAnsi="Arial" w:cs="Arial"/>
        </w:rPr>
        <w:t>(кв.м., га),</w:t>
      </w:r>
      <w:r w:rsidRPr="005C7572">
        <w:rPr>
          <w:rFonts w:ascii="Arial" w:hAnsi="Arial" w:cs="Arial"/>
        </w:rPr>
        <w:t xml:space="preserve"> принадлежащий на момент совершения указанного договора мены Стороне Б на праве собственности на основании </w:t>
      </w:r>
      <w:r w:rsidRPr="00452C41">
        <w:rPr>
          <w:rFonts w:ascii="Arial" w:hAnsi="Arial" w:cs="Arial"/>
        </w:rPr>
        <w:t>(наименование правоустанавливающего документа и его реквизиты), выданного (дата выдачи и наименование органа, выдавшего правоустанавливающий документ).</w:t>
      </w:r>
    </w:p>
    <w:p w:rsidR="00752DCA"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sidRPr="005C7572">
        <w:rPr>
          <w:rFonts w:ascii="Arial" w:hAnsi="Arial" w:cs="Arial"/>
        </w:rPr>
        <w:t>4. С момента подписания Сторонами настоящего акта их обязанности по передаче и принятию земельных участков считаются выполненными.</w:t>
      </w:r>
    </w:p>
    <w:p w:rsidR="00752DCA"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sidRPr="005C7572">
        <w:rPr>
          <w:rFonts w:ascii="Arial" w:hAnsi="Arial" w:cs="Arial"/>
        </w:rPr>
        <w:t>5. Уклонение одной из сторон от подписания акта расценивается как отказ от исполнения обязанности Стороны А передать земельный участок А и принять земельный участок Б и, соответственно, обязанности Стороны Б передать земельный участок Б и принять земельный участок А (ст. 556 ГК РФ).</w:t>
      </w:r>
    </w:p>
    <w:p w:rsidR="00752DCA"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r w:rsidRPr="005C7572">
        <w:rPr>
          <w:rFonts w:ascii="Arial" w:hAnsi="Arial" w:cs="Arial"/>
        </w:rPr>
        <w:t xml:space="preserve">6. Акт составлен в количестве _____ экземпляров, один из которых хранится в делах </w:t>
      </w:r>
      <w:r w:rsidRPr="00452C41">
        <w:rPr>
          <w:rFonts w:ascii="Arial" w:hAnsi="Arial" w:cs="Arial"/>
        </w:rPr>
        <w:t xml:space="preserve">(нотариуса, учреждения юстиции по государственной регистрации </w:t>
      </w:r>
      <w:r>
        <w:rPr>
          <w:rFonts w:ascii="Arial" w:hAnsi="Arial" w:cs="Arial"/>
        </w:rPr>
        <w:t>недвижимости</w:t>
      </w:r>
      <w:r w:rsidRPr="00452C41">
        <w:rPr>
          <w:rFonts w:ascii="Arial" w:hAnsi="Arial" w:cs="Arial"/>
        </w:rPr>
        <w:t>)</w:t>
      </w:r>
      <w:r w:rsidRPr="005C7572">
        <w:rPr>
          <w:rFonts w:ascii="Arial" w:hAnsi="Arial" w:cs="Arial"/>
        </w:rPr>
        <w:t xml:space="preserve"> по адресу ______________, один - у Стороны А, один - у Стороны Б.</w:t>
      </w:r>
    </w:p>
    <w:p w:rsidR="00752DCA" w:rsidRPr="005C7572" w:rsidRDefault="00752DCA" w:rsidP="00752DCA">
      <w:pPr>
        <w:pStyle w:val="center1"/>
        <w:spacing w:before="0" w:beforeAutospacing="0" w:after="0" w:afterAutospacing="0"/>
        <w:ind w:firstLine="709"/>
        <w:jc w:val="both"/>
        <w:rPr>
          <w:rStyle w:val="a6"/>
          <w:rFonts w:ascii="Arial" w:hAnsi="Arial" w:cs="Arial"/>
        </w:rPr>
      </w:pPr>
    </w:p>
    <w:p w:rsidR="00752DCA" w:rsidRPr="005C7572" w:rsidRDefault="00752DCA" w:rsidP="00752DCA">
      <w:pPr>
        <w:pStyle w:val="center1"/>
        <w:spacing w:before="0" w:beforeAutospacing="0" w:after="0" w:afterAutospacing="0"/>
        <w:ind w:firstLine="709"/>
        <w:jc w:val="both"/>
        <w:rPr>
          <w:rFonts w:ascii="Arial" w:hAnsi="Arial" w:cs="Arial"/>
        </w:rPr>
      </w:pPr>
      <w:r w:rsidRPr="005C7572">
        <w:rPr>
          <w:rStyle w:val="a6"/>
          <w:rFonts w:ascii="Arial" w:hAnsi="Arial" w:cs="Arial"/>
        </w:rPr>
        <w:t>ПОДПИСИ СТОРОН</w:t>
      </w:r>
    </w:p>
    <w:p w:rsidR="00752DCA" w:rsidRPr="005C7572" w:rsidRDefault="00752DCA" w:rsidP="00752DCA">
      <w:pPr>
        <w:ind w:firstLine="709"/>
        <w:rPr>
          <w:rFonts w:ascii="Arial" w:hAnsi="Arial" w:cs="Arial"/>
        </w:rPr>
      </w:pPr>
      <w:r w:rsidRPr="005C7572">
        <w:rPr>
          <w:rFonts w:ascii="Arial" w:hAnsi="Arial" w:cs="Arial"/>
        </w:rPr>
        <w:br/>
        <w:t xml:space="preserve">Сторона А </w:t>
      </w:r>
      <w:r w:rsidRPr="00452C41">
        <w:rPr>
          <w:rFonts w:ascii="Arial" w:hAnsi="Arial" w:cs="Arial"/>
        </w:rPr>
        <w:t>(подпись, Ф.И.О.)</w:t>
      </w:r>
      <w:r w:rsidRPr="005C7572">
        <w:rPr>
          <w:rFonts w:ascii="Arial" w:hAnsi="Arial" w:cs="Arial"/>
        </w:rPr>
        <w:br/>
        <w:t>«___» ___________ 20___ г.</w:t>
      </w:r>
      <w:r w:rsidRPr="005C7572">
        <w:rPr>
          <w:rFonts w:ascii="Arial" w:hAnsi="Arial" w:cs="Arial"/>
        </w:rPr>
        <w:br/>
      </w:r>
      <w:r w:rsidRPr="005C7572">
        <w:rPr>
          <w:rFonts w:ascii="Arial" w:hAnsi="Arial" w:cs="Arial"/>
        </w:rPr>
        <w:br/>
      </w:r>
      <w:r w:rsidRPr="005C7572">
        <w:rPr>
          <w:rFonts w:ascii="Arial" w:hAnsi="Arial" w:cs="Arial"/>
        </w:rPr>
        <w:br/>
        <w:t xml:space="preserve">Сторона Б </w:t>
      </w:r>
      <w:r w:rsidRPr="00452C41">
        <w:rPr>
          <w:rFonts w:ascii="Arial" w:hAnsi="Arial" w:cs="Arial"/>
        </w:rPr>
        <w:t>(подпись, Ф.И.О.)</w:t>
      </w:r>
      <w:r w:rsidRPr="005C7572">
        <w:rPr>
          <w:rFonts w:ascii="Arial" w:hAnsi="Arial" w:cs="Arial"/>
        </w:rPr>
        <w:br/>
        <w:t>«___» ___________ 20___ г.</w:t>
      </w:r>
    </w:p>
    <w:p w:rsidR="00752DCA" w:rsidRPr="005C7572" w:rsidRDefault="00752DCA" w:rsidP="00752DCA">
      <w:pPr>
        <w:ind w:firstLine="709"/>
        <w:jc w:val="both"/>
        <w:rPr>
          <w:rFonts w:ascii="Arial" w:hAnsi="Arial" w:cs="Arial"/>
        </w:rPr>
      </w:pPr>
    </w:p>
    <w:p w:rsidR="00752DCA" w:rsidRPr="005C7572" w:rsidRDefault="00752DCA" w:rsidP="00752DCA">
      <w:pPr>
        <w:ind w:firstLine="709"/>
        <w:jc w:val="both"/>
        <w:rPr>
          <w:rFonts w:ascii="Arial" w:hAnsi="Arial" w:cs="Arial"/>
        </w:rPr>
      </w:pPr>
    </w:p>
    <w:p w:rsidR="00752DCA" w:rsidRPr="00691171" w:rsidRDefault="00752DCA" w:rsidP="00752DCA">
      <w:pPr>
        <w:ind w:firstLine="709"/>
        <w:jc w:val="both"/>
        <w:rPr>
          <w:rFonts w:ascii="Arial" w:hAnsi="Arial" w:cs="Arial"/>
        </w:rPr>
      </w:pPr>
    </w:p>
    <w:p w:rsidR="00752DCA" w:rsidRPr="0074071C" w:rsidRDefault="00752DCA" w:rsidP="00752DCA">
      <w:pPr>
        <w:jc w:val="center"/>
        <w:rPr>
          <w:rFonts w:ascii="Arial" w:hAnsi="Arial" w:cs="Arial"/>
          <w:b/>
          <w:sz w:val="32"/>
        </w:rPr>
      </w:pPr>
      <w:r>
        <w:rPr>
          <w:rFonts w:ascii="Arial" w:hAnsi="Arial" w:cs="Arial"/>
          <w:b/>
          <w:sz w:val="32"/>
        </w:rPr>
        <w:t>21.08.2020 №35</w:t>
      </w:r>
    </w:p>
    <w:p w:rsidR="00752DCA" w:rsidRPr="0074071C" w:rsidRDefault="00752DCA" w:rsidP="00752DCA">
      <w:pPr>
        <w:jc w:val="center"/>
        <w:rPr>
          <w:rFonts w:ascii="Arial" w:hAnsi="Arial" w:cs="Arial"/>
          <w:b/>
          <w:sz w:val="32"/>
        </w:rPr>
      </w:pPr>
      <w:r w:rsidRPr="0074071C">
        <w:rPr>
          <w:rFonts w:ascii="Arial" w:hAnsi="Arial" w:cs="Arial"/>
          <w:b/>
          <w:sz w:val="32"/>
        </w:rPr>
        <w:t>РОССИЙСКАЯ ФЕДЕРАЦИЯ</w:t>
      </w:r>
    </w:p>
    <w:p w:rsidR="00752DCA" w:rsidRPr="0074071C" w:rsidRDefault="00752DCA" w:rsidP="00752DCA">
      <w:pPr>
        <w:jc w:val="center"/>
        <w:rPr>
          <w:rFonts w:ascii="Arial" w:hAnsi="Arial" w:cs="Arial"/>
          <w:b/>
          <w:sz w:val="32"/>
        </w:rPr>
      </w:pPr>
      <w:r w:rsidRPr="0074071C">
        <w:rPr>
          <w:rFonts w:ascii="Arial" w:hAnsi="Arial" w:cs="Arial"/>
          <w:b/>
          <w:sz w:val="32"/>
        </w:rPr>
        <w:t>ИРКУТСКАЯ ОБЛАСТЬ</w:t>
      </w:r>
    </w:p>
    <w:p w:rsidR="00752DCA" w:rsidRPr="0074071C" w:rsidRDefault="00752DCA" w:rsidP="00752DCA">
      <w:pPr>
        <w:jc w:val="center"/>
        <w:rPr>
          <w:rFonts w:ascii="Arial" w:hAnsi="Arial" w:cs="Arial"/>
          <w:b/>
          <w:sz w:val="32"/>
        </w:rPr>
      </w:pPr>
      <w:r w:rsidRPr="0074071C">
        <w:rPr>
          <w:rFonts w:ascii="Arial" w:hAnsi="Arial" w:cs="Arial"/>
          <w:b/>
          <w:sz w:val="32"/>
        </w:rPr>
        <w:t>ЭХИРИТ-БУЛАГАТСКИЙ РАЙОН</w:t>
      </w:r>
    </w:p>
    <w:p w:rsidR="00752DCA" w:rsidRPr="0074071C" w:rsidRDefault="00752DCA" w:rsidP="00752DCA">
      <w:pPr>
        <w:jc w:val="center"/>
        <w:rPr>
          <w:rFonts w:ascii="Arial" w:hAnsi="Arial" w:cs="Arial"/>
          <w:b/>
          <w:sz w:val="32"/>
        </w:rPr>
      </w:pPr>
      <w:r w:rsidRPr="0074071C">
        <w:rPr>
          <w:rFonts w:ascii="Arial" w:hAnsi="Arial" w:cs="Arial"/>
          <w:b/>
          <w:sz w:val="32"/>
        </w:rPr>
        <w:t>МУНИЦИПАЛЬНОЕ ОБРАЗОВАНИЕ</w:t>
      </w:r>
      <w:r>
        <w:rPr>
          <w:rFonts w:ascii="Arial" w:hAnsi="Arial" w:cs="Arial"/>
          <w:b/>
          <w:sz w:val="32"/>
        </w:rPr>
        <w:t xml:space="preserve"> </w:t>
      </w:r>
      <w:r w:rsidRPr="0074071C">
        <w:rPr>
          <w:rFonts w:ascii="Arial" w:hAnsi="Arial" w:cs="Arial"/>
          <w:b/>
          <w:sz w:val="32"/>
        </w:rPr>
        <w:t>«</w:t>
      </w:r>
      <w:r>
        <w:rPr>
          <w:rFonts w:ascii="Arial" w:hAnsi="Arial" w:cs="Arial"/>
          <w:b/>
          <w:sz w:val="32"/>
        </w:rPr>
        <w:t>ТУГУТУЙСКОЕ</w:t>
      </w:r>
      <w:r w:rsidRPr="0074071C">
        <w:rPr>
          <w:rFonts w:ascii="Arial" w:hAnsi="Arial" w:cs="Arial"/>
          <w:b/>
          <w:sz w:val="32"/>
        </w:rPr>
        <w:t>»</w:t>
      </w:r>
    </w:p>
    <w:p w:rsidR="00752DCA" w:rsidRPr="0074071C" w:rsidRDefault="00752DCA" w:rsidP="00752DCA">
      <w:pPr>
        <w:jc w:val="center"/>
        <w:rPr>
          <w:rFonts w:ascii="Arial" w:hAnsi="Arial" w:cs="Arial"/>
          <w:b/>
          <w:sz w:val="32"/>
        </w:rPr>
      </w:pPr>
      <w:r w:rsidRPr="0074071C">
        <w:rPr>
          <w:rFonts w:ascii="Arial" w:hAnsi="Arial" w:cs="Arial"/>
          <w:b/>
          <w:sz w:val="32"/>
        </w:rPr>
        <w:t>АДМИНИСТРАЦИЯ</w:t>
      </w:r>
    </w:p>
    <w:p w:rsidR="00752DCA" w:rsidRPr="0074071C" w:rsidRDefault="00752DCA" w:rsidP="00752DCA">
      <w:pPr>
        <w:jc w:val="center"/>
        <w:rPr>
          <w:rFonts w:ascii="Arial" w:hAnsi="Arial" w:cs="Arial"/>
          <w:b/>
          <w:sz w:val="32"/>
        </w:rPr>
      </w:pPr>
      <w:r w:rsidRPr="0074071C">
        <w:rPr>
          <w:rFonts w:ascii="Arial" w:hAnsi="Arial" w:cs="Arial"/>
          <w:b/>
          <w:sz w:val="32"/>
        </w:rPr>
        <w:t>ПОСТАНОВЛЕНИЕ</w:t>
      </w:r>
    </w:p>
    <w:p w:rsidR="00752DCA" w:rsidRPr="00CD71DB" w:rsidRDefault="00752DCA" w:rsidP="00752DCA">
      <w:pPr>
        <w:jc w:val="center"/>
        <w:rPr>
          <w:rFonts w:ascii="Arial" w:hAnsi="Arial" w:cs="Arial"/>
          <w:b/>
          <w:sz w:val="32"/>
          <w:szCs w:val="32"/>
        </w:rPr>
      </w:pPr>
    </w:p>
    <w:p w:rsidR="00752DCA" w:rsidRPr="002A5C2A" w:rsidRDefault="00752DCA" w:rsidP="00752DCA">
      <w:pPr>
        <w:ind w:firstLine="709"/>
        <w:jc w:val="center"/>
        <w:rPr>
          <w:rFonts w:ascii="Arial" w:hAnsi="Arial" w:cs="Arial"/>
          <w:b/>
          <w:kern w:val="2"/>
          <w:sz w:val="32"/>
        </w:rPr>
      </w:pPr>
      <w:r w:rsidRPr="002A5C2A">
        <w:rPr>
          <w:rFonts w:ascii="Arial" w:hAnsi="Arial" w:cs="Arial"/>
          <w:b/>
          <w:kern w:val="2"/>
          <w:sz w:val="32"/>
        </w:rPr>
        <w:t>ОБ УТВЕРЖДЕНИИ АДМИНИСТРАТИВНОГО РЕГЛАМЕНТА</w:t>
      </w:r>
      <w:r>
        <w:rPr>
          <w:rFonts w:ascii="Arial" w:hAnsi="Arial" w:cs="Arial"/>
          <w:b/>
          <w:kern w:val="2"/>
          <w:sz w:val="32"/>
        </w:rPr>
        <w:t xml:space="preserve"> </w:t>
      </w:r>
      <w:r w:rsidRPr="002A5C2A">
        <w:rPr>
          <w:rFonts w:ascii="Arial" w:hAnsi="Arial" w:cs="Arial"/>
          <w:b/>
          <w:kern w:val="2"/>
          <w:sz w:val="32"/>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b/>
          <w:kern w:val="2"/>
          <w:sz w:val="32"/>
        </w:rPr>
        <w:t>«ТУГУТУЙСКОЕ</w:t>
      </w:r>
      <w:r w:rsidRPr="002A5C2A">
        <w:rPr>
          <w:rFonts w:ascii="Arial" w:hAnsi="Arial" w:cs="Arial"/>
          <w:b/>
          <w:kern w:val="2"/>
          <w:sz w:val="32"/>
        </w:rPr>
        <w:t>»</w:t>
      </w:r>
    </w:p>
    <w:p w:rsidR="00752DCA" w:rsidRPr="0074071C" w:rsidRDefault="00752DCA" w:rsidP="00752DCA">
      <w:pPr>
        <w:jc w:val="center"/>
        <w:rPr>
          <w:rFonts w:ascii="Arial" w:hAnsi="Arial" w:cs="Arial"/>
        </w:rPr>
      </w:pPr>
    </w:p>
    <w:p w:rsidR="00752DCA" w:rsidRPr="00E370A3" w:rsidRDefault="00752DCA" w:rsidP="00752DCA">
      <w:pPr>
        <w:ind w:firstLine="709"/>
        <w:jc w:val="both"/>
        <w:rPr>
          <w:rFonts w:ascii="Arial" w:hAnsi="Arial" w:cs="Arial"/>
        </w:rPr>
      </w:pPr>
      <w:r w:rsidRPr="002A5C2A">
        <w:rPr>
          <w:rFonts w:ascii="Arial" w:hAnsi="Arial" w:cs="Arial"/>
          <w:kern w:val="2"/>
        </w:rPr>
        <w:t>В соответствии с Градостроительным кодексом Российской Федерации,</w:t>
      </w:r>
      <w:r>
        <w:rPr>
          <w:rFonts w:ascii="Arial" w:hAnsi="Arial" w:cs="Arial"/>
          <w:kern w:val="2"/>
        </w:rPr>
        <w:t xml:space="preserve"> </w:t>
      </w:r>
      <w:r w:rsidRPr="00C24919">
        <w:rPr>
          <w:rStyle w:val="af1"/>
          <w:rFonts w:ascii="Arial" w:hAnsi="Arial" w:cs="Arial"/>
        </w:rPr>
        <w:t>Федеральным законом</w:t>
      </w:r>
      <w:r w:rsidRPr="00C24919">
        <w:rPr>
          <w:rFonts w:ascii="Arial" w:hAnsi="Arial" w:cs="Arial"/>
        </w:rPr>
        <w:t xml:space="preserve"> от 27.07.2010г. №210-ФЗ «Об организации предоставления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 xml:space="preserve">,  </w:t>
      </w:r>
      <w:r w:rsidRPr="0074071C">
        <w:rPr>
          <w:rFonts w:ascii="Arial" w:hAnsi="Arial" w:cs="Arial"/>
        </w:rPr>
        <w:t>руководствуясь</w:t>
      </w:r>
      <w:r>
        <w:rPr>
          <w:rFonts w:ascii="Arial" w:hAnsi="Arial" w:cs="Arial"/>
        </w:rPr>
        <w:t xml:space="preserve"> Уставом </w:t>
      </w:r>
      <w:r w:rsidRPr="00E370A3">
        <w:rPr>
          <w:rFonts w:ascii="Arial" w:hAnsi="Arial" w:cs="Arial"/>
        </w:rPr>
        <w:t>муниципального образования «</w:t>
      </w:r>
      <w:r>
        <w:rPr>
          <w:rFonts w:ascii="Arial" w:hAnsi="Arial" w:cs="Arial"/>
        </w:rPr>
        <w:t>Тугутуйское</w:t>
      </w:r>
      <w:r w:rsidRPr="00E370A3">
        <w:rPr>
          <w:rFonts w:ascii="Arial" w:hAnsi="Arial" w:cs="Arial"/>
        </w:rPr>
        <w:t>», администрация муниципального образования «</w:t>
      </w:r>
      <w:r>
        <w:rPr>
          <w:rFonts w:ascii="Arial" w:hAnsi="Arial" w:cs="Arial"/>
        </w:rPr>
        <w:t>Тугутуйское</w:t>
      </w:r>
      <w:r w:rsidRPr="00E370A3">
        <w:rPr>
          <w:rFonts w:ascii="Arial" w:hAnsi="Arial" w:cs="Arial"/>
        </w:rPr>
        <w:t>»</w:t>
      </w:r>
    </w:p>
    <w:p w:rsidR="00752DCA" w:rsidRPr="00E370A3" w:rsidRDefault="00752DCA" w:rsidP="00752DCA">
      <w:pPr>
        <w:ind w:firstLine="709"/>
        <w:jc w:val="both"/>
        <w:rPr>
          <w:rFonts w:ascii="Arial" w:hAnsi="Arial" w:cs="Arial"/>
        </w:rPr>
      </w:pPr>
    </w:p>
    <w:p w:rsidR="00752DCA" w:rsidRPr="0074071C" w:rsidRDefault="00752DCA" w:rsidP="00752DCA">
      <w:pPr>
        <w:jc w:val="center"/>
        <w:rPr>
          <w:rFonts w:ascii="Arial" w:hAnsi="Arial" w:cs="Arial"/>
          <w:b/>
          <w:sz w:val="30"/>
          <w:szCs w:val="30"/>
        </w:rPr>
      </w:pPr>
      <w:r w:rsidRPr="0074071C">
        <w:rPr>
          <w:rFonts w:ascii="Arial" w:hAnsi="Arial" w:cs="Arial"/>
          <w:b/>
          <w:sz w:val="30"/>
          <w:szCs w:val="30"/>
        </w:rPr>
        <w:t>ПОСТАНОВЛЯЕТ:</w:t>
      </w:r>
    </w:p>
    <w:p w:rsidR="00752DCA" w:rsidRPr="0074071C" w:rsidRDefault="00752DCA" w:rsidP="00752DCA">
      <w:pPr>
        <w:ind w:firstLine="709"/>
        <w:jc w:val="both"/>
        <w:rPr>
          <w:rFonts w:ascii="Arial" w:hAnsi="Arial" w:cs="Arial"/>
        </w:rPr>
      </w:pPr>
    </w:p>
    <w:p w:rsidR="00752DCA" w:rsidRPr="00651E09" w:rsidRDefault="00752DCA" w:rsidP="00752DCA">
      <w:pPr>
        <w:ind w:firstLine="709"/>
        <w:jc w:val="both"/>
        <w:rPr>
          <w:rFonts w:ascii="Arial" w:hAnsi="Arial" w:cs="Arial"/>
        </w:rPr>
      </w:pPr>
      <w:bookmarkStart w:id="0" w:name="sub_1"/>
      <w:r w:rsidRPr="00C24919">
        <w:rPr>
          <w:rFonts w:ascii="Arial" w:hAnsi="Arial" w:cs="Arial"/>
        </w:rPr>
        <w:t xml:space="preserve">1. </w:t>
      </w:r>
      <w:r w:rsidRPr="002A5C2A">
        <w:rPr>
          <w:rFonts w:ascii="Arial" w:hAnsi="Arial" w:cs="Arial"/>
          <w:bCs/>
          <w:kern w:val="2"/>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rPr>
        <w:t>«Тугутуйское</w:t>
      </w:r>
      <w:r w:rsidRPr="002A5C2A">
        <w:rPr>
          <w:rFonts w:ascii="Arial" w:hAnsi="Arial" w:cs="Arial"/>
          <w:bCs/>
          <w:kern w:val="2"/>
        </w:rPr>
        <w:t xml:space="preserve">» </w:t>
      </w:r>
      <w:r>
        <w:rPr>
          <w:rFonts w:ascii="Arial" w:hAnsi="Arial" w:cs="Arial"/>
        </w:rPr>
        <w:t>(приложение №1</w:t>
      </w:r>
      <w:r w:rsidRPr="00651E09">
        <w:rPr>
          <w:rFonts w:ascii="Arial" w:hAnsi="Arial" w:cs="Arial"/>
        </w:rPr>
        <w:t>).</w:t>
      </w:r>
    </w:p>
    <w:p w:rsidR="00752DCA" w:rsidRPr="0074071C" w:rsidRDefault="00752DCA" w:rsidP="00752DCA">
      <w:pPr>
        <w:ind w:firstLine="709"/>
        <w:jc w:val="both"/>
        <w:rPr>
          <w:rFonts w:ascii="Arial" w:hAnsi="Arial" w:cs="Arial"/>
        </w:rPr>
      </w:pPr>
      <w:r w:rsidRPr="0074071C">
        <w:rPr>
          <w:rFonts w:ascii="Arial" w:hAnsi="Arial" w:cs="Arial"/>
        </w:rPr>
        <w:t>2. Опубликовать настоящее постановление в газете «</w:t>
      </w:r>
      <w:r w:rsidRPr="00C6175B">
        <w:rPr>
          <w:rFonts w:ascii="Arial" w:hAnsi="Arial" w:cs="Arial"/>
        </w:rPr>
        <w:t>Тугутуйский Вестник</w:t>
      </w:r>
      <w:r w:rsidRPr="0074071C">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74071C">
        <w:rPr>
          <w:rFonts w:ascii="Arial" w:hAnsi="Arial" w:cs="Arial"/>
        </w:rPr>
        <w:t>»</w:t>
      </w:r>
      <w:r>
        <w:rPr>
          <w:rFonts w:ascii="Arial" w:hAnsi="Arial" w:cs="Arial"/>
        </w:rPr>
        <w:t xml:space="preserve"> </w:t>
      </w:r>
      <w:r w:rsidRPr="0074071C">
        <w:rPr>
          <w:rFonts w:ascii="Arial" w:hAnsi="Arial" w:cs="Arial"/>
        </w:rPr>
        <w:t>в информационно-телекоммуникационной сети «Интернет».</w:t>
      </w:r>
    </w:p>
    <w:p w:rsidR="00752DCA" w:rsidRPr="0074071C" w:rsidRDefault="00752DCA" w:rsidP="00752DCA">
      <w:pPr>
        <w:ind w:firstLine="709"/>
        <w:jc w:val="both"/>
        <w:rPr>
          <w:rFonts w:ascii="Arial" w:hAnsi="Arial" w:cs="Arial"/>
        </w:rPr>
      </w:pPr>
      <w:r w:rsidRPr="0074071C">
        <w:rPr>
          <w:rFonts w:ascii="Arial" w:hAnsi="Arial" w:cs="Arial"/>
        </w:rPr>
        <w:t>3. Настоящее постановление вступает в силу со дня его официального опубликования.</w:t>
      </w:r>
    </w:p>
    <w:bookmarkEnd w:id="0"/>
    <w:p w:rsidR="00752DCA" w:rsidRPr="0074071C" w:rsidRDefault="00752DCA" w:rsidP="00752DCA">
      <w:pPr>
        <w:ind w:firstLine="709"/>
        <w:jc w:val="both"/>
        <w:rPr>
          <w:rFonts w:ascii="Arial" w:hAnsi="Arial" w:cs="Arial"/>
        </w:rPr>
      </w:pPr>
      <w:r w:rsidRPr="0074071C">
        <w:rPr>
          <w:rFonts w:ascii="Arial" w:hAnsi="Arial" w:cs="Arial"/>
        </w:rPr>
        <w:t xml:space="preserve">4. Контроль за исполнением настоящего постановления оставляю за собой. </w:t>
      </w:r>
    </w:p>
    <w:p w:rsidR="00752DCA" w:rsidRPr="0074071C" w:rsidRDefault="00752DCA" w:rsidP="00752DCA">
      <w:pPr>
        <w:ind w:firstLine="709"/>
        <w:jc w:val="both"/>
        <w:rPr>
          <w:rFonts w:ascii="Arial" w:hAnsi="Arial" w:cs="Arial"/>
        </w:rPr>
      </w:pPr>
    </w:p>
    <w:p w:rsidR="00752DCA" w:rsidRPr="0074071C" w:rsidRDefault="00752DCA" w:rsidP="00752DCA">
      <w:pPr>
        <w:ind w:firstLine="709"/>
        <w:jc w:val="both"/>
        <w:rPr>
          <w:rFonts w:ascii="Arial" w:hAnsi="Arial" w:cs="Arial"/>
        </w:rPr>
      </w:pPr>
    </w:p>
    <w:p w:rsidR="00752DCA" w:rsidRPr="0074071C" w:rsidRDefault="00752DCA" w:rsidP="00752DCA">
      <w:pPr>
        <w:jc w:val="both"/>
        <w:rPr>
          <w:rFonts w:ascii="Arial" w:hAnsi="Arial" w:cs="Arial"/>
        </w:rPr>
      </w:pPr>
      <w:r w:rsidRPr="0074071C">
        <w:rPr>
          <w:rFonts w:ascii="Arial" w:hAnsi="Arial" w:cs="Arial"/>
        </w:rPr>
        <w:t>Глава муниципального образования</w:t>
      </w:r>
    </w:p>
    <w:p w:rsidR="00752DCA" w:rsidRPr="0074071C" w:rsidRDefault="00752DCA" w:rsidP="00752DCA">
      <w:pPr>
        <w:jc w:val="both"/>
        <w:rPr>
          <w:rFonts w:ascii="Arial" w:hAnsi="Arial" w:cs="Arial"/>
        </w:rPr>
      </w:pPr>
      <w:r w:rsidRPr="0074071C">
        <w:rPr>
          <w:rFonts w:ascii="Arial" w:hAnsi="Arial" w:cs="Arial"/>
        </w:rPr>
        <w:t>«</w:t>
      </w:r>
      <w:r>
        <w:rPr>
          <w:rFonts w:ascii="Arial" w:hAnsi="Arial" w:cs="Arial"/>
        </w:rPr>
        <w:t>Тугутуйское</w:t>
      </w:r>
      <w:r w:rsidRPr="0074071C">
        <w:rPr>
          <w:rFonts w:ascii="Arial" w:hAnsi="Arial" w:cs="Arial"/>
        </w:rPr>
        <w:t>»</w:t>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Pr>
          <w:rFonts w:ascii="Arial" w:hAnsi="Arial" w:cs="Arial"/>
        </w:rPr>
        <w:tab/>
        <w:t>П.А. Тарбеев</w:t>
      </w:r>
    </w:p>
    <w:p w:rsidR="00752DCA" w:rsidRPr="0074071C" w:rsidRDefault="00752DCA" w:rsidP="00752DCA">
      <w:pPr>
        <w:ind w:firstLine="709"/>
        <w:jc w:val="both"/>
        <w:rPr>
          <w:rFonts w:ascii="Arial" w:hAnsi="Arial" w:cs="Arial"/>
        </w:rPr>
      </w:pPr>
    </w:p>
    <w:p w:rsidR="00752DCA" w:rsidRPr="0074071C" w:rsidRDefault="00752DCA" w:rsidP="00752DCA">
      <w:pPr>
        <w:ind w:firstLine="709"/>
        <w:jc w:val="both"/>
        <w:rPr>
          <w:rFonts w:ascii="Arial" w:hAnsi="Arial" w:cs="Arial"/>
        </w:rPr>
      </w:pPr>
    </w:p>
    <w:p w:rsidR="00752DCA" w:rsidRPr="003041C7" w:rsidRDefault="00752DCA" w:rsidP="00752DCA">
      <w:pPr>
        <w:ind w:firstLine="709"/>
        <w:jc w:val="right"/>
        <w:rPr>
          <w:rFonts w:ascii="Courier New" w:hAnsi="Courier New" w:cs="Courier New"/>
        </w:rPr>
      </w:pPr>
      <w:r w:rsidRPr="003041C7">
        <w:rPr>
          <w:rFonts w:ascii="Courier New" w:hAnsi="Courier New" w:cs="Courier New"/>
        </w:rPr>
        <w:t>Приложение №1</w:t>
      </w:r>
    </w:p>
    <w:p w:rsidR="00752DCA" w:rsidRPr="003041C7" w:rsidRDefault="00752DCA" w:rsidP="00752DCA">
      <w:pPr>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52DCA" w:rsidRPr="002A5C2A" w:rsidRDefault="00752DCA" w:rsidP="00752DCA">
      <w:pPr>
        <w:ind w:firstLine="709"/>
        <w:jc w:val="right"/>
        <w:rPr>
          <w:rFonts w:ascii="Courier New" w:hAnsi="Courier New" w:cs="Courier New"/>
          <w:sz w:val="20"/>
        </w:rPr>
      </w:pPr>
      <w:r w:rsidRPr="003041C7">
        <w:rPr>
          <w:rFonts w:ascii="Courier New" w:hAnsi="Courier New" w:cs="Courier New"/>
        </w:rPr>
        <w:t>образования «</w:t>
      </w:r>
      <w:r>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Pr>
          <w:rFonts w:ascii="Courier New" w:hAnsi="Courier New" w:cs="Courier New"/>
        </w:rPr>
        <w:t>21.08.2020</w:t>
      </w:r>
      <w:r w:rsidRPr="003041C7">
        <w:rPr>
          <w:rFonts w:ascii="Courier New" w:hAnsi="Courier New" w:cs="Courier New"/>
        </w:rPr>
        <w:t>г.№</w:t>
      </w:r>
      <w:r>
        <w:rPr>
          <w:rFonts w:ascii="Courier New" w:hAnsi="Courier New" w:cs="Courier New"/>
        </w:rPr>
        <w:t>35</w:t>
      </w:r>
    </w:p>
    <w:p w:rsidR="00752DCA" w:rsidRPr="002A5C2A" w:rsidRDefault="00752DCA" w:rsidP="00752DCA">
      <w:pPr>
        <w:ind w:firstLine="709"/>
        <w:jc w:val="both"/>
        <w:rPr>
          <w:rFonts w:ascii="Arial" w:hAnsi="Arial" w:cs="Arial"/>
          <w:kern w:val="2"/>
          <w:highlight w:val="yellow"/>
        </w:rPr>
      </w:pPr>
    </w:p>
    <w:p w:rsidR="00752DCA" w:rsidRPr="002A5C2A" w:rsidRDefault="00752DCA" w:rsidP="00752DCA">
      <w:pPr>
        <w:ind w:firstLine="709"/>
        <w:jc w:val="center"/>
        <w:rPr>
          <w:rFonts w:ascii="Arial" w:hAnsi="Arial" w:cs="Arial"/>
          <w:kern w:val="2"/>
          <w:sz w:val="30"/>
          <w:szCs w:val="30"/>
        </w:rPr>
      </w:pPr>
      <w:r w:rsidRPr="002A5C2A">
        <w:rPr>
          <w:rFonts w:ascii="Arial" w:hAnsi="Arial" w:cs="Arial"/>
          <w:kern w:val="2"/>
          <w:sz w:val="30"/>
          <w:szCs w:val="30"/>
        </w:rPr>
        <w:t>АДМИНИСТРАТИВНЫЙ РЕГЛАМЕНТ</w:t>
      </w:r>
    </w:p>
    <w:p w:rsidR="00752DCA" w:rsidRPr="002A5C2A" w:rsidRDefault="00752DCA" w:rsidP="00752DCA">
      <w:pPr>
        <w:ind w:firstLine="709"/>
        <w:jc w:val="center"/>
        <w:rPr>
          <w:rFonts w:ascii="Arial" w:hAnsi="Arial" w:cs="Arial"/>
          <w:kern w:val="2"/>
          <w:sz w:val="30"/>
          <w:szCs w:val="30"/>
        </w:rPr>
      </w:pPr>
      <w:r w:rsidRPr="002A5C2A">
        <w:rPr>
          <w:rFonts w:ascii="Arial" w:hAnsi="Arial" w:cs="Arial"/>
          <w:kern w:val="2"/>
          <w:sz w:val="30"/>
          <w:szCs w:val="30"/>
        </w:rPr>
        <w:lastRenderedPageBreak/>
        <w:t>ПРЕДОСТАВЛЕНИЯ МУНИЦИПАЛЬНОЙ УСЛУГИ</w:t>
      </w:r>
    </w:p>
    <w:p w:rsidR="00752DCA" w:rsidRPr="002A5C2A" w:rsidRDefault="00752DCA" w:rsidP="00752DCA">
      <w:pPr>
        <w:ind w:firstLine="709"/>
        <w:jc w:val="center"/>
        <w:rPr>
          <w:rFonts w:ascii="Arial" w:hAnsi="Arial" w:cs="Arial"/>
          <w:kern w:val="2"/>
          <w:sz w:val="30"/>
          <w:szCs w:val="30"/>
        </w:rPr>
      </w:pPr>
      <w:r w:rsidRPr="002A5C2A">
        <w:rPr>
          <w:rFonts w:ascii="Arial" w:hAnsi="Arial" w:cs="Arial"/>
          <w:kern w:val="2"/>
          <w:sz w:val="30"/>
          <w:szCs w:val="30"/>
        </w:rPr>
        <w:t xml:space="preserve">«ВЫДАЧА РАЗРЕШЕНИЯ НА ОСУЩЕСТВЛЕНИЕ ЗЕМЛЯНЫХ РАБОТ НА ТЕРРИТОРИИ МУНИЦИПАЛЬНОГО ОБРАЗОВАНИЯ </w:t>
      </w:r>
      <w:r>
        <w:rPr>
          <w:rFonts w:ascii="Arial" w:hAnsi="Arial" w:cs="Arial"/>
          <w:kern w:val="2"/>
          <w:sz w:val="30"/>
          <w:szCs w:val="30"/>
        </w:rPr>
        <w:t>«ТУГУТУЙСКОЕ</w:t>
      </w:r>
      <w:r w:rsidRPr="002A5C2A">
        <w:rPr>
          <w:rFonts w:ascii="Arial" w:hAnsi="Arial" w:cs="Arial"/>
          <w:kern w:val="2"/>
          <w:sz w:val="30"/>
          <w:szCs w:val="30"/>
        </w:rPr>
        <w:t>»</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РАЗДЕЛ I. ОБЩИЕ ПОЛОЖЕНИЯ</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w:t>
      </w:r>
      <w:r>
        <w:rPr>
          <w:rFonts w:ascii="Arial" w:hAnsi="Arial" w:cs="Arial"/>
          <w:kern w:val="2"/>
        </w:rPr>
        <w:t xml:space="preserve"> </w:t>
      </w:r>
      <w:r w:rsidRPr="002A5C2A">
        <w:rPr>
          <w:rFonts w:ascii="Arial" w:hAnsi="Arial" w:cs="Arial"/>
          <w:kern w:val="2"/>
        </w:rPr>
        <w:t>1. Предмет регулирования</w:t>
      </w:r>
      <w:r>
        <w:rPr>
          <w:rFonts w:ascii="Arial" w:hAnsi="Arial" w:cs="Arial"/>
          <w:kern w:val="2"/>
        </w:rPr>
        <w:t xml:space="preserve"> </w:t>
      </w:r>
      <w:r w:rsidRPr="002A5C2A">
        <w:rPr>
          <w:rFonts w:ascii="Arial" w:hAnsi="Arial" w:cs="Arial"/>
          <w:kern w:val="2"/>
        </w:rPr>
        <w:t>административного регламента</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bCs/>
          <w:kern w:val="2"/>
        </w:rPr>
      </w:pPr>
      <w:r w:rsidRPr="002A5C2A">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rPr>
        <w:t xml:space="preserve">Выдача разрешения на осуществление земляных работ на территории муниципального образования </w:t>
      </w:r>
      <w:r>
        <w:rPr>
          <w:rFonts w:ascii="Arial" w:hAnsi="Arial" w:cs="Arial"/>
          <w:kern w:val="2"/>
        </w:rPr>
        <w:t>«Тугутуйское</w:t>
      </w:r>
      <w:r w:rsidRPr="002A5C2A">
        <w:rPr>
          <w:rFonts w:ascii="Arial" w:hAnsi="Arial" w:cs="Arial"/>
          <w:bCs/>
          <w:kern w:val="2"/>
        </w:rPr>
        <w:t>»</w:t>
      </w:r>
      <w:r w:rsidRPr="002A5C2A">
        <w:rPr>
          <w:rFonts w:ascii="Arial" w:hAnsi="Arial" w:cs="Arial"/>
          <w:kern w:val="2"/>
        </w:rPr>
        <w:t xml:space="preserve">, в том числе </w:t>
      </w:r>
      <w:r w:rsidRPr="002A5C2A">
        <w:rPr>
          <w:rFonts w:ascii="Arial" w:hAnsi="Arial" w:cs="Arial"/>
          <w:bCs/>
          <w:kern w:val="2"/>
        </w:rPr>
        <w:t xml:space="preserve">порядок взаимодействия администрации муниципального образования </w:t>
      </w:r>
      <w:r>
        <w:rPr>
          <w:rFonts w:ascii="Arial" w:hAnsi="Arial" w:cs="Arial"/>
          <w:kern w:val="2"/>
        </w:rPr>
        <w:t>«Тугутуйское</w:t>
      </w:r>
      <w:r w:rsidRPr="002A5C2A">
        <w:rPr>
          <w:rFonts w:ascii="Arial" w:hAnsi="Arial" w:cs="Arial"/>
          <w:bCs/>
          <w:kern w:val="2"/>
        </w:rPr>
        <w:t>» (далее – администрация) с физическими или юридическими лицами</w:t>
      </w:r>
      <w:r>
        <w:rPr>
          <w:rFonts w:ascii="Arial" w:hAnsi="Arial" w:cs="Arial"/>
          <w:bCs/>
          <w:kern w:val="2"/>
        </w:rPr>
        <w:t xml:space="preserve"> </w:t>
      </w:r>
      <w:r w:rsidRPr="002A5C2A">
        <w:rPr>
          <w:rFonts w:ascii="Arial" w:hAnsi="Arial" w:cs="Arial"/>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rPr>
        <w:t xml:space="preserve"> </w:t>
      </w:r>
      <w:r w:rsidRPr="002A5C2A">
        <w:rPr>
          <w:rFonts w:ascii="Arial" w:hAnsi="Arial" w:cs="Arial"/>
          <w:bCs/>
          <w:kern w:val="2"/>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Pr>
          <w:rFonts w:ascii="Arial" w:hAnsi="Arial" w:cs="Arial"/>
          <w:bCs/>
          <w:kern w:val="2"/>
        </w:rPr>
        <w:t xml:space="preserve"> </w:t>
      </w:r>
      <w:r>
        <w:rPr>
          <w:rFonts w:ascii="Arial" w:hAnsi="Arial" w:cs="Arial"/>
          <w:kern w:val="2"/>
        </w:rPr>
        <w:t>«Тугутуйское</w:t>
      </w:r>
      <w:r w:rsidRPr="002A5C2A">
        <w:rPr>
          <w:rFonts w:ascii="Arial" w:hAnsi="Arial" w:cs="Arial"/>
          <w:bCs/>
          <w:kern w:val="2"/>
        </w:rPr>
        <w:t xml:space="preserve">» </w:t>
      </w:r>
      <w:r w:rsidRPr="002A5C2A">
        <w:rPr>
          <w:rFonts w:ascii="Arial" w:hAnsi="Arial" w:cs="Arial"/>
          <w:kern w:val="2"/>
        </w:rPr>
        <w:t>(далее – муниципальное образование)</w:t>
      </w:r>
      <w:r w:rsidRPr="002A5C2A">
        <w:rPr>
          <w:rFonts w:ascii="Arial" w:hAnsi="Arial" w:cs="Arial"/>
          <w:bCs/>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w:t>
      </w:r>
      <w:r>
        <w:rPr>
          <w:rFonts w:ascii="Arial" w:hAnsi="Arial" w:cs="Arial"/>
          <w:kern w:val="2"/>
        </w:rPr>
        <w:t xml:space="preserve"> </w:t>
      </w:r>
      <w:r w:rsidRPr="002A5C2A">
        <w:rPr>
          <w:rFonts w:ascii="Arial" w:hAnsi="Arial" w:cs="Arial"/>
          <w:kern w:val="2"/>
        </w:rPr>
        <w:t>2. Круг заявителей</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3. Заявителями на предоставление</w:t>
      </w:r>
      <w:r>
        <w:rPr>
          <w:rFonts w:ascii="Arial" w:hAnsi="Arial" w:cs="Arial"/>
          <w:kern w:val="2"/>
        </w:rPr>
        <w:t xml:space="preserve"> </w:t>
      </w:r>
      <w:r w:rsidRPr="002A5C2A">
        <w:rPr>
          <w:rFonts w:ascii="Arial" w:hAnsi="Arial" w:cs="Arial"/>
          <w:kern w:val="2"/>
        </w:rPr>
        <w:t>муниципальной услуги являются физические и юридические лица</w:t>
      </w:r>
      <w:r>
        <w:rPr>
          <w:rFonts w:ascii="Arial" w:hAnsi="Arial" w:cs="Arial"/>
          <w:kern w:val="2"/>
        </w:rPr>
        <w:t xml:space="preserve"> </w:t>
      </w:r>
      <w:r w:rsidRPr="002A5C2A">
        <w:rPr>
          <w:rFonts w:ascii="Arial" w:hAnsi="Arial" w:cs="Arial"/>
          <w:kern w:val="2"/>
        </w:rPr>
        <w:t>(далее – заявители).</w:t>
      </w:r>
    </w:p>
    <w:p w:rsidR="00752DCA" w:rsidRPr="002A5C2A" w:rsidRDefault="00752DCA" w:rsidP="00752DCA">
      <w:pPr>
        <w:ind w:firstLine="709"/>
        <w:jc w:val="both"/>
        <w:rPr>
          <w:rFonts w:ascii="Arial" w:hAnsi="Arial" w:cs="Arial"/>
          <w:kern w:val="2"/>
        </w:rPr>
      </w:pPr>
      <w:r w:rsidRPr="002A5C2A">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752DCA" w:rsidRPr="002A5C2A" w:rsidRDefault="00752DCA" w:rsidP="00752DCA">
      <w:pPr>
        <w:ind w:firstLine="709"/>
        <w:jc w:val="both"/>
        <w:rPr>
          <w:rFonts w:ascii="Arial" w:hAnsi="Arial" w:cs="Arial"/>
          <w:kern w:val="2"/>
        </w:rPr>
      </w:pPr>
      <w:r w:rsidRPr="002A5C2A">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hAnsi="Arial" w:cs="Arial"/>
          <w:kern w:val="2"/>
        </w:rPr>
        <w:t xml:space="preserve"> </w:t>
      </w:r>
      <w:r w:rsidRPr="002A5C2A">
        <w:rPr>
          <w:rFonts w:ascii="Arial" w:hAnsi="Arial" w:cs="Arial"/>
          <w:kern w:val="2"/>
        </w:rPr>
        <w:t>действует в интересах заявителя без доверенности и направляет в администрацию</w:t>
      </w:r>
      <w:r>
        <w:rPr>
          <w:rFonts w:ascii="Arial" w:hAnsi="Arial" w:cs="Arial"/>
          <w:kern w:val="2"/>
        </w:rPr>
        <w:t xml:space="preserve"> </w:t>
      </w:r>
      <w:r w:rsidRPr="002A5C2A">
        <w:rPr>
          <w:rFonts w:ascii="Arial" w:hAnsi="Arial" w:cs="Arial"/>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hAnsi="Arial" w:cs="Arial"/>
          <w:kern w:val="2"/>
        </w:rPr>
        <w:t xml:space="preserve"> </w:t>
      </w:r>
      <w:r w:rsidRPr="002A5C2A">
        <w:rPr>
          <w:rFonts w:ascii="Arial" w:hAnsi="Arial" w:cs="Arial"/>
          <w:kern w:val="2"/>
        </w:rPr>
        <w:t>запроса заявителем или его представителем.</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w:t>
      </w:r>
      <w:r>
        <w:rPr>
          <w:rFonts w:ascii="Arial" w:hAnsi="Arial" w:cs="Arial"/>
          <w:kern w:val="2"/>
        </w:rPr>
        <w:t xml:space="preserve"> </w:t>
      </w:r>
      <w:r w:rsidRPr="002A5C2A">
        <w:rPr>
          <w:rFonts w:ascii="Arial" w:hAnsi="Arial" w:cs="Arial"/>
          <w:kern w:val="2"/>
        </w:rPr>
        <w:t>3. Требования к порядку информирования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о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2A5C2A">
        <w:rPr>
          <w:rFonts w:ascii="Arial" w:hAnsi="Arial" w:cs="Arial"/>
          <w:kern w:val="2"/>
        </w:rPr>
        <w:t>заявитель или его представитель обращается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7. Информация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2A5C2A">
        <w:rPr>
          <w:rFonts w:ascii="Arial" w:hAnsi="Arial" w:cs="Arial"/>
          <w:kern w:val="2"/>
        </w:rPr>
        <w:t>предоставляется: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при личном контакте с заявителем или его представителем;</w:t>
      </w:r>
    </w:p>
    <w:p w:rsidR="00752DCA" w:rsidRPr="002A5C2A" w:rsidRDefault="00752DCA" w:rsidP="00752DCA">
      <w:pPr>
        <w:ind w:firstLine="709"/>
        <w:jc w:val="both"/>
        <w:rPr>
          <w:rFonts w:ascii="Arial" w:hAnsi="Arial" w:cs="Arial"/>
          <w:kern w:val="2"/>
        </w:rPr>
      </w:pPr>
      <w:r w:rsidRPr="002A5C2A">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Pr>
          <w:rFonts w:ascii="Arial" w:hAnsi="Arial" w:cs="Arial"/>
          <w:kern w:val="2"/>
        </w:rPr>
        <w:t xml:space="preserve"> </w:t>
      </w:r>
      <w:r w:rsidRPr="002A5C2A">
        <w:rPr>
          <w:rFonts w:ascii="Arial" w:hAnsi="Arial" w:cs="Arial"/>
          <w:kern w:val="2"/>
        </w:rPr>
        <w:t xml:space="preserve">по адресу </w:t>
      </w:r>
      <w:r w:rsidRPr="007614C2">
        <w:rPr>
          <w:rFonts w:ascii="Arial" w:hAnsi="Arial" w:cs="Arial"/>
          <w:shd w:val="clear" w:color="auto" w:fill="FFFFFF"/>
        </w:rPr>
        <w:t>http://tgt.ehirit.ru</w:t>
      </w:r>
      <w:r w:rsidRPr="003041C7">
        <w:rPr>
          <w:rFonts w:ascii="Arial" w:hAnsi="Arial" w:cs="Arial"/>
          <w:kern w:val="2"/>
        </w:rPr>
        <w:t xml:space="preserve"> </w:t>
      </w:r>
      <w:r w:rsidRPr="002A5C2A">
        <w:rPr>
          <w:rFonts w:ascii="Arial" w:hAnsi="Arial" w:cs="Arial"/>
          <w:kern w:val="2"/>
        </w:rPr>
        <w:t xml:space="preserve">(далее – официальный сайт администрации),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186E80">
        <w:rPr>
          <w:rFonts w:ascii="Arial" w:hAnsi="Arial" w:cs="Arial"/>
          <w:kern w:val="2"/>
        </w:rPr>
        <w:t xml:space="preserve"> </w:t>
      </w:r>
      <w:r w:rsidRPr="002A5C2A">
        <w:rPr>
          <w:rFonts w:ascii="Arial" w:hAnsi="Arial" w:cs="Arial"/>
          <w:kern w:val="2"/>
        </w:rPr>
        <w:t>(далее – электронная почта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3) письменно в случае письменного обращения заявителя 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8. Должностные лица администрации, осуществляющие предоставление информации</w:t>
      </w:r>
      <w:r>
        <w:rPr>
          <w:rFonts w:ascii="Arial" w:hAnsi="Arial" w:cs="Arial"/>
          <w:kern w:val="2"/>
        </w:rPr>
        <w:t xml:space="preserve"> </w:t>
      </w:r>
      <w:r w:rsidRPr="002A5C2A">
        <w:rPr>
          <w:rFonts w:ascii="Arial" w:hAnsi="Arial" w:cs="Arial"/>
          <w:kern w:val="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2) о порядке предоставления муниципальной услуги и ходе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3) о перечне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4) о времени приема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5) о сроке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6) об основаниях отказа в приеме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7) об основаниях отказа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2A5C2A">
        <w:rPr>
          <w:rFonts w:ascii="Arial" w:hAnsi="Arial" w:cs="Arial"/>
          <w:kern w:val="2"/>
        </w:rPr>
        <w:t>являются: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актуальность;</w:t>
      </w:r>
    </w:p>
    <w:p w:rsidR="00752DCA" w:rsidRPr="002A5C2A" w:rsidRDefault="00752DCA" w:rsidP="00752DCA">
      <w:pPr>
        <w:ind w:firstLine="709"/>
        <w:jc w:val="both"/>
        <w:rPr>
          <w:rFonts w:ascii="Arial" w:hAnsi="Arial" w:cs="Arial"/>
          <w:kern w:val="2"/>
        </w:rPr>
      </w:pPr>
      <w:r w:rsidRPr="002A5C2A">
        <w:rPr>
          <w:rFonts w:ascii="Arial" w:hAnsi="Arial" w:cs="Arial"/>
          <w:kern w:val="2"/>
        </w:rPr>
        <w:t>2) своевременность;</w:t>
      </w:r>
    </w:p>
    <w:p w:rsidR="00752DCA" w:rsidRPr="002A5C2A" w:rsidRDefault="00752DCA" w:rsidP="00752DCA">
      <w:pPr>
        <w:ind w:firstLine="709"/>
        <w:jc w:val="both"/>
        <w:rPr>
          <w:rFonts w:ascii="Arial" w:hAnsi="Arial" w:cs="Arial"/>
          <w:kern w:val="2"/>
        </w:rPr>
      </w:pPr>
      <w:r w:rsidRPr="002A5C2A">
        <w:rPr>
          <w:rFonts w:ascii="Arial" w:hAnsi="Arial" w:cs="Arial"/>
          <w:kern w:val="2"/>
        </w:rPr>
        <w:t>3) четкость и доступность в изложении информации;</w:t>
      </w:r>
    </w:p>
    <w:p w:rsidR="00752DCA" w:rsidRPr="002A5C2A" w:rsidRDefault="00752DCA" w:rsidP="00752DCA">
      <w:pPr>
        <w:ind w:firstLine="709"/>
        <w:jc w:val="both"/>
        <w:rPr>
          <w:rFonts w:ascii="Arial" w:hAnsi="Arial" w:cs="Arial"/>
          <w:kern w:val="2"/>
        </w:rPr>
      </w:pPr>
      <w:r w:rsidRPr="002A5C2A">
        <w:rPr>
          <w:rFonts w:ascii="Arial" w:hAnsi="Arial" w:cs="Arial"/>
          <w:kern w:val="2"/>
        </w:rPr>
        <w:t>4) полнота информации;</w:t>
      </w:r>
    </w:p>
    <w:p w:rsidR="00752DCA" w:rsidRPr="002A5C2A" w:rsidRDefault="00752DCA" w:rsidP="00752DCA">
      <w:pPr>
        <w:ind w:firstLine="709"/>
        <w:jc w:val="both"/>
        <w:rPr>
          <w:rFonts w:ascii="Arial" w:hAnsi="Arial" w:cs="Arial"/>
          <w:kern w:val="2"/>
        </w:rPr>
      </w:pPr>
      <w:r w:rsidRPr="002A5C2A">
        <w:rPr>
          <w:rFonts w:ascii="Arial" w:hAnsi="Arial" w:cs="Arial"/>
          <w:kern w:val="2"/>
        </w:rPr>
        <w:t>5) соответствие информации требованиям законодательства.</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11. Предоставление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2A5C2A">
        <w:rPr>
          <w:rFonts w:ascii="Arial" w:hAnsi="Arial" w:cs="Arial"/>
          <w:kern w:val="2"/>
        </w:rPr>
        <w:t>по телефону осуществляется путем непосредственного общения заявителя или его представителя с должностным лицом администрации</w:t>
      </w:r>
      <w:r>
        <w:rPr>
          <w:rFonts w:ascii="Arial" w:hAnsi="Arial" w:cs="Arial"/>
          <w:kern w:val="2"/>
        </w:rPr>
        <w:t xml:space="preserve"> </w:t>
      </w:r>
      <w:r w:rsidRPr="002A5C2A">
        <w:rPr>
          <w:rFonts w:ascii="Arial" w:hAnsi="Arial" w:cs="Arial"/>
          <w:kern w:val="2"/>
        </w:rPr>
        <w:t>по телефону.</w:t>
      </w:r>
    </w:p>
    <w:p w:rsidR="00752DCA" w:rsidRPr="002A5C2A" w:rsidRDefault="00752DCA" w:rsidP="00752DCA">
      <w:pPr>
        <w:ind w:firstLine="709"/>
        <w:jc w:val="both"/>
        <w:rPr>
          <w:rFonts w:ascii="Arial" w:hAnsi="Arial" w:cs="Arial"/>
          <w:kern w:val="2"/>
        </w:rPr>
      </w:pPr>
      <w:r w:rsidRPr="002A5C2A">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A5C2A">
        <w:rPr>
          <w:rFonts w:ascii="Arial" w:hAnsi="Arial" w:cs="Arial"/>
          <w:kern w:val="2"/>
        </w:rPr>
        <w:t>заявителю</w:t>
      </w:r>
      <w:proofErr w:type="gramEnd"/>
      <w:r w:rsidRPr="002A5C2A">
        <w:rPr>
          <w:rFonts w:ascii="Arial" w:hAnsi="Arial" w:cs="Arial"/>
          <w:kern w:val="2"/>
        </w:rPr>
        <w:t xml:space="preserve"> или его представителю сообщается телефонный номер, по которому можно получить необходимую информацию</w:t>
      </w:r>
      <w:r>
        <w:rPr>
          <w:rFonts w:ascii="Arial" w:hAnsi="Arial" w:cs="Arial"/>
          <w:kern w:val="2"/>
        </w:rPr>
        <w:t xml:space="preserve"> </w:t>
      </w:r>
      <w:r w:rsidRPr="002A5C2A">
        <w:rPr>
          <w:rFonts w:ascii="Arial" w:hAnsi="Arial" w:cs="Arial"/>
          <w:kern w:val="2"/>
        </w:rPr>
        <w:t>по вопросам предоставления муниципальной услуги и о ходе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13. Если заявителя или его представителя не удовлетворяет информация</w:t>
      </w:r>
      <w:r>
        <w:rPr>
          <w:rFonts w:ascii="Arial" w:hAnsi="Arial" w:cs="Arial"/>
          <w:kern w:val="2"/>
        </w:rPr>
        <w:t xml:space="preserve"> </w:t>
      </w:r>
      <w:r w:rsidRPr="002A5C2A">
        <w:rPr>
          <w:rFonts w:ascii="Arial" w:hAnsi="Arial" w:cs="Arial"/>
          <w:kern w:val="2"/>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Arial" w:hAnsi="Arial" w:cs="Arial"/>
          <w:kern w:val="2"/>
        </w:rPr>
        <w:t xml:space="preserve"> </w:t>
      </w:r>
      <w:r w:rsidRPr="002A5C2A">
        <w:rPr>
          <w:rFonts w:ascii="Arial" w:hAnsi="Arial" w:cs="Arial"/>
          <w:kern w:val="2"/>
        </w:rPr>
        <w:t>к главе администрации или к</w:t>
      </w:r>
      <w:r>
        <w:rPr>
          <w:rFonts w:ascii="Arial" w:hAnsi="Arial" w:cs="Arial"/>
          <w:kern w:val="2"/>
        </w:rPr>
        <w:t xml:space="preserve"> </w:t>
      </w:r>
      <w:r w:rsidRPr="002A5C2A">
        <w:rPr>
          <w:rFonts w:ascii="Arial" w:hAnsi="Arial" w:cs="Arial"/>
          <w:kern w:val="2"/>
        </w:rPr>
        <w:t>лицу, исполняющему его полномочия (далее – глава администрации),</w:t>
      </w:r>
      <w:r>
        <w:rPr>
          <w:rFonts w:ascii="Arial" w:hAnsi="Arial" w:cs="Arial"/>
          <w:kern w:val="2"/>
        </w:rPr>
        <w:t xml:space="preserve"> </w:t>
      </w:r>
      <w:r w:rsidRPr="002A5C2A">
        <w:rPr>
          <w:rFonts w:ascii="Arial" w:hAnsi="Arial" w:cs="Arial"/>
          <w:kern w:val="2"/>
        </w:rPr>
        <w:t>в соответствии с графиком приема заявителей</w:t>
      </w:r>
      <w:r>
        <w:rPr>
          <w:rFonts w:ascii="Arial" w:hAnsi="Arial" w:cs="Arial"/>
          <w:kern w:val="2"/>
        </w:rPr>
        <w:t xml:space="preserve"> </w:t>
      </w:r>
      <w:r w:rsidRPr="002A5C2A">
        <w:rPr>
          <w:rFonts w:ascii="Arial" w:hAnsi="Arial" w:cs="Arial"/>
          <w:kern w:val="2"/>
        </w:rPr>
        <w:t>или их представителей.</w:t>
      </w:r>
    </w:p>
    <w:p w:rsidR="00752DCA" w:rsidRPr="002A5C2A" w:rsidRDefault="00752DCA" w:rsidP="00752DCA">
      <w:pPr>
        <w:ind w:firstLine="709"/>
        <w:jc w:val="both"/>
        <w:rPr>
          <w:rFonts w:ascii="Arial" w:hAnsi="Arial" w:cs="Arial"/>
          <w:kern w:val="2"/>
        </w:rPr>
      </w:pPr>
      <w:r w:rsidRPr="002A5C2A">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hAnsi="Arial" w:cs="Arial"/>
          <w:kern w:val="2"/>
        </w:rPr>
        <w:t xml:space="preserve"> </w:t>
      </w:r>
      <w:r w:rsidRPr="00C55209">
        <w:rPr>
          <w:rFonts w:ascii="Arial" w:hAnsi="Arial" w:cs="Arial"/>
          <w:color w:val="000000" w:themeColor="text1"/>
          <w:lang w:eastAsia="en-US"/>
        </w:rPr>
        <w:t>8</w:t>
      </w:r>
      <w:r>
        <w:rPr>
          <w:rFonts w:ascii="Arial" w:hAnsi="Arial" w:cs="Arial"/>
          <w:color w:val="000000" w:themeColor="text1"/>
          <w:lang w:eastAsia="en-US"/>
        </w:rPr>
        <w:t>3954124348</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2A5C2A">
        <w:rPr>
          <w:rFonts w:ascii="Arial" w:hAnsi="Arial" w:cs="Arial"/>
          <w:kern w:val="2"/>
        </w:rPr>
        <w:t>рассматриваются в течение 30 календарных дней со дня регистрации обращения.</w:t>
      </w:r>
    </w:p>
    <w:p w:rsidR="00752DCA" w:rsidRPr="002A5C2A" w:rsidRDefault="00752DCA" w:rsidP="00752DCA">
      <w:pPr>
        <w:ind w:firstLine="709"/>
        <w:jc w:val="both"/>
        <w:rPr>
          <w:rFonts w:ascii="Arial" w:hAnsi="Arial" w:cs="Arial"/>
          <w:kern w:val="2"/>
        </w:rPr>
      </w:pPr>
      <w:r w:rsidRPr="002A5C2A">
        <w:rPr>
          <w:rFonts w:ascii="Arial" w:hAnsi="Arial" w:cs="Arial"/>
          <w:kern w:val="2"/>
        </w:rPr>
        <w:t>Днем регистрации обращения является день его поступления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52DCA" w:rsidRPr="002A5C2A" w:rsidRDefault="00752DCA" w:rsidP="00752DCA">
      <w:pPr>
        <w:ind w:firstLine="709"/>
        <w:jc w:val="both"/>
        <w:rPr>
          <w:rFonts w:ascii="Arial" w:hAnsi="Arial" w:cs="Arial"/>
          <w:kern w:val="2"/>
        </w:rPr>
      </w:pPr>
      <w:r w:rsidRPr="002A5C2A">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52DCA" w:rsidRPr="002A5C2A" w:rsidRDefault="00752DCA" w:rsidP="00752DCA">
      <w:pPr>
        <w:ind w:firstLine="709"/>
        <w:jc w:val="both"/>
        <w:rPr>
          <w:rFonts w:ascii="Arial" w:hAnsi="Arial" w:cs="Arial"/>
          <w:kern w:val="2"/>
        </w:rPr>
      </w:pPr>
      <w:r w:rsidRPr="002A5C2A">
        <w:rPr>
          <w:rFonts w:ascii="Arial" w:hAnsi="Arial" w:cs="Arial"/>
          <w:kern w:val="2"/>
        </w:rPr>
        <w:t>15.Информация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hAnsi="Arial" w:cs="Arial"/>
          <w:kern w:val="2"/>
        </w:rPr>
        <w:t xml:space="preserve"> </w:t>
      </w:r>
      <w:r w:rsidRPr="002A5C2A">
        <w:rPr>
          <w:rFonts w:ascii="Arial" w:hAnsi="Arial" w:cs="Arial"/>
          <w:kern w:val="2"/>
        </w:rPr>
        <w:t>и электронной почты администрации, порядке предоставления муниципальной</w:t>
      </w:r>
      <w:r>
        <w:rPr>
          <w:rFonts w:ascii="Arial" w:hAnsi="Arial" w:cs="Arial"/>
          <w:kern w:val="2"/>
        </w:rPr>
        <w:t xml:space="preserve"> </w:t>
      </w:r>
      <w:r w:rsidRPr="002A5C2A">
        <w:rPr>
          <w:rFonts w:ascii="Arial" w:hAnsi="Arial" w:cs="Arial"/>
          <w:kern w:val="2"/>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на официальном сайте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2) на Портале.</w:t>
      </w:r>
    </w:p>
    <w:p w:rsidR="00752DCA" w:rsidRPr="002A5C2A" w:rsidRDefault="00752DCA" w:rsidP="00752DCA">
      <w:pPr>
        <w:ind w:firstLine="709"/>
        <w:jc w:val="both"/>
        <w:rPr>
          <w:rFonts w:ascii="Arial" w:hAnsi="Arial" w:cs="Arial"/>
          <w:kern w:val="2"/>
        </w:rPr>
      </w:pPr>
      <w:r w:rsidRPr="002A5C2A">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752DCA" w:rsidRPr="002A5C2A" w:rsidRDefault="00752DCA" w:rsidP="00752DCA">
      <w:pPr>
        <w:ind w:firstLine="709"/>
        <w:jc w:val="both"/>
        <w:rPr>
          <w:rFonts w:ascii="Arial" w:hAnsi="Arial" w:cs="Arial"/>
          <w:kern w:val="2"/>
        </w:rPr>
      </w:pPr>
      <w:r w:rsidRPr="002A5C2A">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hAnsi="Arial" w:cs="Arial"/>
          <w:kern w:val="2"/>
        </w:rPr>
        <w:t xml:space="preserve"> </w:t>
      </w:r>
      <w:r w:rsidRPr="002A5C2A">
        <w:rPr>
          <w:rFonts w:ascii="Arial" w:hAnsi="Arial" w:cs="Arial"/>
          <w:kern w:val="2"/>
        </w:rPr>
        <w:t>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3) о перечне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4) о времени приема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5) о сроке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6) об основаниях отказа в приеме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7) об основаниях отказа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10) текст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hAnsi="Arial" w:cs="Arial"/>
          <w:kern w:val="2"/>
        </w:rPr>
        <w:t xml:space="preserve"> </w:t>
      </w:r>
      <w:r w:rsidRPr="002A5C2A">
        <w:rPr>
          <w:rFonts w:ascii="Arial" w:hAnsi="Arial" w:cs="Arial"/>
          <w:kern w:val="2"/>
        </w:rPr>
        <w:t>МФЦ осуществляются в порядке, установленном настоящей главой,</w:t>
      </w:r>
      <w:r>
        <w:rPr>
          <w:rFonts w:ascii="Arial" w:hAnsi="Arial" w:cs="Arial"/>
          <w:kern w:val="2"/>
        </w:rPr>
        <w:t xml:space="preserve"> </w:t>
      </w:r>
      <w:r w:rsidRPr="002A5C2A">
        <w:rPr>
          <w:rFonts w:ascii="Arial" w:hAnsi="Arial" w:cs="Arial"/>
          <w:kern w:val="2"/>
        </w:rPr>
        <w:t>МФЦ, с которыми администрация заключила в соответствии с законодательством соглашения о взаимодействии.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РАЗДЕЛ II. СТАНДАРТ ПРЕДОСТАВЛЕНИЯ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МУНИЦИПАЛЬНОЙ УСЛУГИ</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4. Наименование муниципальной услуги</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18. Под муниципальной услугой в настоящем административном регламенте понимается выдача разрешения на осуществление земляных работ</w:t>
      </w:r>
      <w:r>
        <w:rPr>
          <w:rFonts w:ascii="Arial" w:hAnsi="Arial" w:cs="Arial"/>
          <w:kern w:val="2"/>
        </w:rPr>
        <w:t xml:space="preserve"> </w:t>
      </w:r>
      <w:r w:rsidRPr="002A5C2A">
        <w:rPr>
          <w:rFonts w:ascii="Arial" w:hAnsi="Arial" w:cs="Arial"/>
          <w:bCs/>
          <w:kern w:val="2"/>
        </w:rPr>
        <w:t>на территории муниципального образования</w:t>
      </w:r>
      <w:r w:rsidRPr="002A5C2A">
        <w:rPr>
          <w:rFonts w:ascii="Arial" w:hAnsi="Arial" w:cs="Arial"/>
          <w:kern w:val="2"/>
        </w:rPr>
        <w:t>.</w:t>
      </w:r>
    </w:p>
    <w:p w:rsidR="00752DCA" w:rsidRPr="002A5C2A" w:rsidRDefault="00752DCA" w:rsidP="00752DCA">
      <w:pPr>
        <w:ind w:firstLine="709"/>
        <w:jc w:val="both"/>
        <w:rPr>
          <w:rFonts w:ascii="Arial" w:hAnsi="Arial" w:cs="Arial"/>
          <w:strike/>
          <w:color w:val="FF0000"/>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w:t>
      </w:r>
      <w:r>
        <w:rPr>
          <w:rFonts w:ascii="Arial" w:hAnsi="Arial" w:cs="Arial"/>
          <w:kern w:val="2"/>
        </w:rPr>
        <w:t xml:space="preserve"> </w:t>
      </w:r>
      <w:r w:rsidRPr="002A5C2A">
        <w:rPr>
          <w:rFonts w:ascii="Arial" w:hAnsi="Arial" w:cs="Arial"/>
          <w:kern w:val="2"/>
        </w:rPr>
        <w:t>5. Наименование органа местного самоуправления,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предоставляющего муниципальную услугу</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19. Органом местного самоуправления, предоставляющим муниципальную услугу, является администрация.</w:t>
      </w:r>
    </w:p>
    <w:p w:rsidR="00752DCA" w:rsidRPr="002A5C2A" w:rsidRDefault="00752DCA" w:rsidP="00752DCA">
      <w:pPr>
        <w:ind w:firstLine="709"/>
        <w:jc w:val="both"/>
        <w:rPr>
          <w:rFonts w:ascii="Arial" w:hAnsi="Arial" w:cs="Arial"/>
          <w:kern w:val="2"/>
        </w:rPr>
      </w:pPr>
      <w:r w:rsidRPr="002A5C2A">
        <w:rPr>
          <w:rFonts w:ascii="Arial" w:hAnsi="Arial" w:cs="Arial"/>
          <w:kern w:val="2"/>
        </w:rPr>
        <w:t>20. В предоставлении муниципальной услуги участвуют:</w:t>
      </w:r>
    </w:p>
    <w:p w:rsidR="00752DCA" w:rsidRPr="002A5C2A" w:rsidRDefault="00752DCA" w:rsidP="00752DCA">
      <w:pPr>
        <w:ind w:firstLine="709"/>
        <w:jc w:val="both"/>
        <w:rPr>
          <w:rFonts w:ascii="Arial" w:hAnsi="Arial" w:cs="Arial"/>
          <w:kern w:val="2"/>
        </w:rPr>
      </w:pPr>
      <w:r w:rsidRPr="002A5C2A">
        <w:rPr>
          <w:rFonts w:ascii="Arial" w:hAnsi="Arial" w:cs="Arial"/>
          <w:kern w:val="2"/>
        </w:rPr>
        <w:t>1) Федеральная налоговая служба или ее территориальные органы;</w:t>
      </w:r>
    </w:p>
    <w:p w:rsidR="00752DCA" w:rsidRPr="002A5C2A" w:rsidRDefault="00752DCA" w:rsidP="00752DCA">
      <w:pPr>
        <w:ind w:firstLine="709"/>
        <w:jc w:val="both"/>
        <w:rPr>
          <w:rFonts w:ascii="Arial" w:hAnsi="Arial" w:cs="Arial"/>
          <w:kern w:val="2"/>
        </w:rPr>
      </w:pPr>
      <w:r w:rsidRPr="002A5C2A">
        <w:rPr>
          <w:rFonts w:ascii="Arial" w:hAnsi="Arial" w:cs="Arial"/>
          <w:kern w:val="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52DCA" w:rsidRPr="002A5C2A" w:rsidRDefault="00752DCA" w:rsidP="00752DCA">
      <w:pPr>
        <w:ind w:firstLine="709"/>
        <w:jc w:val="both"/>
        <w:rPr>
          <w:rFonts w:ascii="Arial" w:hAnsi="Arial" w:cs="Arial"/>
          <w:kern w:val="2"/>
        </w:rPr>
      </w:pPr>
      <w:r w:rsidRPr="002A5C2A">
        <w:rPr>
          <w:rFonts w:ascii="Arial" w:hAnsi="Arial" w:cs="Arial"/>
          <w:kern w:val="2"/>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752DCA" w:rsidRPr="002A5C2A" w:rsidRDefault="00752DCA" w:rsidP="00752DCA">
      <w:pPr>
        <w:ind w:firstLine="709"/>
        <w:jc w:val="both"/>
        <w:rPr>
          <w:rFonts w:ascii="Arial" w:hAnsi="Arial" w:cs="Arial"/>
          <w:kern w:val="2"/>
        </w:rPr>
      </w:pPr>
      <w:r w:rsidRPr="002A5C2A">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w:t>
      </w:r>
      <w:r w:rsidRPr="002A5C2A">
        <w:rPr>
          <w:rFonts w:ascii="Arial" w:hAnsi="Arial" w:cs="Arial"/>
          <w:kern w:val="2"/>
        </w:rPr>
        <w:lastRenderedPageBreak/>
        <w:t>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Arial" w:hAnsi="Arial" w:cs="Arial"/>
          <w:kern w:val="2"/>
        </w:rPr>
        <w:t xml:space="preserve"> </w:t>
      </w:r>
      <w:r w:rsidRPr="002A5C2A">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52DCA" w:rsidRPr="002A5C2A" w:rsidRDefault="00752DCA" w:rsidP="00752DCA">
      <w:pPr>
        <w:ind w:firstLine="709"/>
        <w:jc w:val="both"/>
        <w:rPr>
          <w:rFonts w:ascii="Arial" w:hAnsi="Arial" w:cs="Arial"/>
          <w:kern w:val="2"/>
        </w:rPr>
      </w:pPr>
      <w:r w:rsidRPr="002A5C2A">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Pr>
          <w:rFonts w:ascii="Arial" w:hAnsi="Arial" w:cs="Arial"/>
          <w:kern w:val="2"/>
        </w:rPr>
        <w:t xml:space="preserve"> </w:t>
      </w:r>
      <w:r w:rsidRPr="002A5C2A">
        <w:rPr>
          <w:rFonts w:ascii="Arial" w:hAnsi="Arial" w:cs="Arial"/>
          <w:kern w:val="2"/>
        </w:rPr>
        <w:t>при первоначальном отказе в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6. Описание результата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22. Результатом предоставления муниципальной услуги является:</w:t>
      </w:r>
    </w:p>
    <w:p w:rsidR="00752DCA" w:rsidRPr="002A5C2A" w:rsidRDefault="00752DCA" w:rsidP="00752DCA">
      <w:pPr>
        <w:ind w:firstLine="709"/>
        <w:jc w:val="both"/>
        <w:rPr>
          <w:rFonts w:ascii="Arial" w:hAnsi="Arial" w:cs="Arial"/>
          <w:kern w:val="2"/>
        </w:rPr>
      </w:pPr>
      <w:r w:rsidRPr="002A5C2A">
        <w:rPr>
          <w:rFonts w:ascii="Arial" w:hAnsi="Arial" w:cs="Arial"/>
          <w:kern w:val="2"/>
        </w:rPr>
        <w:t>1) решение администрации о выдаче разрешения на осуществление земляных работ (далее – решение о выдаче разрешения);</w:t>
      </w:r>
    </w:p>
    <w:p w:rsidR="00752DCA" w:rsidRPr="002A5C2A" w:rsidRDefault="00752DCA" w:rsidP="00752DCA">
      <w:pPr>
        <w:ind w:firstLine="709"/>
        <w:jc w:val="both"/>
        <w:rPr>
          <w:rFonts w:ascii="Arial" w:hAnsi="Arial" w:cs="Arial"/>
          <w:color w:val="FF0000"/>
          <w:kern w:val="2"/>
        </w:rPr>
      </w:pPr>
      <w:r w:rsidRPr="002A5C2A">
        <w:rPr>
          <w:rFonts w:ascii="Arial" w:hAnsi="Arial" w:cs="Arial"/>
          <w:kern w:val="2"/>
        </w:rPr>
        <w:t>2) решение администрации об отказе в выдаче разрешения на осуществление земляных работ (далее – решение об отказе в выдаче разрешения).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7. Срок предоставления муниципальной услуги, в том числе</w:t>
      </w:r>
    </w:p>
    <w:p w:rsidR="00752DCA" w:rsidRPr="002A5C2A" w:rsidRDefault="00752DCA" w:rsidP="00752DCA">
      <w:pPr>
        <w:ind w:firstLine="709"/>
        <w:jc w:val="center"/>
        <w:rPr>
          <w:rFonts w:ascii="Arial" w:hAnsi="Arial" w:cs="Arial"/>
          <w:kern w:val="2"/>
        </w:rPr>
      </w:pPr>
      <w:r w:rsidRPr="002A5C2A">
        <w:rPr>
          <w:rFonts w:ascii="Arial" w:hAnsi="Arial" w:cs="Arial"/>
          <w:kern w:val="2"/>
        </w:rPr>
        <w:t>с учетом необходимости обращения в организации, участвующие</w:t>
      </w:r>
    </w:p>
    <w:p w:rsidR="00752DCA" w:rsidRPr="002A5C2A" w:rsidRDefault="00752DCA" w:rsidP="00752DCA">
      <w:pPr>
        <w:ind w:firstLine="709"/>
        <w:jc w:val="center"/>
        <w:rPr>
          <w:rFonts w:ascii="Arial" w:hAnsi="Arial" w:cs="Arial"/>
          <w:kern w:val="2"/>
        </w:rPr>
      </w:pPr>
      <w:r w:rsidRPr="002A5C2A">
        <w:rPr>
          <w:rFonts w:ascii="Arial" w:hAnsi="Arial" w:cs="Arial"/>
          <w:kern w:val="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23. Срок предоставления муниципальной услуги составляет </w:t>
      </w:r>
      <w:r>
        <w:rPr>
          <w:rFonts w:ascii="Arial" w:hAnsi="Arial" w:cs="Arial"/>
          <w:kern w:val="2"/>
        </w:rPr>
        <w:t xml:space="preserve">15 рабочих </w:t>
      </w:r>
      <w:r w:rsidRPr="002A5C2A">
        <w:rPr>
          <w:rFonts w:ascii="Arial" w:hAnsi="Arial" w:cs="Arial"/>
          <w:kern w:val="2"/>
        </w:rPr>
        <w:t>дней со дня поступления заявления о выдаче разрешения на осуществление земляных работ.</w:t>
      </w:r>
    </w:p>
    <w:p w:rsidR="00752DCA" w:rsidRPr="002A5C2A" w:rsidRDefault="00752DCA" w:rsidP="00752DCA">
      <w:pPr>
        <w:ind w:firstLine="709"/>
        <w:jc w:val="both"/>
        <w:rPr>
          <w:rFonts w:ascii="Arial" w:hAnsi="Arial" w:cs="Arial"/>
          <w:kern w:val="2"/>
        </w:rPr>
      </w:pPr>
      <w:r w:rsidRPr="002A5C2A">
        <w:rPr>
          <w:rFonts w:ascii="Arial" w:hAnsi="Arial" w:cs="Arial"/>
          <w:kern w:val="2"/>
        </w:rPr>
        <w:t>24. Приостановление предоставления муниципальной услуги законодательством не предусмотрено.</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25. </w:t>
      </w:r>
      <w:r w:rsidRPr="002A5C2A">
        <w:rPr>
          <w:rFonts w:ascii="Arial" w:hAnsi="Arial" w:cs="Arial"/>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8. Нормативные правовые акты, регулирующие</w:t>
      </w:r>
    </w:p>
    <w:p w:rsidR="00752DCA" w:rsidRPr="002A5C2A" w:rsidRDefault="00752DCA" w:rsidP="00752DCA">
      <w:pPr>
        <w:ind w:firstLine="709"/>
        <w:jc w:val="center"/>
        <w:rPr>
          <w:rFonts w:ascii="Arial" w:hAnsi="Arial" w:cs="Arial"/>
          <w:kern w:val="2"/>
        </w:rPr>
      </w:pPr>
      <w:r w:rsidRPr="002A5C2A">
        <w:rPr>
          <w:rFonts w:ascii="Arial" w:hAnsi="Arial" w:cs="Arial"/>
          <w:kern w:val="2"/>
        </w:rPr>
        <w:t>предоставление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Arial" w:hAnsi="Arial" w:cs="Arial"/>
          <w:kern w:val="2"/>
        </w:rPr>
        <w:t xml:space="preserve"> </w:t>
      </w:r>
      <w:r w:rsidRPr="002A5C2A">
        <w:rPr>
          <w:rFonts w:ascii="Arial" w:hAnsi="Arial" w:cs="Arial"/>
          <w:kern w:val="2"/>
        </w:rPr>
        <w:t>размещается на официальном сайте администрации</w:t>
      </w:r>
      <w:r>
        <w:rPr>
          <w:rFonts w:ascii="Arial" w:hAnsi="Arial" w:cs="Arial"/>
          <w:kern w:val="2"/>
        </w:rPr>
        <w:t xml:space="preserve"> </w:t>
      </w:r>
      <w:r w:rsidRPr="002A5C2A">
        <w:rPr>
          <w:rFonts w:ascii="Arial" w:hAnsi="Arial" w:cs="Arial"/>
          <w:kern w:val="2"/>
        </w:rPr>
        <w:t>и на Портале.</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9. Исчерпывающий перечень документов, необходимых</w:t>
      </w:r>
    </w:p>
    <w:p w:rsidR="00752DCA" w:rsidRPr="002A5C2A" w:rsidRDefault="00752DCA" w:rsidP="00752DCA">
      <w:pPr>
        <w:ind w:firstLine="709"/>
        <w:jc w:val="center"/>
        <w:rPr>
          <w:rFonts w:ascii="Arial" w:hAnsi="Arial" w:cs="Arial"/>
          <w:kern w:val="2"/>
        </w:rPr>
      </w:pPr>
      <w:r w:rsidRPr="002A5C2A">
        <w:rPr>
          <w:rFonts w:ascii="Arial" w:hAnsi="Arial" w:cs="Arial"/>
          <w:kern w:val="2"/>
        </w:rPr>
        <w:lastRenderedPageBreak/>
        <w:t>в соответствии с нормативными правовыми актами для предоставления муниципальной услуги и услуг, которые являются необходимыми</w:t>
      </w:r>
    </w:p>
    <w:p w:rsidR="00752DCA" w:rsidRPr="002A5C2A" w:rsidRDefault="00752DCA" w:rsidP="00752DCA">
      <w:pPr>
        <w:ind w:firstLine="709"/>
        <w:jc w:val="center"/>
        <w:rPr>
          <w:rFonts w:ascii="Arial" w:hAnsi="Arial" w:cs="Arial"/>
          <w:kern w:val="2"/>
        </w:rPr>
      </w:pPr>
      <w:r w:rsidRPr="002A5C2A">
        <w:rPr>
          <w:rFonts w:ascii="Arial" w:hAnsi="Arial" w:cs="Arial"/>
          <w:kern w:val="2"/>
        </w:rPr>
        <w:t>и обязательными для предоставления муниципальной услуги,</w:t>
      </w:r>
    </w:p>
    <w:p w:rsidR="00752DCA" w:rsidRPr="002A5C2A" w:rsidRDefault="00752DCA" w:rsidP="00752DCA">
      <w:pPr>
        <w:ind w:firstLine="709"/>
        <w:jc w:val="center"/>
        <w:rPr>
          <w:rFonts w:ascii="Arial" w:hAnsi="Arial" w:cs="Arial"/>
          <w:kern w:val="2"/>
        </w:rPr>
      </w:pPr>
      <w:r w:rsidRPr="002A5C2A">
        <w:rPr>
          <w:rFonts w:ascii="Arial" w:hAnsi="Arial" w:cs="Arial"/>
          <w:kern w:val="2"/>
        </w:rPr>
        <w:t>подлежащих представлению заявителем или его представителем,</w:t>
      </w:r>
    </w:p>
    <w:p w:rsidR="00752DCA" w:rsidRPr="002A5C2A" w:rsidRDefault="00752DCA" w:rsidP="00752DCA">
      <w:pPr>
        <w:ind w:firstLine="709"/>
        <w:jc w:val="center"/>
        <w:rPr>
          <w:rFonts w:ascii="Arial" w:hAnsi="Arial" w:cs="Arial"/>
          <w:kern w:val="2"/>
        </w:rPr>
      </w:pPr>
      <w:r w:rsidRPr="002A5C2A">
        <w:rPr>
          <w:rFonts w:ascii="Arial" w:hAnsi="Arial" w:cs="Arial"/>
          <w:kern w:val="2"/>
        </w:rPr>
        <w:t>способы их</w:t>
      </w:r>
      <w:r>
        <w:rPr>
          <w:rFonts w:ascii="Arial" w:hAnsi="Arial" w:cs="Arial"/>
          <w:kern w:val="2"/>
        </w:rPr>
        <w:t xml:space="preserve"> </w:t>
      </w:r>
      <w:r w:rsidRPr="002A5C2A">
        <w:rPr>
          <w:rFonts w:ascii="Arial" w:hAnsi="Arial" w:cs="Arial"/>
          <w:kern w:val="2"/>
        </w:rPr>
        <w:t>получения заявителем или его представителем,</w:t>
      </w:r>
    </w:p>
    <w:p w:rsidR="00752DCA" w:rsidRPr="002A5C2A" w:rsidRDefault="00752DCA" w:rsidP="00752DCA">
      <w:pPr>
        <w:ind w:firstLine="709"/>
        <w:jc w:val="center"/>
        <w:rPr>
          <w:rFonts w:ascii="Arial" w:hAnsi="Arial" w:cs="Arial"/>
          <w:kern w:val="2"/>
        </w:rPr>
      </w:pPr>
      <w:r w:rsidRPr="002A5C2A">
        <w:rPr>
          <w:rFonts w:ascii="Arial" w:hAnsi="Arial" w:cs="Arial"/>
          <w:kern w:val="2"/>
        </w:rPr>
        <w:t>в том числе в электронной форме, порядок из представления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27. Для получения муниципальной услуги</w:t>
      </w:r>
      <w:r>
        <w:rPr>
          <w:rFonts w:ascii="Arial" w:hAnsi="Arial" w:cs="Arial"/>
          <w:kern w:val="2"/>
        </w:rPr>
        <w:t xml:space="preserve"> </w:t>
      </w:r>
      <w:r w:rsidRPr="002A5C2A">
        <w:rPr>
          <w:rFonts w:ascii="Arial" w:hAnsi="Arial" w:cs="Arial"/>
          <w:kern w:val="2"/>
        </w:rPr>
        <w:t>заявитель или его представитель обращается в администрацию с заявлением</w:t>
      </w:r>
      <w:r>
        <w:rPr>
          <w:rFonts w:ascii="Arial" w:hAnsi="Arial" w:cs="Arial"/>
          <w:kern w:val="2"/>
        </w:rPr>
        <w:t xml:space="preserve"> </w:t>
      </w:r>
      <w:r w:rsidRPr="002A5C2A">
        <w:rPr>
          <w:rFonts w:ascii="Arial" w:hAnsi="Arial" w:cs="Arial"/>
          <w:kern w:val="2"/>
        </w:rPr>
        <w:t>о выдаче разрешения на осуществление земляных работ</w:t>
      </w:r>
      <w:r>
        <w:rPr>
          <w:rFonts w:ascii="Arial" w:hAnsi="Arial" w:cs="Arial"/>
          <w:kern w:val="2"/>
        </w:rPr>
        <w:t xml:space="preserve"> </w:t>
      </w:r>
      <w:r w:rsidRPr="002A5C2A">
        <w:rPr>
          <w:rFonts w:ascii="Arial" w:hAnsi="Arial" w:cs="Arial"/>
          <w:kern w:val="2"/>
        </w:rPr>
        <w:t>(далее – заявление) по форме</w:t>
      </w:r>
      <w:r>
        <w:rPr>
          <w:rFonts w:ascii="Arial" w:hAnsi="Arial" w:cs="Arial"/>
          <w:kern w:val="2"/>
        </w:rPr>
        <w:t xml:space="preserve"> </w:t>
      </w:r>
      <w:r w:rsidRPr="002A5C2A">
        <w:rPr>
          <w:rFonts w:ascii="Arial" w:hAnsi="Arial" w:cs="Arial"/>
          <w:kern w:val="2"/>
        </w:rPr>
        <w:t>согласно приложению</w:t>
      </w:r>
      <w:r>
        <w:rPr>
          <w:rFonts w:ascii="Arial" w:hAnsi="Arial" w:cs="Arial"/>
          <w:kern w:val="2"/>
        </w:rPr>
        <w:t xml:space="preserve"> №</w:t>
      </w:r>
      <w:r w:rsidRPr="002A5C2A">
        <w:rPr>
          <w:rFonts w:ascii="Arial" w:hAnsi="Arial" w:cs="Arial"/>
          <w:kern w:val="2"/>
        </w:rPr>
        <w:t>1 к настоящему административному регламенту.</w:t>
      </w:r>
    </w:p>
    <w:p w:rsidR="00752DCA" w:rsidRPr="002A5C2A" w:rsidRDefault="00752DCA" w:rsidP="00752DCA">
      <w:pPr>
        <w:ind w:firstLine="709"/>
        <w:jc w:val="both"/>
        <w:rPr>
          <w:rFonts w:ascii="Arial" w:hAnsi="Arial" w:cs="Arial"/>
          <w:kern w:val="2"/>
        </w:rPr>
      </w:pPr>
      <w:r w:rsidRPr="002A5C2A">
        <w:rPr>
          <w:rFonts w:ascii="Arial" w:hAnsi="Arial" w:cs="Arial"/>
          <w:kern w:val="2"/>
        </w:rPr>
        <w:t>28. К заявлению</w:t>
      </w:r>
      <w:r>
        <w:rPr>
          <w:rFonts w:ascii="Arial" w:hAnsi="Arial" w:cs="Arial"/>
          <w:kern w:val="2"/>
        </w:rPr>
        <w:t xml:space="preserve"> </w:t>
      </w:r>
      <w:r w:rsidRPr="002A5C2A">
        <w:rPr>
          <w:rFonts w:ascii="Arial" w:hAnsi="Arial" w:cs="Arial"/>
          <w:kern w:val="2"/>
        </w:rPr>
        <w:t>заявитель или его представитель прилагает следующие документы:</w:t>
      </w:r>
    </w:p>
    <w:p w:rsidR="00752DCA" w:rsidRPr="002A5C2A" w:rsidRDefault="00752DCA" w:rsidP="00752DCA">
      <w:pPr>
        <w:ind w:firstLine="709"/>
        <w:jc w:val="both"/>
        <w:rPr>
          <w:rFonts w:ascii="Arial" w:hAnsi="Arial" w:cs="Arial"/>
          <w:kern w:val="2"/>
        </w:rPr>
      </w:pPr>
      <w:r w:rsidRPr="002A5C2A">
        <w:rPr>
          <w:rFonts w:ascii="Arial" w:hAnsi="Arial" w:cs="Arial"/>
          <w:kern w:val="2"/>
        </w:rPr>
        <w:t>1) документ, удостоверяющий личность заявителя (для заявителей – физических лиц);</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 документ, подтверждающий полномочия </w:t>
      </w:r>
      <w:proofErr w:type="gramStart"/>
      <w:r w:rsidRPr="002A5C2A">
        <w:rPr>
          <w:rFonts w:ascii="Arial" w:hAnsi="Arial" w:cs="Arial"/>
          <w:kern w:val="2"/>
        </w:rPr>
        <w:t>заявителя,–</w:t>
      </w:r>
      <w:proofErr w:type="gramEnd"/>
      <w:r w:rsidRPr="002A5C2A">
        <w:rPr>
          <w:rFonts w:ascii="Arial" w:hAnsi="Arial" w:cs="Arial"/>
          <w:kern w:val="2"/>
        </w:rPr>
        <w:t xml:space="preserve"> </w:t>
      </w:r>
      <w:r w:rsidRPr="002A5C2A">
        <w:rPr>
          <w:rFonts w:ascii="Arial" w:hAnsi="Arial" w:cs="Arial"/>
        </w:rPr>
        <w:t>в случае, если с заявлением обращается представитель заявителя по доверенности;</w:t>
      </w:r>
    </w:p>
    <w:p w:rsidR="00752DCA" w:rsidRPr="002A5C2A" w:rsidRDefault="00752DCA" w:rsidP="00752DCA">
      <w:pPr>
        <w:ind w:firstLine="709"/>
        <w:jc w:val="both"/>
        <w:rPr>
          <w:rFonts w:ascii="Arial" w:hAnsi="Arial" w:cs="Arial"/>
        </w:rPr>
      </w:pPr>
      <w:r w:rsidRPr="002A5C2A">
        <w:rPr>
          <w:rFonts w:ascii="Arial" w:hAnsi="Arial" w:cs="Arial"/>
          <w:kern w:val="2"/>
        </w:rPr>
        <w:t xml:space="preserve">3) документ, удостоверяющий личность представителя заявителя, – </w:t>
      </w:r>
      <w:r w:rsidRPr="002A5C2A">
        <w:rPr>
          <w:rFonts w:ascii="Arial" w:hAnsi="Arial" w:cs="Arial"/>
        </w:rPr>
        <w:t>в случае, если с заявлением обращается представитель заявителя;</w:t>
      </w:r>
    </w:p>
    <w:p w:rsidR="00752DCA" w:rsidRPr="002A5C2A" w:rsidRDefault="00752DCA" w:rsidP="00752DCA">
      <w:pPr>
        <w:ind w:firstLine="709"/>
        <w:jc w:val="both"/>
        <w:rPr>
          <w:rFonts w:ascii="Arial" w:hAnsi="Arial" w:cs="Arial"/>
        </w:rPr>
      </w:pPr>
      <w:r w:rsidRPr="002A5C2A">
        <w:rPr>
          <w:rFonts w:ascii="Arial" w:hAnsi="Arial" w:cs="Arial"/>
        </w:rPr>
        <w:t>4) график осуществления земляных работ;</w:t>
      </w:r>
    </w:p>
    <w:p w:rsidR="00752DCA" w:rsidRPr="002A5C2A" w:rsidRDefault="00752DCA" w:rsidP="00752DCA">
      <w:pPr>
        <w:ind w:firstLine="709"/>
        <w:jc w:val="both"/>
        <w:rPr>
          <w:rFonts w:ascii="Arial" w:hAnsi="Arial" w:cs="Arial"/>
        </w:rPr>
      </w:pPr>
      <w:r w:rsidRPr="002A5C2A">
        <w:rPr>
          <w:rFonts w:ascii="Arial" w:hAnsi="Arial" w:cs="Arial"/>
        </w:rPr>
        <w:t>5) гарантийное обязательство полного восстановления нарушенного дорожного покрытия, зеленых насаждений и других элементов благоустройства</w:t>
      </w:r>
      <w:r>
        <w:rPr>
          <w:rFonts w:ascii="Arial" w:hAnsi="Arial" w:cs="Arial"/>
        </w:rPr>
        <w:t xml:space="preserve"> </w:t>
      </w:r>
      <w:r w:rsidRPr="002A5C2A">
        <w:rPr>
          <w:rFonts w:ascii="Arial" w:hAnsi="Arial" w:cs="Arial"/>
          <w:kern w:val="2"/>
        </w:rPr>
        <w:t>по форме согласно приложению 2 к настоящему административному регламенту</w:t>
      </w:r>
      <w:r w:rsidRPr="002A5C2A">
        <w:rPr>
          <w:rFonts w:ascii="Arial" w:hAnsi="Arial" w:cs="Arial"/>
        </w:rPr>
        <w:t>;</w:t>
      </w:r>
    </w:p>
    <w:p w:rsidR="00752DCA" w:rsidRPr="002E213F" w:rsidRDefault="00752DCA" w:rsidP="00752DCA">
      <w:pPr>
        <w:ind w:firstLine="709"/>
        <w:jc w:val="both"/>
        <w:rPr>
          <w:rFonts w:ascii="Arial" w:hAnsi="Arial" w:cs="Arial"/>
        </w:rPr>
      </w:pPr>
      <w:r w:rsidRPr="002A5C2A">
        <w:rPr>
          <w:rFonts w:ascii="Arial" w:hAnsi="Arial" w:cs="Arial"/>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rPr>
        <w:t>(указываются конкретные наименования соответствующих органов (организаций));</w:t>
      </w:r>
    </w:p>
    <w:p w:rsidR="00752DCA" w:rsidRPr="002E213F" w:rsidRDefault="00752DCA" w:rsidP="00752DCA">
      <w:pPr>
        <w:pStyle w:val="1"/>
        <w:shd w:val="clear" w:color="auto" w:fill="FFFFFF"/>
        <w:spacing w:before="0" w:line="240" w:lineRule="auto"/>
        <w:ind w:firstLine="709"/>
        <w:jc w:val="both"/>
        <w:rPr>
          <w:rFonts w:ascii="Arial" w:hAnsi="Arial" w:cs="Arial"/>
          <w:sz w:val="24"/>
          <w:szCs w:val="24"/>
        </w:rPr>
      </w:pPr>
      <w:r w:rsidRPr="002E213F">
        <w:rPr>
          <w:rFonts w:ascii="Arial" w:hAnsi="Arial" w:cs="Arial"/>
          <w:sz w:val="24"/>
          <w:szCs w:val="24"/>
        </w:rPr>
        <w:t>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РЭО ГИБДД МО МВД России Эхирит-Булагатский;</w:t>
      </w:r>
    </w:p>
    <w:p w:rsidR="00752DCA" w:rsidRPr="002A5C2A" w:rsidRDefault="00752DCA" w:rsidP="00752DCA">
      <w:pPr>
        <w:ind w:firstLine="709"/>
        <w:jc w:val="both"/>
        <w:rPr>
          <w:rFonts w:ascii="Arial" w:hAnsi="Arial" w:cs="Arial"/>
        </w:rPr>
      </w:pPr>
      <w:r w:rsidRPr="002A5C2A">
        <w:rPr>
          <w:rFonts w:ascii="Arial" w:hAnsi="Arial" w:cs="Arial"/>
        </w:rPr>
        <w:t>8) договор с подрядной организацией на производство работ (в случае, если работы выполняет подрядная организация);</w:t>
      </w:r>
    </w:p>
    <w:p w:rsidR="00752DCA" w:rsidRPr="002A5C2A" w:rsidRDefault="00752DCA" w:rsidP="00752DCA">
      <w:pPr>
        <w:ind w:firstLine="709"/>
        <w:jc w:val="both"/>
        <w:rPr>
          <w:rFonts w:ascii="Arial" w:hAnsi="Arial" w:cs="Arial"/>
        </w:rPr>
      </w:pPr>
      <w:r w:rsidRPr="002A5C2A">
        <w:rPr>
          <w:rFonts w:ascii="Arial" w:hAnsi="Arial" w:cs="Arial"/>
        </w:rPr>
        <w:t>9) документы на земельный участок, право на который не зарегистрировано в Едином государственном реестре недвижимости;</w:t>
      </w:r>
    </w:p>
    <w:p w:rsidR="00752DCA" w:rsidRPr="002A5C2A" w:rsidRDefault="00752DCA" w:rsidP="00752DCA">
      <w:pPr>
        <w:ind w:firstLine="709"/>
        <w:jc w:val="both"/>
        <w:rPr>
          <w:rFonts w:ascii="Arial" w:hAnsi="Arial" w:cs="Arial"/>
        </w:rPr>
      </w:pPr>
      <w:r w:rsidRPr="002A5C2A">
        <w:rPr>
          <w:rFonts w:ascii="Arial" w:hAnsi="Arial" w:cs="Arial"/>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752DCA" w:rsidRPr="002A5C2A" w:rsidRDefault="00752DCA" w:rsidP="00752DCA">
      <w:pPr>
        <w:ind w:firstLine="709"/>
        <w:jc w:val="both"/>
        <w:rPr>
          <w:rFonts w:ascii="Arial" w:hAnsi="Arial" w:cs="Arial"/>
          <w:kern w:val="2"/>
        </w:rPr>
      </w:pPr>
      <w:r w:rsidRPr="002A5C2A">
        <w:rPr>
          <w:rFonts w:ascii="Arial" w:hAnsi="Arial" w:cs="Arial"/>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752DCA" w:rsidRPr="002A5C2A" w:rsidRDefault="00752DCA" w:rsidP="00752DCA">
      <w:pPr>
        <w:ind w:firstLine="709"/>
        <w:jc w:val="both"/>
        <w:rPr>
          <w:rFonts w:ascii="Arial" w:hAnsi="Arial" w:cs="Arial"/>
          <w:kern w:val="2"/>
        </w:rPr>
      </w:pPr>
      <w:r w:rsidRPr="002A5C2A">
        <w:rPr>
          <w:rFonts w:ascii="Arial" w:hAnsi="Arial" w:cs="Arial"/>
          <w:kern w:val="2"/>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Для получения документов, указанных в подпунктах</w:t>
      </w:r>
      <w:r>
        <w:rPr>
          <w:rFonts w:ascii="Arial" w:hAnsi="Arial" w:cs="Arial"/>
          <w:kern w:val="2"/>
        </w:rPr>
        <w:t xml:space="preserve"> </w:t>
      </w:r>
      <w:r w:rsidRPr="002A5C2A">
        <w:rPr>
          <w:rFonts w:ascii="Arial" w:hAnsi="Arial" w:cs="Arial"/>
          <w:kern w:val="2"/>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52DCA" w:rsidRPr="002A5C2A" w:rsidRDefault="00752DCA" w:rsidP="00752DCA">
      <w:pPr>
        <w:ind w:firstLine="709"/>
        <w:jc w:val="both"/>
        <w:rPr>
          <w:rFonts w:ascii="Arial" w:hAnsi="Arial" w:cs="Arial"/>
          <w:kern w:val="2"/>
        </w:rPr>
      </w:pPr>
      <w:r w:rsidRPr="002A5C2A">
        <w:rPr>
          <w:rFonts w:ascii="Arial" w:hAnsi="Arial" w:cs="Arial"/>
          <w:kern w:val="2"/>
        </w:rPr>
        <w:t>30. Заявитель или его представитель представляет (направляет)заявление и</w:t>
      </w:r>
      <w:r>
        <w:rPr>
          <w:rFonts w:ascii="Arial" w:hAnsi="Arial" w:cs="Arial"/>
          <w:kern w:val="2"/>
        </w:rPr>
        <w:t xml:space="preserve"> </w:t>
      </w:r>
      <w:r w:rsidRPr="002A5C2A">
        <w:rPr>
          <w:rFonts w:ascii="Arial" w:hAnsi="Arial" w:cs="Arial"/>
          <w:kern w:val="2"/>
        </w:rPr>
        <w:t>документы, указанные в пункте 28</w:t>
      </w:r>
      <w:r>
        <w:rPr>
          <w:rFonts w:ascii="Arial" w:hAnsi="Arial" w:cs="Arial"/>
          <w:kern w:val="2"/>
        </w:rPr>
        <w:t xml:space="preserve"> </w:t>
      </w:r>
      <w:r w:rsidRPr="002A5C2A">
        <w:rPr>
          <w:rFonts w:ascii="Arial" w:hAnsi="Arial" w:cs="Arial"/>
          <w:kern w:val="2"/>
        </w:rPr>
        <w:t>настоящего административного регламента, одним из следующих способов:</w:t>
      </w:r>
    </w:p>
    <w:p w:rsidR="00752DCA" w:rsidRPr="002A5C2A" w:rsidRDefault="00752DCA" w:rsidP="00752DCA">
      <w:pPr>
        <w:ind w:firstLine="709"/>
        <w:jc w:val="both"/>
        <w:rPr>
          <w:rFonts w:ascii="Arial" w:hAnsi="Arial" w:cs="Arial"/>
          <w:kern w:val="2"/>
        </w:rPr>
      </w:pPr>
      <w:r w:rsidRPr="002A5C2A">
        <w:rPr>
          <w:rFonts w:ascii="Arial" w:hAnsi="Arial" w:cs="Arial"/>
          <w:kern w:val="2"/>
        </w:rPr>
        <w:t>1) путем личного обращения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2DCA" w:rsidRPr="002A5C2A" w:rsidRDefault="00752DCA" w:rsidP="00752DCA">
      <w:pPr>
        <w:ind w:firstLine="709"/>
        <w:jc w:val="both"/>
        <w:rPr>
          <w:rFonts w:ascii="Arial" w:hAnsi="Arial" w:cs="Arial"/>
          <w:kern w:val="2"/>
        </w:rPr>
      </w:pPr>
      <w:r w:rsidRPr="002A5C2A">
        <w:rPr>
          <w:rFonts w:ascii="Arial" w:hAnsi="Arial" w:cs="Arial"/>
          <w:kern w:val="2"/>
        </w:rPr>
        <w:t>3) через личный кабинет на Портале;</w:t>
      </w:r>
    </w:p>
    <w:p w:rsidR="00752DCA" w:rsidRPr="002A5C2A" w:rsidRDefault="00752DCA" w:rsidP="00752DCA">
      <w:pPr>
        <w:ind w:firstLine="709"/>
        <w:jc w:val="both"/>
        <w:rPr>
          <w:rFonts w:ascii="Arial" w:hAnsi="Arial" w:cs="Arial"/>
          <w:kern w:val="2"/>
        </w:rPr>
      </w:pPr>
      <w:r w:rsidRPr="002A5C2A">
        <w:rPr>
          <w:rFonts w:ascii="Arial" w:hAnsi="Arial" w:cs="Arial"/>
          <w:kern w:val="2"/>
        </w:rPr>
        <w:t>4) путем направления на официальный адрес электронной почты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5) через МФЦ.</w:t>
      </w:r>
    </w:p>
    <w:p w:rsidR="00752DCA" w:rsidRPr="002A5C2A" w:rsidRDefault="00752DCA" w:rsidP="00752DCA">
      <w:pPr>
        <w:ind w:firstLine="709"/>
        <w:jc w:val="both"/>
        <w:rPr>
          <w:rFonts w:ascii="Arial" w:hAnsi="Arial" w:cs="Arial"/>
          <w:kern w:val="2"/>
        </w:rPr>
      </w:pPr>
      <w:r w:rsidRPr="002A5C2A">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rPr>
        <w:t>о закона от 27 июля 2010 года №</w:t>
      </w:r>
      <w:r w:rsidRPr="002A5C2A">
        <w:rPr>
          <w:rFonts w:ascii="Arial" w:hAnsi="Arial" w:cs="Arial"/>
          <w:kern w:val="2"/>
        </w:rPr>
        <w:t>210</w:t>
      </w:r>
      <w:r w:rsidRPr="002A5C2A">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kern w:val="2"/>
        </w:rPr>
        <w:t>о закона от 27 июля 2010 года №</w:t>
      </w:r>
      <w:r w:rsidRPr="002A5C2A">
        <w:rPr>
          <w:rFonts w:ascii="Arial" w:hAnsi="Arial" w:cs="Arial"/>
          <w:kern w:val="2"/>
        </w:rPr>
        <w:t>210</w:t>
      </w:r>
      <w:r w:rsidRPr="002A5C2A">
        <w:rPr>
          <w:rFonts w:ascii="Arial" w:hAnsi="Arial" w:cs="Arial"/>
          <w:kern w:val="2"/>
        </w:rPr>
        <w:noBreakHyphen/>
        <w:t>ФЗ</w:t>
      </w:r>
      <w:r w:rsidRPr="006A3087">
        <w:rPr>
          <w:rFonts w:ascii="Arial" w:hAnsi="Arial" w:cs="Arial"/>
          <w:kern w:val="2"/>
        </w:rPr>
        <w:t xml:space="preserve"> </w:t>
      </w:r>
      <w:r w:rsidRPr="002A5C2A">
        <w:rPr>
          <w:rFonts w:ascii="Arial" w:hAnsi="Arial" w:cs="Arial"/>
          <w:kern w:val="2"/>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52DCA" w:rsidRPr="002A5C2A" w:rsidRDefault="00752DCA" w:rsidP="00752DCA">
      <w:pPr>
        <w:ind w:firstLine="709"/>
        <w:jc w:val="both"/>
        <w:rPr>
          <w:rFonts w:ascii="Arial" w:hAnsi="Arial" w:cs="Arial"/>
          <w:kern w:val="2"/>
        </w:rPr>
      </w:pPr>
      <w:r w:rsidRPr="002A5C2A">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6A3087">
        <w:rPr>
          <w:rFonts w:ascii="Arial" w:hAnsi="Arial" w:cs="Arial"/>
          <w:kern w:val="2"/>
        </w:rPr>
        <w:t xml:space="preserve"> </w:t>
      </w:r>
      <w:r w:rsidRPr="002A5C2A">
        <w:rPr>
          <w:rFonts w:ascii="Arial" w:hAnsi="Arial" w:cs="Arial"/>
          <w:kern w:val="2"/>
        </w:rPr>
        <w:t>27, 28</w:t>
      </w:r>
      <w:r w:rsidRPr="006A3087">
        <w:rPr>
          <w:rFonts w:ascii="Arial" w:hAnsi="Arial" w:cs="Arial"/>
          <w:kern w:val="2"/>
        </w:rPr>
        <w:t xml:space="preserve"> </w:t>
      </w:r>
      <w:r w:rsidRPr="002A5C2A">
        <w:rPr>
          <w:rFonts w:ascii="Arial" w:hAnsi="Arial" w:cs="Arial"/>
          <w:kern w:val="2"/>
        </w:rPr>
        <w:t>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33. Требования к документам, представляемым заявителем</w:t>
      </w:r>
      <w:r w:rsidRPr="006A3087">
        <w:rPr>
          <w:rFonts w:ascii="Arial" w:hAnsi="Arial" w:cs="Arial"/>
          <w:kern w:val="2"/>
        </w:rPr>
        <w:t xml:space="preserve"> </w:t>
      </w:r>
      <w:r w:rsidRPr="002A5C2A">
        <w:rPr>
          <w:rFonts w:ascii="Arial" w:hAnsi="Arial" w:cs="Arial"/>
          <w:kern w:val="2"/>
        </w:rPr>
        <w:t>или его представителем:</w:t>
      </w:r>
    </w:p>
    <w:p w:rsidR="00752DCA" w:rsidRPr="002A5C2A" w:rsidRDefault="00752DCA" w:rsidP="00752DCA">
      <w:pPr>
        <w:ind w:firstLine="709"/>
        <w:jc w:val="both"/>
        <w:rPr>
          <w:rFonts w:ascii="Arial" w:hAnsi="Arial" w:cs="Arial"/>
          <w:kern w:val="2"/>
        </w:rPr>
      </w:pPr>
      <w:r w:rsidRPr="002A5C2A">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Pr>
          <w:rFonts w:ascii="Arial" w:hAnsi="Arial" w:cs="Arial"/>
          <w:kern w:val="2"/>
        </w:rPr>
        <w:t xml:space="preserve"> </w:t>
      </w:r>
      <w:r w:rsidRPr="002A5C2A">
        <w:rPr>
          <w:rFonts w:ascii="Arial" w:hAnsi="Arial" w:cs="Arial"/>
          <w:kern w:val="2"/>
        </w:rPr>
        <w:t>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2) тексты документов должны быть написаны разборчиво;</w:t>
      </w:r>
    </w:p>
    <w:p w:rsidR="00752DCA" w:rsidRPr="002A5C2A" w:rsidRDefault="00752DCA" w:rsidP="00752DCA">
      <w:pPr>
        <w:ind w:firstLine="709"/>
        <w:jc w:val="both"/>
        <w:rPr>
          <w:rFonts w:ascii="Arial" w:hAnsi="Arial" w:cs="Arial"/>
          <w:kern w:val="2"/>
        </w:rPr>
      </w:pPr>
      <w:r w:rsidRPr="002A5C2A">
        <w:rPr>
          <w:rFonts w:ascii="Arial" w:hAnsi="Arial" w:cs="Arial"/>
          <w:kern w:val="2"/>
        </w:rPr>
        <w:t>3) документы не должны иметь подчисток, приписок, зачеркнутых слов и не оговоренных в них исправлений;</w:t>
      </w:r>
    </w:p>
    <w:p w:rsidR="00752DCA" w:rsidRPr="002A5C2A" w:rsidRDefault="00752DCA" w:rsidP="00752DCA">
      <w:pPr>
        <w:ind w:firstLine="709"/>
        <w:jc w:val="both"/>
        <w:rPr>
          <w:rFonts w:ascii="Arial" w:hAnsi="Arial" w:cs="Arial"/>
          <w:kern w:val="2"/>
        </w:rPr>
      </w:pPr>
      <w:r w:rsidRPr="002A5C2A">
        <w:rPr>
          <w:rFonts w:ascii="Arial" w:hAnsi="Arial" w:cs="Arial"/>
          <w:kern w:val="2"/>
        </w:rPr>
        <w:t>4) документы не должны быть исполнены карандашом;</w:t>
      </w:r>
    </w:p>
    <w:p w:rsidR="00752DCA" w:rsidRPr="002A5C2A" w:rsidRDefault="00752DCA" w:rsidP="00752DCA">
      <w:pPr>
        <w:ind w:firstLine="709"/>
        <w:jc w:val="both"/>
        <w:rPr>
          <w:rFonts w:ascii="Arial" w:hAnsi="Arial" w:cs="Arial"/>
          <w:kern w:val="2"/>
        </w:rPr>
      </w:pPr>
      <w:r w:rsidRPr="002A5C2A">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752DCA" w:rsidRPr="002A5C2A" w:rsidRDefault="00752DCA" w:rsidP="00752DCA">
      <w:pPr>
        <w:ind w:firstLine="709"/>
        <w:jc w:val="both"/>
        <w:rPr>
          <w:rFonts w:ascii="Arial" w:hAnsi="Arial" w:cs="Arial"/>
          <w:color w:val="FF0000"/>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10. Исчерпывающий перечень документов, необходимых</w:t>
      </w:r>
    </w:p>
    <w:p w:rsidR="00752DCA" w:rsidRPr="002A5C2A" w:rsidRDefault="00752DCA" w:rsidP="00752DCA">
      <w:pPr>
        <w:ind w:firstLine="709"/>
        <w:jc w:val="center"/>
        <w:rPr>
          <w:rFonts w:ascii="Arial" w:hAnsi="Arial" w:cs="Arial"/>
          <w:kern w:val="2"/>
        </w:rPr>
      </w:pPr>
      <w:r w:rsidRPr="002A5C2A">
        <w:rPr>
          <w:rFonts w:ascii="Arial" w:hAnsi="Arial" w:cs="Arial"/>
          <w:kern w:val="2"/>
        </w:rPr>
        <w:t>в соответствии</w:t>
      </w:r>
      <w:r>
        <w:rPr>
          <w:rFonts w:ascii="Arial" w:hAnsi="Arial" w:cs="Arial"/>
          <w:kern w:val="2"/>
        </w:rPr>
        <w:t xml:space="preserve"> </w:t>
      </w:r>
      <w:r w:rsidRPr="002A5C2A">
        <w:rPr>
          <w:rFonts w:ascii="Arial" w:hAnsi="Arial" w:cs="Arial"/>
          <w:kern w:val="2"/>
        </w:rPr>
        <w:t>с нормативными правовыми актами для предоставления</w:t>
      </w:r>
      <w:r w:rsidRPr="002A5C2A">
        <w:rPr>
          <w:rFonts w:ascii="Arial" w:hAnsi="Arial" w:cs="Arial"/>
          <w:kern w:val="2"/>
        </w:rPr>
        <w:br/>
        <w:t>муниципальной услуги, которые находятся в распоряжении</w:t>
      </w:r>
    </w:p>
    <w:p w:rsidR="00752DCA" w:rsidRPr="002A5C2A" w:rsidRDefault="00752DCA" w:rsidP="00752DCA">
      <w:pPr>
        <w:ind w:firstLine="709"/>
        <w:jc w:val="center"/>
        <w:rPr>
          <w:rFonts w:ascii="Arial" w:hAnsi="Arial" w:cs="Arial"/>
          <w:kern w:val="2"/>
        </w:rPr>
      </w:pPr>
      <w:r w:rsidRPr="002A5C2A">
        <w:rPr>
          <w:rFonts w:ascii="Arial" w:hAnsi="Arial" w:cs="Arial"/>
          <w:kern w:val="2"/>
        </w:rPr>
        <w:t>государственных органов,</w:t>
      </w:r>
      <w:r>
        <w:rPr>
          <w:rFonts w:ascii="Arial" w:hAnsi="Arial" w:cs="Arial"/>
          <w:kern w:val="2"/>
        </w:rPr>
        <w:t xml:space="preserve"> </w:t>
      </w:r>
      <w:r w:rsidRPr="002A5C2A">
        <w:rPr>
          <w:rFonts w:ascii="Arial" w:hAnsi="Arial" w:cs="Arial"/>
          <w:kern w:val="2"/>
        </w:rPr>
        <w:t>органов местного самоуправления</w:t>
      </w:r>
      <w:r w:rsidRPr="002A5C2A">
        <w:rPr>
          <w:rFonts w:ascii="Arial" w:hAnsi="Arial" w:cs="Arial"/>
          <w:kern w:val="2"/>
        </w:rPr>
        <w:br/>
        <w:t>и иных органов, участвующих в предоставлении муниципальной</w:t>
      </w:r>
      <w:r w:rsidRPr="002A5C2A">
        <w:rPr>
          <w:rFonts w:ascii="Arial" w:hAnsi="Arial" w:cs="Arial"/>
          <w:kern w:val="2"/>
        </w:rPr>
        <w:br/>
        <w:t>услуги, и которые заявитель или его представитель вправе представить,</w:t>
      </w:r>
    </w:p>
    <w:p w:rsidR="00752DCA" w:rsidRPr="002A5C2A" w:rsidRDefault="00752DCA" w:rsidP="00752DCA">
      <w:pPr>
        <w:ind w:firstLine="709"/>
        <w:jc w:val="center"/>
        <w:rPr>
          <w:rFonts w:ascii="Arial" w:hAnsi="Arial" w:cs="Arial"/>
          <w:kern w:val="2"/>
        </w:rPr>
      </w:pPr>
      <w:r w:rsidRPr="002A5C2A">
        <w:rPr>
          <w:rFonts w:ascii="Arial" w:hAnsi="Arial" w:cs="Arial"/>
          <w:kern w:val="2"/>
        </w:rPr>
        <w:t>а также способы их получения заявителями или их представителями,</w:t>
      </w:r>
    </w:p>
    <w:p w:rsidR="00752DCA" w:rsidRPr="002A5C2A" w:rsidRDefault="00752DCA" w:rsidP="00752DCA">
      <w:pPr>
        <w:ind w:firstLine="709"/>
        <w:jc w:val="center"/>
        <w:rPr>
          <w:rFonts w:ascii="Arial" w:hAnsi="Arial" w:cs="Arial"/>
          <w:kern w:val="2"/>
        </w:rPr>
      </w:pPr>
      <w:r w:rsidRPr="002A5C2A">
        <w:rPr>
          <w:rFonts w:ascii="Arial" w:hAnsi="Arial" w:cs="Arial"/>
          <w:kern w:val="2"/>
        </w:rPr>
        <w:lastRenderedPageBreak/>
        <w:t>в том числе в электронной форме, порядок их представления</w:t>
      </w:r>
    </w:p>
    <w:p w:rsidR="00752DCA" w:rsidRPr="002A5C2A" w:rsidRDefault="00752DCA" w:rsidP="00752DCA">
      <w:pPr>
        <w:ind w:firstLine="709"/>
        <w:jc w:val="both"/>
        <w:rPr>
          <w:rFonts w:ascii="Arial" w:hAnsi="Arial" w:cs="Arial"/>
          <w:color w:val="FF0000"/>
          <w:kern w:val="2"/>
        </w:rPr>
      </w:pPr>
    </w:p>
    <w:p w:rsidR="00752DCA" w:rsidRPr="002A5C2A" w:rsidRDefault="00752DCA" w:rsidP="00752DCA">
      <w:pPr>
        <w:ind w:firstLine="709"/>
        <w:jc w:val="both"/>
        <w:rPr>
          <w:rFonts w:ascii="Arial" w:hAnsi="Arial" w:cs="Arial"/>
          <w:kern w:val="2"/>
        </w:rPr>
      </w:pPr>
      <w:bookmarkStart w:id="1" w:name="Par232"/>
      <w:bookmarkEnd w:id="1"/>
      <w:r w:rsidRPr="002A5C2A">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752DCA" w:rsidRPr="002A5C2A" w:rsidRDefault="00752DCA" w:rsidP="00752DCA">
      <w:pPr>
        <w:ind w:firstLine="709"/>
        <w:jc w:val="both"/>
        <w:rPr>
          <w:rFonts w:ascii="Arial" w:hAnsi="Arial" w:cs="Arial"/>
          <w:kern w:val="2"/>
        </w:rPr>
      </w:pPr>
      <w:r w:rsidRPr="002A5C2A">
        <w:rPr>
          <w:rFonts w:ascii="Arial" w:hAnsi="Arial" w:cs="Arial"/>
          <w:kern w:val="2"/>
        </w:rPr>
        <w:t>2) выписка из Единого государственного реестра юридических лиц (для заявителей, являющихся юридическими лицами);</w:t>
      </w:r>
    </w:p>
    <w:p w:rsidR="00752DCA" w:rsidRPr="002A5C2A" w:rsidRDefault="00752DCA" w:rsidP="00752DCA">
      <w:pPr>
        <w:ind w:firstLine="709"/>
        <w:jc w:val="both"/>
        <w:rPr>
          <w:rFonts w:ascii="Arial" w:hAnsi="Arial" w:cs="Arial"/>
        </w:rPr>
      </w:pPr>
      <w:r w:rsidRPr="002A5C2A">
        <w:rPr>
          <w:rFonts w:ascii="Arial" w:hAnsi="Arial" w:cs="Arial"/>
          <w:kern w:val="2"/>
        </w:rPr>
        <w:t>3)</w:t>
      </w:r>
      <w:r>
        <w:rPr>
          <w:rFonts w:ascii="Arial" w:hAnsi="Arial" w:cs="Arial"/>
          <w:kern w:val="2"/>
        </w:rPr>
        <w:t xml:space="preserve"> </w:t>
      </w:r>
      <w:r w:rsidRPr="002A5C2A">
        <w:rPr>
          <w:rFonts w:ascii="Arial" w:hAnsi="Arial" w:cs="Arial"/>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752DCA" w:rsidRPr="002A5C2A" w:rsidRDefault="00752DCA" w:rsidP="00752DCA">
      <w:pPr>
        <w:ind w:firstLine="709"/>
        <w:jc w:val="both"/>
        <w:rPr>
          <w:rFonts w:ascii="Arial" w:hAnsi="Arial" w:cs="Arial"/>
        </w:rPr>
      </w:pPr>
      <w:r w:rsidRPr="002A5C2A">
        <w:rPr>
          <w:rFonts w:ascii="Arial" w:hAnsi="Arial" w:cs="Arial"/>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752DCA" w:rsidRPr="002A5C2A" w:rsidRDefault="00752DCA" w:rsidP="00752DCA">
      <w:pPr>
        <w:ind w:firstLine="709"/>
        <w:jc w:val="both"/>
        <w:rPr>
          <w:rFonts w:ascii="Arial" w:hAnsi="Arial" w:cs="Arial"/>
        </w:rPr>
      </w:pPr>
      <w:r w:rsidRPr="002A5C2A">
        <w:rPr>
          <w:rFonts w:ascii="Arial" w:hAnsi="Arial" w:cs="Arial"/>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752DCA" w:rsidRPr="002A5C2A" w:rsidRDefault="00752DCA" w:rsidP="00752DCA">
      <w:pPr>
        <w:ind w:firstLine="709"/>
        <w:jc w:val="both"/>
        <w:rPr>
          <w:rFonts w:ascii="Arial" w:hAnsi="Arial" w:cs="Arial"/>
          <w:kern w:val="2"/>
        </w:rPr>
      </w:pPr>
      <w:r w:rsidRPr="002A5C2A">
        <w:rPr>
          <w:rFonts w:ascii="Arial" w:hAnsi="Arial" w:cs="Arial"/>
          <w:kern w:val="2"/>
        </w:rPr>
        <w:t>35.</w:t>
      </w:r>
      <w:r>
        <w:rPr>
          <w:rFonts w:ascii="Arial" w:hAnsi="Arial" w:cs="Arial"/>
          <w:kern w:val="2"/>
        </w:rPr>
        <w:t xml:space="preserve"> </w:t>
      </w:r>
      <w:r w:rsidRPr="002A5C2A">
        <w:rPr>
          <w:rFonts w:ascii="Arial" w:hAnsi="Arial" w:cs="Arial"/>
          <w:kern w:val="2"/>
        </w:rPr>
        <w:t>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52DCA" w:rsidRPr="002A5C2A" w:rsidRDefault="00752DCA" w:rsidP="00752DCA">
      <w:pPr>
        <w:ind w:firstLine="709"/>
        <w:jc w:val="both"/>
        <w:rPr>
          <w:rFonts w:ascii="Arial" w:hAnsi="Arial" w:cs="Arial"/>
          <w:kern w:val="2"/>
        </w:rPr>
      </w:pPr>
      <w:r w:rsidRPr="002A5C2A">
        <w:rPr>
          <w:rFonts w:ascii="Arial" w:hAnsi="Arial" w:cs="Arial"/>
          <w:kern w:val="2"/>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Pr>
          <w:rFonts w:ascii="Arial" w:hAnsi="Arial" w:cs="Arial"/>
          <w:kern w:val="2"/>
        </w:rPr>
        <w:t xml:space="preserve"> </w:t>
      </w:r>
      <w:r w:rsidRPr="002A5C2A">
        <w:rPr>
          <w:rFonts w:ascii="Arial" w:hAnsi="Arial" w:cs="Arial"/>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52DCA" w:rsidRPr="002A5C2A" w:rsidRDefault="00752DCA" w:rsidP="00752DCA">
      <w:pPr>
        <w:ind w:firstLine="709"/>
        <w:jc w:val="both"/>
        <w:rPr>
          <w:rFonts w:ascii="Arial" w:hAnsi="Arial" w:cs="Arial"/>
          <w:kern w:val="2"/>
        </w:rPr>
      </w:pPr>
      <w:r w:rsidRPr="002A5C2A">
        <w:rPr>
          <w:rFonts w:ascii="Arial" w:hAnsi="Arial" w:cs="Arial"/>
          <w:kern w:val="2"/>
        </w:rPr>
        <w:t>Для получения документа, указанного в подпункте 4 пункта 34 настоящего административного регламента, заявитель или его представитель вправе обратиться в</w:t>
      </w:r>
      <w:r>
        <w:rPr>
          <w:rFonts w:ascii="Arial" w:hAnsi="Arial" w:cs="Arial"/>
          <w:kern w:val="2"/>
        </w:rPr>
        <w:t xml:space="preserve"> </w:t>
      </w:r>
      <w:r w:rsidRPr="002A5C2A">
        <w:rPr>
          <w:rFonts w:ascii="Arial" w:hAnsi="Arial" w:cs="Arial"/>
          <w:kern w:val="2"/>
        </w:rPr>
        <w:t>орган государственной власти, орган местного самоуправления, организацию, выдавший разрешение на строительство.</w:t>
      </w:r>
    </w:p>
    <w:p w:rsidR="00752DCA" w:rsidRPr="002A5C2A" w:rsidRDefault="00752DCA" w:rsidP="00752DCA">
      <w:pPr>
        <w:ind w:firstLine="709"/>
        <w:jc w:val="both"/>
        <w:rPr>
          <w:rFonts w:ascii="Arial" w:hAnsi="Arial" w:cs="Arial"/>
          <w:kern w:val="2"/>
        </w:rPr>
      </w:pPr>
      <w:r w:rsidRPr="002A5C2A">
        <w:rPr>
          <w:rFonts w:ascii="Arial" w:hAnsi="Arial" w:cs="Arial"/>
          <w:kern w:val="2"/>
        </w:rPr>
        <w:t>Для получения документа, указанного в подпункте 5 пункта 34 настоящего административного регламента, заявитель или его представитель вправе обратиться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36. Заявитель или его представитель вправе представить в администрацию документы, указанные в пункте 34настоящего административного регламента, </w:t>
      </w:r>
      <w:r w:rsidRPr="002A5C2A">
        <w:rPr>
          <w:rFonts w:ascii="Arial" w:hAnsi="Arial" w:cs="Arial"/>
          <w:kern w:val="2"/>
        </w:rPr>
        <w:lastRenderedPageBreak/>
        <w:t>способами, установленными в пункте 30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37. Администрация при предоставлении муниципальной услуги не вправе требовать от заявителей или их представителей:</w:t>
      </w:r>
    </w:p>
    <w:p w:rsidR="00752DCA" w:rsidRPr="002A5C2A" w:rsidRDefault="00752DCA" w:rsidP="00752DCA">
      <w:pPr>
        <w:ind w:firstLine="709"/>
        <w:jc w:val="both"/>
        <w:rPr>
          <w:rFonts w:ascii="Arial" w:hAnsi="Arial" w:cs="Arial"/>
          <w:kern w:val="2"/>
        </w:rPr>
      </w:pPr>
      <w:r w:rsidRPr="002A5C2A">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kern w:val="2"/>
        </w:rPr>
        <w:t>о закона от 27 июля 2010 года №</w:t>
      </w:r>
      <w:r w:rsidRPr="002A5C2A">
        <w:rPr>
          <w:rFonts w:ascii="Arial" w:hAnsi="Arial" w:cs="Arial"/>
          <w:kern w:val="2"/>
        </w:rPr>
        <w:t>210 ФЗ «Об организации предоставления государственных и муниципальных услуг» перечень документов.</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11. Перечень оснований для отказа в приеме документов,</w:t>
      </w:r>
    </w:p>
    <w:p w:rsidR="00752DCA" w:rsidRPr="002A5C2A" w:rsidRDefault="00752DCA" w:rsidP="00752DCA">
      <w:pPr>
        <w:ind w:firstLine="709"/>
        <w:jc w:val="center"/>
        <w:rPr>
          <w:rFonts w:ascii="Arial" w:hAnsi="Arial" w:cs="Arial"/>
          <w:kern w:val="2"/>
        </w:rPr>
      </w:pPr>
      <w:r w:rsidRPr="002A5C2A">
        <w:rPr>
          <w:rFonts w:ascii="Arial" w:hAnsi="Arial" w:cs="Arial"/>
          <w:kern w:val="2"/>
        </w:rPr>
        <w:t>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38. Основаниями отказа в приеме заявления и документов,</w:t>
      </w:r>
      <w:r>
        <w:rPr>
          <w:rFonts w:ascii="Arial" w:hAnsi="Arial" w:cs="Arial"/>
          <w:kern w:val="2"/>
        </w:rPr>
        <w:t xml:space="preserve"> </w:t>
      </w:r>
      <w:r w:rsidRPr="002A5C2A">
        <w:rPr>
          <w:rFonts w:ascii="Arial" w:hAnsi="Arial" w:cs="Arial"/>
          <w:kern w:val="2"/>
        </w:rPr>
        <w:t>необходимых для предоставления муниципальной услуги,</w:t>
      </w:r>
      <w:r>
        <w:rPr>
          <w:rFonts w:ascii="Arial" w:hAnsi="Arial" w:cs="Arial"/>
          <w:kern w:val="2"/>
        </w:rPr>
        <w:t xml:space="preserve"> </w:t>
      </w:r>
      <w:r w:rsidRPr="002A5C2A">
        <w:rPr>
          <w:rFonts w:ascii="Arial" w:hAnsi="Arial" w:cs="Arial"/>
          <w:kern w:val="2"/>
        </w:rPr>
        <w:t>являются: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заявление не соответствует требованиям, предусмотренным пунктом 33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2)представлен неполный перечень документов, предусмотренных пунктами 27, 28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3)</w:t>
      </w:r>
      <w:r w:rsidRPr="002A5C2A">
        <w:rPr>
          <w:rFonts w:ascii="Arial" w:hAnsi="Arial" w:cs="Arial"/>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hAnsi="Arial" w:cs="Arial"/>
          <w:kern w:val="2"/>
        </w:rPr>
        <w:t>.</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12. Перечень оснований для приостановления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или отказа в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rPr>
      </w:pPr>
      <w:r w:rsidRPr="002A5C2A">
        <w:rPr>
          <w:rFonts w:ascii="Arial" w:hAnsi="Arial" w:cs="Arial"/>
          <w:kern w:val="2"/>
        </w:rPr>
        <w:t>39. </w:t>
      </w:r>
      <w:r w:rsidRPr="002A5C2A">
        <w:rPr>
          <w:rFonts w:ascii="Arial" w:hAnsi="Arial" w:cs="Arial"/>
        </w:rPr>
        <w:t>Основания для приостановления предоставления муниципальной услуги законодательством не предусмотрены.</w:t>
      </w:r>
    </w:p>
    <w:p w:rsidR="00752DCA" w:rsidRPr="002A5C2A" w:rsidRDefault="00752DCA" w:rsidP="00752DCA">
      <w:pPr>
        <w:ind w:firstLine="709"/>
        <w:jc w:val="both"/>
        <w:rPr>
          <w:rFonts w:ascii="Arial" w:hAnsi="Arial" w:cs="Arial"/>
        </w:rPr>
      </w:pPr>
      <w:r w:rsidRPr="002A5C2A">
        <w:rPr>
          <w:rFonts w:ascii="Arial" w:hAnsi="Arial" w:cs="Arial"/>
          <w:kern w:val="2"/>
        </w:rPr>
        <w:t xml:space="preserve">40. Основания для отказа в предоставлении муниципальной услуги </w:t>
      </w:r>
      <w:r w:rsidRPr="002A5C2A">
        <w:rPr>
          <w:rFonts w:ascii="Arial" w:hAnsi="Arial" w:cs="Arial"/>
        </w:rPr>
        <w:t>законодательством не предусмотрены.</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13. Перечень услуг, которые являются необходимыми</w:t>
      </w:r>
      <w:r w:rsidRPr="002A5C2A">
        <w:rPr>
          <w:rFonts w:ascii="Arial" w:hAnsi="Arial" w:cs="Arial"/>
          <w:kern w:val="2"/>
        </w:rPr>
        <w:br/>
        <w:t>и обязательными для предоставления муниципальной услуги,</w:t>
      </w:r>
    </w:p>
    <w:p w:rsidR="00752DCA" w:rsidRPr="002A5C2A" w:rsidRDefault="00752DCA" w:rsidP="00752DCA">
      <w:pPr>
        <w:ind w:firstLine="709"/>
        <w:jc w:val="center"/>
        <w:rPr>
          <w:rFonts w:ascii="Arial" w:hAnsi="Arial" w:cs="Arial"/>
          <w:kern w:val="2"/>
        </w:rPr>
      </w:pPr>
      <w:r w:rsidRPr="002A5C2A">
        <w:rPr>
          <w:rFonts w:ascii="Arial" w:hAnsi="Arial" w:cs="Arial"/>
          <w:kern w:val="2"/>
        </w:rPr>
        <w:t>в том числе сведения о документе (документах), выдаваемом</w:t>
      </w:r>
      <w:r>
        <w:rPr>
          <w:rFonts w:ascii="Arial" w:hAnsi="Arial" w:cs="Arial"/>
          <w:kern w:val="2"/>
        </w:rPr>
        <w:t xml:space="preserve"> </w:t>
      </w:r>
      <w:r w:rsidRPr="002A5C2A">
        <w:rPr>
          <w:rFonts w:ascii="Arial" w:hAnsi="Arial" w:cs="Arial"/>
          <w:kern w:val="2"/>
        </w:rPr>
        <w:t>(выдаваемых) организациями, участвующими</w:t>
      </w:r>
      <w:r>
        <w:rPr>
          <w:rFonts w:ascii="Arial" w:hAnsi="Arial" w:cs="Arial"/>
          <w:kern w:val="2"/>
        </w:rPr>
        <w:t xml:space="preserve"> </w:t>
      </w:r>
      <w:r w:rsidRPr="002A5C2A">
        <w:rPr>
          <w:rFonts w:ascii="Arial" w:hAnsi="Arial" w:cs="Arial"/>
          <w:kern w:val="2"/>
        </w:rPr>
        <w:t>в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bCs/>
          <w:kern w:val="2"/>
        </w:rPr>
      </w:pPr>
      <w:r w:rsidRPr="002A5C2A">
        <w:rPr>
          <w:rFonts w:ascii="Arial" w:hAnsi="Arial" w:cs="Arial"/>
          <w:kern w:val="2"/>
        </w:rPr>
        <w:t>41.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rPr>
        <w:t xml:space="preserve"> </w:t>
      </w:r>
      <w:r w:rsidRPr="002A5C2A">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2A5C2A">
        <w:rPr>
          <w:rFonts w:ascii="Arial" w:hAnsi="Arial" w:cs="Arial"/>
          <w:kern w:val="2"/>
        </w:rPr>
        <w:t>, услуги, которые являются необходимыми и обязательными для предоставления муниципальной</w:t>
      </w:r>
      <w:r>
        <w:rPr>
          <w:rFonts w:ascii="Arial" w:hAnsi="Arial" w:cs="Arial"/>
          <w:kern w:val="2"/>
        </w:rPr>
        <w:t xml:space="preserve"> </w:t>
      </w:r>
      <w:r w:rsidRPr="002A5C2A">
        <w:rPr>
          <w:rFonts w:ascii="Arial" w:hAnsi="Arial" w:cs="Arial"/>
          <w:kern w:val="2"/>
        </w:rPr>
        <w:t>услуги, отсутствуют.</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lastRenderedPageBreak/>
        <w:t>Глава 14. Порядок, размер и основания взимания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государственной пошлины или иной платы, взимаемой</w:t>
      </w:r>
    </w:p>
    <w:p w:rsidR="00752DCA" w:rsidRPr="002A5C2A" w:rsidRDefault="00752DCA" w:rsidP="00752DCA">
      <w:pPr>
        <w:ind w:firstLine="709"/>
        <w:jc w:val="center"/>
        <w:rPr>
          <w:rFonts w:ascii="Arial" w:hAnsi="Arial" w:cs="Arial"/>
          <w:kern w:val="2"/>
        </w:rPr>
      </w:pPr>
      <w:r w:rsidRPr="002A5C2A">
        <w:rPr>
          <w:rFonts w:ascii="Arial" w:hAnsi="Arial" w:cs="Arial"/>
          <w:kern w:val="2"/>
        </w:rPr>
        <w:t>за предоставление</w:t>
      </w:r>
      <w:r>
        <w:rPr>
          <w:rFonts w:ascii="Arial" w:hAnsi="Arial" w:cs="Arial"/>
          <w:kern w:val="2"/>
        </w:rPr>
        <w:t xml:space="preserve"> </w:t>
      </w:r>
      <w:r w:rsidRPr="002A5C2A">
        <w:rPr>
          <w:rFonts w:ascii="Arial" w:hAnsi="Arial" w:cs="Arial"/>
          <w:kern w:val="2"/>
        </w:rPr>
        <w:t>муниципальной услуги</w:t>
      </w:r>
    </w:p>
    <w:p w:rsidR="00752DCA" w:rsidRPr="002A5C2A" w:rsidRDefault="00752DCA" w:rsidP="00752DCA">
      <w:pPr>
        <w:ind w:firstLine="709"/>
        <w:jc w:val="both"/>
        <w:rPr>
          <w:rFonts w:ascii="Arial" w:hAnsi="Arial" w:cs="Arial"/>
          <w:kern w:val="2"/>
        </w:rPr>
      </w:pPr>
      <w:bookmarkStart w:id="2" w:name="Par277"/>
      <w:bookmarkEnd w:id="2"/>
    </w:p>
    <w:p w:rsidR="00752DCA" w:rsidRPr="002A5C2A" w:rsidRDefault="00752DCA" w:rsidP="00752DCA">
      <w:pPr>
        <w:ind w:firstLine="709"/>
        <w:jc w:val="both"/>
        <w:rPr>
          <w:rFonts w:ascii="Arial" w:hAnsi="Arial" w:cs="Arial"/>
          <w:kern w:val="2"/>
        </w:rPr>
      </w:pPr>
      <w:r w:rsidRPr="002A5C2A">
        <w:rPr>
          <w:rFonts w:ascii="Arial" w:hAnsi="Arial" w:cs="Arial"/>
          <w:kern w:val="2"/>
        </w:rPr>
        <w:t>42. Муниципальная услуга предоставляется без взимания государственной пошлины или иной платы.</w:t>
      </w:r>
    </w:p>
    <w:p w:rsidR="00752DCA" w:rsidRPr="002A5C2A" w:rsidRDefault="00752DCA" w:rsidP="00752DCA">
      <w:pPr>
        <w:ind w:firstLine="709"/>
        <w:jc w:val="both"/>
        <w:rPr>
          <w:rFonts w:ascii="Arial" w:hAnsi="Arial" w:cs="Arial"/>
          <w:kern w:val="2"/>
        </w:rPr>
      </w:pPr>
      <w:r w:rsidRPr="002A5C2A">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15. Порядок, размер и основания взимания платы</w:t>
      </w:r>
      <w:r w:rsidRPr="002A5C2A">
        <w:rPr>
          <w:rFonts w:ascii="Arial" w:hAnsi="Arial" w:cs="Arial"/>
          <w:kern w:val="2"/>
        </w:rPr>
        <w:br/>
        <w:t>за предоставление услуг, которые являются необходимыми</w:t>
      </w:r>
      <w:r w:rsidRPr="002A5C2A">
        <w:rPr>
          <w:rFonts w:ascii="Arial" w:hAnsi="Arial" w:cs="Arial"/>
          <w:kern w:val="2"/>
        </w:rPr>
        <w:br/>
        <w:t>и обязательными для предоставления муниципальной услуги,</w:t>
      </w:r>
    </w:p>
    <w:p w:rsidR="00752DCA" w:rsidRPr="002A5C2A" w:rsidRDefault="00752DCA" w:rsidP="00752DCA">
      <w:pPr>
        <w:ind w:firstLine="709"/>
        <w:jc w:val="center"/>
        <w:rPr>
          <w:rFonts w:ascii="Arial" w:hAnsi="Arial" w:cs="Arial"/>
          <w:kern w:val="2"/>
        </w:rPr>
      </w:pPr>
      <w:r w:rsidRPr="002A5C2A">
        <w:rPr>
          <w:rFonts w:ascii="Arial" w:hAnsi="Arial" w:cs="Arial"/>
          <w:kern w:val="2"/>
        </w:rPr>
        <w:t>включая информацию о методике расчета размера такой платы</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bookmarkStart w:id="3" w:name="Par285"/>
      <w:bookmarkEnd w:id="3"/>
      <w:r w:rsidRPr="002A5C2A">
        <w:rPr>
          <w:rFonts w:ascii="Arial" w:hAnsi="Arial" w:cs="Arial"/>
          <w:kern w:val="2"/>
        </w:rPr>
        <w:t>Глава 16. Максимальный срок ожидания в очереди</w:t>
      </w:r>
      <w:r w:rsidRPr="002A5C2A">
        <w:rPr>
          <w:rFonts w:ascii="Arial" w:hAnsi="Arial" w:cs="Arial"/>
          <w:kern w:val="2"/>
        </w:rPr>
        <w:br/>
        <w:t>при подаче</w:t>
      </w:r>
      <w:r>
        <w:rPr>
          <w:rFonts w:ascii="Arial" w:hAnsi="Arial" w:cs="Arial"/>
          <w:kern w:val="2"/>
        </w:rPr>
        <w:t xml:space="preserve"> </w:t>
      </w:r>
      <w:r w:rsidRPr="002A5C2A">
        <w:rPr>
          <w:rFonts w:ascii="Arial" w:hAnsi="Arial" w:cs="Arial"/>
          <w:kern w:val="2"/>
        </w:rPr>
        <w:t>заявления и при получении</w:t>
      </w:r>
      <w:r w:rsidRPr="002A5C2A">
        <w:rPr>
          <w:rFonts w:ascii="Arial" w:hAnsi="Arial" w:cs="Arial"/>
          <w:kern w:val="2"/>
        </w:rPr>
        <w:br/>
        <w:t>результата предоставления такой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45. Максимальное время ожидания в очереди при подаче</w:t>
      </w:r>
      <w:r>
        <w:rPr>
          <w:rFonts w:ascii="Arial" w:hAnsi="Arial" w:cs="Arial"/>
          <w:kern w:val="2"/>
        </w:rPr>
        <w:t xml:space="preserve"> </w:t>
      </w:r>
      <w:r w:rsidRPr="002A5C2A">
        <w:rPr>
          <w:rFonts w:ascii="Arial" w:hAnsi="Arial" w:cs="Arial"/>
          <w:kern w:val="2"/>
        </w:rPr>
        <w:t>заявления</w:t>
      </w:r>
      <w:r>
        <w:rPr>
          <w:rFonts w:ascii="Arial" w:hAnsi="Arial" w:cs="Arial"/>
          <w:kern w:val="2"/>
        </w:rPr>
        <w:t xml:space="preserve"> </w:t>
      </w:r>
      <w:r w:rsidRPr="002A5C2A">
        <w:rPr>
          <w:rFonts w:ascii="Arial" w:hAnsi="Arial" w:cs="Arial"/>
          <w:kern w:val="2"/>
        </w:rPr>
        <w:t>и документов не должно превышать 15 минут.</w:t>
      </w:r>
    </w:p>
    <w:p w:rsidR="00752DCA" w:rsidRPr="002A5C2A" w:rsidRDefault="00752DCA" w:rsidP="00752DCA">
      <w:pPr>
        <w:ind w:firstLine="709"/>
        <w:jc w:val="both"/>
        <w:rPr>
          <w:rFonts w:ascii="Arial" w:hAnsi="Arial" w:cs="Arial"/>
          <w:kern w:val="2"/>
        </w:rPr>
      </w:pPr>
      <w:r w:rsidRPr="002A5C2A">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17. Срок и порядок регистрации</w:t>
      </w:r>
      <w:r>
        <w:rPr>
          <w:rFonts w:ascii="Arial" w:hAnsi="Arial" w:cs="Arial"/>
          <w:kern w:val="2"/>
        </w:rPr>
        <w:t xml:space="preserve"> </w:t>
      </w:r>
      <w:r w:rsidRPr="002A5C2A">
        <w:rPr>
          <w:rFonts w:ascii="Arial" w:hAnsi="Arial" w:cs="Arial"/>
          <w:kern w:val="2"/>
        </w:rPr>
        <w:t>заявления,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в том числе в электронной форме</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47. Регистрацию заявления</w:t>
      </w:r>
      <w:r>
        <w:rPr>
          <w:rFonts w:ascii="Arial" w:hAnsi="Arial" w:cs="Arial"/>
          <w:kern w:val="2"/>
        </w:rPr>
        <w:t xml:space="preserve"> </w:t>
      </w:r>
      <w:r w:rsidRPr="002A5C2A">
        <w:rPr>
          <w:rFonts w:ascii="Arial" w:hAnsi="Arial" w:cs="Arial"/>
          <w:kern w:val="2"/>
        </w:rPr>
        <w:t>и документов, представленных заявителем</w:t>
      </w:r>
      <w:r>
        <w:rPr>
          <w:rFonts w:ascii="Arial" w:hAnsi="Arial" w:cs="Arial"/>
          <w:kern w:val="2"/>
        </w:rPr>
        <w:t xml:space="preserve"> </w:t>
      </w:r>
      <w:r w:rsidRPr="002A5C2A">
        <w:rPr>
          <w:rFonts w:ascii="Arial" w:hAnsi="Arial" w:cs="Arial"/>
          <w:kern w:val="2"/>
        </w:rPr>
        <w:t>или его представителем, осуществляет должностное лицо администрации, ответственное за прием и</w:t>
      </w:r>
      <w:r>
        <w:rPr>
          <w:rFonts w:ascii="Arial" w:hAnsi="Arial" w:cs="Arial"/>
          <w:kern w:val="2"/>
        </w:rPr>
        <w:t xml:space="preserve"> </w:t>
      </w:r>
      <w:r w:rsidRPr="002A5C2A">
        <w:rPr>
          <w:rFonts w:ascii="Arial" w:hAnsi="Arial" w:cs="Arial"/>
          <w:kern w:val="2"/>
        </w:rPr>
        <w:t xml:space="preserve">регистрацию документов, в том числе в электронной форме, в </w:t>
      </w:r>
      <w:r>
        <w:rPr>
          <w:rFonts w:ascii="Arial" w:hAnsi="Arial" w:cs="Arial"/>
          <w:kern w:val="2"/>
        </w:rPr>
        <w:t>Журнале регистрации входящей корреспонденции</w:t>
      </w:r>
      <w:r w:rsidRPr="002A5C2A">
        <w:rPr>
          <w:rFonts w:ascii="Arial" w:hAnsi="Arial" w:cs="Arial"/>
          <w:kern w:val="2"/>
        </w:rPr>
        <w:t xml:space="preserve"> путем присвоения указанным документам входящего номера с указанием даты получения.</w:t>
      </w:r>
    </w:p>
    <w:p w:rsidR="00752DCA" w:rsidRPr="002A5C2A" w:rsidRDefault="00752DCA" w:rsidP="00752DCA">
      <w:pPr>
        <w:ind w:firstLine="709"/>
        <w:jc w:val="both"/>
        <w:rPr>
          <w:rFonts w:ascii="Arial" w:hAnsi="Arial" w:cs="Arial"/>
          <w:color w:val="FF0000"/>
          <w:kern w:val="2"/>
        </w:rPr>
      </w:pPr>
      <w:r w:rsidRPr="002A5C2A">
        <w:rPr>
          <w:rFonts w:ascii="Arial" w:hAnsi="Arial" w:cs="Arial"/>
          <w:kern w:val="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Pr>
          <w:rFonts w:ascii="Arial" w:hAnsi="Arial" w:cs="Arial"/>
          <w:kern w:val="2"/>
        </w:rPr>
        <w:t xml:space="preserve"> </w:t>
      </w:r>
      <w:r w:rsidRPr="002A5C2A">
        <w:rPr>
          <w:rFonts w:ascii="Arial" w:hAnsi="Arial" w:cs="Arial"/>
          <w:kern w:val="2"/>
        </w:rPr>
        <w:t>– один рабочий день со дня получения администрации указанных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49. Днем регистрации документов является день их поступления в администрацию (до </w:t>
      </w:r>
      <w:r>
        <w:rPr>
          <w:rFonts w:ascii="Arial" w:hAnsi="Arial" w:cs="Arial"/>
          <w:kern w:val="2"/>
        </w:rPr>
        <w:t xml:space="preserve">16.00 </w:t>
      </w:r>
      <w:r w:rsidRPr="002A5C2A">
        <w:rPr>
          <w:rFonts w:ascii="Arial" w:hAnsi="Arial" w:cs="Arial"/>
          <w:kern w:val="2"/>
        </w:rPr>
        <w:t xml:space="preserve">часов). При поступлении документов после </w:t>
      </w:r>
      <w:r>
        <w:rPr>
          <w:rFonts w:ascii="Arial" w:hAnsi="Arial" w:cs="Arial"/>
          <w:kern w:val="2"/>
        </w:rPr>
        <w:t xml:space="preserve">16.00 </w:t>
      </w:r>
      <w:r w:rsidRPr="002A5C2A">
        <w:rPr>
          <w:rFonts w:ascii="Arial" w:hAnsi="Arial" w:cs="Arial"/>
          <w:kern w:val="2"/>
        </w:rPr>
        <w:t>часов их регистрация происходит следующим рабочим днем.</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18. Требования к помещениям, в которых</w:t>
      </w:r>
      <w:r w:rsidRPr="002A5C2A">
        <w:rPr>
          <w:rFonts w:ascii="Arial" w:hAnsi="Arial" w:cs="Arial"/>
          <w:kern w:val="2"/>
        </w:rPr>
        <w:br/>
        <w:t>предоставляется муниципальная услуга</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51. Администрация обеспечивает инвалидам (включая инвалидов, использующих кресла-коляски и собак-проводников):</w:t>
      </w:r>
    </w:p>
    <w:p w:rsidR="00752DCA" w:rsidRPr="002A5C2A" w:rsidRDefault="00752DCA" w:rsidP="00752DCA">
      <w:pPr>
        <w:ind w:firstLine="709"/>
        <w:jc w:val="both"/>
        <w:rPr>
          <w:rFonts w:ascii="Arial" w:hAnsi="Arial" w:cs="Arial"/>
          <w:kern w:val="2"/>
        </w:rPr>
      </w:pPr>
      <w:r w:rsidRPr="002A5C2A">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2DCA" w:rsidRPr="002A5C2A" w:rsidRDefault="00752DCA" w:rsidP="00752DCA">
      <w:pPr>
        <w:ind w:firstLine="709"/>
        <w:jc w:val="both"/>
        <w:rPr>
          <w:rFonts w:ascii="Arial" w:hAnsi="Arial" w:cs="Arial"/>
          <w:kern w:val="2"/>
        </w:rPr>
      </w:pPr>
      <w:r w:rsidRPr="002A5C2A">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hAnsi="Arial" w:cs="Arial"/>
          <w:kern w:val="2"/>
        </w:rPr>
        <w:t>муниципального образования «Тугутуйское»</w:t>
      </w:r>
      <w:r w:rsidRPr="002A5C2A">
        <w:rPr>
          <w:rFonts w:ascii="Arial" w:hAnsi="Arial" w:cs="Arial"/>
          <w:kern w:val="2"/>
        </w:rPr>
        <w:t>, меры для обеспечения доступа инвалидов к месту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752DCA" w:rsidRPr="002A5C2A" w:rsidRDefault="00752DCA" w:rsidP="00752DCA">
      <w:pPr>
        <w:ind w:firstLine="709"/>
        <w:jc w:val="both"/>
        <w:rPr>
          <w:rFonts w:ascii="Arial" w:hAnsi="Arial" w:cs="Arial"/>
          <w:kern w:val="2"/>
        </w:rPr>
      </w:pPr>
      <w:r w:rsidRPr="002A5C2A">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52DCA" w:rsidRPr="002A5C2A" w:rsidRDefault="00752DCA" w:rsidP="00752DCA">
      <w:pPr>
        <w:ind w:firstLine="709"/>
        <w:jc w:val="both"/>
        <w:rPr>
          <w:rFonts w:ascii="Arial" w:hAnsi="Arial" w:cs="Arial"/>
          <w:kern w:val="2"/>
        </w:rPr>
      </w:pPr>
      <w:r w:rsidRPr="002A5C2A">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2DCA" w:rsidRPr="002A5C2A" w:rsidRDefault="00752DCA" w:rsidP="00752DCA">
      <w:pPr>
        <w:ind w:firstLine="709"/>
        <w:jc w:val="both"/>
        <w:rPr>
          <w:rFonts w:ascii="Arial" w:hAnsi="Arial" w:cs="Arial"/>
          <w:kern w:val="2"/>
        </w:rPr>
      </w:pPr>
      <w:r w:rsidRPr="002A5C2A">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52DCA" w:rsidRPr="002A5C2A" w:rsidRDefault="00752DCA" w:rsidP="00752DCA">
      <w:pPr>
        <w:ind w:firstLine="709"/>
        <w:jc w:val="both"/>
        <w:rPr>
          <w:rFonts w:ascii="Arial" w:hAnsi="Arial" w:cs="Arial"/>
          <w:kern w:val="2"/>
        </w:rPr>
      </w:pPr>
    </w:p>
    <w:p w:rsidR="00752DCA" w:rsidRPr="00E517E0" w:rsidRDefault="00752DCA" w:rsidP="00752DCA">
      <w:pPr>
        <w:ind w:firstLine="709"/>
        <w:jc w:val="center"/>
        <w:rPr>
          <w:rFonts w:ascii="Arial" w:hAnsi="Arial" w:cs="Arial"/>
          <w:kern w:val="2"/>
        </w:rPr>
      </w:pPr>
      <w:r w:rsidRPr="002A5C2A">
        <w:rPr>
          <w:rFonts w:ascii="Arial" w:hAnsi="Arial" w:cs="Arial"/>
          <w:kern w:val="2"/>
        </w:rPr>
        <w:t>Глава 19. Показатели доступности и качества</w:t>
      </w:r>
      <w:r>
        <w:rPr>
          <w:rFonts w:ascii="Arial" w:hAnsi="Arial" w:cs="Arial"/>
          <w:kern w:val="2"/>
        </w:rPr>
        <w:t xml:space="preserve"> </w:t>
      </w:r>
      <w:r w:rsidRPr="002A5C2A">
        <w:rPr>
          <w:rFonts w:ascii="Arial" w:hAnsi="Arial" w:cs="Arial"/>
          <w:kern w:val="2"/>
        </w:rPr>
        <w:t>муниципальной услуги,</w:t>
      </w:r>
      <w:r w:rsidRPr="002A5C2A">
        <w:rPr>
          <w:rFonts w:ascii="Arial" w:hAnsi="Arial" w:cs="Arial"/>
          <w:kern w:val="2"/>
        </w:rPr>
        <w:br/>
        <w:t>в том числе количество взаимодействий заявителя с должностными</w:t>
      </w:r>
      <w:r w:rsidRPr="002A5C2A">
        <w:rPr>
          <w:rFonts w:ascii="Arial" w:hAnsi="Arial" w:cs="Arial"/>
          <w:kern w:val="2"/>
        </w:rPr>
        <w:br/>
        <w:t>лицами при предоставлении муниципальной услуги и их</w:t>
      </w:r>
      <w:r w:rsidRPr="002A5C2A">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w:t>
      </w:r>
      <w:r w:rsidRPr="002A5C2A">
        <w:rPr>
          <w:rFonts w:ascii="Arial" w:hAnsi="Arial" w:cs="Arial"/>
          <w:kern w:val="2"/>
        </w:rPr>
        <w:lastRenderedPageBreak/>
        <w:t>коммуникационных технологий, возможность либо невозможность получения муниципальной услуги в МФЦ (в том</w:t>
      </w:r>
      <w:r>
        <w:rPr>
          <w:rFonts w:ascii="Arial" w:hAnsi="Arial" w:cs="Arial"/>
          <w:kern w:val="2"/>
        </w:rPr>
        <w:t xml:space="preserve"> </w:t>
      </w:r>
      <w:r w:rsidRPr="002A5C2A">
        <w:rPr>
          <w:rFonts w:ascii="Arial" w:hAnsi="Arial" w:cs="Arial"/>
          <w:kern w:val="2"/>
        </w:rPr>
        <w:t>числе в полном объеме), посредством комплексного запроса</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60. Основными показателями доступности и качества муниципальной услуги являются:</w:t>
      </w:r>
    </w:p>
    <w:p w:rsidR="00752DCA" w:rsidRPr="002A5C2A" w:rsidRDefault="00752DCA" w:rsidP="00752DCA">
      <w:pPr>
        <w:ind w:firstLine="709"/>
        <w:jc w:val="both"/>
        <w:rPr>
          <w:rFonts w:ascii="Arial" w:hAnsi="Arial" w:cs="Arial"/>
          <w:kern w:val="2"/>
        </w:rPr>
      </w:pPr>
      <w:r w:rsidRPr="002A5C2A">
        <w:rPr>
          <w:rFonts w:ascii="Arial" w:hAnsi="Arial" w:cs="Arial"/>
          <w:kern w:val="2"/>
        </w:rPr>
        <w:t>1) соблюдение требований к местам предоставления муниципальной услуги, их транспортной доступности;</w:t>
      </w:r>
    </w:p>
    <w:p w:rsidR="00752DCA" w:rsidRPr="002A5C2A" w:rsidRDefault="00752DCA" w:rsidP="00752DCA">
      <w:pPr>
        <w:ind w:firstLine="709"/>
        <w:jc w:val="both"/>
        <w:rPr>
          <w:rFonts w:ascii="Arial" w:hAnsi="Arial" w:cs="Arial"/>
          <w:kern w:val="2"/>
        </w:rPr>
      </w:pPr>
      <w:r w:rsidRPr="002A5C2A">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752DCA" w:rsidRPr="002A5C2A" w:rsidRDefault="00752DCA" w:rsidP="00752DCA">
      <w:pPr>
        <w:ind w:firstLine="709"/>
        <w:jc w:val="both"/>
        <w:rPr>
          <w:rFonts w:ascii="Arial" w:hAnsi="Arial" w:cs="Arial"/>
          <w:kern w:val="2"/>
        </w:rPr>
      </w:pPr>
      <w:r w:rsidRPr="002A5C2A">
        <w:rPr>
          <w:rFonts w:ascii="Arial" w:hAnsi="Arial" w:cs="Arial"/>
          <w:kern w:val="2"/>
        </w:rPr>
        <w:t>3) среднее время ожидания в очереди при подаче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5) количество взаимодействий заявителя или его представителя с должностными лицами, их продолжительность;</w:t>
      </w:r>
    </w:p>
    <w:p w:rsidR="00752DCA" w:rsidRPr="002A5C2A" w:rsidRDefault="00752DCA" w:rsidP="00752DCA">
      <w:pPr>
        <w:ind w:firstLine="709"/>
        <w:jc w:val="both"/>
        <w:rPr>
          <w:rFonts w:ascii="Arial" w:hAnsi="Arial" w:cs="Arial"/>
          <w:kern w:val="2"/>
        </w:rPr>
      </w:pPr>
      <w:r w:rsidRPr="002A5C2A">
        <w:rPr>
          <w:rFonts w:ascii="Arial" w:hAnsi="Arial" w:cs="Arial"/>
          <w:kern w:val="2"/>
        </w:rPr>
        <w:t>6) возможность получения информации</w:t>
      </w:r>
      <w:r>
        <w:rPr>
          <w:rFonts w:ascii="Arial" w:hAnsi="Arial" w:cs="Arial"/>
          <w:kern w:val="2"/>
        </w:rPr>
        <w:t xml:space="preserve"> </w:t>
      </w:r>
      <w:r w:rsidRPr="002A5C2A">
        <w:rPr>
          <w:rFonts w:ascii="Arial" w:hAnsi="Arial" w:cs="Arial"/>
          <w:kern w:val="2"/>
        </w:rPr>
        <w:t>о ходе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61. Взаимодействие заявителя или его представителя с должностными лицами</w:t>
      </w:r>
      <w:r>
        <w:rPr>
          <w:rFonts w:ascii="Arial" w:hAnsi="Arial" w:cs="Arial"/>
          <w:kern w:val="2"/>
        </w:rPr>
        <w:t xml:space="preserve"> </w:t>
      </w:r>
      <w:r w:rsidRPr="002A5C2A">
        <w:rPr>
          <w:rFonts w:ascii="Arial" w:hAnsi="Arial" w:cs="Arial"/>
          <w:kern w:val="2"/>
        </w:rPr>
        <w:t>администрации осуществляется при личном приеме граждан в соответствии с графиком приема граждан в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62. Взаимодействие заявителя или его представителя с должностными лицами</w:t>
      </w:r>
      <w:r>
        <w:rPr>
          <w:rFonts w:ascii="Arial" w:hAnsi="Arial" w:cs="Arial"/>
          <w:kern w:val="2"/>
        </w:rPr>
        <w:t xml:space="preserve"> </w:t>
      </w:r>
      <w:r w:rsidRPr="002A5C2A">
        <w:rPr>
          <w:rFonts w:ascii="Arial" w:hAnsi="Arial" w:cs="Arial"/>
          <w:kern w:val="2"/>
        </w:rPr>
        <w:t>администрации осуществляется при личном обращении заявителя 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1) для подачи заявления и документов, необходимых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2) для получения результата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63. Продолжительность взаимодействия заявителя или его представителя с должностными лицами</w:t>
      </w:r>
      <w:r>
        <w:rPr>
          <w:rFonts w:ascii="Arial" w:hAnsi="Arial" w:cs="Arial"/>
          <w:kern w:val="2"/>
        </w:rPr>
        <w:t xml:space="preserve"> </w:t>
      </w:r>
      <w:r w:rsidRPr="002A5C2A">
        <w:rPr>
          <w:rFonts w:ascii="Arial" w:hAnsi="Arial" w:cs="Arial"/>
          <w:kern w:val="2"/>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64. Количество взаимодействий заявителя или его представителя с должностными лицами</w:t>
      </w:r>
      <w:r>
        <w:rPr>
          <w:rFonts w:ascii="Arial" w:hAnsi="Arial" w:cs="Arial"/>
          <w:kern w:val="2"/>
        </w:rPr>
        <w:t xml:space="preserve"> </w:t>
      </w:r>
      <w:r w:rsidRPr="002A5C2A">
        <w:rPr>
          <w:rFonts w:ascii="Arial" w:hAnsi="Arial" w:cs="Arial"/>
          <w:kern w:val="2"/>
        </w:rPr>
        <w:t>администрации при предоставлении муниципальной услуги не должно превышать двух раз.</w:t>
      </w:r>
    </w:p>
    <w:p w:rsidR="00752DCA" w:rsidRPr="002A5C2A" w:rsidRDefault="00752DCA" w:rsidP="00752DCA">
      <w:pPr>
        <w:ind w:firstLine="709"/>
        <w:jc w:val="both"/>
        <w:rPr>
          <w:rFonts w:ascii="Arial" w:hAnsi="Arial" w:cs="Arial"/>
          <w:kern w:val="2"/>
        </w:rPr>
      </w:pPr>
      <w:r w:rsidRPr="002A5C2A">
        <w:rPr>
          <w:rFonts w:ascii="Arial" w:hAnsi="Arial" w:cs="Arial"/>
          <w:kern w:val="2"/>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52DCA" w:rsidRPr="002A5C2A" w:rsidRDefault="00752DCA" w:rsidP="00752DCA">
      <w:pPr>
        <w:ind w:firstLine="709"/>
        <w:jc w:val="both"/>
        <w:rPr>
          <w:rFonts w:ascii="Arial" w:hAnsi="Arial" w:cs="Arial"/>
          <w:kern w:val="2"/>
        </w:rPr>
      </w:pPr>
      <w:r w:rsidRPr="002A5C2A">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Заявителю, подавшему</w:t>
      </w:r>
      <w:r>
        <w:rPr>
          <w:rFonts w:ascii="Arial" w:hAnsi="Arial" w:cs="Arial"/>
          <w:kern w:val="2"/>
        </w:rPr>
        <w:t xml:space="preserve"> </w:t>
      </w:r>
      <w:r w:rsidRPr="002A5C2A">
        <w:rPr>
          <w:rFonts w:ascii="Arial" w:hAnsi="Arial" w:cs="Arial"/>
          <w:kern w:val="2"/>
        </w:rPr>
        <w:t>заявление через Портал, обеспечивается возможность получения информации о ходе предоставления муниципальной услуги на Портале.</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67. Организация предоставления муниципальной услуги осуществляется по принципу «одного окна» на базе МФЦ при личном обращении заявителя</w:t>
      </w:r>
      <w:r>
        <w:rPr>
          <w:rFonts w:ascii="Arial" w:hAnsi="Arial" w:cs="Arial"/>
          <w:kern w:val="2"/>
        </w:rPr>
        <w:t xml:space="preserve"> </w:t>
      </w:r>
      <w:r w:rsidRPr="002A5C2A">
        <w:rPr>
          <w:rFonts w:ascii="Arial" w:hAnsi="Arial" w:cs="Arial"/>
          <w:kern w:val="2"/>
        </w:rPr>
        <w:t>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При предоставлении муниципальной услуги универсальными специалистами МФЦ осуществляются следующие административные действия</w:t>
      </w:r>
      <w:r>
        <w:rPr>
          <w:rFonts w:ascii="Arial" w:hAnsi="Arial" w:cs="Arial"/>
          <w:kern w:val="2"/>
        </w:rPr>
        <w:t xml:space="preserve"> </w:t>
      </w:r>
      <w:r w:rsidRPr="002A5C2A">
        <w:rPr>
          <w:rFonts w:ascii="Arial" w:hAnsi="Arial" w:cs="Arial"/>
          <w:kern w:val="2"/>
        </w:rPr>
        <w:t>в рамках оказания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hAnsi="Arial" w:cs="Arial"/>
          <w:kern w:val="2"/>
        </w:rPr>
        <w:t xml:space="preserve"> </w:t>
      </w:r>
      <w:r w:rsidRPr="002A5C2A">
        <w:rPr>
          <w:rFonts w:ascii="Arial" w:hAnsi="Arial" w:cs="Arial"/>
          <w:kern w:val="2"/>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3) обработка заявления и представленных документов, в том числе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4) направление заявления и документов, представленных заявителем или его представителем,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52DCA" w:rsidRPr="002A5C2A" w:rsidRDefault="00752DCA" w:rsidP="00752DCA">
      <w:pPr>
        <w:ind w:firstLine="709"/>
        <w:jc w:val="both"/>
        <w:rPr>
          <w:rFonts w:ascii="Arial" w:hAnsi="Arial" w:cs="Arial"/>
          <w:kern w:val="2"/>
        </w:rPr>
      </w:pPr>
      <w:r w:rsidRPr="002A5C2A">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52DCA" w:rsidRPr="00F67E6C" w:rsidRDefault="00752DCA" w:rsidP="00752DCA">
      <w:pPr>
        <w:ind w:firstLine="709"/>
        <w:jc w:val="both"/>
        <w:rPr>
          <w:rFonts w:ascii="Arial" w:hAnsi="Arial" w:cs="Arial"/>
          <w:kern w:val="2"/>
        </w:rPr>
      </w:pPr>
      <w:r w:rsidRPr="002A5C2A">
        <w:rPr>
          <w:rFonts w:ascii="Arial" w:hAnsi="Arial" w:cs="Arial"/>
          <w:kern w:val="2"/>
        </w:rPr>
        <w:t xml:space="preserve">68. </w:t>
      </w:r>
      <w:r w:rsidRPr="002A5C2A">
        <w:rPr>
          <w:rFonts w:ascii="Arial" w:eastAsia="Calibri" w:hAnsi="Arial" w:cs="Arial"/>
          <w:kern w:val="2"/>
        </w:rPr>
        <w:t xml:space="preserve">Предоставление муниципальной услуги в электронной форме </w:t>
      </w:r>
      <w:r>
        <w:rPr>
          <w:rFonts w:ascii="Arial" w:eastAsia="Calibri" w:hAnsi="Arial" w:cs="Arial"/>
          <w:kern w:val="2"/>
        </w:rPr>
        <w:t>не осуществляется.</w:t>
      </w:r>
    </w:p>
    <w:p w:rsidR="00752DCA" w:rsidRPr="002A5C2A" w:rsidRDefault="00752DCA" w:rsidP="00752DCA">
      <w:pPr>
        <w:ind w:firstLine="709"/>
        <w:jc w:val="both"/>
        <w:rPr>
          <w:rFonts w:ascii="Arial" w:eastAsia="Calibri" w:hAnsi="Arial" w:cs="Arial"/>
          <w:kern w:val="2"/>
        </w:rPr>
      </w:pPr>
      <w:r w:rsidRPr="002A5C2A">
        <w:rPr>
          <w:rFonts w:ascii="Arial" w:hAnsi="Arial" w:cs="Arial"/>
          <w:kern w:val="2"/>
        </w:rPr>
        <w:t xml:space="preserve">69. </w:t>
      </w:r>
      <w:r w:rsidRPr="002A5C2A">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2DCA" w:rsidRPr="002A5C2A" w:rsidRDefault="00752DCA" w:rsidP="00752DCA">
      <w:pPr>
        <w:ind w:firstLine="709"/>
        <w:jc w:val="both"/>
        <w:rPr>
          <w:rFonts w:ascii="Arial" w:eastAsia="Calibri" w:hAnsi="Arial" w:cs="Arial"/>
          <w:kern w:val="2"/>
        </w:rPr>
      </w:pPr>
      <w:r w:rsidRPr="002A5C2A">
        <w:rPr>
          <w:rFonts w:ascii="Arial" w:eastAsia="Calibri" w:hAnsi="Arial" w:cs="Arial"/>
          <w:kern w:val="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52DCA" w:rsidRPr="002A5C2A" w:rsidRDefault="00752DCA" w:rsidP="00752DCA">
      <w:pPr>
        <w:ind w:firstLine="709"/>
        <w:jc w:val="both"/>
        <w:rPr>
          <w:rFonts w:ascii="Arial" w:eastAsia="Calibri" w:hAnsi="Arial" w:cs="Arial"/>
          <w:kern w:val="2"/>
        </w:rPr>
      </w:pPr>
      <w:r w:rsidRPr="002A5C2A">
        <w:rPr>
          <w:rFonts w:ascii="Arial" w:eastAsia="Calibri" w:hAnsi="Arial" w:cs="Arial"/>
          <w:kern w:val="2"/>
        </w:rPr>
        <w:t xml:space="preserve">71. Подача заявителем </w:t>
      </w:r>
      <w:r w:rsidRPr="002A5C2A">
        <w:rPr>
          <w:rFonts w:ascii="Arial" w:hAnsi="Arial" w:cs="Arial"/>
          <w:kern w:val="2"/>
        </w:rPr>
        <w:t>заявления</w:t>
      </w:r>
      <w:r>
        <w:rPr>
          <w:rFonts w:ascii="Arial" w:hAnsi="Arial" w:cs="Arial"/>
          <w:kern w:val="2"/>
        </w:rPr>
        <w:t xml:space="preserve"> </w:t>
      </w:r>
      <w:r w:rsidRPr="002A5C2A">
        <w:rPr>
          <w:rFonts w:ascii="Arial" w:eastAsia="Calibri" w:hAnsi="Arial" w:cs="Arial"/>
          <w:kern w:val="2"/>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52DCA" w:rsidRPr="002A5C2A" w:rsidRDefault="00752DCA" w:rsidP="00752DCA">
      <w:pPr>
        <w:ind w:firstLine="709"/>
        <w:jc w:val="both"/>
        <w:rPr>
          <w:rFonts w:ascii="Arial" w:eastAsia="Calibri" w:hAnsi="Arial" w:cs="Arial"/>
          <w:kern w:val="2"/>
        </w:rPr>
      </w:pPr>
      <w:r w:rsidRPr="002A5C2A">
        <w:rPr>
          <w:rFonts w:ascii="Arial" w:eastAsia="Calibri" w:hAnsi="Arial" w:cs="Arial"/>
          <w:kern w:val="2"/>
        </w:rPr>
        <w:t xml:space="preserve">Подача заявителем </w:t>
      </w:r>
      <w:r w:rsidRPr="002A5C2A">
        <w:rPr>
          <w:rFonts w:ascii="Arial" w:hAnsi="Arial" w:cs="Arial"/>
          <w:kern w:val="2"/>
        </w:rPr>
        <w:t xml:space="preserve">или его представителем </w:t>
      </w:r>
      <w:r w:rsidRPr="002A5C2A">
        <w:rPr>
          <w:rFonts w:ascii="Arial" w:eastAsia="Calibri" w:hAnsi="Arial" w:cs="Arial"/>
          <w:kern w:val="2"/>
        </w:rPr>
        <w:t>заявления в форме электронного документа посредством электронной почты осуществляется в виде файлов в формате doc, docx, txt, xls, xlsx, rtf.</w:t>
      </w:r>
    </w:p>
    <w:p w:rsidR="00752DCA" w:rsidRPr="002A5C2A" w:rsidRDefault="00752DCA" w:rsidP="00752DCA">
      <w:pPr>
        <w:ind w:firstLine="709"/>
        <w:jc w:val="both"/>
        <w:rPr>
          <w:rFonts w:ascii="Arial" w:eastAsia="Calibri" w:hAnsi="Arial" w:cs="Arial"/>
          <w:kern w:val="2"/>
        </w:rPr>
      </w:pPr>
      <w:r w:rsidRPr="002A5C2A">
        <w:rPr>
          <w:rFonts w:ascii="Arial" w:eastAsia="Calibri" w:hAnsi="Arial" w:cs="Arial"/>
          <w:kern w:val="2"/>
        </w:rPr>
        <w:t>Электронные документы (электронные образы документов), прилагаемые к</w:t>
      </w:r>
      <w:r>
        <w:rPr>
          <w:rFonts w:ascii="Arial" w:eastAsia="Calibri" w:hAnsi="Arial" w:cs="Arial"/>
          <w:kern w:val="2"/>
        </w:rPr>
        <w:t xml:space="preserve"> </w:t>
      </w:r>
      <w:r w:rsidRPr="002A5C2A">
        <w:rPr>
          <w:rFonts w:ascii="Arial" w:eastAsia="Calibri" w:hAnsi="Arial" w:cs="Arial"/>
          <w:kern w:val="2"/>
        </w:rPr>
        <w:t>заявлению, в том числе доверенности, направляются в виде файлов в форматах PDF, TIF.</w:t>
      </w:r>
    </w:p>
    <w:p w:rsidR="00752DCA" w:rsidRPr="002A5C2A" w:rsidRDefault="00752DCA" w:rsidP="00752DCA">
      <w:pPr>
        <w:ind w:firstLine="709"/>
        <w:jc w:val="both"/>
        <w:rPr>
          <w:rFonts w:ascii="Arial" w:eastAsia="Calibri" w:hAnsi="Arial" w:cs="Arial"/>
          <w:kern w:val="2"/>
        </w:rPr>
      </w:pPr>
      <w:r w:rsidRPr="002A5C2A">
        <w:rPr>
          <w:rFonts w:ascii="Arial" w:eastAsia="Calibri" w:hAnsi="Arial" w:cs="Arial"/>
          <w:kern w:val="2"/>
        </w:rPr>
        <w:t>72.При обращении за предоставлением муниципальной услуги в электронной форме заявитель</w:t>
      </w:r>
      <w:r>
        <w:rPr>
          <w:rFonts w:ascii="Arial" w:eastAsia="Calibri" w:hAnsi="Arial" w:cs="Arial"/>
          <w:kern w:val="2"/>
        </w:rPr>
        <w:t xml:space="preserve"> </w:t>
      </w:r>
      <w:r w:rsidRPr="002A5C2A">
        <w:rPr>
          <w:rFonts w:ascii="Arial" w:eastAsia="Calibri" w:hAnsi="Arial" w:cs="Arial"/>
          <w:kern w:val="2"/>
        </w:rPr>
        <w:t>или его представитель использует усиленную квалифицированную электронную подпись.</w:t>
      </w:r>
      <w:r>
        <w:rPr>
          <w:rFonts w:ascii="Arial" w:eastAsia="Calibri" w:hAnsi="Arial" w:cs="Arial"/>
          <w:kern w:val="2"/>
        </w:rPr>
        <w:t xml:space="preserve"> </w:t>
      </w:r>
      <w:r w:rsidRPr="002A5C2A">
        <w:rPr>
          <w:rFonts w:ascii="Arial" w:hAnsi="Arial" w:cs="Arial"/>
          <w:kern w:val="2"/>
        </w:rPr>
        <w:t>Заявление</w:t>
      </w:r>
      <w:r>
        <w:rPr>
          <w:rFonts w:ascii="Arial" w:hAnsi="Arial" w:cs="Arial"/>
          <w:kern w:val="2"/>
        </w:rPr>
        <w:t xml:space="preserve"> </w:t>
      </w:r>
      <w:r w:rsidRPr="002A5C2A">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752DCA" w:rsidRPr="002A5C2A" w:rsidRDefault="00752DCA" w:rsidP="00752DCA">
      <w:pPr>
        <w:ind w:firstLine="709"/>
        <w:jc w:val="both"/>
        <w:rPr>
          <w:rFonts w:ascii="Arial" w:hAnsi="Arial" w:cs="Arial"/>
          <w:kern w:val="2"/>
        </w:rPr>
      </w:pPr>
      <w:r w:rsidRPr="002A5C2A">
        <w:rPr>
          <w:rFonts w:ascii="Arial" w:hAnsi="Arial" w:cs="Arial"/>
          <w:kern w:val="2"/>
        </w:rPr>
        <w:t>73. При направлении заявления</w:t>
      </w:r>
      <w:r>
        <w:rPr>
          <w:rFonts w:ascii="Arial" w:hAnsi="Arial" w:cs="Arial"/>
          <w:kern w:val="2"/>
        </w:rPr>
        <w:t xml:space="preserve"> </w:t>
      </w:r>
      <w:r w:rsidRPr="002A5C2A">
        <w:rPr>
          <w:rFonts w:ascii="Arial" w:hAnsi="Arial" w:cs="Arial"/>
          <w:kern w:val="2"/>
        </w:rPr>
        <w:t xml:space="preserve">и прилагаемых к нему документов в электронной форме представителем заявителя, действующим на основании </w:t>
      </w:r>
      <w:r w:rsidRPr="002A5C2A">
        <w:rPr>
          <w:rFonts w:ascii="Arial" w:hAnsi="Arial" w:cs="Arial"/>
          <w:kern w:val="2"/>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РАЗДЕЛ III. СОСТАВ, ПОСЛЕДОВАТЕЛЬНОСТЬ И СРОКИ ВЫПОЛНЕНИЯ АДМИНИСТРАТИВНЫХ ПРОЦЕДУР, ТРЕБОВАНИЯ</w:t>
      </w:r>
      <w:r w:rsidRPr="002A5C2A">
        <w:rPr>
          <w:rFonts w:ascii="Arial" w:hAnsi="Arial" w:cs="Arial"/>
          <w:kern w:val="2"/>
        </w:rPr>
        <w:br/>
        <w:t>К ПОРЯДКУ ИХ ВЫПОЛНЕНИЯ, В ТОМ ЧИСЛЕ ОСОБЕННОСТИ ВЫПОЛНЕНИЯ АДМИНИСТРАТИВНЫХ ПРОЦЕДУР</w:t>
      </w:r>
      <w:r w:rsidRPr="002A5C2A">
        <w:rPr>
          <w:rFonts w:ascii="Arial" w:hAnsi="Arial" w:cs="Arial"/>
          <w:kern w:val="2"/>
        </w:rPr>
        <w:br/>
        <w:t>В ЭЛЕКТРОННОЙ ФОРМЕ, А ТАКЖЕ ОСОБЕННОСТИ</w:t>
      </w:r>
      <w:r w:rsidRPr="002A5C2A">
        <w:rPr>
          <w:rFonts w:ascii="Arial" w:hAnsi="Arial" w:cs="Arial"/>
          <w:kern w:val="2"/>
        </w:rPr>
        <w:br/>
        <w:t>ВЫПОЛНЕНИЯ АДМИНИСТРАТИВНЫХ ПРОЦЕДУР В МФЦ</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center"/>
        <w:rPr>
          <w:rFonts w:ascii="Arial" w:hAnsi="Arial" w:cs="Arial"/>
          <w:kern w:val="2"/>
        </w:rPr>
      </w:pPr>
      <w:bookmarkStart w:id="4" w:name="Par343"/>
      <w:bookmarkEnd w:id="4"/>
      <w:r w:rsidRPr="002A5C2A">
        <w:rPr>
          <w:rFonts w:ascii="Arial" w:hAnsi="Arial" w:cs="Arial"/>
          <w:kern w:val="2"/>
        </w:rPr>
        <w:t>Глава 21. Состав и последовательность административных процедур</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74. Предоставление муниципальной услуги включает в себя следующие административные процедуры:</w:t>
      </w:r>
    </w:p>
    <w:p w:rsidR="00752DCA" w:rsidRPr="002A5C2A" w:rsidRDefault="00752DCA" w:rsidP="00752DCA">
      <w:pPr>
        <w:ind w:firstLine="709"/>
        <w:jc w:val="both"/>
        <w:rPr>
          <w:rFonts w:ascii="Arial" w:hAnsi="Arial" w:cs="Arial"/>
          <w:kern w:val="2"/>
        </w:rPr>
      </w:pPr>
      <w:r w:rsidRPr="002A5C2A">
        <w:rPr>
          <w:rFonts w:ascii="Arial" w:hAnsi="Arial" w:cs="Arial"/>
          <w:kern w:val="2"/>
        </w:rPr>
        <w:t>1) прием и регистрация заявления и документов, представленных заявителем или его представителем;</w:t>
      </w:r>
    </w:p>
    <w:p w:rsidR="00752DCA" w:rsidRPr="002A5C2A" w:rsidRDefault="00752DCA" w:rsidP="00752DCA">
      <w:pPr>
        <w:ind w:firstLine="709"/>
        <w:jc w:val="both"/>
        <w:rPr>
          <w:rFonts w:ascii="Arial" w:hAnsi="Arial" w:cs="Arial"/>
          <w:kern w:val="2"/>
        </w:rPr>
      </w:pPr>
      <w:r w:rsidRPr="002A5C2A">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3)принятие решения о</w:t>
      </w:r>
      <w:r>
        <w:rPr>
          <w:rFonts w:ascii="Arial" w:hAnsi="Arial" w:cs="Arial"/>
          <w:kern w:val="2"/>
        </w:rPr>
        <w:t xml:space="preserve"> </w:t>
      </w:r>
      <w:r w:rsidRPr="002A5C2A">
        <w:rPr>
          <w:rFonts w:ascii="Arial" w:hAnsi="Arial" w:cs="Arial"/>
          <w:kern w:val="2"/>
        </w:rPr>
        <w:t>выдаче разрешения или решения об отказе в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4) выдача (направление) заявителю</w:t>
      </w:r>
      <w:r>
        <w:rPr>
          <w:rFonts w:ascii="Arial" w:hAnsi="Arial" w:cs="Arial"/>
          <w:kern w:val="2"/>
        </w:rPr>
        <w:t xml:space="preserve"> </w:t>
      </w:r>
      <w:r w:rsidRPr="002A5C2A">
        <w:rPr>
          <w:rFonts w:ascii="Arial" w:hAnsi="Arial" w:cs="Arial"/>
          <w:kern w:val="2"/>
        </w:rPr>
        <w:t>или его представителю результата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1) прием</w:t>
      </w:r>
      <w:r>
        <w:rPr>
          <w:rFonts w:ascii="Arial" w:hAnsi="Arial" w:cs="Arial"/>
          <w:kern w:val="2"/>
        </w:rPr>
        <w:t xml:space="preserve"> </w:t>
      </w:r>
      <w:r w:rsidRPr="002A5C2A">
        <w:rPr>
          <w:rFonts w:ascii="Arial" w:hAnsi="Arial" w:cs="Arial"/>
          <w:kern w:val="2"/>
        </w:rPr>
        <w:t>заявления и документов, представленных заявителем</w:t>
      </w:r>
      <w:r>
        <w:rPr>
          <w:rFonts w:ascii="Arial" w:hAnsi="Arial" w:cs="Arial"/>
          <w:kern w:val="2"/>
        </w:rPr>
        <w:t xml:space="preserve"> </w:t>
      </w:r>
      <w:r w:rsidRPr="002A5C2A">
        <w:rPr>
          <w:rFonts w:ascii="Arial" w:hAnsi="Arial" w:cs="Arial"/>
          <w:kern w:val="2"/>
        </w:rPr>
        <w:t>или его представителем;</w:t>
      </w:r>
    </w:p>
    <w:p w:rsidR="00752DCA" w:rsidRPr="002A5C2A" w:rsidRDefault="00752DCA" w:rsidP="00752DCA">
      <w:pPr>
        <w:ind w:firstLine="709"/>
        <w:jc w:val="both"/>
        <w:rPr>
          <w:rFonts w:ascii="Arial" w:hAnsi="Arial" w:cs="Arial"/>
          <w:kern w:val="2"/>
        </w:rPr>
      </w:pPr>
      <w:r w:rsidRPr="002A5C2A">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76. При предоставлении муниципальной услуги МФЦ выполняет следующие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3) обработка заявления и представленных документов, в том числе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4) направление заявления и документов, представленных заявителем или его представителем,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52DCA" w:rsidRPr="002A5C2A" w:rsidRDefault="00752DCA" w:rsidP="00752DCA">
      <w:pPr>
        <w:ind w:firstLine="709"/>
        <w:jc w:val="both"/>
        <w:rPr>
          <w:rFonts w:ascii="Arial" w:hAnsi="Arial" w:cs="Arial"/>
          <w:kern w:val="2"/>
        </w:rPr>
      </w:pPr>
      <w:r w:rsidRPr="002A5C2A">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lastRenderedPageBreak/>
        <w:t>Глава 22. Прием, регистрация заявления и документов,</w:t>
      </w:r>
    </w:p>
    <w:p w:rsidR="00752DCA" w:rsidRPr="002A5C2A" w:rsidRDefault="00752DCA" w:rsidP="00752DCA">
      <w:pPr>
        <w:ind w:firstLine="709"/>
        <w:jc w:val="center"/>
        <w:rPr>
          <w:rFonts w:ascii="Arial" w:hAnsi="Arial" w:cs="Arial"/>
          <w:kern w:val="2"/>
        </w:rPr>
      </w:pPr>
      <w:r w:rsidRPr="002A5C2A">
        <w:rPr>
          <w:rFonts w:ascii="Arial" w:hAnsi="Arial" w:cs="Arial"/>
          <w:kern w:val="2"/>
        </w:rPr>
        <w:t>представленных заявителем или его представителем</w:t>
      </w:r>
    </w:p>
    <w:p w:rsidR="00752DCA" w:rsidRPr="002A5C2A" w:rsidRDefault="00752DCA" w:rsidP="00752DCA">
      <w:pPr>
        <w:ind w:firstLine="709"/>
        <w:jc w:val="center"/>
        <w:rPr>
          <w:rFonts w:ascii="Arial" w:hAnsi="Arial" w:cs="Arial"/>
          <w:kern w:val="2"/>
        </w:rPr>
      </w:pPr>
      <w:bookmarkStart w:id="5" w:name="Par355"/>
      <w:bookmarkEnd w:id="5"/>
    </w:p>
    <w:p w:rsidR="00752DCA" w:rsidRPr="002A5C2A" w:rsidRDefault="00752DCA" w:rsidP="00752DCA">
      <w:pPr>
        <w:ind w:firstLine="709"/>
        <w:jc w:val="both"/>
        <w:rPr>
          <w:rFonts w:ascii="Arial" w:hAnsi="Arial" w:cs="Arial"/>
          <w:kern w:val="2"/>
        </w:rPr>
      </w:pPr>
      <w:r w:rsidRPr="002A5C2A">
        <w:rPr>
          <w:rFonts w:ascii="Arial" w:hAnsi="Arial" w:cs="Arial"/>
          <w:kern w:val="2"/>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rPr>
        <w:t>администрацию</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rPr>
        <w:t>администрации</w:t>
      </w:r>
      <w:r w:rsidRPr="002A5C2A">
        <w:rPr>
          <w:rFonts w:ascii="Arial" w:hAnsi="Arial" w:cs="Arial"/>
          <w:kern w:val="2"/>
        </w:rPr>
        <w:t xml:space="preserve">, ответственным за прием и регистрацию документов, в </w:t>
      </w:r>
      <w:r>
        <w:rPr>
          <w:rFonts w:ascii="Arial" w:hAnsi="Arial" w:cs="Arial"/>
          <w:kern w:val="2"/>
        </w:rPr>
        <w:t>Журнале регистрации входящей корреспонденции</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Срок регистрации представленных в </w:t>
      </w:r>
      <w:r w:rsidRPr="002A5C2A">
        <w:rPr>
          <w:rFonts w:ascii="Arial" w:hAnsi="Arial" w:cs="Arial"/>
        </w:rPr>
        <w:t xml:space="preserve">администрацию </w:t>
      </w:r>
      <w:r w:rsidRPr="002A5C2A">
        <w:rPr>
          <w:rFonts w:ascii="Arial" w:hAnsi="Arial" w:cs="Arial"/>
          <w:kern w:val="2"/>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rPr>
        <w:t>администрацией</w:t>
      </w:r>
      <w:r w:rsidRPr="002A5C2A">
        <w:rPr>
          <w:rFonts w:ascii="Arial" w:hAnsi="Arial" w:cs="Arial"/>
          <w:kern w:val="2"/>
        </w:rPr>
        <w:t xml:space="preserve"> указанных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80.</w:t>
      </w:r>
      <w:r>
        <w:rPr>
          <w:rFonts w:ascii="Arial" w:hAnsi="Arial" w:cs="Arial"/>
          <w:kern w:val="2"/>
        </w:rPr>
        <w:t xml:space="preserve"> </w:t>
      </w:r>
      <w:r w:rsidRPr="002A5C2A">
        <w:rPr>
          <w:rFonts w:ascii="Arial" w:hAnsi="Arial" w:cs="Arial"/>
          <w:kern w:val="2"/>
        </w:rPr>
        <w:t xml:space="preserve">Должностное лицо </w:t>
      </w:r>
      <w:r w:rsidRPr="002A5C2A">
        <w:rPr>
          <w:rFonts w:ascii="Arial" w:hAnsi="Arial" w:cs="Arial"/>
        </w:rPr>
        <w:t>администрации</w:t>
      </w:r>
      <w:r w:rsidRPr="002A5C2A">
        <w:rPr>
          <w:rFonts w:ascii="Arial" w:hAnsi="Arial" w:cs="Arial"/>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rPr>
        <w:t>настоящего административного регламента, в день их поступления в администрацию</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rPr>
        <w:t>администрации</w:t>
      </w:r>
      <w:r w:rsidRPr="002A5C2A">
        <w:rPr>
          <w:rFonts w:ascii="Arial" w:hAnsi="Arial" w:cs="Arial"/>
          <w:kern w:val="2"/>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w:t>
      </w:r>
      <w:proofErr w:type="gramStart"/>
      <w:r w:rsidRPr="002A5C2A">
        <w:rPr>
          <w:rFonts w:ascii="Arial" w:hAnsi="Arial" w:cs="Arial"/>
          <w:kern w:val="2"/>
        </w:rPr>
        <w:t>действительности</w:t>
      </w:r>
      <w:proofErr w:type="gramEnd"/>
      <w:r w:rsidRPr="002A5C2A">
        <w:rPr>
          <w:rFonts w:ascii="Arial" w:hAnsi="Arial" w:cs="Arial"/>
          <w:kern w:val="2"/>
        </w:rPr>
        <w:t xml:space="preserve"> усиленной квалифицированной электронной подписи, с использованием которой подписан запрос, на соблюдение следующих условий:</w:t>
      </w:r>
    </w:p>
    <w:p w:rsidR="00752DCA" w:rsidRPr="002A5C2A" w:rsidRDefault="00752DCA" w:rsidP="00752DCA">
      <w:pPr>
        <w:ind w:firstLine="709"/>
        <w:jc w:val="both"/>
        <w:rPr>
          <w:rFonts w:ascii="Arial" w:hAnsi="Arial" w:cs="Arial"/>
          <w:kern w:val="2"/>
        </w:rPr>
      </w:pPr>
      <w:r w:rsidRPr="002A5C2A">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rPr>
        <w:t>заявления</w:t>
      </w:r>
      <w:r w:rsidRPr="002A5C2A">
        <w:rPr>
          <w:rFonts w:ascii="Arial" w:hAnsi="Arial" w:cs="Arial"/>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rPr>
        <w:t>законом от 6 апреля 2011 года №</w:t>
      </w:r>
      <w:r w:rsidRPr="002A5C2A">
        <w:rPr>
          <w:rFonts w:ascii="Arial" w:hAnsi="Arial" w:cs="Arial"/>
          <w:kern w:val="2"/>
        </w:rPr>
        <w:t>63-ФЗ «Об электронной подписи», и с использованием квалифицированного сертификата лица, подписавшего запрос и прилагаемые к нему документы;</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rPr>
        <w:t>администрации</w:t>
      </w:r>
      <w:r w:rsidRPr="002A5C2A">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Проверка </w:t>
      </w:r>
      <w:proofErr w:type="gramStart"/>
      <w:r w:rsidRPr="002A5C2A">
        <w:rPr>
          <w:rFonts w:ascii="Arial" w:hAnsi="Arial" w:cs="Arial"/>
          <w:kern w:val="2"/>
        </w:rPr>
        <w:t>действительности</w:t>
      </w:r>
      <w:proofErr w:type="gramEnd"/>
      <w:r w:rsidRPr="002A5C2A">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2DCA" w:rsidRPr="002A5C2A" w:rsidRDefault="00752DCA" w:rsidP="00752DCA">
      <w:pPr>
        <w:ind w:firstLine="709"/>
        <w:jc w:val="both"/>
        <w:rPr>
          <w:rFonts w:ascii="Arial" w:hAnsi="Arial" w:cs="Arial"/>
          <w:kern w:val="2"/>
        </w:rPr>
      </w:pPr>
      <w:r w:rsidRPr="002A5C2A">
        <w:rPr>
          <w:rFonts w:ascii="Arial" w:hAnsi="Arial" w:cs="Arial"/>
          <w:kern w:val="2"/>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Pr>
          <w:rFonts w:ascii="Arial" w:hAnsi="Arial" w:cs="Arial"/>
          <w:kern w:val="2"/>
        </w:rPr>
        <w:t xml:space="preserve"> </w:t>
      </w:r>
      <w:r w:rsidRPr="002A5C2A">
        <w:rPr>
          <w:rFonts w:ascii="Arial" w:hAnsi="Arial" w:cs="Arial"/>
          <w:kern w:val="2"/>
        </w:rPr>
        <w:t>администрации, ответственное за прием и регистрацию документов, принимает решение об отказе в приеме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84. В случае принятия указанного в пункте 83</w:t>
      </w:r>
      <w:r>
        <w:rPr>
          <w:rFonts w:ascii="Arial" w:hAnsi="Arial" w:cs="Arial"/>
          <w:kern w:val="2"/>
        </w:rPr>
        <w:t xml:space="preserve"> </w:t>
      </w:r>
      <w:r w:rsidRPr="002A5C2A">
        <w:rPr>
          <w:rFonts w:ascii="Arial" w:hAnsi="Arial" w:cs="Arial"/>
        </w:rPr>
        <w:t>настоящего административного регламента</w:t>
      </w:r>
      <w:r w:rsidRPr="002A5C2A">
        <w:rPr>
          <w:rFonts w:ascii="Arial" w:hAnsi="Arial" w:cs="Arial"/>
          <w:kern w:val="2"/>
        </w:rPr>
        <w:t xml:space="preserve"> решения должностное лицо</w:t>
      </w:r>
      <w:r>
        <w:rPr>
          <w:rFonts w:ascii="Arial" w:hAnsi="Arial" w:cs="Arial"/>
          <w:kern w:val="2"/>
        </w:rPr>
        <w:t xml:space="preserve"> </w:t>
      </w:r>
      <w:r w:rsidRPr="002A5C2A">
        <w:rPr>
          <w:rFonts w:ascii="Arial" w:hAnsi="Arial" w:cs="Arial"/>
          <w:kern w:val="2"/>
        </w:rPr>
        <w:t>администрации, ответственное за прием и регистрацию документов, выдает</w:t>
      </w:r>
      <w:r>
        <w:rPr>
          <w:rFonts w:ascii="Arial" w:hAnsi="Arial" w:cs="Arial"/>
          <w:kern w:val="2"/>
        </w:rPr>
        <w:t xml:space="preserve"> </w:t>
      </w:r>
      <w:r w:rsidRPr="002A5C2A">
        <w:rPr>
          <w:rFonts w:ascii="Arial" w:hAnsi="Arial" w:cs="Arial"/>
          <w:kern w:val="2"/>
        </w:rPr>
        <w:t xml:space="preserve">(направляет) заявителю или его представителю в </w:t>
      </w:r>
      <w:r w:rsidRPr="002A5C2A">
        <w:rPr>
          <w:rFonts w:ascii="Arial" w:hAnsi="Arial" w:cs="Arial"/>
        </w:rPr>
        <w:t>день получения заявления и документов</w:t>
      </w:r>
      <w:r>
        <w:rPr>
          <w:rFonts w:ascii="Arial" w:hAnsi="Arial" w:cs="Arial"/>
        </w:rPr>
        <w:t xml:space="preserve"> </w:t>
      </w:r>
      <w:r w:rsidRPr="002A5C2A">
        <w:rPr>
          <w:rFonts w:ascii="Arial" w:hAnsi="Arial" w:cs="Arial"/>
          <w:kern w:val="2"/>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Pr>
          <w:rFonts w:ascii="Arial" w:hAnsi="Arial" w:cs="Arial"/>
          <w:kern w:val="2"/>
        </w:rPr>
        <w:t xml:space="preserve"> </w:t>
      </w:r>
      <w:r w:rsidRPr="002A5C2A">
        <w:rPr>
          <w:rFonts w:ascii="Arial" w:hAnsi="Arial" w:cs="Arial"/>
          <w:kern w:val="2"/>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752DCA" w:rsidRPr="002A5C2A" w:rsidRDefault="00752DCA" w:rsidP="00752DCA">
      <w:pPr>
        <w:ind w:firstLine="709"/>
        <w:jc w:val="both"/>
        <w:rPr>
          <w:rFonts w:ascii="Arial" w:hAnsi="Arial" w:cs="Arial"/>
          <w:kern w:val="2"/>
        </w:rPr>
      </w:pPr>
      <w:r w:rsidRPr="002A5C2A">
        <w:rPr>
          <w:rFonts w:ascii="Arial" w:hAnsi="Arial" w:cs="Arial"/>
          <w:kern w:val="2"/>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rPr>
        <w:t>настоящего административного регламента</w:t>
      </w:r>
      <w:r w:rsidRPr="002A5C2A">
        <w:rPr>
          <w:rFonts w:ascii="Arial" w:hAnsi="Arial" w:cs="Arial"/>
          <w:kern w:val="2"/>
        </w:rPr>
        <w:t xml:space="preserve">, должностное лицо </w:t>
      </w:r>
      <w:r w:rsidRPr="002A5C2A">
        <w:rPr>
          <w:rFonts w:ascii="Arial" w:hAnsi="Arial" w:cs="Arial"/>
        </w:rPr>
        <w:t>администрации</w:t>
      </w:r>
      <w:r w:rsidRPr="002A5C2A">
        <w:rPr>
          <w:rFonts w:ascii="Arial" w:hAnsi="Arial" w:cs="Arial"/>
          <w:kern w:val="2"/>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rPr>
        <w:t>администрации</w:t>
      </w:r>
      <w:r w:rsidRPr="002A5C2A">
        <w:rPr>
          <w:rFonts w:ascii="Arial" w:hAnsi="Arial" w:cs="Arial"/>
          <w:kern w:val="2"/>
        </w:rPr>
        <w:t>, ответственному за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87. В случае принятия указанного в пункте 86</w:t>
      </w:r>
      <w:r w:rsidRPr="002A5C2A">
        <w:rPr>
          <w:rFonts w:ascii="Arial" w:hAnsi="Arial" w:cs="Arial"/>
        </w:rPr>
        <w:t>настоящего административного регламента</w:t>
      </w:r>
      <w:r w:rsidRPr="002A5C2A">
        <w:rPr>
          <w:rFonts w:ascii="Arial" w:hAnsi="Arial" w:cs="Arial"/>
          <w:kern w:val="2"/>
        </w:rPr>
        <w:t xml:space="preserve"> решения должностное лицо </w:t>
      </w:r>
      <w:r w:rsidRPr="002A5C2A">
        <w:rPr>
          <w:rFonts w:ascii="Arial" w:hAnsi="Arial" w:cs="Arial"/>
        </w:rPr>
        <w:t>администрации</w:t>
      </w:r>
      <w:r w:rsidRPr="002A5C2A">
        <w:rPr>
          <w:rFonts w:ascii="Arial" w:hAnsi="Arial" w:cs="Arial"/>
          <w:kern w:val="2"/>
        </w:rPr>
        <w:t xml:space="preserve">, ответственное за прием и регистрацию документов, оформляет расписку в получении указанных документов </w:t>
      </w:r>
      <w:r w:rsidRPr="002A5C2A">
        <w:rPr>
          <w:rFonts w:ascii="Arial" w:hAnsi="Arial" w:cs="Arial"/>
          <w:kern w:val="2"/>
        </w:rPr>
        <w:lastRenderedPageBreak/>
        <w:t xml:space="preserve">в двух экземплярах. В случае подачи заявления посредством личного обращения заявителя или его </w:t>
      </w:r>
      <w:proofErr w:type="gramStart"/>
      <w:r w:rsidRPr="002A5C2A">
        <w:rPr>
          <w:rFonts w:ascii="Arial" w:hAnsi="Arial" w:cs="Arial"/>
          <w:kern w:val="2"/>
        </w:rPr>
        <w:t>представителя</w:t>
      </w:r>
      <w:proofErr w:type="gramEnd"/>
      <w:r w:rsidRPr="002A5C2A">
        <w:rPr>
          <w:rFonts w:ascii="Arial" w:hAnsi="Arial" w:cs="Arial"/>
          <w:kern w:val="2"/>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Pr>
          <w:rFonts w:ascii="Arial" w:hAnsi="Arial" w:cs="Arial"/>
          <w:kern w:val="2"/>
        </w:rPr>
        <w:t xml:space="preserve"> </w:t>
      </w:r>
      <w:r w:rsidRPr="002A5C2A">
        <w:rPr>
          <w:rFonts w:ascii="Arial" w:hAnsi="Arial" w:cs="Arial"/>
          <w:kern w:val="2"/>
        </w:rPr>
        <w:t xml:space="preserve">и документов. Второй экземпляр расписки приобщается к представленным в </w:t>
      </w:r>
      <w:r w:rsidRPr="002A5C2A">
        <w:rPr>
          <w:rFonts w:ascii="Arial" w:hAnsi="Arial" w:cs="Arial"/>
        </w:rPr>
        <w:t>администрацию</w:t>
      </w:r>
      <w:r w:rsidRPr="002A5C2A">
        <w:rPr>
          <w:rFonts w:ascii="Arial" w:hAnsi="Arial" w:cs="Arial"/>
          <w:kern w:val="2"/>
        </w:rPr>
        <w:t xml:space="preserve"> документам.</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rPr>
        <w:t>администрации</w:t>
      </w:r>
      <w:r w:rsidRPr="002A5C2A">
        <w:rPr>
          <w:rFonts w:ascii="Arial" w:hAnsi="Arial" w:cs="Arial"/>
          <w:kern w:val="2"/>
        </w:rPr>
        <w:t>, ответственное за прием и регистрацию документов, не позднее рабочего дня, следующего за днем получения заявления и документов,</w:t>
      </w:r>
      <w:r>
        <w:rPr>
          <w:rFonts w:ascii="Arial" w:hAnsi="Arial" w:cs="Arial"/>
          <w:kern w:val="2"/>
        </w:rPr>
        <w:t xml:space="preserve"> </w:t>
      </w:r>
      <w:r w:rsidRPr="002A5C2A">
        <w:rPr>
          <w:rFonts w:ascii="Arial" w:hAnsi="Arial" w:cs="Arial"/>
          <w:kern w:val="2"/>
        </w:rPr>
        <w:t xml:space="preserve">направляет заявителю уведомление о поступлении в </w:t>
      </w:r>
      <w:r w:rsidRPr="002A5C2A">
        <w:rPr>
          <w:rFonts w:ascii="Arial" w:hAnsi="Arial" w:cs="Arial"/>
        </w:rPr>
        <w:t>администрацию</w:t>
      </w:r>
      <w:r w:rsidRPr="002A5C2A">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rPr>
        <w:t>администрацию</w:t>
      </w:r>
      <w:r w:rsidRPr="002A5C2A">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rPr>
        <w:t>администрации</w:t>
      </w:r>
      <w:r w:rsidRPr="002A5C2A">
        <w:rPr>
          <w:rFonts w:ascii="Arial" w:hAnsi="Arial" w:cs="Arial"/>
          <w:kern w:val="2"/>
        </w:rPr>
        <w:t xml:space="preserve">) в течение трех рабочих дней со дня получения </w:t>
      </w:r>
      <w:r w:rsidRPr="002A5C2A">
        <w:rPr>
          <w:rFonts w:ascii="Arial" w:hAnsi="Arial" w:cs="Arial"/>
        </w:rPr>
        <w:t>администрацией</w:t>
      </w:r>
      <w:r w:rsidRPr="002A5C2A">
        <w:rPr>
          <w:rFonts w:ascii="Arial" w:hAnsi="Arial" w:cs="Arial"/>
          <w:kern w:val="2"/>
        </w:rPr>
        <w:t xml:space="preserve"> документов.</w:t>
      </w:r>
    </w:p>
    <w:p w:rsidR="00752DCA" w:rsidRPr="002A5C2A" w:rsidRDefault="00752DCA" w:rsidP="00752DCA">
      <w:pPr>
        <w:ind w:firstLine="709"/>
        <w:jc w:val="both"/>
        <w:rPr>
          <w:rFonts w:ascii="Arial" w:hAnsi="Arial" w:cs="Arial"/>
        </w:rPr>
      </w:pPr>
      <w:r w:rsidRPr="002A5C2A">
        <w:rPr>
          <w:rFonts w:ascii="Arial" w:hAnsi="Arial" w:cs="Arial"/>
          <w:kern w:val="2"/>
        </w:rPr>
        <w:t>88. Результатом административной процедуры является прием и регистрация заявления и документов</w:t>
      </w:r>
      <w:r>
        <w:rPr>
          <w:rFonts w:ascii="Arial" w:hAnsi="Arial" w:cs="Arial"/>
          <w:kern w:val="2"/>
        </w:rPr>
        <w:t xml:space="preserve"> </w:t>
      </w:r>
      <w:r w:rsidRPr="002A5C2A">
        <w:rPr>
          <w:rFonts w:ascii="Arial" w:hAnsi="Arial" w:cs="Arial"/>
          <w:kern w:val="2"/>
        </w:rPr>
        <w:t>либо отказ в приеме заявления и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Pr>
          <w:rFonts w:ascii="Arial" w:hAnsi="Arial" w:cs="Arial"/>
          <w:kern w:val="2"/>
        </w:rPr>
        <w:t xml:space="preserve"> </w:t>
      </w:r>
      <w:r w:rsidRPr="002A5C2A">
        <w:rPr>
          <w:rFonts w:ascii="Arial" w:hAnsi="Arial" w:cs="Arial"/>
        </w:rPr>
        <w:t>либо уведомления об отказе в приеме представленных документов в</w:t>
      </w:r>
      <w:r w:rsidRPr="00813C94">
        <w:rPr>
          <w:rFonts w:ascii="Arial" w:hAnsi="Arial" w:cs="Arial"/>
          <w:kern w:val="2"/>
        </w:rPr>
        <w:t xml:space="preserve"> </w:t>
      </w:r>
      <w:r>
        <w:rPr>
          <w:rFonts w:ascii="Arial" w:hAnsi="Arial" w:cs="Arial"/>
          <w:kern w:val="2"/>
        </w:rPr>
        <w:t>Журнале регистрации входящей корреспонденции</w:t>
      </w:r>
      <w:r w:rsidRPr="002A5C2A">
        <w:rPr>
          <w:rFonts w:ascii="Arial" w:hAnsi="Arial" w:cs="Arial"/>
          <w:kern w:val="2"/>
        </w:rPr>
        <w:t>.</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23. Формирование и направление межведомственных</w:t>
      </w:r>
      <w:r w:rsidRPr="002A5C2A">
        <w:rPr>
          <w:rFonts w:ascii="Arial" w:hAnsi="Arial" w:cs="Arial"/>
          <w:kern w:val="2"/>
        </w:rPr>
        <w:br/>
        <w:t>запросов в органы (организации), участвующие</w:t>
      </w:r>
      <w:r w:rsidRPr="002A5C2A">
        <w:rPr>
          <w:rFonts w:ascii="Arial" w:hAnsi="Arial" w:cs="Arial"/>
          <w:kern w:val="2"/>
        </w:rPr>
        <w:br/>
        <w:t>в предоставлении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52DCA" w:rsidRPr="002A5C2A" w:rsidRDefault="00752DCA" w:rsidP="00752DCA">
      <w:pPr>
        <w:ind w:firstLine="709"/>
        <w:jc w:val="both"/>
        <w:rPr>
          <w:rFonts w:ascii="Arial" w:hAnsi="Arial" w:cs="Arial"/>
          <w:kern w:val="2"/>
        </w:rPr>
      </w:pPr>
      <w:r w:rsidRPr="002A5C2A">
        <w:rPr>
          <w:rFonts w:ascii="Arial" w:hAnsi="Arial" w:cs="Arial"/>
          <w:kern w:val="2"/>
        </w:rPr>
        <w:t>1) в Федеральную налоговую службу – в целях получения:</w:t>
      </w:r>
    </w:p>
    <w:p w:rsidR="00752DCA" w:rsidRPr="002A5C2A" w:rsidRDefault="00752DCA" w:rsidP="00752DCA">
      <w:pPr>
        <w:ind w:firstLine="709"/>
        <w:jc w:val="both"/>
        <w:rPr>
          <w:rFonts w:ascii="Arial" w:hAnsi="Arial" w:cs="Arial"/>
          <w:kern w:val="2"/>
        </w:rPr>
      </w:pPr>
      <w:r w:rsidRPr="002A5C2A">
        <w:rPr>
          <w:rFonts w:ascii="Arial" w:hAnsi="Arial" w:cs="Arial"/>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752DCA" w:rsidRPr="002A5C2A" w:rsidRDefault="00752DCA" w:rsidP="00752DCA">
      <w:pPr>
        <w:ind w:firstLine="709"/>
        <w:jc w:val="both"/>
        <w:rPr>
          <w:rFonts w:ascii="Arial" w:hAnsi="Arial" w:cs="Arial"/>
          <w:kern w:val="2"/>
        </w:rPr>
      </w:pPr>
      <w:r w:rsidRPr="002A5C2A">
        <w:rPr>
          <w:rFonts w:ascii="Arial" w:hAnsi="Arial" w:cs="Arial"/>
          <w:kern w:val="2"/>
        </w:rPr>
        <w:t>б) выписки из Единого государственного реестра юридических лиц в случае, если заявителем является юридическое лицо;</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 в Федеральную службу государственной регистрации, кадастра и картографии – в целях получения </w:t>
      </w:r>
      <w:r w:rsidRPr="002A5C2A">
        <w:rPr>
          <w:rFonts w:ascii="Arial" w:hAnsi="Arial" w:cs="Arial"/>
        </w:rPr>
        <w:t>выписки из Единого государственного реестра недвижимости об объекте недвижимости (земельном участке).</w:t>
      </w:r>
    </w:p>
    <w:p w:rsidR="00752DCA" w:rsidRPr="002A5C2A" w:rsidRDefault="00752DCA" w:rsidP="00752DCA">
      <w:pPr>
        <w:ind w:firstLine="709"/>
        <w:jc w:val="both"/>
        <w:rPr>
          <w:rFonts w:ascii="Arial" w:hAnsi="Arial" w:cs="Arial"/>
          <w:color w:val="FF0000"/>
          <w:kern w:val="2"/>
        </w:rPr>
      </w:pPr>
      <w:r w:rsidRPr="002A5C2A">
        <w:rPr>
          <w:rFonts w:ascii="Arial" w:hAnsi="Arial" w:cs="Arial"/>
          <w:kern w:val="2"/>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hAnsi="Arial" w:cs="Arial"/>
          <w:color w:val="FF0000"/>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hAnsi="Arial" w:cs="Arial"/>
          <w:kern w:val="2"/>
          <w:vertAlign w:val="superscript"/>
        </w:rPr>
        <w:t>2</w:t>
      </w:r>
      <w:r>
        <w:rPr>
          <w:rFonts w:ascii="Arial" w:hAnsi="Arial" w:cs="Arial"/>
          <w:kern w:val="2"/>
          <w:vertAlign w:val="superscript"/>
        </w:rPr>
        <w:t xml:space="preserve"> </w:t>
      </w:r>
      <w:hyperlink r:id="rId8" w:history="1"/>
      <w:r w:rsidRPr="002A5C2A">
        <w:rPr>
          <w:rFonts w:ascii="Arial" w:hAnsi="Arial" w:cs="Arial"/>
          <w:kern w:val="2"/>
        </w:rPr>
        <w:t>Федерально</w:t>
      </w:r>
      <w:r>
        <w:rPr>
          <w:rFonts w:ascii="Arial" w:hAnsi="Arial" w:cs="Arial"/>
          <w:kern w:val="2"/>
        </w:rPr>
        <w:t>го закона от 27 июля 2010 года №</w:t>
      </w:r>
      <w:r w:rsidRPr="002A5C2A">
        <w:rPr>
          <w:rFonts w:ascii="Arial" w:hAnsi="Arial" w:cs="Arial"/>
          <w:kern w:val="2"/>
        </w:rPr>
        <w:t>210</w:t>
      </w:r>
      <w:r w:rsidRPr="002A5C2A">
        <w:rPr>
          <w:rFonts w:ascii="Arial" w:hAnsi="Arial" w:cs="Arial"/>
          <w:kern w:val="2"/>
        </w:rPr>
        <w:noBreakHyphen/>
        <w:t>ФЗ</w:t>
      </w:r>
      <w:r>
        <w:rPr>
          <w:rFonts w:ascii="Arial" w:hAnsi="Arial" w:cs="Arial"/>
          <w:kern w:val="2"/>
        </w:rPr>
        <w:t xml:space="preserve"> </w:t>
      </w:r>
      <w:r w:rsidRPr="002A5C2A">
        <w:rPr>
          <w:rFonts w:ascii="Arial" w:hAnsi="Arial" w:cs="Arial"/>
          <w:kern w:val="2"/>
        </w:rPr>
        <w:t>«Об организации предоставления государственных и муниципальных услуг».</w:t>
      </w:r>
    </w:p>
    <w:p w:rsidR="00752DCA" w:rsidRPr="002A5C2A" w:rsidRDefault="00752DCA" w:rsidP="00752DCA">
      <w:pPr>
        <w:ind w:firstLine="709"/>
        <w:jc w:val="both"/>
        <w:rPr>
          <w:rFonts w:ascii="Arial" w:hAnsi="Arial" w:cs="Arial"/>
          <w:kern w:val="2"/>
        </w:rPr>
      </w:pPr>
      <w:r w:rsidRPr="002A5C2A">
        <w:rPr>
          <w:rFonts w:ascii="Arial" w:hAnsi="Arial" w:cs="Arial"/>
          <w:kern w:val="2"/>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Pr="002A5C2A">
        <w:rPr>
          <w:rFonts w:ascii="Arial" w:hAnsi="Arial" w:cs="Arial"/>
          <w:kern w:val="2"/>
        </w:rPr>
        <w:t xml:space="preserve">в </w:t>
      </w:r>
      <w:r w:rsidRPr="00813C94">
        <w:rPr>
          <w:rFonts w:ascii="Arial" w:hAnsi="Arial" w:cs="Arial"/>
          <w:kern w:val="2"/>
        </w:rPr>
        <w:t xml:space="preserve"> </w:t>
      </w:r>
      <w:r>
        <w:rPr>
          <w:rFonts w:ascii="Arial" w:hAnsi="Arial" w:cs="Arial"/>
          <w:kern w:val="2"/>
        </w:rPr>
        <w:t>Журнале</w:t>
      </w:r>
      <w:proofErr w:type="gramEnd"/>
      <w:r>
        <w:rPr>
          <w:rFonts w:ascii="Arial" w:hAnsi="Arial" w:cs="Arial"/>
          <w:kern w:val="2"/>
        </w:rPr>
        <w:t xml:space="preserve"> регистрации входящей корреспонденции.</w:t>
      </w:r>
    </w:p>
    <w:p w:rsidR="00752DCA" w:rsidRPr="002A5C2A" w:rsidRDefault="00752DCA" w:rsidP="00752DCA">
      <w:pPr>
        <w:ind w:firstLine="709"/>
        <w:jc w:val="both"/>
        <w:rPr>
          <w:rFonts w:ascii="Arial" w:hAnsi="Arial" w:cs="Arial"/>
          <w:kern w:val="2"/>
        </w:rPr>
      </w:pPr>
      <w:r w:rsidRPr="002A5C2A">
        <w:rPr>
          <w:rFonts w:ascii="Arial" w:hAnsi="Arial" w:cs="Arial"/>
          <w:kern w:val="2"/>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hAnsi="Arial" w:cs="Arial"/>
          <w:kern w:val="2"/>
        </w:rPr>
        <w:t>Журнале регистрации входящей корреспонденции</w:t>
      </w:r>
      <w:r w:rsidRPr="002A5C2A">
        <w:rPr>
          <w:rFonts w:ascii="Arial" w:hAnsi="Arial" w:cs="Arial"/>
          <w:kern w:val="2"/>
        </w:rPr>
        <w:t>.</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24. Принятие решения о выдаче разрешения</w:t>
      </w:r>
    </w:p>
    <w:p w:rsidR="00752DCA" w:rsidRPr="002A5C2A" w:rsidRDefault="00752DCA" w:rsidP="00752DCA">
      <w:pPr>
        <w:ind w:firstLine="709"/>
        <w:jc w:val="center"/>
        <w:rPr>
          <w:rFonts w:ascii="Arial" w:hAnsi="Arial" w:cs="Arial"/>
          <w:kern w:val="2"/>
        </w:rPr>
      </w:pPr>
      <w:r w:rsidRPr="002A5C2A">
        <w:rPr>
          <w:rFonts w:ascii="Arial" w:hAnsi="Arial" w:cs="Arial"/>
          <w:kern w:val="2"/>
        </w:rPr>
        <w:t>или об отказе в выдаче</w:t>
      </w:r>
      <w:r>
        <w:rPr>
          <w:rFonts w:ascii="Arial" w:hAnsi="Arial" w:cs="Arial"/>
          <w:kern w:val="2"/>
        </w:rPr>
        <w:t xml:space="preserve"> </w:t>
      </w:r>
      <w:r w:rsidRPr="002A5C2A">
        <w:rPr>
          <w:rFonts w:ascii="Arial" w:hAnsi="Arial" w:cs="Arial"/>
          <w:kern w:val="2"/>
        </w:rPr>
        <w:t>разрешения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98. Должностное лицо администрации, ответственное за предоставление муниципальной услуги, в</w:t>
      </w:r>
      <w:r w:rsidRPr="002A5C2A">
        <w:rPr>
          <w:rFonts w:ascii="Arial" w:hAnsi="Arial" w:cs="Arial"/>
        </w:rPr>
        <w:t xml:space="preserve"> срок не более чем </w:t>
      </w:r>
      <w:r>
        <w:rPr>
          <w:rFonts w:ascii="Arial" w:hAnsi="Arial" w:cs="Arial"/>
        </w:rPr>
        <w:t>5</w:t>
      </w:r>
      <w:r w:rsidRPr="002A5C2A">
        <w:rPr>
          <w:rFonts w:ascii="Arial" w:hAnsi="Arial" w:cs="Arial"/>
        </w:rPr>
        <w:t xml:space="preserve"> </w:t>
      </w:r>
      <w:r>
        <w:rPr>
          <w:rFonts w:ascii="Arial" w:hAnsi="Arial" w:cs="Arial"/>
        </w:rPr>
        <w:t xml:space="preserve">рабочих </w:t>
      </w:r>
      <w:r w:rsidRPr="002A5C2A">
        <w:rPr>
          <w:rFonts w:ascii="Arial" w:hAnsi="Arial" w:cs="Arial"/>
        </w:rPr>
        <w:t xml:space="preserve">дней со дня поступления заявления рассматривает поступившее заявление и проверяет наличие или отсутствие оснований для отказа в </w:t>
      </w:r>
      <w:r w:rsidRPr="002A5C2A">
        <w:rPr>
          <w:rFonts w:ascii="Arial" w:hAnsi="Arial" w:cs="Arial"/>
          <w:kern w:val="2"/>
        </w:rPr>
        <w:t>выдаче разрешения на осуществление земляных работ</w:t>
      </w:r>
      <w:r w:rsidRPr="002A5C2A">
        <w:rPr>
          <w:rFonts w:ascii="Arial" w:hAnsi="Arial" w:cs="Arial"/>
        </w:rPr>
        <w:t xml:space="preserve"> и по результатам этих рассмотрения и проверки принимает решение о </w:t>
      </w:r>
      <w:r w:rsidRPr="002A5C2A">
        <w:rPr>
          <w:rFonts w:ascii="Arial" w:hAnsi="Arial" w:cs="Arial"/>
          <w:kern w:val="2"/>
        </w:rPr>
        <w:t xml:space="preserve">выдаче разрешения </w:t>
      </w:r>
      <w:r w:rsidRPr="002A5C2A">
        <w:rPr>
          <w:rFonts w:ascii="Arial" w:hAnsi="Arial" w:cs="Arial"/>
        </w:rPr>
        <w:t>или при наличии оснований, указанных в пункте 99</w:t>
      </w:r>
      <w:r>
        <w:rPr>
          <w:rFonts w:ascii="Arial" w:hAnsi="Arial" w:cs="Arial"/>
        </w:rPr>
        <w:t xml:space="preserve"> </w:t>
      </w:r>
      <w:hyperlink r:id="rId9" w:history="1"/>
      <w:r w:rsidRPr="002A5C2A">
        <w:rPr>
          <w:rFonts w:ascii="Arial" w:hAnsi="Arial" w:cs="Arial"/>
        </w:rPr>
        <w:t xml:space="preserve">настоящего административного регламента, решение об отказе в </w:t>
      </w:r>
      <w:r w:rsidRPr="002A5C2A">
        <w:rPr>
          <w:rFonts w:ascii="Arial" w:hAnsi="Arial" w:cs="Arial"/>
          <w:kern w:val="2"/>
        </w:rPr>
        <w:t>выдаче разрешения</w:t>
      </w:r>
      <w:r w:rsidRPr="002A5C2A">
        <w:rPr>
          <w:rFonts w:ascii="Arial" w:hAnsi="Arial" w:cs="Arial"/>
        </w:rPr>
        <w:t>.</w:t>
      </w:r>
    </w:p>
    <w:p w:rsidR="00752DCA" w:rsidRPr="002A5C2A" w:rsidRDefault="00752DCA" w:rsidP="00752DCA">
      <w:pPr>
        <w:ind w:firstLine="709"/>
        <w:jc w:val="both"/>
        <w:rPr>
          <w:rFonts w:ascii="Arial" w:hAnsi="Arial" w:cs="Arial"/>
          <w:kern w:val="2"/>
        </w:rPr>
      </w:pPr>
      <w:r w:rsidRPr="002A5C2A">
        <w:rPr>
          <w:rFonts w:ascii="Arial" w:hAnsi="Arial" w:cs="Arial"/>
          <w:kern w:val="2"/>
        </w:rPr>
        <w:t>99. Основания для отказа в выдаче разрешения на осуществление земляных работ:</w:t>
      </w:r>
    </w:p>
    <w:p w:rsidR="00752DCA" w:rsidRPr="002A5C2A" w:rsidRDefault="00752DCA" w:rsidP="00752DCA">
      <w:pPr>
        <w:ind w:firstLine="709"/>
        <w:jc w:val="both"/>
        <w:rPr>
          <w:rFonts w:ascii="Arial" w:hAnsi="Arial" w:cs="Arial"/>
        </w:rPr>
      </w:pPr>
      <w:r w:rsidRPr="002A5C2A">
        <w:rPr>
          <w:rFonts w:ascii="Arial" w:hAnsi="Arial" w:cs="Arial"/>
          <w:kern w:val="2"/>
        </w:rPr>
        <w:t xml:space="preserve">1) </w:t>
      </w:r>
      <w:r w:rsidRPr="002A5C2A">
        <w:rPr>
          <w:rFonts w:ascii="Arial" w:hAnsi="Arial" w:cs="Arial"/>
        </w:rPr>
        <w:t>отсутствие необходимых согласований проекта осуществления земляных работ;</w:t>
      </w:r>
    </w:p>
    <w:p w:rsidR="00752DCA" w:rsidRPr="002A5C2A" w:rsidRDefault="00752DCA" w:rsidP="00752DCA">
      <w:pPr>
        <w:ind w:firstLine="709"/>
        <w:jc w:val="both"/>
        <w:rPr>
          <w:rFonts w:ascii="Arial" w:hAnsi="Arial" w:cs="Arial"/>
        </w:rPr>
      </w:pPr>
      <w:r w:rsidRPr="002A5C2A">
        <w:rPr>
          <w:rFonts w:ascii="Arial" w:hAnsi="Arial" w:cs="Arial"/>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752DCA" w:rsidRDefault="00752DCA" w:rsidP="00752DCA">
      <w:pPr>
        <w:ind w:firstLine="709"/>
        <w:jc w:val="both"/>
        <w:rPr>
          <w:rFonts w:ascii="Arial" w:hAnsi="Arial" w:cs="Arial"/>
        </w:rPr>
      </w:pPr>
      <w:r w:rsidRPr="002A5C2A">
        <w:rPr>
          <w:rFonts w:ascii="Arial" w:hAnsi="Arial" w:cs="Arial"/>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Pr>
          <w:rFonts w:ascii="Arial" w:hAnsi="Arial" w:cs="Arial"/>
        </w:rPr>
        <w:t>.</w:t>
      </w:r>
    </w:p>
    <w:p w:rsidR="00752DCA" w:rsidRPr="00813C94" w:rsidRDefault="00752DCA" w:rsidP="00752DCA">
      <w:pPr>
        <w:ind w:firstLine="709"/>
        <w:jc w:val="both"/>
        <w:rPr>
          <w:rFonts w:ascii="Arial" w:hAnsi="Arial" w:cs="Arial"/>
        </w:rPr>
      </w:pPr>
      <w:r w:rsidRPr="002A5C2A">
        <w:rPr>
          <w:rFonts w:ascii="Arial" w:hAnsi="Arial" w:cs="Arial"/>
          <w:kern w:val="2"/>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Pr>
          <w:rFonts w:ascii="Arial" w:hAnsi="Arial" w:cs="Arial"/>
          <w:kern w:val="2"/>
        </w:rPr>
        <w:t xml:space="preserve"> </w:t>
      </w:r>
      <w:r w:rsidRPr="002A5C2A">
        <w:rPr>
          <w:rFonts w:ascii="Arial" w:hAnsi="Arial" w:cs="Arial"/>
          <w:kern w:val="2"/>
        </w:rPr>
        <w:t>подготавливает один из следующих документов:</w:t>
      </w:r>
    </w:p>
    <w:p w:rsidR="00752DCA" w:rsidRPr="002A5C2A" w:rsidRDefault="00752DCA" w:rsidP="00752DCA">
      <w:pPr>
        <w:ind w:firstLine="709"/>
        <w:jc w:val="both"/>
        <w:rPr>
          <w:rFonts w:ascii="Arial" w:hAnsi="Arial" w:cs="Arial"/>
          <w:kern w:val="2"/>
        </w:rPr>
      </w:pPr>
      <w:r w:rsidRPr="002A5C2A">
        <w:rPr>
          <w:rFonts w:ascii="Arial" w:hAnsi="Arial" w:cs="Arial"/>
          <w:kern w:val="2"/>
        </w:rPr>
        <w:t>1) решение о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2) решение об отказе в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101. После подготовки документов, указанных</w:t>
      </w:r>
      <w:r>
        <w:rPr>
          <w:rFonts w:ascii="Arial" w:hAnsi="Arial" w:cs="Arial"/>
          <w:kern w:val="2"/>
        </w:rPr>
        <w:t xml:space="preserve"> </w:t>
      </w:r>
      <w:r w:rsidRPr="002A5C2A">
        <w:rPr>
          <w:rFonts w:ascii="Arial" w:hAnsi="Arial" w:cs="Arial"/>
          <w:kern w:val="2"/>
        </w:rPr>
        <w:t xml:space="preserve">в пункте 100 настоящего административного регламента, должностное лицо администрации, ответственное </w:t>
      </w:r>
      <w:r w:rsidRPr="002A5C2A">
        <w:rPr>
          <w:rFonts w:ascii="Arial" w:hAnsi="Arial" w:cs="Arial"/>
          <w:kern w:val="2"/>
        </w:rPr>
        <w:lastRenderedPageBreak/>
        <w:t xml:space="preserve">за предоставление муниципальной услуги, в течение </w:t>
      </w:r>
      <w:r>
        <w:rPr>
          <w:rFonts w:ascii="Arial" w:hAnsi="Arial" w:cs="Arial"/>
          <w:kern w:val="2"/>
        </w:rPr>
        <w:t>5</w:t>
      </w:r>
      <w:r w:rsidRPr="002A5C2A">
        <w:rPr>
          <w:rFonts w:ascii="Arial" w:hAnsi="Arial" w:cs="Arial"/>
          <w:kern w:val="2"/>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102. Критерием принятия решения является наличие или отсутствие</w:t>
      </w:r>
      <w:r>
        <w:rPr>
          <w:rFonts w:ascii="Arial" w:hAnsi="Arial" w:cs="Arial"/>
          <w:kern w:val="2"/>
        </w:rPr>
        <w:t xml:space="preserve"> </w:t>
      </w:r>
      <w:r w:rsidRPr="002A5C2A">
        <w:rPr>
          <w:rFonts w:ascii="Arial" w:hAnsi="Arial" w:cs="Arial"/>
          <w:kern w:val="2"/>
        </w:rPr>
        <w:t>оснований для отказа в выдаче разрешения на осуществление земляных работ.</w:t>
      </w:r>
    </w:p>
    <w:p w:rsidR="00752DCA" w:rsidRPr="002A5C2A" w:rsidRDefault="00752DCA" w:rsidP="00752DCA">
      <w:pPr>
        <w:ind w:firstLine="709"/>
        <w:jc w:val="both"/>
        <w:rPr>
          <w:rFonts w:ascii="Arial" w:hAnsi="Arial" w:cs="Arial"/>
          <w:kern w:val="2"/>
        </w:rPr>
      </w:pPr>
      <w:r w:rsidRPr="002A5C2A">
        <w:rPr>
          <w:rFonts w:ascii="Arial" w:hAnsi="Arial" w:cs="Arial"/>
          <w:kern w:val="2"/>
        </w:rPr>
        <w:t>103. Результатом административной процедуры является решение администрации о выдаче разрешения или решение об отказе в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25. Выдача (направление) заявителю или его представителю</w:t>
      </w:r>
    </w:p>
    <w:p w:rsidR="00752DCA" w:rsidRPr="002A5C2A" w:rsidRDefault="00752DCA" w:rsidP="00752DCA">
      <w:pPr>
        <w:ind w:firstLine="709"/>
        <w:jc w:val="center"/>
        <w:rPr>
          <w:rFonts w:ascii="Arial" w:hAnsi="Arial" w:cs="Arial"/>
          <w:kern w:val="2"/>
        </w:rPr>
      </w:pPr>
      <w:r w:rsidRPr="002A5C2A">
        <w:rPr>
          <w:rFonts w:ascii="Arial" w:hAnsi="Arial" w:cs="Arial"/>
          <w:kern w:val="2"/>
        </w:rPr>
        <w:t>результата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106. Должностное лицо администрации, ответственное за</w:t>
      </w:r>
      <w:r>
        <w:rPr>
          <w:rFonts w:ascii="Arial" w:hAnsi="Arial" w:cs="Arial"/>
          <w:kern w:val="2"/>
        </w:rPr>
        <w:t xml:space="preserve"> </w:t>
      </w:r>
      <w:r w:rsidRPr="002A5C2A">
        <w:rPr>
          <w:rFonts w:ascii="Arial" w:hAnsi="Arial" w:cs="Arial"/>
          <w:kern w:val="2"/>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Pr>
          <w:rFonts w:ascii="Arial" w:hAnsi="Arial" w:cs="Arial"/>
          <w:kern w:val="2"/>
        </w:rPr>
        <w:t xml:space="preserve"> </w:t>
      </w:r>
      <w:r w:rsidRPr="002A5C2A">
        <w:rPr>
          <w:rFonts w:ascii="Arial" w:hAnsi="Arial" w:cs="Arial"/>
          <w:kern w:val="2"/>
        </w:rPr>
        <w:t>либо по обращению заявителя или его представителя – вручает его лично.</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Pr>
          <w:rFonts w:ascii="Arial" w:hAnsi="Arial" w:cs="Arial"/>
          <w:kern w:val="2"/>
        </w:rPr>
        <w:t>Журнале регистрации исходящей корреспонденции</w:t>
      </w:r>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752DCA" w:rsidRPr="002A5C2A" w:rsidRDefault="00752DCA" w:rsidP="00752DCA">
      <w:pPr>
        <w:ind w:firstLine="709"/>
        <w:jc w:val="both"/>
        <w:rPr>
          <w:rFonts w:ascii="Arial" w:hAnsi="Arial" w:cs="Arial"/>
          <w:kern w:val="2"/>
        </w:rPr>
      </w:pPr>
      <w:r w:rsidRPr="002A5C2A">
        <w:rPr>
          <w:rFonts w:ascii="Arial" w:hAnsi="Arial" w:cs="Arial"/>
          <w:kern w:val="2"/>
        </w:rPr>
        <w:t>109. В случае, если заявление представлялось</w:t>
      </w:r>
      <w:r>
        <w:rPr>
          <w:rFonts w:ascii="Arial" w:hAnsi="Arial" w:cs="Arial"/>
          <w:kern w:val="2"/>
        </w:rPr>
        <w:t xml:space="preserve"> </w:t>
      </w:r>
      <w:r w:rsidRPr="002A5C2A">
        <w:rPr>
          <w:rFonts w:ascii="Arial" w:hAnsi="Arial" w:cs="Arial"/>
          <w:kern w:val="2"/>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Pr>
          <w:rFonts w:ascii="Arial" w:hAnsi="Arial" w:cs="Arial"/>
          <w:kern w:val="2"/>
        </w:rPr>
        <w:t xml:space="preserve"> </w:t>
      </w:r>
      <w:r w:rsidRPr="002A5C2A">
        <w:rPr>
          <w:rFonts w:ascii="Arial" w:hAnsi="Arial" w:cs="Arial"/>
          <w:kern w:val="2"/>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Pr>
          <w:rFonts w:ascii="Arial" w:hAnsi="Arial" w:cs="Arial"/>
          <w:kern w:val="2"/>
        </w:rPr>
        <w:t xml:space="preserve"> </w:t>
      </w:r>
      <w:r w:rsidRPr="002A5C2A">
        <w:rPr>
          <w:rFonts w:ascii="Arial" w:hAnsi="Arial" w:cs="Arial"/>
          <w:kern w:val="2"/>
        </w:rPr>
        <w:t>или его представителю.</w:t>
      </w:r>
    </w:p>
    <w:p w:rsidR="00752DCA" w:rsidRPr="002A5C2A" w:rsidRDefault="00752DCA" w:rsidP="00752DCA">
      <w:pPr>
        <w:ind w:firstLine="709"/>
        <w:jc w:val="both"/>
        <w:rPr>
          <w:rFonts w:ascii="Arial" w:hAnsi="Arial" w:cs="Arial"/>
          <w:kern w:val="2"/>
        </w:rPr>
      </w:pPr>
      <w:r w:rsidRPr="002A5C2A">
        <w:rPr>
          <w:rFonts w:ascii="Arial" w:hAnsi="Arial" w:cs="Arial"/>
          <w:kern w:val="2"/>
        </w:rPr>
        <w:t>110. 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rPr>
        <w:t xml:space="preserve"> </w:t>
      </w:r>
      <w:r w:rsidRPr="002A5C2A">
        <w:rPr>
          <w:rFonts w:ascii="Arial" w:hAnsi="Arial" w:cs="Arial"/>
          <w:kern w:val="2"/>
        </w:rPr>
        <w:t xml:space="preserve">направление (выдачу) заявителю результата муниципальной услуги, в </w:t>
      </w:r>
      <w:r>
        <w:rPr>
          <w:rFonts w:ascii="Arial" w:hAnsi="Arial" w:cs="Arial"/>
          <w:kern w:val="2"/>
        </w:rPr>
        <w:t>Журнале регистрации исходящей корреспонденции</w:t>
      </w:r>
      <w:r w:rsidRPr="002A5C2A">
        <w:rPr>
          <w:rFonts w:ascii="Arial" w:hAnsi="Arial" w:cs="Arial"/>
          <w:kern w:val="2"/>
        </w:rPr>
        <w:t xml:space="preserve"> отметки о направлении решения о выдаче разрешения или решения об отказе в выдаче разрешения заявителю</w:t>
      </w:r>
      <w:r>
        <w:rPr>
          <w:rFonts w:ascii="Arial" w:hAnsi="Arial" w:cs="Arial"/>
          <w:kern w:val="2"/>
        </w:rPr>
        <w:t xml:space="preserve"> </w:t>
      </w:r>
      <w:r w:rsidRPr="002A5C2A">
        <w:rPr>
          <w:rFonts w:ascii="Arial" w:hAnsi="Arial" w:cs="Arial"/>
          <w:kern w:val="2"/>
        </w:rPr>
        <w:t xml:space="preserve">или его </w:t>
      </w:r>
      <w:proofErr w:type="gramStart"/>
      <w:r w:rsidRPr="002A5C2A">
        <w:rPr>
          <w:rFonts w:ascii="Arial" w:hAnsi="Arial" w:cs="Arial"/>
          <w:kern w:val="2"/>
        </w:rPr>
        <w:t>представителю</w:t>
      </w:r>
      <w:proofErr w:type="gramEnd"/>
      <w:r w:rsidRPr="002A5C2A">
        <w:rPr>
          <w:rFonts w:ascii="Arial" w:hAnsi="Arial" w:cs="Arial"/>
          <w:kern w:val="2"/>
        </w:rPr>
        <w:t xml:space="preserve"> или МФЦ, или о получении указанного документа лично заявителем или его представителем.</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26. Особенности выполнения административных действий в МФЦ</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hAnsi="Arial" w:cs="Arial"/>
          <w:kern w:val="2"/>
        </w:rPr>
        <w:t xml:space="preserve"> </w:t>
      </w:r>
      <w:r w:rsidRPr="002A5C2A">
        <w:rPr>
          <w:rFonts w:ascii="Arial" w:hAnsi="Arial" w:cs="Arial"/>
          <w:kern w:val="2"/>
        </w:rPr>
        <w:t>вправе обратиться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112. Информация, указанная в пункте 111 настоящего административного регламента, предоставляется МФЦ:</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1) при личном обращении</w:t>
      </w:r>
      <w:r>
        <w:rPr>
          <w:rFonts w:ascii="Arial" w:hAnsi="Arial" w:cs="Arial"/>
          <w:kern w:val="2"/>
        </w:rPr>
        <w:t xml:space="preserve"> </w:t>
      </w:r>
      <w:r w:rsidRPr="002A5C2A">
        <w:rPr>
          <w:rFonts w:ascii="Arial" w:hAnsi="Arial" w:cs="Arial"/>
          <w:kern w:val="2"/>
        </w:rPr>
        <w:t>заявителя или его представителя в МФЦ или при поступлении обращений в МФЦ с</w:t>
      </w:r>
      <w:r>
        <w:rPr>
          <w:rFonts w:ascii="Arial" w:hAnsi="Arial" w:cs="Arial"/>
          <w:kern w:val="2"/>
        </w:rPr>
        <w:t xml:space="preserve"> </w:t>
      </w:r>
      <w:r w:rsidRPr="002A5C2A">
        <w:rPr>
          <w:rFonts w:ascii="Arial" w:hAnsi="Arial" w:cs="Arial"/>
          <w:kern w:val="2"/>
        </w:rPr>
        <w:t>использованием средств телефонной связи, через официальный сайт МФЦ в сети «</w:t>
      </w:r>
      <w:r w:rsidRPr="00681F2A">
        <w:rPr>
          <w:rFonts w:ascii="Arial" w:hAnsi="Arial" w:cs="Arial"/>
          <w:kern w:val="2"/>
        </w:rPr>
        <w:t xml:space="preserve">Интернет» </w:t>
      </w:r>
      <w:hyperlink r:id="rId10" w:history="1">
        <w:r w:rsidRPr="00681F2A">
          <w:rPr>
            <w:rStyle w:val="a5"/>
            <w:rFonts w:ascii="Arial" w:hAnsi="Arial" w:cs="Arial"/>
            <w:kern w:val="2"/>
          </w:rPr>
          <w:t>http://мфц38.рф</w:t>
        </w:r>
      </w:hyperlink>
      <w:r w:rsidRPr="00681F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113. МФЦ предоставляет информацию:</w:t>
      </w:r>
    </w:p>
    <w:p w:rsidR="00752DCA" w:rsidRPr="002A5C2A" w:rsidRDefault="00752DCA" w:rsidP="00752DCA">
      <w:pPr>
        <w:ind w:firstLine="709"/>
        <w:jc w:val="both"/>
        <w:rPr>
          <w:rFonts w:ascii="Arial" w:hAnsi="Arial" w:cs="Arial"/>
          <w:kern w:val="2"/>
        </w:rPr>
      </w:pPr>
      <w:r w:rsidRPr="002A5C2A">
        <w:rPr>
          <w:rFonts w:ascii="Arial" w:hAnsi="Arial" w:cs="Arial"/>
          <w:kern w:val="2"/>
        </w:rPr>
        <w:t>1) по общим вопросам предоставления государственных и муниципальных услуг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2) по вопросам, указанным в пункте 9 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3) о ходе рассмотрения заявления о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752DCA" w:rsidRPr="002A5C2A" w:rsidRDefault="00752DCA" w:rsidP="00752DCA">
      <w:pPr>
        <w:ind w:firstLine="709"/>
        <w:jc w:val="both"/>
        <w:rPr>
          <w:rFonts w:ascii="Arial" w:hAnsi="Arial" w:cs="Arial"/>
          <w:kern w:val="2"/>
        </w:rPr>
      </w:pPr>
      <w:r w:rsidRPr="002A5C2A">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752DCA" w:rsidRPr="002A5C2A" w:rsidRDefault="00752DCA" w:rsidP="00752DCA">
      <w:pPr>
        <w:ind w:firstLine="709"/>
        <w:jc w:val="both"/>
        <w:rPr>
          <w:rFonts w:ascii="Arial" w:hAnsi="Arial" w:cs="Arial"/>
          <w:kern w:val="2"/>
        </w:rPr>
      </w:pPr>
      <w:r w:rsidRPr="002A5C2A">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Pr>
          <w:rFonts w:ascii="Arial" w:hAnsi="Arial" w:cs="Arial"/>
          <w:kern w:val="2"/>
        </w:rPr>
        <w:t xml:space="preserve"> </w:t>
      </w:r>
      <w:r w:rsidRPr="002A5C2A">
        <w:rPr>
          <w:rFonts w:ascii="Arial" w:hAnsi="Arial" w:cs="Arial"/>
          <w:kern w:val="2"/>
        </w:rPr>
        <w:t>27 июля</w:t>
      </w:r>
      <w:r>
        <w:rPr>
          <w:rFonts w:ascii="Arial" w:hAnsi="Arial" w:cs="Arial"/>
          <w:kern w:val="2"/>
        </w:rPr>
        <w:t> 2010 года №</w:t>
      </w:r>
      <w:r w:rsidRPr="002A5C2A">
        <w:rPr>
          <w:rFonts w:ascii="Arial" w:hAnsi="Arial" w:cs="Arial"/>
          <w:kern w:val="2"/>
        </w:rPr>
        <w:t>210</w:t>
      </w:r>
      <w:r w:rsidRPr="002A5C2A">
        <w:rPr>
          <w:rFonts w:ascii="Arial" w:hAnsi="Arial" w:cs="Arial"/>
          <w:kern w:val="2"/>
        </w:rPr>
        <w:noBreakHyphen/>
        <w:t>ФЗ</w:t>
      </w:r>
      <w:r>
        <w:rPr>
          <w:rFonts w:ascii="Arial" w:hAnsi="Arial" w:cs="Arial"/>
          <w:kern w:val="2"/>
        </w:rPr>
        <w:t xml:space="preserve"> «</w:t>
      </w:r>
      <w:r w:rsidRPr="002A5C2A">
        <w:rPr>
          <w:rFonts w:ascii="Arial" w:hAnsi="Arial"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в)</w:t>
      </w:r>
      <w:r>
        <w:rPr>
          <w:rFonts w:ascii="Arial" w:hAnsi="Arial" w:cs="Arial"/>
          <w:kern w:val="2"/>
        </w:rPr>
        <w:t xml:space="preserve"> </w:t>
      </w:r>
      <w:r w:rsidRPr="002A5C2A">
        <w:rPr>
          <w:rFonts w:ascii="Arial" w:hAnsi="Arial" w:cs="Arial"/>
          <w:kern w:val="2"/>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г) перечень результатов государственных и (или) муниципальных услуг, входящих в комплексный запрос.</w:t>
      </w:r>
    </w:p>
    <w:p w:rsidR="00752DCA" w:rsidRPr="002A5C2A" w:rsidRDefault="00752DCA" w:rsidP="00752DCA">
      <w:pPr>
        <w:ind w:firstLine="709"/>
        <w:jc w:val="both"/>
        <w:rPr>
          <w:rFonts w:ascii="Arial" w:hAnsi="Arial" w:cs="Arial"/>
          <w:kern w:val="2"/>
        </w:rPr>
      </w:pPr>
      <w:r w:rsidRPr="002A5C2A">
        <w:rPr>
          <w:rFonts w:ascii="Arial" w:hAnsi="Arial" w:cs="Arial"/>
          <w:kern w:val="2"/>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52DCA" w:rsidRPr="002A5C2A" w:rsidRDefault="00752DCA" w:rsidP="00752DCA">
      <w:pPr>
        <w:ind w:firstLine="709"/>
        <w:jc w:val="both"/>
        <w:rPr>
          <w:rFonts w:ascii="Arial" w:hAnsi="Arial" w:cs="Arial"/>
          <w:kern w:val="2"/>
        </w:rPr>
      </w:pPr>
      <w:r w:rsidRPr="002A5C2A">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752DCA" w:rsidRPr="002A5C2A" w:rsidRDefault="00752DCA" w:rsidP="00752DCA">
      <w:pPr>
        <w:ind w:firstLine="709"/>
        <w:jc w:val="both"/>
        <w:rPr>
          <w:rFonts w:ascii="Arial" w:hAnsi="Arial" w:cs="Arial"/>
          <w:kern w:val="2"/>
        </w:rPr>
      </w:pPr>
      <w:r w:rsidRPr="002A5C2A">
        <w:rPr>
          <w:rFonts w:ascii="Arial" w:hAnsi="Arial" w:cs="Arial"/>
          <w:kern w:val="2"/>
        </w:rPr>
        <w:t>115.</w:t>
      </w:r>
      <w:r>
        <w:rPr>
          <w:rFonts w:ascii="Arial" w:hAnsi="Arial" w:cs="Arial"/>
          <w:kern w:val="2"/>
        </w:rPr>
        <w:t xml:space="preserve"> </w:t>
      </w:r>
      <w:r w:rsidRPr="002A5C2A">
        <w:rPr>
          <w:rFonts w:ascii="Arial" w:hAnsi="Arial" w:cs="Arial"/>
          <w:kern w:val="2"/>
        </w:rPr>
        <w:t>В случае подачи заявления</w:t>
      </w:r>
      <w:r>
        <w:rPr>
          <w:rFonts w:ascii="Arial" w:hAnsi="Arial" w:cs="Arial"/>
          <w:kern w:val="2"/>
        </w:rPr>
        <w:t xml:space="preserve"> </w:t>
      </w:r>
      <w:r w:rsidRPr="002A5C2A">
        <w:rPr>
          <w:rFonts w:ascii="Arial" w:hAnsi="Arial" w:cs="Arial"/>
          <w:kern w:val="2"/>
        </w:rPr>
        <w:t>посредством МФЦ (за исключением случая, предусмотренного пунктом 118</w:t>
      </w:r>
      <w:r>
        <w:rPr>
          <w:rFonts w:ascii="Arial" w:hAnsi="Arial" w:cs="Arial"/>
          <w:kern w:val="2"/>
        </w:rPr>
        <w:t xml:space="preserve"> </w:t>
      </w:r>
      <w:r w:rsidRPr="002A5C2A">
        <w:rPr>
          <w:rFonts w:ascii="Arial" w:hAnsi="Arial" w:cs="Arial"/>
          <w:kern w:val="2"/>
        </w:rPr>
        <w:t>настоящего административного регламента),</w:t>
      </w:r>
      <w:r>
        <w:rPr>
          <w:rFonts w:ascii="Arial" w:hAnsi="Arial" w:cs="Arial"/>
          <w:kern w:val="2"/>
        </w:rPr>
        <w:t xml:space="preserve"> </w:t>
      </w:r>
      <w:r w:rsidRPr="002A5C2A">
        <w:rPr>
          <w:rFonts w:ascii="Arial" w:hAnsi="Arial" w:cs="Arial"/>
          <w:kern w:val="2"/>
        </w:rPr>
        <w:t>работник МФЦ, осуществляющий прием документов, представленных для получения муниципальной услуги, выполняет следующие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1) определяет предмет обращения;</w:t>
      </w:r>
    </w:p>
    <w:p w:rsidR="00752DCA" w:rsidRPr="002A5C2A" w:rsidRDefault="00752DCA" w:rsidP="00752DCA">
      <w:pPr>
        <w:ind w:firstLine="709"/>
        <w:jc w:val="both"/>
        <w:rPr>
          <w:rFonts w:ascii="Arial" w:hAnsi="Arial" w:cs="Arial"/>
          <w:kern w:val="2"/>
        </w:rPr>
      </w:pPr>
      <w:r w:rsidRPr="002A5C2A">
        <w:rPr>
          <w:rFonts w:ascii="Arial" w:hAnsi="Arial" w:cs="Arial"/>
          <w:kern w:val="2"/>
        </w:rPr>
        <w:t>2) устанавливает личность заявителя или личность и полномочия представителя заявителя;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3) проводит проверку правильности заполнения формы заявления;</w:t>
      </w:r>
    </w:p>
    <w:p w:rsidR="00752DCA" w:rsidRPr="002A5C2A" w:rsidRDefault="00752DCA" w:rsidP="00752DCA">
      <w:pPr>
        <w:ind w:firstLine="709"/>
        <w:jc w:val="both"/>
        <w:rPr>
          <w:rFonts w:ascii="Arial" w:hAnsi="Arial" w:cs="Arial"/>
          <w:kern w:val="2"/>
        </w:rPr>
      </w:pPr>
      <w:r w:rsidRPr="002A5C2A">
        <w:rPr>
          <w:rFonts w:ascii="Arial" w:hAnsi="Arial" w:cs="Arial"/>
          <w:kern w:val="2"/>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52DCA" w:rsidRPr="002A5C2A" w:rsidRDefault="00752DCA" w:rsidP="00752DCA">
      <w:pPr>
        <w:ind w:firstLine="709"/>
        <w:jc w:val="both"/>
        <w:rPr>
          <w:rFonts w:ascii="Arial" w:hAnsi="Arial" w:cs="Arial"/>
          <w:kern w:val="2"/>
        </w:rPr>
      </w:pPr>
      <w:r w:rsidRPr="002A5C2A">
        <w:rPr>
          <w:rFonts w:ascii="Arial" w:hAnsi="Arial" w:cs="Arial"/>
          <w:kern w:val="2"/>
        </w:rPr>
        <w:t>6) направляет пакет документов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б) на бумажных носителях– в течение 2 рабочих дней, следующих за днем обращения заявителя или его представителя в МФЦ, посредством курьерской связи</w:t>
      </w:r>
      <w:r>
        <w:rPr>
          <w:rFonts w:ascii="Arial" w:hAnsi="Arial" w:cs="Arial"/>
          <w:kern w:val="2"/>
        </w:rPr>
        <w:t xml:space="preserve"> </w:t>
      </w:r>
      <w:r w:rsidRPr="002A5C2A">
        <w:rPr>
          <w:rFonts w:ascii="Arial" w:hAnsi="Arial" w:cs="Arial"/>
          <w:kern w:val="2"/>
        </w:rPr>
        <w:t xml:space="preserve">с составлением описи передаваемых </w:t>
      </w:r>
      <w:proofErr w:type="gramStart"/>
      <w:r w:rsidRPr="002A5C2A">
        <w:rPr>
          <w:rFonts w:ascii="Arial" w:hAnsi="Arial" w:cs="Arial"/>
          <w:kern w:val="2"/>
        </w:rPr>
        <w:t>документов(</w:t>
      </w:r>
      <w:proofErr w:type="gramEnd"/>
      <w:r w:rsidRPr="002A5C2A">
        <w:rPr>
          <w:rFonts w:ascii="Arial" w:hAnsi="Arial" w:cs="Arial"/>
          <w:kern w:val="2"/>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Pr>
          <w:rFonts w:ascii="Arial" w:hAnsi="Arial" w:cs="Arial"/>
          <w:kern w:val="2"/>
        </w:rPr>
        <w:t xml:space="preserve"> </w:t>
      </w:r>
      <w:r w:rsidRPr="002A5C2A">
        <w:rPr>
          <w:rFonts w:ascii="Arial" w:hAnsi="Arial" w:cs="Arial"/>
          <w:kern w:val="2"/>
        </w:rPr>
        <w:t>настоящего административного</w:t>
      </w:r>
      <w:r>
        <w:rPr>
          <w:rFonts w:ascii="Arial" w:hAnsi="Arial" w:cs="Arial"/>
          <w:kern w:val="2"/>
        </w:rPr>
        <w:t xml:space="preserve"> </w:t>
      </w:r>
      <w:r w:rsidRPr="002A5C2A">
        <w:rPr>
          <w:rFonts w:ascii="Arial" w:hAnsi="Arial" w:cs="Arial"/>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52DCA" w:rsidRPr="002A5C2A" w:rsidRDefault="00752DCA" w:rsidP="00752DCA">
      <w:pPr>
        <w:ind w:firstLine="709"/>
        <w:jc w:val="both"/>
        <w:rPr>
          <w:rFonts w:ascii="Arial" w:hAnsi="Arial" w:cs="Arial"/>
          <w:kern w:val="2"/>
        </w:rPr>
      </w:pPr>
      <w:r w:rsidRPr="002A5C2A">
        <w:rPr>
          <w:rFonts w:ascii="Arial" w:hAnsi="Arial" w:cs="Arial"/>
          <w:kern w:val="2"/>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t>Каждый экземпляр расписки подписывается работником МФЦ и заявителем или его представителем.</w:t>
      </w:r>
    </w:p>
    <w:p w:rsidR="00752DCA" w:rsidRPr="002A5C2A" w:rsidRDefault="00752DCA" w:rsidP="00752DCA">
      <w:pPr>
        <w:ind w:firstLine="709"/>
        <w:jc w:val="both"/>
        <w:rPr>
          <w:rFonts w:ascii="Arial" w:hAnsi="Arial" w:cs="Arial"/>
          <w:kern w:val="2"/>
        </w:rPr>
      </w:pPr>
      <w:r w:rsidRPr="002A5C2A">
        <w:rPr>
          <w:rFonts w:ascii="Arial" w:hAnsi="Arial" w:cs="Arial"/>
          <w:kern w:val="2"/>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1) устанавливает личность заявителя или личность и полномочия представителя заявителя;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52DCA" w:rsidRPr="002A5C2A" w:rsidRDefault="00752DCA" w:rsidP="00752DCA">
      <w:pPr>
        <w:ind w:firstLine="709"/>
        <w:jc w:val="both"/>
        <w:rPr>
          <w:rFonts w:ascii="Arial" w:hAnsi="Arial" w:cs="Arial"/>
          <w:kern w:val="2"/>
        </w:rPr>
      </w:pPr>
      <w:r w:rsidRPr="002A5C2A">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5)</w:t>
      </w:r>
      <w:r>
        <w:rPr>
          <w:rFonts w:ascii="Arial" w:hAnsi="Arial" w:cs="Arial"/>
          <w:kern w:val="2"/>
        </w:rPr>
        <w:t xml:space="preserve"> </w:t>
      </w:r>
      <w:r w:rsidRPr="002A5C2A">
        <w:rPr>
          <w:rFonts w:ascii="Arial" w:hAnsi="Arial" w:cs="Arial"/>
          <w:kern w:val="2"/>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hAnsi="Arial" w:cs="Arial"/>
          <w:kern w:val="2"/>
        </w:rPr>
        <w:t xml:space="preserve"> </w:t>
      </w:r>
      <w:r w:rsidRPr="002A5C2A">
        <w:rPr>
          <w:rFonts w:ascii="Arial" w:hAnsi="Arial" w:cs="Arial"/>
          <w:kern w:val="2"/>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52DCA" w:rsidRPr="002A5C2A" w:rsidRDefault="00752DCA" w:rsidP="00752DCA">
      <w:pPr>
        <w:ind w:firstLine="709"/>
        <w:jc w:val="both"/>
        <w:rPr>
          <w:rFonts w:ascii="Arial" w:hAnsi="Arial" w:cs="Arial"/>
          <w:kern w:val="2"/>
        </w:rPr>
      </w:pPr>
      <w:r w:rsidRPr="002A5C2A">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52DCA" w:rsidRPr="002A5C2A" w:rsidRDefault="00752DCA" w:rsidP="00752DCA">
      <w:pPr>
        <w:ind w:firstLine="709"/>
        <w:jc w:val="both"/>
        <w:rPr>
          <w:rFonts w:ascii="Arial" w:hAnsi="Arial" w:cs="Arial"/>
          <w:kern w:val="2"/>
        </w:rPr>
      </w:pPr>
      <w:r w:rsidRPr="002A5C2A">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52DCA" w:rsidRPr="002A5C2A" w:rsidRDefault="00752DCA" w:rsidP="00752DCA">
      <w:pPr>
        <w:ind w:firstLine="709"/>
        <w:jc w:val="both"/>
        <w:rPr>
          <w:rFonts w:ascii="Arial" w:hAnsi="Arial" w:cs="Arial"/>
          <w:kern w:val="2"/>
        </w:rPr>
      </w:pPr>
      <w:r w:rsidRPr="002A5C2A">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52DCA" w:rsidRPr="002A5C2A" w:rsidRDefault="00752DCA" w:rsidP="00752DCA">
      <w:pPr>
        <w:ind w:firstLine="709"/>
        <w:jc w:val="both"/>
        <w:rPr>
          <w:rFonts w:ascii="Arial" w:hAnsi="Arial" w:cs="Arial"/>
          <w:kern w:val="2"/>
        </w:rPr>
      </w:pPr>
      <w:r w:rsidRPr="002A5C2A">
        <w:rPr>
          <w:rFonts w:ascii="Arial" w:hAnsi="Arial" w:cs="Arial"/>
          <w:kern w:val="2"/>
        </w:rPr>
        <w:t>11) формирует и распечатывает</w:t>
      </w:r>
      <w:r>
        <w:rPr>
          <w:rFonts w:ascii="Arial" w:hAnsi="Arial" w:cs="Arial"/>
          <w:kern w:val="2"/>
        </w:rPr>
        <w:t xml:space="preserve"> </w:t>
      </w:r>
      <w:r w:rsidRPr="002A5C2A">
        <w:rPr>
          <w:rFonts w:ascii="Arial" w:hAnsi="Arial" w:cs="Arial"/>
          <w:kern w:val="2"/>
        </w:rPr>
        <w:t>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rPr>
        <w:t xml:space="preserve"> России от 21 марта 2018 года №</w:t>
      </w:r>
      <w:r w:rsidRPr="002A5C2A">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52DCA" w:rsidRPr="002A5C2A" w:rsidRDefault="00752DCA" w:rsidP="00752DCA">
      <w:pPr>
        <w:ind w:firstLine="709"/>
        <w:jc w:val="both"/>
        <w:rPr>
          <w:rFonts w:ascii="Arial" w:hAnsi="Arial" w:cs="Arial"/>
          <w:kern w:val="2"/>
        </w:rPr>
      </w:pPr>
      <w:r w:rsidRPr="002A5C2A">
        <w:rPr>
          <w:rFonts w:ascii="Arial" w:hAnsi="Arial" w:cs="Arial"/>
          <w:kern w:val="2"/>
        </w:rPr>
        <w:t>12) принимает</w:t>
      </w:r>
      <w:r>
        <w:rPr>
          <w:rFonts w:ascii="Arial" w:hAnsi="Arial" w:cs="Arial"/>
          <w:kern w:val="2"/>
        </w:rPr>
        <w:t xml:space="preserve"> </w:t>
      </w:r>
      <w:r w:rsidRPr="002A5C2A">
        <w:rPr>
          <w:rFonts w:ascii="Arial" w:hAnsi="Arial" w:cs="Arial"/>
          <w:kern w:val="2"/>
        </w:rPr>
        <w:t>у заявителя или его представителя</w:t>
      </w:r>
      <w:r>
        <w:rPr>
          <w:rFonts w:ascii="Arial" w:hAnsi="Arial" w:cs="Arial"/>
          <w:kern w:val="2"/>
        </w:rPr>
        <w:t xml:space="preserve"> </w:t>
      </w:r>
      <w:r w:rsidRPr="002A5C2A">
        <w:rPr>
          <w:rFonts w:ascii="Arial" w:hAnsi="Arial" w:cs="Arial"/>
          <w:kern w:val="2"/>
        </w:rPr>
        <w:t>комплексный запрос и документы и передает его работнику МФЦ,</w:t>
      </w:r>
      <w:r>
        <w:rPr>
          <w:rFonts w:ascii="Arial" w:hAnsi="Arial" w:cs="Arial"/>
          <w:kern w:val="2"/>
        </w:rPr>
        <w:t xml:space="preserve"> </w:t>
      </w:r>
      <w:r w:rsidRPr="002A5C2A">
        <w:rPr>
          <w:rFonts w:ascii="Arial" w:hAnsi="Arial" w:cs="Arial"/>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52DCA" w:rsidRPr="002A5C2A" w:rsidRDefault="00752DCA" w:rsidP="00752DCA">
      <w:pPr>
        <w:ind w:firstLine="709"/>
        <w:jc w:val="both"/>
        <w:rPr>
          <w:rFonts w:ascii="Arial" w:hAnsi="Arial" w:cs="Arial"/>
          <w:kern w:val="2"/>
        </w:rPr>
      </w:pPr>
      <w:r w:rsidRPr="002A5C2A">
        <w:rPr>
          <w:rFonts w:ascii="Arial" w:hAnsi="Arial" w:cs="Arial"/>
          <w:kern w:val="2"/>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52DCA" w:rsidRPr="002A5C2A" w:rsidRDefault="00752DCA" w:rsidP="00752DCA">
      <w:pPr>
        <w:ind w:firstLine="709"/>
        <w:jc w:val="both"/>
        <w:rPr>
          <w:rFonts w:ascii="Arial" w:hAnsi="Arial" w:cs="Arial"/>
          <w:kern w:val="2"/>
        </w:rPr>
      </w:pPr>
      <w:r w:rsidRPr="002A5C2A">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52DCA" w:rsidRPr="002A5C2A" w:rsidRDefault="00752DCA" w:rsidP="00752DCA">
      <w:pPr>
        <w:ind w:firstLine="709"/>
        <w:jc w:val="both"/>
        <w:rPr>
          <w:rFonts w:ascii="Arial" w:hAnsi="Arial" w:cs="Arial"/>
          <w:kern w:val="2"/>
        </w:rPr>
      </w:pPr>
      <w:r w:rsidRPr="002A5C2A">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52DCA" w:rsidRPr="002A5C2A" w:rsidRDefault="00752DCA" w:rsidP="00752DCA">
      <w:pPr>
        <w:ind w:firstLine="709"/>
        <w:jc w:val="both"/>
        <w:rPr>
          <w:rFonts w:ascii="Arial" w:hAnsi="Arial" w:cs="Arial"/>
          <w:kern w:val="2"/>
        </w:rPr>
      </w:pPr>
      <w:r w:rsidRPr="002A5C2A">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Pr>
          <w:rFonts w:ascii="Arial" w:hAnsi="Arial" w:cs="Arial"/>
          <w:kern w:val="2"/>
        </w:rPr>
        <w:t xml:space="preserve"> </w:t>
      </w:r>
      <w:r w:rsidRPr="002A5C2A">
        <w:rPr>
          <w:rFonts w:ascii="Arial" w:hAnsi="Arial" w:cs="Arial"/>
          <w:kern w:val="2"/>
        </w:rPr>
        <w:t>настоящего административного регламента.</w:t>
      </w:r>
    </w:p>
    <w:p w:rsidR="00752DCA" w:rsidRPr="002A5C2A" w:rsidRDefault="00752DCA" w:rsidP="00752DCA">
      <w:pPr>
        <w:ind w:firstLine="709"/>
        <w:jc w:val="both"/>
        <w:rPr>
          <w:rFonts w:ascii="Arial" w:hAnsi="Arial" w:cs="Arial"/>
          <w:kern w:val="2"/>
        </w:rPr>
      </w:pPr>
      <w:r w:rsidRPr="002A5C2A">
        <w:rPr>
          <w:rFonts w:ascii="Arial" w:hAnsi="Arial" w:cs="Arial"/>
          <w:kern w:val="2"/>
        </w:rPr>
        <w:t>120. В случае подачи заявителем или его представителем заявления об исправлении технической ошибки, указанного в пункте 122</w:t>
      </w:r>
      <w:r>
        <w:rPr>
          <w:rFonts w:ascii="Arial" w:hAnsi="Arial" w:cs="Arial"/>
          <w:kern w:val="2"/>
        </w:rPr>
        <w:t xml:space="preserve"> </w:t>
      </w:r>
      <w:r w:rsidRPr="002A5C2A">
        <w:rPr>
          <w:rFonts w:ascii="Arial" w:hAnsi="Arial" w:cs="Arial"/>
          <w:kern w:val="2"/>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52DCA" w:rsidRPr="002A5C2A" w:rsidRDefault="00752DCA" w:rsidP="00752DCA">
      <w:pPr>
        <w:ind w:firstLine="709"/>
        <w:jc w:val="both"/>
        <w:rPr>
          <w:rFonts w:ascii="Arial" w:hAnsi="Arial" w:cs="Arial"/>
          <w:kern w:val="2"/>
        </w:rPr>
      </w:pPr>
      <w:r w:rsidRPr="002A5C2A">
        <w:rPr>
          <w:rFonts w:ascii="Arial" w:hAnsi="Arial" w:cs="Arial"/>
          <w:kern w:val="2"/>
        </w:rPr>
        <w:t>1) устанавливает личность заявителя или личность и полномочия представителя заявителя;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52DCA" w:rsidRPr="002A5C2A" w:rsidRDefault="00752DCA" w:rsidP="00752DCA">
      <w:pPr>
        <w:ind w:firstLine="709"/>
        <w:jc w:val="both"/>
        <w:rPr>
          <w:rFonts w:ascii="Arial" w:hAnsi="Arial" w:cs="Arial"/>
          <w:kern w:val="2"/>
        </w:rPr>
      </w:pPr>
      <w:r w:rsidRPr="002A5C2A">
        <w:rPr>
          <w:rFonts w:ascii="Arial" w:hAnsi="Arial" w:cs="Arial"/>
          <w:kern w:val="2"/>
        </w:rPr>
        <w:t>3) направляет заявление об исправлении технической ошибки в администрацию:</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а) в электронном виде – в день обращения заявителя или его представителя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hAnsi="Arial" w:cs="Arial"/>
          <w:kern w:val="2"/>
        </w:rPr>
        <w:t xml:space="preserve"> </w:t>
      </w:r>
      <w:r w:rsidRPr="002A5C2A">
        <w:rPr>
          <w:rFonts w:ascii="Arial" w:hAnsi="Arial" w:cs="Arial"/>
          <w:kern w:val="2"/>
        </w:rPr>
        <w:t>сообщает заявителю или его представителю о принятом решении по телефону с записью даты и времени телефонного звонка</w:t>
      </w:r>
      <w:r>
        <w:rPr>
          <w:rFonts w:ascii="Arial" w:hAnsi="Arial" w:cs="Arial"/>
          <w:kern w:val="2"/>
        </w:rPr>
        <w:t xml:space="preserve"> </w:t>
      </w:r>
      <w:r w:rsidRPr="002A5C2A">
        <w:rPr>
          <w:rFonts w:ascii="Arial" w:hAnsi="Arial" w:cs="Arial"/>
          <w:kern w:val="2"/>
        </w:rPr>
        <w:t>или посредством смс-информирования</w:t>
      </w:r>
      <w:r>
        <w:rPr>
          <w:rFonts w:ascii="Arial" w:hAnsi="Arial" w:cs="Arial"/>
          <w:kern w:val="2"/>
        </w:rPr>
        <w:t xml:space="preserve"> </w:t>
      </w:r>
      <w:r w:rsidRPr="002A5C2A">
        <w:rPr>
          <w:rFonts w:ascii="Arial" w:hAnsi="Arial" w:cs="Arial"/>
          <w:kern w:val="2"/>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27. Исправление допущенных опечаток и ошибок в выданных</w:t>
      </w:r>
      <w:r w:rsidRPr="002A5C2A">
        <w:rPr>
          <w:rFonts w:ascii="Arial" w:hAnsi="Arial" w:cs="Arial"/>
          <w:kern w:val="2"/>
        </w:rPr>
        <w:br/>
        <w:t>в результате предоставления муниципальной услуги документах</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122. Основанием для начала административной процедуры по исправлению допущенных опечаток и ошибок в выданном</w:t>
      </w:r>
      <w:r>
        <w:rPr>
          <w:rFonts w:ascii="Arial" w:hAnsi="Arial" w:cs="Arial"/>
          <w:kern w:val="2"/>
        </w:rPr>
        <w:t xml:space="preserve"> </w:t>
      </w:r>
      <w:r w:rsidRPr="002A5C2A">
        <w:rPr>
          <w:rFonts w:ascii="Arial" w:hAnsi="Arial" w:cs="Arial"/>
          <w:kern w:val="2"/>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123. Заявление об исправлении технической ошибки</w:t>
      </w:r>
      <w:r>
        <w:rPr>
          <w:rFonts w:ascii="Arial" w:hAnsi="Arial" w:cs="Arial"/>
          <w:kern w:val="2"/>
        </w:rPr>
        <w:t xml:space="preserve"> </w:t>
      </w:r>
      <w:r w:rsidRPr="002A5C2A">
        <w:rPr>
          <w:rFonts w:ascii="Arial" w:hAnsi="Arial" w:cs="Arial"/>
          <w:kern w:val="2"/>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752DCA" w:rsidRPr="002A5C2A" w:rsidRDefault="00752DCA" w:rsidP="00752DCA">
      <w:pPr>
        <w:ind w:firstLine="709"/>
        <w:jc w:val="both"/>
        <w:rPr>
          <w:rFonts w:ascii="Arial" w:hAnsi="Arial" w:cs="Arial"/>
          <w:kern w:val="2"/>
        </w:rPr>
      </w:pPr>
      <w:r w:rsidRPr="002A5C2A">
        <w:rPr>
          <w:rFonts w:ascii="Arial" w:hAnsi="Arial" w:cs="Arial"/>
          <w:kern w:val="2"/>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52DCA" w:rsidRPr="002A5C2A" w:rsidRDefault="00752DCA" w:rsidP="00752DCA">
      <w:pPr>
        <w:ind w:firstLine="709"/>
        <w:jc w:val="both"/>
        <w:rPr>
          <w:rFonts w:ascii="Arial" w:hAnsi="Arial" w:cs="Arial"/>
          <w:kern w:val="2"/>
        </w:rPr>
      </w:pPr>
      <w:r w:rsidRPr="002A5C2A">
        <w:rPr>
          <w:rFonts w:ascii="Arial" w:hAnsi="Arial" w:cs="Arial"/>
          <w:kern w:val="2"/>
        </w:rPr>
        <w:t>1) об исправлении технической ошибки;</w:t>
      </w:r>
    </w:p>
    <w:p w:rsidR="00752DCA" w:rsidRPr="002A5C2A" w:rsidRDefault="00752DCA" w:rsidP="00752DCA">
      <w:pPr>
        <w:ind w:firstLine="709"/>
        <w:jc w:val="both"/>
        <w:rPr>
          <w:rFonts w:ascii="Arial" w:hAnsi="Arial" w:cs="Arial"/>
          <w:kern w:val="2"/>
        </w:rPr>
      </w:pPr>
      <w:r w:rsidRPr="002A5C2A">
        <w:rPr>
          <w:rFonts w:ascii="Arial" w:hAnsi="Arial" w:cs="Arial"/>
          <w:kern w:val="2"/>
        </w:rPr>
        <w:t>2) об отсутствии технической ошибки.</w:t>
      </w:r>
    </w:p>
    <w:p w:rsidR="00752DCA" w:rsidRPr="002A5C2A" w:rsidRDefault="00752DCA" w:rsidP="00752DCA">
      <w:pPr>
        <w:ind w:firstLine="709"/>
        <w:jc w:val="both"/>
        <w:rPr>
          <w:rFonts w:ascii="Arial" w:hAnsi="Arial" w:cs="Arial"/>
          <w:kern w:val="2"/>
        </w:rPr>
      </w:pPr>
      <w:r w:rsidRPr="002A5C2A">
        <w:rPr>
          <w:rFonts w:ascii="Arial" w:hAnsi="Arial" w:cs="Arial"/>
          <w:kern w:val="2"/>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52DCA" w:rsidRPr="002A5C2A" w:rsidRDefault="00752DCA" w:rsidP="00752DCA">
      <w:pPr>
        <w:ind w:firstLine="709"/>
        <w:jc w:val="both"/>
        <w:rPr>
          <w:rFonts w:ascii="Arial" w:hAnsi="Arial" w:cs="Arial"/>
          <w:kern w:val="2"/>
        </w:rPr>
      </w:pPr>
      <w:r>
        <w:rPr>
          <w:rFonts w:ascii="Arial" w:hAnsi="Arial" w:cs="Arial"/>
          <w:kern w:val="2"/>
        </w:rPr>
        <w:t xml:space="preserve">128. </w:t>
      </w:r>
      <w:r w:rsidRPr="002A5C2A">
        <w:rPr>
          <w:rFonts w:ascii="Arial" w:hAnsi="Arial" w:cs="Arial"/>
          <w:kern w:val="2"/>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hAnsi="Arial" w:cs="Arial"/>
          <w:kern w:val="2"/>
        </w:rPr>
        <w:t xml:space="preserve"> </w:t>
      </w:r>
      <w:r w:rsidRPr="002A5C2A">
        <w:rPr>
          <w:rFonts w:ascii="Arial" w:hAnsi="Arial" w:cs="Arial"/>
          <w:kern w:val="2"/>
        </w:rPr>
        <w:t>муниципальной</w:t>
      </w:r>
      <w:r>
        <w:rPr>
          <w:rFonts w:ascii="Arial" w:hAnsi="Arial" w:cs="Arial"/>
          <w:kern w:val="2"/>
        </w:rPr>
        <w:t xml:space="preserve"> </w:t>
      </w:r>
      <w:r w:rsidRPr="002A5C2A">
        <w:rPr>
          <w:rFonts w:ascii="Arial" w:hAnsi="Arial" w:cs="Arial"/>
          <w:kern w:val="2"/>
        </w:rPr>
        <w:t>услуги документе.</w:t>
      </w:r>
    </w:p>
    <w:p w:rsidR="00752DCA" w:rsidRPr="002A5C2A" w:rsidRDefault="00752DCA" w:rsidP="00752DCA">
      <w:pPr>
        <w:ind w:firstLine="709"/>
        <w:jc w:val="both"/>
        <w:rPr>
          <w:rFonts w:ascii="Arial" w:hAnsi="Arial" w:cs="Arial"/>
          <w:kern w:val="2"/>
        </w:rPr>
      </w:pPr>
      <w:r w:rsidRPr="002A5C2A">
        <w:rPr>
          <w:rFonts w:ascii="Arial" w:hAnsi="Arial" w:cs="Arial"/>
          <w:kern w:val="2"/>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52DCA" w:rsidRPr="002A5C2A" w:rsidRDefault="00752DCA" w:rsidP="00752DCA">
      <w:pPr>
        <w:ind w:firstLine="709"/>
        <w:jc w:val="both"/>
        <w:rPr>
          <w:rFonts w:ascii="Arial" w:hAnsi="Arial" w:cs="Arial"/>
          <w:kern w:val="2"/>
        </w:rPr>
      </w:pPr>
      <w:r w:rsidRPr="002A5C2A">
        <w:rPr>
          <w:rFonts w:ascii="Arial" w:hAnsi="Arial" w:cs="Arial"/>
          <w:kern w:val="2"/>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Pr>
          <w:rFonts w:ascii="Arial" w:hAnsi="Arial" w:cs="Arial"/>
          <w:kern w:val="2"/>
        </w:rPr>
        <w:t xml:space="preserve"> </w:t>
      </w:r>
      <w:r w:rsidRPr="002A5C2A">
        <w:rPr>
          <w:rFonts w:ascii="Arial" w:hAnsi="Arial" w:cs="Arial"/>
          <w:kern w:val="2"/>
        </w:rPr>
        <w:t>направление (выдачу) заявителю результата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Pr>
          <w:rFonts w:ascii="Arial" w:hAnsi="Arial" w:cs="Arial"/>
          <w:kern w:val="2"/>
        </w:rPr>
        <w:t xml:space="preserve"> </w:t>
      </w:r>
      <w:r w:rsidRPr="002A5C2A">
        <w:rPr>
          <w:rFonts w:ascii="Arial" w:hAnsi="Arial" w:cs="Arial"/>
          <w:kern w:val="2"/>
        </w:rPr>
        <w:t>либо по обращению заявителя или его представителя – вручает его лично.</w:t>
      </w:r>
    </w:p>
    <w:p w:rsidR="00752DCA" w:rsidRPr="002A5C2A" w:rsidRDefault="00752DCA" w:rsidP="00752DCA">
      <w:pPr>
        <w:ind w:firstLine="709"/>
        <w:jc w:val="both"/>
        <w:rPr>
          <w:rFonts w:ascii="Arial" w:hAnsi="Arial" w:cs="Arial"/>
          <w:kern w:val="2"/>
        </w:rPr>
      </w:pPr>
      <w:r w:rsidRPr="002A5C2A">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752DCA" w:rsidRPr="002A5C2A" w:rsidRDefault="00752DCA" w:rsidP="00752DCA">
      <w:pPr>
        <w:ind w:firstLine="709"/>
        <w:jc w:val="both"/>
        <w:rPr>
          <w:rFonts w:ascii="Arial" w:hAnsi="Arial" w:cs="Arial"/>
          <w:kern w:val="2"/>
        </w:rPr>
      </w:pPr>
      <w:r w:rsidRPr="002A5C2A">
        <w:rPr>
          <w:rFonts w:ascii="Arial" w:hAnsi="Arial" w:cs="Arial"/>
          <w:kern w:val="2"/>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52DCA" w:rsidRPr="002A5C2A" w:rsidRDefault="00752DCA" w:rsidP="00752DCA">
      <w:pPr>
        <w:ind w:firstLine="709"/>
        <w:jc w:val="both"/>
        <w:rPr>
          <w:rFonts w:ascii="Arial" w:hAnsi="Arial" w:cs="Arial"/>
          <w:kern w:val="2"/>
        </w:rPr>
      </w:pPr>
      <w:r w:rsidRPr="002A5C2A">
        <w:rPr>
          <w:rFonts w:ascii="Arial" w:hAnsi="Arial" w:cs="Arial"/>
          <w:kern w:val="2"/>
        </w:rPr>
        <w:t>1) в случае наличия технической ошибки в выданном в результате предоставления</w:t>
      </w:r>
      <w:r>
        <w:rPr>
          <w:rFonts w:ascii="Arial" w:hAnsi="Arial" w:cs="Arial"/>
          <w:kern w:val="2"/>
        </w:rPr>
        <w:t xml:space="preserve"> </w:t>
      </w:r>
      <w:r w:rsidRPr="002A5C2A">
        <w:rPr>
          <w:rFonts w:ascii="Arial" w:hAnsi="Arial" w:cs="Arial"/>
          <w:kern w:val="2"/>
        </w:rPr>
        <w:t>муниципальной услуги документе –</w:t>
      </w:r>
      <w:r>
        <w:rPr>
          <w:rFonts w:ascii="Arial" w:hAnsi="Arial" w:cs="Arial"/>
          <w:kern w:val="2"/>
        </w:rPr>
        <w:t xml:space="preserve"> </w:t>
      </w:r>
      <w:r w:rsidRPr="002A5C2A">
        <w:rPr>
          <w:rFonts w:ascii="Arial" w:hAnsi="Arial" w:cs="Arial"/>
          <w:kern w:val="2"/>
        </w:rPr>
        <w:t>правовой акт администрации об исправлении технической ошибки;</w:t>
      </w:r>
    </w:p>
    <w:p w:rsidR="00752DCA" w:rsidRPr="002A5C2A" w:rsidRDefault="00752DCA" w:rsidP="00752DCA">
      <w:pPr>
        <w:ind w:firstLine="709"/>
        <w:jc w:val="both"/>
        <w:rPr>
          <w:rFonts w:ascii="Arial" w:hAnsi="Arial" w:cs="Arial"/>
          <w:kern w:val="2"/>
        </w:rPr>
      </w:pPr>
      <w:r w:rsidRPr="002A5C2A">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hAnsi="Arial" w:cs="Arial"/>
          <w:kern w:val="2"/>
        </w:rPr>
        <w:t xml:space="preserve"> </w:t>
      </w:r>
      <w:r w:rsidRPr="002A5C2A">
        <w:rPr>
          <w:rFonts w:ascii="Arial" w:hAnsi="Arial" w:cs="Arial"/>
          <w:kern w:val="2"/>
        </w:rPr>
        <w:t>муниципальной услуги документе.</w:t>
      </w:r>
    </w:p>
    <w:p w:rsidR="00752DCA" w:rsidRPr="002A5C2A" w:rsidRDefault="00752DCA" w:rsidP="00752DCA">
      <w:pPr>
        <w:ind w:firstLine="709"/>
        <w:jc w:val="both"/>
        <w:rPr>
          <w:rFonts w:ascii="Arial" w:hAnsi="Arial" w:cs="Arial"/>
          <w:kern w:val="2"/>
        </w:rPr>
      </w:pPr>
      <w:r w:rsidRPr="002A5C2A">
        <w:rPr>
          <w:rFonts w:ascii="Arial" w:hAnsi="Arial" w:cs="Arial"/>
          <w:kern w:val="2"/>
        </w:rPr>
        <w:t>133. 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rPr>
        <w:t xml:space="preserve"> </w:t>
      </w:r>
      <w:r w:rsidRPr="002A5C2A">
        <w:rPr>
          <w:rFonts w:ascii="Arial" w:hAnsi="Arial" w:cs="Arial"/>
          <w:kern w:val="2"/>
        </w:rPr>
        <w:t xml:space="preserve">направление (выдачу) заявителю результата муниципальной услуги, в  </w:t>
      </w:r>
      <w:r w:rsidRPr="00EE6860">
        <w:rPr>
          <w:rFonts w:ascii="Arial" w:hAnsi="Arial" w:cs="Arial"/>
        </w:rPr>
        <w:t>Журнале регистрации исходящей корреспонденции</w:t>
      </w:r>
      <w:r w:rsidRPr="002A5C2A">
        <w:rPr>
          <w:rFonts w:ascii="Arial" w:hAnsi="Arial" w:cs="Arial"/>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lastRenderedPageBreak/>
        <w:t>РАЗДЕЛ IV. ФОРМЫ КОНТРОЛЯ ЗА ПРЕДОСТАВЛЕНИЕМ МУНИЦИПАЛЬНОЙ УСЛУГИ</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center"/>
        <w:rPr>
          <w:rFonts w:ascii="Arial" w:hAnsi="Arial" w:cs="Arial"/>
          <w:kern w:val="2"/>
        </w:rPr>
      </w:pPr>
      <w:bookmarkStart w:id="6" w:name="Par413"/>
      <w:bookmarkEnd w:id="6"/>
      <w:r w:rsidRPr="002A5C2A">
        <w:rPr>
          <w:rFonts w:ascii="Arial" w:hAnsi="Arial" w:cs="Arial"/>
          <w:kern w:val="2"/>
        </w:rPr>
        <w:t>Глава 28. Порядок осуществления текущего контроля за соблюдением</w:t>
      </w:r>
      <w:r w:rsidRPr="002A5C2A">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hAnsi="Arial" w:cs="Arial"/>
          <w:kern w:val="2"/>
        </w:rPr>
        <w:br/>
        <w:t>правовых актов, устанавливающих требования к предоставлению муниципальной</w:t>
      </w:r>
      <w:r>
        <w:rPr>
          <w:rFonts w:ascii="Arial" w:hAnsi="Arial" w:cs="Arial"/>
          <w:kern w:val="2"/>
        </w:rPr>
        <w:t xml:space="preserve"> </w:t>
      </w:r>
      <w:r w:rsidRPr="002A5C2A">
        <w:rPr>
          <w:rFonts w:ascii="Arial" w:hAnsi="Arial" w:cs="Arial"/>
          <w:kern w:val="2"/>
        </w:rPr>
        <w:t>услуги,</w:t>
      </w:r>
      <w:r>
        <w:rPr>
          <w:rFonts w:ascii="Arial" w:hAnsi="Arial" w:cs="Arial"/>
          <w:kern w:val="2"/>
        </w:rPr>
        <w:t xml:space="preserve"> </w:t>
      </w:r>
      <w:r w:rsidRPr="002A5C2A">
        <w:rPr>
          <w:rFonts w:ascii="Arial" w:hAnsi="Arial" w:cs="Arial"/>
          <w:kern w:val="2"/>
        </w:rPr>
        <w:t>а также за принятием ими решений</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2A5C2A">
        <w:rPr>
          <w:rFonts w:ascii="Arial" w:hAnsi="Arial" w:cs="Arial"/>
          <w:kern w:val="2"/>
          <w:lang w:eastAsia="ko-KR"/>
        </w:rPr>
        <w:t>должностными лицами администрации</w:t>
      </w:r>
      <w:proofErr w:type="gramEnd"/>
      <w:r w:rsidRPr="002A5C2A">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hAnsi="Arial" w:cs="Arial"/>
          <w:kern w:val="2"/>
          <w:lang w:eastAsia="ko-KR"/>
        </w:rPr>
        <w:t xml:space="preserve"> </w:t>
      </w:r>
      <w:r w:rsidRPr="002A5C2A">
        <w:rPr>
          <w:rFonts w:ascii="Arial" w:hAnsi="Arial" w:cs="Arial"/>
          <w:kern w:val="2"/>
          <w:lang w:eastAsia="ko-KR"/>
        </w:rPr>
        <w:t>администрации, а также рассмотрения жалоб заявителей</w:t>
      </w:r>
      <w:r>
        <w:rPr>
          <w:rFonts w:ascii="Arial" w:hAnsi="Arial" w:cs="Arial"/>
          <w:kern w:val="2"/>
          <w:lang w:eastAsia="ko-KR"/>
        </w:rPr>
        <w:t xml:space="preserve"> </w:t>
      </w:r>
      <w:r w:rsidRPr="002A5C2A">
        <w:rPr>
          <w:rFonts w:ascii="Arial" w:hAnsi="Arial" w:cs="Arial"/>
          <w:kern w:val="2"/>
        </w:rPr>
        <w:t>или их представителей</w:t>
      </w:r>
      <w:r w:rsidRPr="002A5C2A">
        <w:rPr>
          <w:rFonts w:ascii="Arial" w:hAnsi="Arial" w:cs="Arial"/>
          <w:kern w:val="2"/>
          <w:lang w:eastAsia="ko-KR"/>
        </w:rPr>
        <w:t>.</w:t>
      </w:r>
    </w:p>
    <w:p w:rsidR="00752DCA" w:rsidRPr="002A5C2A" w:rsidRDefault="00752DCA" w:rsidP="00752DCA">
      <w:pPr>
        <w:ind w:firstLine="709"/>
        <w:jc w:val="both"/>
        <w:rPr>
          <w:rFonts w:ascii="Arial" w:hAnsi="Arial" w:cs="Arial"/>
          <w:color w:val="000000"/>
          <w:kern w:val="2"/>
        </w:rPr>
      </w:pPr>
      <w:r w:rsidRPr="002A5C2A">
        <w:rPr>
          <w:rFonts w:ascii="Arial" w:hAnsi="Arial" w:cs="Arial"/>
          <w:kern w:val="2"/>
          <w:lang w:eastAsia="ko-KR"/>
        </w:rPr>
        <w:t>135. </w:t>
      </w:r>
      <w:r w:rsidRPr="002A5C2A">
        <w:rPr>
          <w:rFonts w:ascii="Arial" w:hAnsi="Arial" w:cs="Arial"/>
          <w:color w:val="000000"/>
          <w:kern w:val="2"/>
        </w:rPr>
        <w:t>Основными задачами текущего контроля являются:</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1) обеспечение своевременного и качественного предоставления муниципальной услуги;</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2) выявление нарушений в сроках и качестве предоставления муниципальной услуги;</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4) принятие мер по надлежащему предоставлению муниципальной услуги.</w:t>
      </w: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136. Текущий контроль осуществляется на постоянной основе.</w:t>
      </w: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52DCA" w:rsidRPr="002A5C2A" w:rsidRDefault="00752DCA" w:rsidP="00752DCA">
      <w:pPr>
        <w:ind w:firstLine="709"/>
        <w:jc w:val="both"/>
        <w:rPr>
          <w:rFonts w:ascii="Arial" w:hAnsi="Arial" w:cs="Arial"/>
          <w:kern w:val="2"/>
          <w:lang w:eastAsia="ko-KR"/>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w:t>
      </w:r>
      <w:r>
        <w:rPr>
          <w:rFonts w:ascii="Arial" w:hAnsi="Arial" w:cs="Arial"/>
          <w:kern w:val="2"/>
        </w:rPr>
        <w:t xml:space="preserve"> </w:t>
      </w:r>
      <w:r w:rsidRPr="002A5C2A">
        <w:rPr>
          <w:rFonts w:ascii="Arial" w:hAnsi="Arial" w:cs="Arial"/>
          <w:kern w:val="2"/>
        </w:rPr>
        <w:t>29. Порядок и периодичность осуществления плановых</w:t>
      </w:r>
      <w:r w:rsidRPr="002A5C2A">
        <w:rPr>
          <w:rFonts w:ascii="Arial" w:hAnsi="Arial" w:cs="Arial"/>
          <w:kern w:val="2"/>
        </w:rPr>
        <w:br/>
        <w:t>и внеплановых проверок полноты и качества предоставления</w:t>
      </w:r>
      <w:r w:rsidRPr="002A5C2A">
        <w:rPr>
          <w:rFonts w:ascii="Arial" w:hAnsi="Arial" w:cs="Arial"/>
          <w:kern w:val="2"/>
        </w:rPr>
        <w:br/>
        <w:t>муниципальной услуги, в том числе порядок и формы контроля</w:t>
      </w:r>
      <w:r w:rsidRPr="002A5C2A">
        <w:rPr>
          <w:rFonts w:ascii="Arial" w:hAnsi="Arial" w:cs="Arial"/>
          <w:kern w:val="2"/>
        </w:rPr>
        <w:br/>
        <w:t>за полнотой и качеством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52DCA" w:rsidRPr="002A5C2A" w:rsidRDefault="00752DCA" w:rsidP="00752DCA">
      <w:pPr>
        <w:ind w:firstLine="709"/>
        <w:jc w:val="both"/>
        <w:rPr>
          <w:rFonts w:ascii="Arial" w:hAnsi="Arial" w:cs="Arial"/>
          <w:kern w:val="2"/>
        </w:rPr>
      </w:pPr>
      <w:bookmarkStart w:id="7" w:name="Par427"/>
      <w:bookmarkEnd w:id="7"/>
      <w:r w:rsidRPr="002A5C2A">
        <w:rPr>
          <w:rFonts w:ascii="Arial" w:hAnsi="Arial" w:cs="Arial"/>
          <w:color w:val="000000"/>
          <w:kern w:val="2"/>
        </w:rPr>
        <w:t>139. Плановые поверки осуществляются на основании пл</w:t>
      </w:r>
      <w:r w:rsidRPr="002A5C2A">
        <w:rPr>
          <w:rFonts w:ascii="Arial" w:hAnsi="Arial" w:cs="Arial"/>
          <w:kern w:val="2"/>
        </w:rPr>
        <w:t>анов работы администрации.</w:t>
      </w:r>
    </w:p>
    <w:p w:rsidR="00752DCA" w:rsidRPr="002A5C2A" w:rsidRDefault="00752DCA" w:rsidP="00752DCA">
      <w:pPr>
        <w:ind w:firstLine="709"/>
        <w:jc w:val="both"/>
        <w:rPr>
          <w:rFonts w:ascii="Arial" w:hAnsi="Arial" w:cs="Arial"/>
          <w:color w:val="000000"/>
          <w:kern w:val="2"/>
        </w:rPr>
      </w:pPr>
      <w:r w:rsidRPr="002A5C2A">
        <w:rPr>
          <w:rFonts w:ascii="Arial" w:hAnsi="Arial" w:cs="Arial"/>
          <w:kern w:val="2"/>
        </w:rPr>
        <w:t>Внеплановые проверки осуществляются по решению</w:t>
      </w:r>
      <w:r>
        <w:rPr>
          <w:rFonts w:ascii="Arial" w:hAnsi="Arial" w:cs="Arial"/>
          <w:kern w:val="2"/>
        </w:rPr>
        <w:t xml:space="preserve"> </w:t>
      </w:r>
      <w:r w:rsidRPr="002A5C2A">
        <w:rPr>
          <w:rFonts w:ascii="Arial" w:hAnsi="Arial" w:cs="Arial"/>
          <w:kern w:val="2"/>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hAnsi="Arial" w:cs="Arial"/>
          <w:color w:val="000000"/>
          <w:kern w:val="2"/>
        </w:rPr>
        <w:t>ействие) должностных лиц администрации при предоставлении муниципальной услуги.</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140. Контроль за полн</w:t>
      </w:r>
      <w:r w:rsidRPr="002A5C2A">
        <w:rPr>
          <w:rFonts w:ascii="Arial" w:hAnsi="Arial" w:cs="Arial"/>
          <w:kern w:val="2"/>
        </w:rPr>
        <w:t>отой и качеством предоставления должностными лицами</w:t>
      </w:r>
      <w:r>
        <w:rPr>
          <w:rFonts w:ascii="Arial" w:hAnsi="Arial" w:cs="Arial"/>
          <w:kern w:val="2"/>
        </w:rPr>
        <w:t xml:space="preserve"> </w:t>
      </w:r>
      <w:r w:rsidRPr="002A5C2A">
        <w:rPr>
          <w:rFonts w:ascii="Arial" w:hAnsi="Arial" w:cs="Arial"/>
          <w:kern w:val="2"/>
        </w:rPr>
        <w:t>администрации муниципа</w:t>
      </w:r>
      <w:r w:rsidRPr="002A5C2A">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hAnsi="Arial" w:cs="Arial"/>
          <w:color w:val="000000"/>
          <w:kern w:val="2"/>
        </w:rPr>
        <w:t xml:space="preserve"> </w:t>
      </w:r>
      <w:r w:rsidRPr="002A5C2A">
        <w:rPr>
          <w:rFonts w:ascii="Arial" w:hAnsi="Arial" w:cs="Arial"/>
          <w:color w:val="000000"/>
          <w:kern w:val="2"/>
        </w:rPr>
        <w:t>которой утверждается правовым актом администрации.</w:t>
      </w:r>
    </w:p>
    <w:p w:rsidR="00752DCA" w:rsidRPr="002A5C2A" w:rsidRDefault="00752DCA" w:rsidP="00752DCA">
      <w:pPr>
        <w:ind w:firstLine="709"/>
        <w:jc w:val="both"/>
        <w:rPr>
          <w:rFonts w:ascii="Arial" w:hAnsi="Arial" w:cs="Arial"/>
          <w:color w:val="000000"/>
          <w:kern w:val="2"/>
        </w:rPr>
      </w:pPr>
      <w:r w:rsidRPr="002A5C2A">
        <w:rPr>
          <w:rFonts w:ascii="Arial" w:hAnsi="Arial" w:cs="Arial"/>
          <w:color w:val="000000"/>
          <w:kern w:val="2"/>
        </w:rPr>
        <w:t>141. Срок проведения проверки и оформле</w:t>
      </w:r>
      <w:r w:rsidRPr="002A5C2A">
        <w:rPr>
          <w:rFonts w:ascii="Arial" w:hAnsi="Arial" w:cs="Arial"/>
          <w:kern w:val="2"/>
        </w:rPr>
        <w:t>ния акта провер</w:t>
      </w:r>
      <w:r w:rsidRPr="002A5C2A">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752DCA" w:rsidRPr="002A5C2A" w:rsidRDefault="00752DCA" w:rsidP="00752DCA">
      <w:pPr>
        <w:ind w:firstLine="709"/>
        <w:jc w:val="both"/>
        <w:rPr>
          <w:rFonts w:ascii="Arial" w:hAnsi="Arial" w:cs="Arial"/>
          <w:kern w:val="2"/>
        </w:rPr>
      </w:pPr>
      <w:r w:rsidRPr="002A5C2A">
        <w:rPr>
          <w:rFonts w:ascii="Arial" w:hAnsi="Arial" w:cs="Arial"/>
          <w:color w:val="000000"/>
          <w:kern w:val="2"/>
        </w:rPr>
        <w:lastRenderedPageBreak/>
        <w:t>В случае поступления жалобы на решения, действия (бездействие) должностных лиц админист</w:t>
      </w:r>
      <w:r w:rsidRPr="002A5C2A">
        <w:rPr>
          <w:rFonts w:ascii="Arial" w:hAnsi="Arial" w:cs="Arial"/>
          <w:kern w:val="2"/>
        </w:rPr>
        <w:t>рации при предоставлении муниципальной услуги глава администрации в целях ор</w:t>
      </w:r>
      <w:r w:rsidRPr="002A5C2A">
        <w:rPr>
          <w:rFonts w:ascii="Arial" w:hAnsi="Arial" w:cs="Arial"/>
          <w:color w:val="000000"/>
          <w:kern w:val="2"/>
        </w:rPr>
        <w:t>ганизации и проведения внеплановой пров</w:t>
      </w:r>
      <w:r w:rsidRPr="002A5C2A">
        <w:rPr>
          <w:rFonts w:ascii="Arial" w:hAnsi="Arial" w:cs="Arial"/>
          <w:kern w:val="2"/>
        </w:rPr>
        <w:t>ерки принимает решение о назначении проверки</w:t>
      </w:r>
      <w:r>
        <w:rPr>
          <w:rFonts w:ascii="Arial" w:hAnsi="Arial" w:cs="Arial"/>
          <w:kern w:val="2"/>
        </w:rPr>
        <w:t xml:space="preserve"> </w:t>
      </w:r>
      <w:r w:rsidRPr="002A5C2A">
        <w:rPr>
          <w:rFonts w:ascii="Arial" w:hAnsi="Arial" w:cs="Arial"/>
          <w:kern w:val="2"/>
        </w:rPr>
        <w:t>в течение двух рабочих дней со дня поступления жалобы.</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bookmarkStart w:id="8" w:name="Par439"/>
      <w:bookmarkEnd w:id="8"/>
      <w:r w:rsidRPr="002A5C2A">
        <w:rPr>
          <w:rFonts w:ascii="Arial" w:hAnsi="Arial" w:cs="Arial"/>
          <w:kern w:val="2"/>
        </w:rPr>
        <w:t>Глава 30. Ответственность должностных лиц администрации</w:t>
      </w:r>
      <w:r w:rsidRPr="002A5C2A">
        <w:rPr>
          <w:rFonts w:ascii="Arial" w:hAnsi="Arial" w:cs="Arial"/>
          <w:kern w:val="2"/>
        </w:rPr>
        <w:br/>
        <w:t>за решения и действия (бездействие), принимаемые</w:t>
      </w:r>
      <w:r>
        <w:rPr>
          <w:rFonts w:ascii="Arial" w:hAnsi="Arial" w:cs="Arial"/>
          <w:kern w:val="2"/>
        </w:rPr>
        <w:t xml:space="preserve"> </w:t>
      </w:r>
      <w:r w:rsidRPr="002A5C2A">
        <w:rPr>
          <w:rFonts w:ascii="Arial" w:hAnsi="Arial" w:cs="Arial"/>
          <w:kern w:val="2"/>
        </w:rPr>
        <w:t>(осуществляемые)</w:t>
      </w:r>
      <w:r w:rsidRPr="002A5C2A">
        <w:rPr>
          <w:rFonts w:ascii="Arial" w:hAnsi="Arial" w:cs="Arial"/>
          <w:kern w:val="2"/>
        </w:rPr>
        <w:br/>
        <w:t>ими в ходе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Pr>
          <w:rFonts w:ascii="Arial" w:hAnsi="Arial" w:cs="Arial"/>
          <w:kern w:val="2"/>
          <w:lang w:eastAsia="ko-KR"/>
        </w:rPr>
        <w:t xml:space="preserve"> </w:t>
      </w:r>
      <w:r w:rsidRPr="002A5C2A">
        <w:rPr>
          <w:rFonts w:ascii="Arial" w:hAnsi="Arial" w:cs="Arial"/>
          <w:kern w:val="2"/>
          <w:lang w:eastAsia="ko-KR"/>
        </w:rPr>
        <w:t>администрации.</w:t>
      </w: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hAnsi="Arial" w:cs="Arial"/>
          <w:kern w:val="2"/>
          <w:lang w:eastAsia="ko-KR"/>
        </w:rPr>
        <w:t xml:space="preserve"> </w:t>
      </w:r>
      <w:r w:rsidRPr="002A5C2A">
        <w:rPr>
          <w:rFonts w:ascii="Arial" w:hAnsi="Arial" w:cs="Arial"/>
          <w:kern w:val="2"/>
          <w:lang w:eastAsia="ko-KR"/>
        </w:rPr>
        <w:t>администрации привлекаются к ответственности в соответствии с законодательством Российской Федерации.</w:t>
      </w:r>
    </w:p>
    <w:p w:rsidR="00752DCA" w:rsidRPr="002A5C2A" w:rsidRDefault="00752DCA" w:rsidP="00752DCA">
      <w:pPr>
        <w:ind w:firstLine="709"/>
        <w:jc w:val="both"/>
        <w:rPr>
          <w:rFonts w:ascii="Arial" w:hAnsi="Arial" w:cs="Arial"/>
          <w:kern w:val="2"/>
          <w:lang w:eastAsia="ko-KR"/>
        </w:rPr>
      </w:pPr>
    </w:p>
    <w:p w:rsidR="00752DCA" w:rsidRPr="002A5C2A" w:rsidRDefault="00752DCA" w:rsidP="00752DCA">
      <w:pPr>
        <w:ind w:firstLine="709"/>
        <w:jc w:val="center"/>
        <w:rPr>
          <w:rFonts w:ascii="Arial" w:hAnsi="Arial" w:cs="Arial"/>
          <w:kern w:val="2"/>
        </w:rPr>
      </w:pPr>
      <w:bookmarkStart w:id="9" w:name="Par447"/>
      <w:bookmarkEnd w:id="9"/>
      <w:r w:rsidRPr="002A5C2A">
        <w:rPr>
          <w:rFonts w:ascii="Arial" w:hAnsi="Arial" w:cs="Arial"/>
          <w:kern w:val="2"/>
        </w:rPr>
        <w:t>Глава 31. Положения, характеризующие требования к порядку</w:t>
      </w:r>
      <w:r w:rsidRPr="002A5C2A">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lang w:eastAsia="ko-KR"/>
        </w:rPr>
        <w:t>144. </w:t>
      </w:r>
      <w:r w:rsidRPr="002A5C2A">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52DCA" w:rsidRPr="002A5C2A" w:rsidRDefault="00752DCA" w:rsidP="00752DCA">
      <w:pPr>
        <w:ind w:firstLine="709"/>
        <w:jc w:val="both"/>
        <w:rPr>
          <w:rFonts w:ascii="Arial" w:hAnsi="Arial" w:cs="Arial"/>
          <w:kern w:val="2"/>
        </w:rPr>
      </w:pPr>
      <w:r w:rsidRPr="002A5C2A">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52DCA" w:rsidRPr="002A5C2A" w:rsidRDefault="00752DCA" w:rsidP="00752DCA">
      <w:pPr>
        <w:ind w:firstLine="709"/>
        <w:jc w:val="both"/>
        <w:rPr>
          <w:rFonts w:ascii="Arial" w:hAnsi="Arial" w:cs="Arial"/>
          <w:kern w:val="2"/>
        </w:rPr>
      </w:pPr>
      <w:r w:rsidRPr="002A5C2A">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3) некорректного поведения должностных лиц</w:t>
      </w:r>
      <w:r>
        <w:rPr>
          <w:rFonts w:ascii="Arial" w:hAnsi="Arial" w:cs="Arial"/>
          <w:kern w:val="2"/>
        </w:rPr>
        <w:t xml:space="preserve"> </w:t>
      </w:r>
      <w:r w:rsidRPr="002A5C2A">
        <w:rPr>
          <w:rFonts w:ascii="Arial" w:hAnsi="Arial" w:cs="Arial"/>
          <w:kern w:val="2"/>
          <w:lang w:eastAsia="ko-KR"/>
        </w:rPr>
        <w:t>администрации</w:t>
      </w:r>
      <w:r w:rsidRPr="002A5C2A">
        <w:rPr>
          <w:rFonts w:ascii="Arial" w:hAnsi="Arial" w:cs="Arial"/>
          <w:kern w:val="2"/>
        </w:rPr>
        <w:t>, нарушения правил служебной этики при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145. Информацию, указанную в пункте 144</w:t>
      </w:r>
      <w:r>
        <w:rPr>
          <w:rFonts w:ascii="Arial" w:hAnsi="Arial" w:cs="Arial"/>
          <w:kern w:val="2"/>
        </w:rPr>
        <w:t xml:space="preserve"> </w:t>
      </w:r>
      <w:r w:rsidRPr="002A5C2A">
        <w:rPr>
          <w:rFonts w:ascii="Arial" w:hAnsi="Arial" w:cs="Arial"/>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lang w:eastAsia="ko-KR"/>
        </w:rPr>
        <w:t xml:space="preserve">146. </w:t>
      </w:r>
      <w:r w:rsidRPr="002A5C2A">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752DCA" w:rsidRPr="002A5C2A" w:rsidRDefault="00752DCA" w:rsidP="00752DCA">
      <w:pPr>
        <w:ind w:firstLine="709"/>
        <w:jc w:val="both"/>
        <w:rPr>
          <w:rFonts w:ascii="Arial" w:hAnsi="Arial" w:cs="Arial"/>
          <w:kern w:val="2"/>
          <w:lang w:eastAsia="ko-KR"/>
        </w:rPr>
      </w:pPr>
      <w:r w:rsidRPr="002A5C2A">
        <w:rPr>
          <w:rFonts w:ascii="Arial" w:hAnsi="Arial" w:cs="Arial"/>
          <w:kern w:val="2"/>
        </w:rPr>
        <w:t>Днем регистрации обращения является день его поступления в</w:t>
      </w:r>
      <w:r>
        <w:rPr>
          <w:rFonts w:ascii="Arial" w:hAnsi="Arial" w:cs="Arial"/>
          <w:kern w:val="2"/>
        </w:rPr>
        <w:t xml:space="preserve"> </w:t>
      </w:r>
      <w:r w:rsidRPr="002A5C2A">
        <w:rPr>
          <w:rFonts w:ascii="Arial" w:hAnsi="Arial" w:cs="Arial"/>
          <w:kern w:val="2"/>
        </w:rPr>
        <w:t xml:space="preserve">администрацию (до </w:t>
      </w:r>
      <w:r>
        <w:rPr>
          <w:rFonts w:ascii="Arial" w:hAnsi="Arial" w:cs="Arial"/>
          <w:kern w:val="2"/>
        </w:rPr>
        <w:t xml:space="preserve">16.00 </w:t>
      </w:r>
      <w:r w:rsidRPr="002A5C2A">
        <w:rPr>
          <w:rFonts w:ascii="Arial" w:hAnsi="Arial" w:cs="Arial"/>
          <w:kern w:val="2"/>
        </w:rPr>
        <w:t xml:space="preserve">часов). При поступлении обращения после </w:t>
      </w:r>
      <w:r>
        <w:rPr>
          <w:rFonts w:ascii="Arial" w:hAnsi="Arial" w:cs="Arial"/>
          <w:kern w:val="2"/>
        </w:rPr>
        <w:t xml:space="preserve">16.00 </w:t>
      </w:r>
      <w:r w:rsidRPr="002A5C2A">
        <w:rPr>
          <w:rFonts w:ascii="Arial" w:hAnsi="Arial" w:cs="Arial"/>
          <w:kern w:val="2"/>
        </w:rPr>
        <w:t>часов его регистрация происходит следующим рабочим днем.</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РАЗДЕЛ V. ДОСУДЕБНЫЙ (ВНЕСУДЕБНЫЙ) ПОРЯДОК</w:t>
      </w:r>
      <w:r w:rsidRPr="002A5C2A">
        <w:rPr>
          <w:rFonts w:ascii="Arial" w:hAnsi="Arial" w:cs="Arial"/>
          <w:kern w:val="2"/>
        </w:rPr>
        <w:br/>
        <w:t>ОБЖАЛОВАНИЯ РЕШЕНИЙ И ДЕЙСТВИЙ (БЕЗДЕЙСТВИЯ)</w:t>
      </w:r>
      <w:r w:rsidRPr="002A5C2A">
        <w:rPr>
          <w:rFonts w:ascii="Arial" w:hAnsi="Arial" w:cs="Arial"/>
          <w:kern w:val="2"/>
        </w:rPr>
        <w:br/>
        <w:t>АДМИНИСТРАЦИИ,</w:t>
      </w:r>
      <w:r>
        <w:rPr>
          <w:rFonts w:ascii="Arial" w:hAnsi="Arial" w:cs="Arial"/>
          <w:kern w:val="2"/>
        </w:rPr>
        <w:t xml:space="preserve"> </w:t>
      </w:r>
      <w:r w:rsidRPr="002A5C2A">
        <w:rPr>
          <w:rFonts w:ascii="Arial" w:hAnsi="Arial" w:cs="Arial"/>
          <w:kern w:val="2"/>
        </w:rPr>
        <w:t>МФЦ,</w:t>
      </w:r>
      <w:r>
        <w:rPr>
          <w:rFonts w:ascii="Arial" w:hAnsi="Arial" w:cs="Arial"/>
          <w:kern w:val="2"/>
        </w:rPr>
        <w:t xml:space="preserve"> </w:t>
      </w:r>
      <w:r w:rsidRPr="002A5C2A">
        <w:rPr>
          <w:rFonts w:ascii="Arial" w:hAnsi="Arial" w:cs="Arial"/>
          <w:kern w:val="2"/>
        </w:rPr>
        <w:t>А ТАКЖЕ ИХ ДОЛЖНОСТНЫХ ЛИЦ, РАБОТНИКОВ</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32. Информация для заинтересованных лиц</w:t>
      </w:r>
      <w:r w:rsidRPr="002A5C2A">
        <w:rPr>
          <w:rFonts w:ascii="Arial" w:hAnsi="Arial" w:cs="Arial"/>
          <w:kern w:val="2"/>
        </w:rPr>
        <w:br/>
        <w:t>об их праве на досудебное (внесудебное) обжалование действий</w:t>
      </w:r>
      <w:r>
        <w:rPr>
          <w:rFonts w:ascii="Arial" w:hAnsi="Arial" w:cs="Arial"/>
          <w:kern w:val="2"/>
        </w:rPr>
        <w:t xml:space="preserve"> </w:t>
      </w:r>
      <w:r w:rsidRPr="002A5C2A">
        <w:rPr>
          <w:rFonts w:ascii="Arial" w:hAnsi="Arial" w:cs="Arial"/>
          <w:kern w:val="2"/>
        </w:rPr>
        <w:t>(бездействия) и (или) реш</w:t>
      </w:r>
      <w:r>
        <w:rPr>
          <w:rFonts w:ascii="Arial" w:hAnsi="Arial" w:cs="Arial"/>
          <w:kern w:val="2"/>
        </w:rPr>
        <w:t xml:space="preserve">ений, принятых (осуществленных) </w:t>
      </w:r>
      <w:r w:rsidRPr="002A5C2A">
        <w:rPr>
          <w:rFonts w:ascii="Arial" w:hAnsi="Arial" w:cs="Arial"/>
          <w:kern w:val="2"/>
        </w:rPr>
        <w:t>в ходе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147. Заявитель или</w:t>
      </w:r>
      <w:r>
        <w:rPr>
          <w:rFonts w:ascii="Arial" w:hAnsi="Arial" w:cs="Arial"/>
          <w:kern w:val="2"/>
        </w:rPr>
        <w:t xml:space="preserve"> </w:t>
      </w:r>
      <w:r w:rsidRPr="002A5C2A">
        <w:rPr>
          <w:rFonts w:ascii="Arial" w:hAnsi="Arial" w:cs="Arial"/>
          <w:kern w:val="2"/>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752DCA" w:rsidRPr="002A5C2A" w:rsidRDefault="00752DCA" w:rsidP="00752DCA">
      <w:pPr>
        <w:ind w:firstLine="709"/>
        <w:jc w:val="both"/>
        <w:rPr>
          <w:rFonts w:ascii="Arial" w:hAnsi="Arial" w:cs="Arial"/>
          <w:kern w:val="2"/>
        </w:rPr>
      </w:pPr>
      <w:r w:rsidRPr="002A5C2A">
        <w:rPr>
          <w:rFonts w:ascii="Arial" w:hAnsi="Arial" w:cs="Arial"/>
          <w:kern w:val="2"/>
        </w:rPr>
        <w:t>148. Заявитель или его представитель может обратиться с жалобой, в том числе в следующих случаях:</w:t>
      </w:r>
    </w:p>
    <w:p w:rsidR="00752DCA" w:rsidRPr="002A5C2A" w:rsidRDefault="00752DCA" w:rsidP="00752DCA">
      <w:pPr>
        <w:ind w:firstLine="709"/>
        <w:jc w:val="both"/>
        <w:rPr>
          <w:rFonts w:ascii="Arial" w:hAnsi="Arial" w:cs="Arial"/>
          <w:kern w:val="2"/>
        </w:rPr>
      </w:pPr>
      <w:r w:rsidRPr="002A5C2A">
        <w:rPr>
          <w:rFonts w:ascii="Arial" w:hAnsi="Arial" w:cs="Arial"/>
          <w:kern w:val="2"/>
        </w:rPr>
        <w:t>1) нарушение срока регистрации запроса о предоставлении муниципальной услуги, комплексного запроса;</w:t>
      </w:r>
    </w:p>
    <w:p w:rsidR="00752DCA" w:rsidRPr="002A5C2A" w:rsidRDefault="00752DCA" w:rsidP="00752DCA">
      <w:pPr>
        <w:ind w:firstLine="709"/>
        <w:jc w:val="both"/>
        <w:rPr>
          <w:rFonts w:ascii="Arial" w:hAnsi="Arial" w:cs="Arial"/>
          <w:kern w:val="2"/>
        </w:rPr>
      </w:pPr>
      <w:r w:rsidRPr="002A5C2A">
        <w:rPr>
          <w:rFonts w:ascii="Arial" w:hAnsi="Arial" w:cs="Arial"/>
          <w:kern w:val="2"/>
        </w:rPr>
        <w:t>2) нарушение срока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Pr>
          <w:rFonts w:ascii="Arial" w:hAnsi="Arial" w:cs="Arial"/>
          <w:kern w:val="2"/>
        </w:rPr>
        <w:t xml:space="preserve"> </w:t>
      </w:r>
      <w:r w:rsidRPr="002A5C2A">
        <w:rPr>
          <w:rFonts w:ascii="Arial" w:hAnsi="Arial" w:cs="Arial"/>
          <w:kern w:val="2"/>
        </w:rPr>
        <w:t>или его представителя;</w:t>
      </w:r>
    </w:p>
    <w:p w:rsidR="00752DCA" w:rsidRPr="002A5C2A" w:rsidRDefault="00752DCA" w:rsidP="00752DCA">
      <w:pPr>
        <w:ind w:firstLine="709"/>
        <w:jc w:val="both"/>
        <w:rPr>
          <w:rFonts w:ascii="Arial" w:hAnsi="Arial" w:cs="Arial"/>
          <w:kern w:val="2"/>
        </w:rPr>
      </w:pPr>
      <w:r w:rsidRPr="002A5C2A">
        <w:rPr>
          <w:rFonts w:ascii="Arial" w:hAnsi="Arial" w:cs="Arial"/>
          <w:kern w:val="2"/>
        </w:rPr>
        <w:t>5) отказ в предоставлении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52DCA" w:rsidRPr="002A5C2A" w:rsidRDefault="00752DCA" w:rsidP="00752DCA">
      <w:pPr>
        <w:ind w:firstLine="709"/>
        <w:jc w:val="both"/>
        <w:rPr>
          <w:rFonts w:ascii="Arial" w:hAnsi="Arial" w:cs="Arial"/>
          <w:kern w:val="2"/>
        </w:rPr>
      </w:pPr>
      <w:r w:rsidRPr="002A5C2A">
        <w:rPr>
          <w:rFonts w:ascii="Arial" w:hAnsi="Arial" w:cs="Arial"/>
          <w:kern w:val="2"/>
        </w:rPr>
        <w:t>7) отказ администрации, должностного лица</w:t>
      </w:r>
      <w:r>
        <w:rPr>
          <w:rFonts w:ascii="Arial" w:hAnsi="Arial" w:cs="Arial"/>
          <w:kern w:val="2"/>
        </w:rPr>
        <w:t xml:space="preserve"> </w:t>
      </w:r>
      <w:r w:rsidRPr="002A5C2A">
        <w:rPr>
          <w:rFonts w:ascii="Arial" w:hAnsi="Arial" w:cs="Arial"/>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2DCA" w:rsidRPr="002A5C2A" w:rsidRDefault="00752DCA" w:rsidP="00752DCA">
      <w:pPr>
        <w:ind w:firstLine="709"/>
        <w:jc w:val="both"/>
        <w:rPr>
          <w:rFonts w:ascii="Arial" w:hAnsi="Arial" w:cs="Arial"/>
          <w:kern w:val="2"/>
        </w:rPr>
      </w:pPr>
      <w:r w:rsidRPr="002A5C2A">
        <w:rPr>
          <w:rFonts w:ascii="Arial" w:hAnsi="Arial" w:cs="Arial"/>
          <w:kern w:val="2"/>
        </w:rPr>
        <w:t>8) нарушение срока или порядка выдачи документов по результатам предоставления муниципальной услуги;</w:t>
      </w:r>
    </w:p>
    <w:p w:rsidR="00752DCA" w:rsidRPr="002A5C2A" w:rsidRDefault="00752DCA" w:rsidP="00752DCA">
      <w:pPr>
        <w:ind w:firstLine="709"/>
        <w:jc w:val="both"/>
        <w:rPr>
          <w:rFonts w:ascii="Arial" w:hAnsi="Arial" w:cs="Arial"/>
          <w:color w:val="00B050"/>
          <w:kern w:val="2"/>
        </w:rPr>
      </w:pPr>
      <w:r w:rsidRPr="002A5C2A">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Pr>
          <w:rFonts w:ascii="Arial" w:hAnsi="Arial" w:cs="Arial"/>
          <w:kern w:val="2"/>
        </w:rPr>
        <w:t>о закона от 27 июля 2010 года №</w:t>
      </w:r>
      <w:r w:rsidRPr="002A5C2A">
        <w:rPr>
          <w:rFonts w:ascii="Arial" w:hAnsi="Arial" w:cs="Arial"/>
          <w:kern w:val="2"/>
        </w:rPr>
        <w:t>210</w:t>
      </w:r>
      <w:r w:rsidRPr="002A5C2A">
        <w:rPr>
          <w:rFonts w:ascii="Arial" w:hAnsi="Arial" w:cs="Arial"/>
          <w:kern w:val="2"/>
        </w:rPr>
        <w:noBreakHyphen/>
        <w:t>ФЗ</w:t>
      </w:r>
      <w:r>
        <w:rPr>
          <w:rFonts w:ascii="Arial" w:hAnsi="Arial" w:cs="Arial"/>
          <w:kern w:val="2"/>
        </w:rPr>
        <w:t xml:space="preserve"> </w:t>
      </w:r>
      <w:r w:rsidRPr="002A5C2A">
        <w:rPr>
          <w:rFonts w:ascii="Arial" w:hAnsi="Arial" w:cs="Arial"/>
          <w:kern w:val="2"/>
        </w:rPr>
        <w:t>«Об организации предоставления государственных и муниципальных услуг».</w:t>
      </w:r>
    </w:p>
    <w:p w:rsidR="00752DCA" w:rsidRPr="002A5C2A" w:rsidRDefault="00752DCA" w:rsidP="00752DCA">
      <w:pPr>
        <w:ind w:firstLine="709"/>
        <w:jc w:val="both"/>
        <w:rPr>
          <w:rFonts w:ascii="Arial" w:hAnsi="Arial" w:cs="Arial"/>
          <w:kern w:val="2"/>
        </w:rPr>
      </w:pPr>
      <w:r w:rsidRPr="002A5C2A">
        <w:rPr>
          <w:rFonts w:ascii="Arial" w:hAnsi="Arial" w:cs="Arial"/>
          <w:kern w:val="2"/>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33. Органы государственной власти, органы местного</w:t>
      </w:r>
    </w:p>
    <w:p w:rsidR="00752DCA" w:rsidRPr="002A5C2A" w:rsidRDefault="00752DCA" w:rsidP="00752DCA">
      <w:pPr>
        <w:ind w:firstLine="709"/>
        <w:jc w:val="center"/>
        <w:rPr>
          <w:rFonts w:ascii="Arial" w:hAnsi="Arial" w:cs="Arial"/>
          <w:kern w:val="2"/>
        </w:rPr>
      </w:pPr>
      <w:r w:rsidRPr="002A5C2A">
        <w:rPr>
          <w:rFonts w:ascii="Arial" w:hAnsi="Arial" w:cs="Arial"/>
          <w:kern w:val="2"/>
        </w:rPr>
        <w:t>самоуправления, организации и уполномоченные</w:t>
      </w:r>
      <w:r>
        <w:rPr>
          <w:rFonts w:ascii="Arial" w:hAnsi="Arial" w:cs="Arial"/>
          <w:kern w:val="2"/>
        </w:rPr>
        <w:t xml:space="preserve"> </w:t>
      </w:r>
      <w:r w:rsidRPr="002A5C2A">
        <w:rPr>
          <w:rFonts w:ascii="Arial" w:hAnsi="Arial" w:cs="Arial"/>
          <w:kern w:val="2"/>
        </w:rPr>
        <w:t>на рассмотрение</w:t>
      </w:r>
    </w:p>
    <w:p w:rsidR="00752DCA" w:rsidRPr="002A5C2A" w:rsidRDefault="00752DCA" w:rsidP="00752DCA">
      <w:pPr>
        <w:ind w:firstLine="709"/>
        <w:jc w:val="center"/>
        <w:rPr>
          <w:rFonts w:ascii="Arial" w:hAnsi="Arial" w:cs="Arial"/>
          <w:kern w:val="2"/>
        </w:rPr>
      </w:pPr>
      <w:r w:rsidRPr="002A5C2A">
        <w:rPr>
          <w:rFonts w:ascii="Arial" w:hAnsi="Arial" w:cs="Arial"/>
          <w:kern w:val="2"/>
        </w:rPr>
        <w:t>жалобы</w:t>
      </w:r>
      <w:r>
        <w:rPr>
          <w:rFonts w:ascii="Arial" w:hAnsi="Arial" w:cs="Arial"/>
          <w:kern w:val="2"/>
        </w:rPr>
        <w:t xml:space="preserve"> </w:t>
      </w:r>
      <w:r w:rsidRPr="002A5C2A">
        <w:rPr>
          <w:rFonts w:ascii="Arial" w:hAnsi="Arial" w:cs="Arial"/>
          <w:kern w:val="2"/>
        </w:rPr>
        <w:t>лица,</w:t>
      </w:r>
      <w:r>
        <w:rPr>
          <w:rFonts w:ascii="Arial" w:hAnsi="Arial" w:cs="Arial"/>
          <w:kern w:val="2"/>
        </w:rPr>
        <w:t xml:space="preserve"> </w:t>
      </w:r>
      <w:r w:rsidRPr="002A5C2A">
        <w:rPr>
          <w:rFonts w:ascii="Arial" w:hAnsi="Arial" w:cs="Arial"/>
          <w:kern w:val="2"/>
        </w:rPr>
        <w:t>которым может быть направлена</w:t>
      </w:r>
      <w:r>
        <w:rPr>
          <w:rFonts w:ascii="Arial" w:hAnsi="Arial" w:cs="Arial"/>
          <w:kern w:val="2"/>
        </w:rPr>
        <w:t xml:space="preserve"> </w:t>
      </w:r>
      <w:r w:rsidRPr="002A5C2A">
        <w:rPr>
          <w:rFonts w:ascii="Arial" w:hAnsi="Arial" w:cs="Arial"/>
          <w:kern w:val="2"/>
        </w:rPr>
        <w:t>жалоба заявителя</w:t>
      </w:r>
    </w:p>
    <w:p w:rsidR="00752DCA" w:rsidRPr="002A5C2A" w:rsidRDefault="00752DCA" w:rsidP="00752DCA">
      <w:pPr>
        <w:ind w:firstLine="709"/>
        <w:jc w:val="center"/>
        <w:rPr>
          <w:rFonts w:ascii="Arial" w:hAnsi="Arial" w:cs="Arial"/>
          <w:kern w:val="2"/>
        </w:rPr>
      </w:pPr>
      <w:r w:rsidRPr="002A5C2A">
        <w:rPr>
          <w:rFonts w:ascii="Arial" w:hAnsi="Arial" w:cs="Arial"/>
          <w:kern w:val="2"/>
        </w:rPr>
        <w:t>или его представителя в досудебном (внесудебном) порядке</w:t>
      </w:r>
    </w:p>
    <w:p w:rsidR="00752DCA" w:rsidRPr="002A5C2A" w:rsidRDefault="00752DCA" w:rsidP="00752DCA">
      <w:pPr>
        <w:ind w:firstLine="709"/>
        <w:jc w:val="center"/>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150. Жалобы на решения и (или) действия (бездействие) должностных лиц и муниципальных служащих администрации подаются главе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lastRenderedPageBreak/>
        <w:t>151. Жалобы на решения и (или) действия (бездействие) главы администрации подаются главе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152. Жалобы на решения и (или) действия (бездействие) работника МФЦ подаются руководителю этого МФЦ.</w:t>
      </w:r>
    </w:p>
    <w:p w:rsidR="00752DCA" w:rsidRPr="002A5C2A" w:rsidRDefault="00752DCA" w:rsidP="00752DCA">
      <w:pPr>
        <w:ind w:firstLine="709"/>
        <w:jc w:val="both"/>
        <w:rPr>
          <w:rFonts w:ascii="Arial" w:hAnsi="Arial" w:cs="Arial"/>
          <w:kern w:val="2"/>
        </w:rPr>
      </w:pPr>
      <w:r w:rsidRPr="002A5C2A">
        <w:rPr>
          <w:rFonts w:ascii="Arial" w:hAnsi="Arial" w:cs="Arial"/>
          <w:kern w:val="2"/>
        </w:rPr>
        <w:t>153.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rPr>
        <w:t xml:space="preserve"> </w:t>
      </w:r>
      <w:r w:rsidRPr="002A5C2A">
        <w:rPr>
          <w:rFonts w:ascii="Arial" w:hAnsi="Arial" w:cs="Arial"/>
          <w:kern w:val="2"/>
        </w:rPr>
        <w:t>или министру экономического развития Иркутской области.</w:t>
      </w:r>
    </w:p>
    <w:p w:rsidR="00752DCA" w:rsidRPr="002A5C2A" w:rsidRDefault="00752DCA" w:rsidP="00752DCA">
      <w:pPr>
        <w:ind w:firstLine="709"/>
        <w:jc w:val="both"/>
        <w:rPr>
          <w:rFonts w:ascii="Arial" w:hAnsi="Arial" w:cs="Arial"/>
          <w:bCs/>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34. Способы информирования заявителей или их представителей</w:t>
      </w:r>
      <w:r w:rsidRPr="002A5C2A">
        <w:rPr>
          <w:rFonts w:ascii="Arial" w:hAnsi="Arial" w:cs="Arial"/>
          <w:kern w:val="2"/>
        </w:rPr>
        <w:br/>
        <w:t>о порядке</w:t>
      </w:r>
      <w:r>
        <w:rPr>
          <w:rFonts w:ascii="Arial" w:hAnsi="Arial" w:cs="Arial"/>
          <w:kern w:val="2"/>
        </w:rPr>
        <w:t xml:space="preserve"> </w:t>
      </w:r>
      <w:r w:rsidRPr="002A5C2A">
        <w:rPr>
          <w:rFonts w:ascii="Arial" w:hAnsi="Arial" w:cs="Arial"/>
          <w:kern w:val="2"/>
        </w:rPr>
        <w:t>подачи</w:t>
      </w:r>
      <w:r>
        <w:rPr>
          <w:rFonts w:ascii="Arial" w:hAnsi="Arial" w:cs="Arial"/>
          <w:kern w:val="2"/>
        </w:rPr>
        <w:t xml:space="preserve"> </w:t>
      </w:r>
      <w:r w:rsidRPr="002A5C2A">
        <w:rPr>
          <w:rFonts w:ascii="Arial" w:hAnsi="Arial" w:cs="Arial"/>
          <w:kern w:val="2"/>
        </w:rPr>
        <w:t>и рассмотрения жалобы, в том числе с использованием</w:t>
      </w:r>
      <w:r w:rsidRPr="002A5C2A">
        <w:rPr>
          <w:rFonts w:ascii="Arial" w:hAnsi="Arial" w:cs="Arial"/>
          <w:kern w:val="2"/>
        </w:rPr>
        <w:br/>
        <w:t>единого портала государственных и муниципальных услуг (функций)</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r w:rsidRPr="002A5C2A">
        <w:rPr>
          <w:rFonts w:ascii="Arial" w:hAnsi="Arial" w:cs="Arial"/>
          <w:kern w:val="2"/>
        </w:rPr>
        <w:t>154. Информацию о порядке подачи и рассмотрения жалобы заявитель и его представитель могут получить:</w:t>
      </w:r>
    </w:p>
    <w:p w:rsidR="00752DCA" w:rsidRPr="002A5C2A" w:rsidRDefault="00752DCA" w:rsidP="00752DCA">
      <w:pPr>
        <w:ind w:firstLine="709"/>
        <w:jc w:val="both"/>
        <w:rPr>
          <w:rFonts w:ascii="Arial" w:hAnsi="Arial" w:cs="Arial"/>
          <w:kern w:val="2"/>
        </w:rPr>
      </w:pPr>
      <w:r w:rsidRPr="002A5C2A">
        <w:rPr>
          <w:rFonts w:ascii="Arial" w:hAnsi="Arial" w:cs="Arial"/>
          <w:kern w:val="2"/>
        </w:rPr>
        <w:t>1) на информационных стендах, расположенных в помещениях, занимаемых администрацией, или в помещениях МФЦ;</w:t>
      </w:r>
    </w:p>
    <w:p w:rsidR="00752DCA" w:rsidRPr="002A5C2A" w:rsidRDefault="00752DCA" w:rsidP="00752DCA">
      <w:pPr>
        <w:ind w:firstLine="709"/>
        <w:jc w:val="both"/>
        <w:rPr>
          <w:rFonts w:ascii="Arial" w:hAnsi="Arial" w:cs="Arial"/>
          <w:kern w:val="2"/>
        </w:rPr>
      </w:pPr>
      <w:r w:rsidRPr="002A5C2A">
        <w:rPr>
          <w:rFonts w:ascii="Arial" w:hAnsi="Arial" w:cs="Arial"/>
          <w:kern w:val="2"/>
        </w:rPr>
        <w:t>2) на официальном сайте администрации, сайте МФЦ;</w:t>
      </w:r>
    </w:p>
    <w:p w:rsidR="00752DCA" w:rsidRPr="002A5C2A" w:rsidRDefault="00752DCA" w:rsidP="00752DCA">
      <w:pPr>
        <w:ind w:firstLine="709"/>
        <w:jc w:val="both"/>
        <w:rPr>
          <w:rFonts w:ascii="Arial" w:hAnsi="Arial" w:cs="Arial"/>
          <w:kern w:val="2"/>
        </w:rPr>
      </w:pPr>
      <w:r w:rsidRPr="002A5C2A">
        <w:rPr>
          <w:rFonts w:ascii="Arial" w:hAnsi="Arial" w:cs="Arial"/>
          <w:kern w:val="2"/>
        </w:rPr>
        <w:t>3) на Портале;</w:t>
      </w:r>
    </w:p>
    <w:p w:rsidR="00752DCA" w:rsidRPr="002A5C2A" w:rsidRDefault="00752DCA" w:rsidP="00752DCA">
      <w:pPr>
        <w:ind w:firstLine="709"/>
        <w:jc w:val="both"/>
        <w:rPr>
          <w:rFonts w:ascii="Arial" w:hAnsi="Arial" w:cs="Arial"/>
          <w:kern w:val="2"/>
        </w:rPr>
      </w:pPr>
      <w:r w:rsidRPr="002A5C2A">
        <w:rPr>
          <w:rFonts w:ascii="Arial" w:hAnsi="Arial" w:cs="Arial"/>
          <w:kern w:val="2"/>
        </w:rPr>
        <w:t xml:space="preserve">4) лично у муниципального служащего администрации, у </w:t>
      </w:r>
      <w:proofErr w:type="gramStart"/>
      <w:r w:rsidRPr="002A5C2A">
        <w:rPr>
          <w:rFonts w:ascii="Arial" w:hAnsi="Arial" w:cs="Arial"/>
          <w:kern w:val="2"/>
        </w:rPr>
        <w:t>работников  МФЦ</w:t>
      </w:r>
      <w:proofErr w:type="gramEnd"/>
      <w:r w:rsidRPr="002A5C2A">
        <w:rPr>
          <w:rFonts w:ascii="Arial" w:hAnsi="Arial" w:cs="Arial"/>
          <w:kern w:val="2"/>
        </w:rPr>
        <w:t>;</w:t>
      </w:r>
    </w:p>
    <w:p w:rsidR="00752DCA" w:rsidRPr="002A5C2A" w:rsidRDefault="00752DCA" w:rsidP="00752DCA">
      <w:pPr>
        <w:ind w:firstLine="709"/>
        <w:jc w:val="both"/>
        <w:rPr>
          <w:rFonts w:ascii="Arial" w:hAnsi="Arial" w:cs="Arial"/>
          <w:kern w:val="2"/>
        </w:rPr>
      </w:pPr>
      <w:r w:rsidRPr="002A5C2A">
        <w:rPr>
          <w:rFonts w:ascii="Arial" w:hAnsi="Arial" w:cs="Arial"/>
          <w:kern w:val="2"/>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752DCA" w:rsidRPr="002A5C2A" w:rsidRDefault="00752DCA" w:rsidP="00752DCA">
      <w:pPr>
        <w:ind w:firstLine="709"/>
        <w:jc w:val="both"/>
        <w:rPr>
          <w:rFonts w:ascii="Arial" w:hAnsi="Arial" w:cs="Arial"/>
          <w:kern w:val="2"/>
        </w:rPr>
      </w:pPr>
      <w:r w:rsidRPr="002A5C2A">
        <w:rPr>
          <w:rFonts w:ascii="Arial" w:hAnsi="Arial" w:cs="Arial"/>
          <w:kern w:val="2"/>
        </w:rPr>
        <w:t>6) путем обращения заявителя или его представителя через организации почтовой связи в администрацию, МФЦ.</w:t>
      </w:r>
    </w:p>
    <w:p w:rsidR="00752DCA" w:rsidRPr="002A5C2A" w:rsidRDefault="00752DCA" w:rsidP="00752DCA">
      <w:pPr>
        <w:ind w:firstLine="709"/>
        <w:jc w:val="both"/>
        <w:rPr>
          <w:rFonts w:ascii="Arial" w:hAnsi="Arial" w:cs="Arial"/>
          <w:kern w:val="2"/>
        </w:rPr>
      </w:pPr>
      <w:r w:rsidRPr="002A5C2A">
        <w:rPr>
          <w:rFonts w:ascii="Arial" w:hAnsi="Arial" w:cs="Arial"/>
          <w:kern w:val="2"/>
        </w:rPr>
        <w:t>155. При обращении заявителя или его представителя в администрацию лично</w:t>
      </w:r>
      <w:r>
        <w:rPr>
          <w:rFonts w:ascii="Arial" w:hAnsi="Arial" w:cs="Arial"/>
          <w:kern w:val="2"/>
        </w:rPr>
        <w:t xml:space="preserve"> </w:t>
      </w:r>
      <w:r w:rsidRPr="002A5C2A">
        <w:rPr>
          <w:rFonts w:ascii="Arial" w:hAnsi="Arial" w:cs="Arial"/>
          <w:kern w:val="2"/>
        </w:rPr>
        <w:t>или с использованием телефонной связи, по электронной почте администрации</w:t>
      </w:r>
      <w:r>
        <w:rPr>
          <w:rFonts w:ascii="Arial" w:hAnsi="Arial" w:cs="Arial"/>
          <w:kern w:val="2"/>
        </w:rPr>
        <w:t xml:space="preserve"> </w:t>
      </w:r>
      <w:r w:rsidRPr="002A5C2A">
        <w:rPr>
          <w:rFonts w:ascii="Arial" w:hAnsi="Arial" w:cs="Arial"/>
          <w:kern w:val="2"/>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kern w:val="2"/>
        </w:rPr>
      </w:pPr>
      <w:r w:rsidRPr="002A5C2A">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rPr>
        <w:t xml:space="preserve">ений, принятых (осуществленных) </w:t>
      </w:r>
      <w:r w:rsidRPr="002A5C2A">
        <w:rPr>
          <w:rFonts w:ascii="Arial" w:hAnsi="Arial" w:cs="Arial"/>
          <w:kern w:val="2"/>
        </w:rPr>
        <w:t>в ходе предоставления муниципальной услуги</w:t>
      </w: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bookmarkStart w:id="10" w:name="Par28"/>
      <w:bookmarkEnd w:id="10"/>
      <w:r w:rsidRPr="002A5C2A">
        <w:rPr>
          <w:rFonts w:ascii="Arial" w:hAnsi="Arial" w:cs="Arial"/>
          <w:kern w:val="2"/>
        </w:rPr>
        <w:t>156. Нормативные правовые акты, регулирующие порядок досудебного (внесудебного) обжалования</w:t>
      </w:r>
      <w:r>
        <w:rPr>
          <w:rFonts w:ascii="Arial" w:hAnsi="Arial" w:cs="Arial"/>
          <w:kern w:val="2"/>
        </w:rPr>
        <w:t xml:space="preserve"> </w:t>
      </w:r>
      <w:r w:rsidRPr="002A5C2A">
        <w:rPr>
          <w:rFonts w:ascii="Arial" w:hAnsi="Arial" w:cs="Arial"/>
          <w:kern w:val="2"/>
        </w:rPr>
        <w:t>действий (бездействия) и (или) решений, принятых (осуществленных) в ходе предоставления муниципальной услуги:</w:t>
      </w:r>
    </w:p>
    <w:p w:rsidR="00752DCA" w:rsidRPr="002A5C2A" w:rsidRDefault="00752DCA" w:rsidP="00752DCA">
      <w:pPr>
        <w:ind w:firstLine="709"/>
        <w:jc w:val="both"/>
        <w:rPr>
          <w:rFonts w:ascii="Arial" w:hAnsi="Arial" w:cs="Arial"/>
          <w:kern w:val="2"/>
        </w:rPr>
      </w:pPr>
      <w:r w:rsidRPr="002A5C2A">
        <w:rPr>
          <w:rFonts w:ascii="Arial" w:hAnsi="Arial" w:cs="Arial"/>
          <w:kern w:val="2"/>
        </w:rPr>
        <w:t>1) Федеральн</w:t>
      </w:r>
      <w:r>
        <w:rPr>
          <w:rFonts w:ascii="Arial" w:hAnsi="Arial" w:cs="Arial"/>
          <w:kern w:val="2"/>
        </w:rPr>
        <w:t>ый закон от 27 июля 2010 года №</w:t>
      </w:r>
      <w:r w:rsidRPr="002A5C2A">
        <w:rPr>
          <w:rFonts w:ascii="Arial" w:hAnsi="Arial" w:cs="Arial"/>
          <w:kern w:val="2"/>
        </w:rPr>
        <w:t>210-ФЗ «Об организации предоставления государ</w:t>
      </w:r>
      <w:r>
        <w:rPr>
          <w:rFonts w:ascii="Arial" w:hAnsi="Arial" w:cs="Arial"/>
          <w:kern w:val="2"/>
        </w:rPr>
        <w:t>ственных и муниципальных услуг».</w:t>
      </w:r>
    </w:p>
    <w:p w:rsidR="00752DCA" w:rsidRPr="002A5C2A" w:rsidRDefault="00752DCA" w:rsidP="00752DCA">
      <w:pPr>
        <w:ind w:firstLine="709"/>
        <w:jc w:val="both"/>
        <w:rPr>
          <w:rFonts w:ascii="Arial" w:hAnsi="Arial" w:cs="Arial"/>
          <w:kern w:val="2"/>
        </w:rPr>
      </w:pPr>
      <w:r w:rsidRPr="002A5C2A">
        <w:rPr>
          <w:rFonts w:ascii="Arial" w:hAnsi="Arial" w:cs="Arial"/>
          <w:kern w:val="2"/>
        </w:rPr>
        <w:t>157. Информация, содержащаяся в настоящем разделе, подлежит размещению на Портале.</w:t>
      </w:r>
    </w:p>
    <w:p w:rsidR="00752DCA" w:rsidRPr="002A5C2A" w:rsidRDefault="00752DCA" w:rsidP="00752DCA">
      <w:pPr>
        <w:ind w:firstLine="709"/>
        <w:jc w:val="both"/>
        <w:rPr>
          <w:rFonts w:ascii="Arial" w:hAnsi="Arial" w:cs="Arial"/>
          <w:kern w:val="2"/>
        </w:rPr>
        <w:sectPr w:rsidR="00752DCA" w:rsidRPr="002A5C2A" w:rsidSect="00752DC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752DCA" w:rsidRPr="002A5C2A" w:rsidRDefault="00752DCA" w:rsidP="00752DCA">
      <w:pPr>
        <w:ind w:firstLine="709"/>
        <w:jc w:val="both"/>
        <w:rPr>
          <w:rFonts w:ascii="Arial" w:hAnsi="Arial" w:cs="Arial"/>
          <w:kern w:val="2"/>
        </w:rPr>
      </w:pPr>
    </w:p>
    <w:tbl>
      <w:tblPr>
        <w:tblStyle w:val="ae"/>
        <w:tblW w:w="0" w:type="auto"/>
        <w:jc w:val="right"/>
        <w:tblLook w:val="04A0" w:firstRow="1" w:lastRow="0" w:firstColumn="1" w:lastColumn="0" w:noHBand="0" w:noVBand="1"/>
      </w:tblPr>
      <w:tblGrid>
        <w:gridCol w:w="4105"/>
      </w:tblGrid>
      <w:tr w:rsidR="00752DCA" w:rsidRPr="005912F3" w:rsidTr="00752DCA">
        <w:trPr>
          <w:jc w:val="right"/>
        </w:trPr>
        <w:tc>
          <w:tcPr>
            <w:tcW w:w="4105" w:type="dxa"/>
            <w:tcBorders>
              <w:top w:val="nil"/>
              <w:left w:val="nil"/>
              <w:bottom w:val="nil"/>
              <w:right w:val="nil"/>
            </w:tcBorders>
          </w:tcPr>
          <w:p w:rsidR="00752DCA" w:rsidRPr="005912F3" w:rsidRDefault="00752DCA" w:rsidP="00752DCA">
            <w:pPr>
              <w:jc w:val="right"/>
              <w:rPr>
                <w:rFonts w:ascii="Courier New" w:hAnsi="Courier New" w:cs="Courier New"/>
                <w:kern w:val="2"/>
              </w:rPr>
            </w:pPr>
            <w:r w:rsidRPr="005912F3">
              <w:rPr>
                <w:rFonts w:ascii="Courier New" w:hAnsi="Courier New" w:cs="Courier New"/>
                <w:kern w:val="2"/>
              </w:rPr>
              <w:t>Приложение №1 к административному регламенту предоставления муниципальной услуги «Выдача разрешения на осуществление земляных работ</w:t>
            </w:r>
            <w:r>
              <w:rPr>
                <w:rFonts w:ascii="Courier New" w:hAnsi="Courier New" w:cs="Courier New"/>
                <w:kern w:val="2"/>
              </w:rPr>
              <w:t xml:space="preserve"> </w:t>
            </w:r>
            <w:r w:rsidRPr="005912F3">
              <w:rPr>
                <w:rFonts w:ascii="Courier New" w:hAnsi="Courier New" w:cs="Courier New"/>
                <w:bCs/>
                <w:kern w:val="2"/>
              </w:rPr>
              <w:t xml:space="preserve">на территории муниципального образования </w:t>
            </w:r>
            <w:r>
              <w:rPr>
                <w:rFonts w:ascii="Courier New" w:hAnsi="Courier New" w:cs="Courier New"/>
                <w:kern w:val="2"/>
              </w:rPr>
              <w:t>«Тугутуйское</w:t>
            </w:r>
            <w:r w:rsidRPr="005912F3">
              <w:rPr>
                <w:rFonts w:ascii="Courier New" w:hAnsi="Courier New" w:cs="Courier New"/>
                <w:kern w:val="2"/>
              </w:rPr>
              <w:t>»</w:t>
            </w:r>
          </w:p>
        </w:tc>
      </w:tr>
    </w:tbl>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both"/>
        <w:rPr>
          <w:rFonts w:ascii="Arial" w:hAnsi="Arial" w:cs="Arial"/>
          <w:kern w:val="2"/>
        </w:rPr>
      </w:pPr>
    </w:p>
    <w:tbl>
      <w:tblPr>
        <w:tblStyle w:val="ae"/>
        <w:tblW w:w="0" w:type="auto"/>
        <w:tblLook w:val="04A0" w:firstRow="1" w:lastRow="0" w:firstColumn="1" w:lastColumn="0" w:noHBand="0" w:noVBand="1"/>
      </w:tblPr>
      <w:tblGrid>
        <w:gridCol w:w="4588"/>
        <w:gridCol w:w="4767"/>
      </w:tblGrid>
      <w:tr w:rsidR="00752DCA" w:rsidRPr="002A5C2A" w:rsidTr="00752DCA">
        <w:tc>
          <w:tcPr>
            <w:tcW w:w="4785" w:type="dxa"/>
          </w:tcPr>
          <w:p w:rsidR="00752DCA" w:rsidRPr="002A5C2A" w:rsidRDefault="00752DCA" w:rsidP="00752DCA">
            <w:pPr>
              <w:ind w:firstLine="709"/>
              <w:jc w:val="both"/>
              <w:rPr>
                <w:rFonts w:ascii="Arial" w:hAnsi="Arial" w:cs="Arial"/>
                <w:bCs/>
                <w:kern w:val="2"/>
              </w:rPr>
            </w:pPr>
          </w:p>
        </w:tc>
        <w:tc>
          <w:tcPr>
            <w:tcW w:w="4786" w:type="dxa"/>
          </w:tcPr>
          <w:p w:rsidR="00752DCA" w:rsidRPr="002A5C2A" w:rsidRDefault="00752DCA" w:rsidP="00752DCA">
            <w:pPr>
              <w:ind w:firstLine="709"/>
              <w:jc w:val="both"/>
              <w:rPr>
                <w:rFonts w:ascii="Arial" w:hAnsi="Arial" w:cs="Arial"/>
                <w:bCs/>
                <w:kern w:val="2"/>
              </w:rPr>
            </w:pPr>
          </w:p>
          <w:p w:rsidR="00752DCA" w:rsidRPr="002A5C2A" w:rsidRDefault="00752DCA" w:rsidP="00752DCA">
            <w:pPr>
              <w:jc w:val="both"/>
              <w:rPr>
                <w:rFonts w:ascii="Arial" w:hAnsi="Arial" w:cs="Arial"/>
                <w:bCs/>
                <w:kern w:val="2"/>
              </w:rPr>
            </w:pPr>
            <w:r>
              <w:rPr>
                <w:rFonts w:ascii="Arial" w:hAnsi="Arial" w:cs="Arial"/>
                <w:bCs/>
                <w:kern w:val="2"/>
              </w:rPr>
              <w:t>В</w:t>
            </w:r>
            <w:r w:rsidRPr="002A5C2A">
              <w:rPr>
                <w:rFonts w:ascii="Arial" w:hAnsi="Arial" w:cs="Arial"/>
                <w:bCs/>
                <w:kern w:val="2"/>
              </w:rPr>
              <w:t xml:space="preserve"> администраци</w:t>
            </w:r>
            <w:r>
              <w:rPr>
                <w:rFonts w:ascii="Arial" w:hAnsi="Arial" w:cs="Arial"/>
                <w:bCs/>
                <w:kern w:val="2"/>
              </w:rPr>
              <w:t>ю</w:t>
            </w:r>
            <w:r w:rsidRPr="002A5C2A">
              <w:rPr>
                <w:rFonts w:ascii="Arial" w:hAnsi="Arial" w:cs="Arial"/>
                <w:bCs/>
                <w:kern w:val="2"/>
              </w:rPr>
              <w:t xml:space="preserve"> муниципального образования</w:t>
            </w:r>
            <w:r>
              <w:rPr>
                <w:rFonts w:ascii="Arial" w:hAnsi="Arial" w:cs="Arial"/>
                <w:bCs/>
                <w:kern w:val="2"/>
              </w:rPr>
              <w:t xml:space="preserve"> «Тугутуйское»</w:t>
            </w:r>
          </w:p>
        </w:tc>
      </w:tr>
      <w:tr w:rsidR="00752DCA" w:rsidRPr="002A5C2A" w:rsidTr="00752DCA">
        <w:tc>
          <w:tcPr>
            <w:tcW w:w="4785" w:type="dxa"/>
          </w:tcPr>
          <w:p w:rsidR="00752DCA" w:rsidRPr="002A5C2A" w:rsidRDefault="00752DCA" w:rsidP="00752DCA">
            <w:pPr>
              <w:ind w:firstLine="709"/>
              <w:jc w:val="both"/>
              <w:rPr>
                <w:rFonts w:ascii="Arial" w:hAnsi="Arial" w:cs="Arial"/>
                <w:bCs/>
                <w:kern w:val="2"/>
              </w:rPr>
            </w:pPr>
          </w:p>
        </w:tc>
        <w:tc>
          <w:tcPr>
            <w:tcW w:w="4786" w:type="dxa"/>
          </w:tcPr>
          <w:p w:rsidR="00752DCA" w:rsidRPr="002A5C2A" w:rsidRDefault="00752DCA" w:rsidP="00752DCA">
            <w:pPr>
              <w:ind w:firstLine="709"/>
              <w:jc w:val="both"/>
              <w:rPr>
                <w:rFonts w:ascii="Arial" w:hAnsi="Arial" w:cs="Arial"/>
                <w:bCs/>
                <w:kern w:val="2"/>
              </w:rPr>
            </w:pPr>
          </w:p>
          <w:p w:rsidR="00752DCA" w:rsidRPr="002A5C2A" w:rsidRDefault="00752DCA" w:rsidP="00752DCA">
            <w:pPr>
              <w:jc w:val="both"/>
              <w:rPr>
                <w:rFonts w:ascii="Arial" w:hAnsi="Arial" w:cs="Arial"/>
                <w:bCs/>
                <w:kern w:val="2"/>
              </w:rPr>
            </w:pPr>
            <w:r w:rsidRPr="002A5C2A">
              <w:rPr>
                <w:rFonts w:ascii="Arial" w:hAnsi="Arial" w:cs="Arial"/>
                <w:bCs/>
                <w:kern w:val="2"/>
              </w:rPr>
              <w:t>От _______________________________</w:t>
            </w:r>
          </w:p>
          <w:p w:rsidR="00752DCA" w:rsidRPr="002A5C2A" w:rsidRDefault="00752DCA" w:rsidP="00752DCA">
            <w:pPr>
              <w:jc w:val="both"/>
              <w:rPr>
                <w:rFonts w:ascii="Arial" w:hAnsi="Arial" w:cs="Arial"/>
                <w:bCs/>
                <w:kern w:val="2"/>
              </w:rPr>
            </w:pPr>
            <w:r w:rsidRPr="002A5C2A">
              <w:rPr>
                <w:rFonts w:ascii="Arial" w:hAnsi="Arial" w:cs="Arial"/>
                <w:bCs/>
                <w:kern w:val="2"/>
              </w:rPr>
              <w:t>(указываются сведения о заявителе)</w:t>
            </w:r>
          </w:p>
        </w:tc>
      </w:tr>
    </w:tbl>
    <w:p w:rsidR="00752DCA" w:rsidRPr="002A5C2A" w:rsidRDefault="00752DCA" w:rsidP="00752DCA">
      <w:pPr>
        <w:ind w:firstLine="709"/>
        <w:jc w:val="both"/>
        <w:rPr>
          <w:rFonts w:ascii="Arial" w:hAnsi="Arial" w:cs="Arial"/>
          <w:bCs/>
          <w:kern w:val="2"/>
        </w:rPr>
      </w:pPr>
    </w:p>
    <w:p w:rsidR="00752DCA" w:rsidRPr="002A5C2A" w:rsidRDefault="00752DCA" w:rsidP="00752DCA">
      <w:pPr>
        <w:ind w:firstLine="709"/>
        <w:jc w:val="both"/>
        <w:rPr>
          <w:rFonts w:ascii="Arial" w:hAnsi="Arial" w:cs="Arial"/>
          <w:kern w:val="2"/>
        </w:rPr>
      </w:pPr>
    </w:p>
    <w:p w:rsidR="00752DCA" w:rsidRPr="002A5C2A" w:rsidRDefault="00752DCA" w:rsidP="00752DCA">
      <w:pPr>
        <w:ind w:firstLine="709"/>
        <w:jc w:val="center"/>
        <w:rPr>
          <w:rFonts w:ascii="Arial" w:hAnsi="Arial" w:cs="Arial"/>
        </w:rPr>
      </w:pPr>
      <w:r w:rsidRPr="002A5C2A">
        <w:rPr>
          <w:rFonts w:ascii="Arial" w:hAnsi="Arial" w:cs="Arial"/>
        </w:rPr>
        <w:t>ЗАЯВЛЕНИЕ</w:t>
      </w:r>
    </w:p>
    <w:p w:rsidR="00752DCA" w:rsidRPr="002A5C2A" w:rsidRDefault="00752DCA" w:rsidP="00752DCA">
      <w:pPr>
        <w:ind w:firstLine="709"/>
        <w:jc w:val="both"/>
        <w:rPr>
          <w:rFonts w:ascii="Arial" w:hAnsi="Arial" w:cs="Arial"/>
        </w:rPr>
      </w:pPr>
      <w:r w:rsidRPr="002A5C2A">
        <w:rPr>
          <w:rFonts w:ascii="Arial" w:hAnsi="Arial" w:cs="Arial"/>
        </w:rPr>
        <w:t>Прошу выдать разрешение на осуществление земляных работ на____________________________________________________________________</w:t>
      </w:r>
    </w:p>
    <w:p w:rsidR="00752DCA" w:rsidRPr="002A5C2A" w:rsidRDefault="00752DCA" w:rsidP="00752DCA">
      <w:pPr>
        <w:ind w:firstLine="709"/>
        <w:jc w:val="both"/>
        <w:rPr>
          <w:rFonts w:ascii="Arial" w:hAnsi="Arial" w:cs="Arial"/>
        </w:rPr>
      </w:pPr>
      <w:r w:rsidRPr="002A5C2A">
        <w:rPr>
          <w:rFonts w:ascii="Arial" w:hAnsi="Arial" w:cs="Arial"/>
        </w:rPr>
        <w:t>(наименование объекта),</w:t>
      </w:r>
    </w:p>
    <w:p w:rsidR="00752DCA" w:rsidRPr="002A5C2A" w:rsidRDefault="00752DCA" w:rsidP="00752DCA">
      <w:pPr>
        <w:jc w:val="both"/>
        <w:rPr>
          <w:rFonts w:ascii="Arial" w:hAnsi="Arial" w:cs="Arial"/>
        </w:rPr>
      </w:pPr>
      <w:r>
        <w:rPr>
          <w:rFonts w:ascii="Arial" w:hAnsi="Arial" w:cs="Arial"/>
        </w:rPr>
        <w:t>расположенного по адресу_____________________</w:t>
      </w:r>
      <w:r w:rsidRPr="002A5C2A">
        <w:rPr>
          <w:rFonts w:ascii="Arial" w:hAnsi="Arial" w:cs="Arial"/>
        </w:rPr>
        <w:t>__________________________.</w:t>
      </w:r>
    </w:p>
    <w:p w:rsidR="00752DCA" w:rsidRPr="002A5C2A" w:rsidRDefault="00752DCA" w:rsidP="00752DCA">
      <w:pPr>
        <w:ind w:firstLine="709"/>
        <w:jc w:val="both"/>
        <w:rPr>
          <w:rFonts w:ascii="Arial" w:hAnsi="Arial" w:cs="Arial"/>
          <w:color w:val="FF0000"/>
        </w:rPr>
      </w:pPr>
    </w:p>
    <w:p w:rsidR="00752DCA" w:rsidRPr="002A5C2A" w:rsidRDefault="00752DCA" w:rsidP="00752DCA">
      <w:pPr>
        <w:ind w:firstLine="709"/>
        <w:jc w:val="both"/>
        <w:rPr>
          <w:rFonts w:ascii="Arial" w:hAnsi="Arial" w:cs="Arial"/>
          <w:kern w:val="2"/>
        </w:rPr>
      </w:pPr>
      <w:r w:rsidRPr="002A5C2A">
        <w:rPr>
          <w:rFonts w:ascii="Arial" w:hAnsi="Arial" w:cs="Arial"/>
          <w:kern w:val="2"/>
        </w:rPr>
        <w:t>К заявлению прилагаются:</w:t>
      </w:r>
    </w:p>
    <w:tbl>
      <w:tblPr>
        <w:tblW w:w="9039" w:type="dxa"/>
        <w:tblLook w:val="01E0" w:firstRow="1" w:lastRow="1" w:firstColumn="1" w:lastColumn="1" w:noHBand="0" w:noVBand="0"/>
      </w:tblPr>
      <w:tblGrid>
        <w:gridCol w:w="937"/>
        <w:gridCol w:w="7110"/>
        <w:gridCol w:w="992"/>
      </w:tblGrid>
      <w:tr w:rsidR="00752DCA" w:rsidRPr="002A5C2A" w:rsidTr="00752DCA">
        <w:tc>
          <w:tcPr>
            <w:tcW w:w="985" w:type="dxa"/>
          </w:tcPr>
          <w:p w:rsidR="00752DCA" w:rsidRPr="002A5C2A" w:rsidRDefault="00752DCA" w:rsidP="00752DCA">
            <w:pPr>
              <w:jc w:val="both"/>
              <w:rPr>
                <w:rFonts w:ascii="Arial" w:hAnsi="Arial" w:cs="Arial"/>
                <w:kern w:val="2"/>
              </w:rPr>
            </w:pPr>
            <w:r w:rsidRPr="002A5C2A">
              <w:rPr>
                <w:rFonts w:ascii="Arial" w:hAnsi="Arial" w:cs="Arial"/>
                <w:kern w:val="2"/>
              </w:rPr>
              <w:t>1)</w:t>
            </w:r>
          </w:p>
        </w:tc>
        <w:tc>
          <w:tcPr>
            <w:tcW w:w="7770"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284" w:type="dxa"/>
          </w:tcPr>
          <w:p w:rsidR="00752DCA" w:rsidRPr="002A5C2A" w:rsidRDefault="00752DCA" w:rsidP="00752DCA">
            <w:pPr>
              <w:ind w:firstLine="709"/>
              <w:jc w:val="both"/>
              <w:rPr>
                <w:rFonts w:ascii="Arial" w:hAnsi="Arial" w:cs="Arial"/>
                <w:kern w:val="2"/>
                <w:lang w:val="en-US"/>
              </w:rPr>
            </w:pPr>
            <w:r w:rsidRPr="002A5C2A">
              <w:rPr>
                <w:rFonts w:ascii="Arial" w:hAnsi="Arial" w:cs="Arial"/>
                <w:kern w:val="2"/>
                <w:lang w:val="en-US"/>
              </w:rPr>
              <w:t>;</w:t>
            </w:r>
          </w:p>
        </w:tc>
      </w:tr>
      <w:tr w:rsidR="00752DCA" w:rsidRPr="002A5C2A" w:rsidTr="00752DCA">
        <w:tc>
          <w:tcPr>
            <w:tcW w:w="985" w:type="dxa"/>
          </w:tcPr>
          <w:p w:rsidR="00752DCA" w:rsidRPr="002A5C2A" w:rsidRDefault="00752DCA" w:rsidP="00752DCA">
            <w:pPr>
              <w:jc w:val="both"/>
              <w:rPr>
                <w:rFonts w:ascii="Arial" w:hAnsi="Arial" w:cs="Arial"/>
                <w:kern w:val="2"/>
              </w:rPr>
            </w:pPr>
            <w:r w:rsidRPr="002A5C2A">
              <w:rPr>
                <w:rFonts w:ascii="Arial" w:hAnsi="Arial" w:cs="Arial"/>
                <w:kern w:val="2"/>
              </w:rPr>
              <w:t>2)</w:t>
            </w:r>
          </w:p>
        </w:tc>
        <w:tc>
          <w:tcPr>
            <w:tcW w:w="7770" w:type="dxa"/>
            <w:tcBorders>
              <w:top w:val="single" w:sz="4" w:space="0" w:color="auto"/>
              <w:bottom w:val="single" w:sz="4" w:space="0" w:color="auto"/>
            </w:tcBorders>
          </w:tcPr>
          <w:p w:rsidR="00752DCA" w:rsidRPr="002A5C2A" w:rsidRDefault="00752DCA" w:rsidP="00752DCA">
            <w:pPr>
              <w:ind w:firstLine="709"/>
              <w:jc w:val="both"/>
              <w:rPr>
                <w:rFonts w:ascii="Arial" w:hAnsi="Arial" w:cs="Arial"/>
                <w:kern w:val="2"/>
              </w:rPr>
            </w:pPr>
          </w:p>
        </w:tc>
        <w:tc>
          <w:tcPr>
            <w:tcW w:w="284" w:type="dxa"/>
          </w:tcPr>
          <w:p w:rsidR="00752DCA" w:rsidRPr="002A5C2A" w:rsidRDefault="00752DCA" w:rsidP="00752DCA">
            <w:pPr>
              <w:ind w:firstLine="709"/>
              <w:jc w:val="both"/>
              <w:rPr>
                <w:rFonts w:ascii="Arial" w:hAnsi="Arial" w:cs="Arial"/>
                <w:kern w:val="2"/>
                <w:lang w:val="en-US"/>
              </w:rPr>
            </w:pPr>
            <w:r w:rsidRPr="002A5C2A">
              <w:rPr>
                <w:rFonts w:ascii="Arial" w:hAnsi="Arial" w:cs="Arial"/>
                <w:kern w:val="2"/>
                <w:lang w:val="en-US"/>
              </w:rPr>
              <w:t>;</w:t>
            </w:r>
          </w:p>
        </w:tc>
      </w:tr>
      <w:tr w:rsidR="00752DCA" w:rsidRPr="002A5C2A" w:rsidTr="00752DCA">
        <w:tc>
          <w:tcPr>
            <w:tcW w:w="985" w:type="dxa"/>
          </w:tcPr>
          <w:p w:rsidR="00752DCA" w:rsidRPr="002A5C2A" w:rsidRDefault="00752DCA" w:rsidP="00752DCA">
            <w:pPr>
              <w:jc w:val="both"/>
              <w:rPr>
                <w:rFonts w:ascii="Arial" w:hAnsi="Arial" w:cs="Arial"/>
                <w:kern w:val="2"/>
              </w:rPr>
            </w:pPr>
            <w:r w:rsidRPr="002A5C2A">
              <w:rPr>
                <w:rFonts w:ascii="Arial" w:hAnsi="Arial" w:cs="Arial"/>
                <w:kern w:val="2"/>
              </w:rPr>
              <w:t>3)</w:t>
            </w:r>
          </w:p>
        </w:tc>
        <w:tc>
          <w:tcPr>
            <w:tcW w:w="7770" w:type="dxa"/>
            <w:tcBorders>
              <w:top w:val="single" w:sz="4" w:space="0" w:color="auto"/>
              <w:bottom w:val="single" w:sz="4" w:space="0" w:color="auto"/>
            </w:tcBorders>
          </w:tcPr>
          <w:p w:rsidR="00752DCA" w:rsidRPr="002A5C2A" w:rsidRDefault="00752DCA" w:rsidP="00752DCA">
            <w:pPr>
              <w:ind w:firstLine="709"/>
              <w:jc w:val="both"/>
              <w:rPr>
                <w:rFonts w:ascii="Arial" w:hAnsi="Arial" w:cs="Arial"/>
                <w:kern w:val="2"/>
              </w:rPr>
            </w:pPr>
          </w:p>
        </w:tc>
        <w:tc>
          <w:tcPr>
            <w:tcW w:w="284" w:type="dxa"/>
          </w:tcPr>
          <w:p w:rsidR="00752DCA" w:rsidRPr="002A5C2A" w:rsidRDefault="00752DCA" w:rsidP="00752DCA">
            <w:pPr>
              <w:ind w:firstLine="709"/>
              <w:jc w:val="both"/>
              <w:rPr>
                <w:rFonts w:ascii="Arial" w:hAnsi="Arial" w:cs="Arial"/>
                <w:kern w:val="2"/>
                <w:lang w:val="en-US"/>
              </w:rPr>
            </w:pPr>
            <w:r w:rsidRPr="002A5C2A">
              <w:rPr>
                <w:rFonts w:ascii="Arial" w:hAnsi="Arial" w:cs="Arial"/>
                <w:kern w:val="2"/>
                <w:lang w:val="en-US"/>
              </w:rPr>
              <w:t>.</w:t>
            </w:r>
          </w:p>
        </w:tc>
      </w:tr>
    </w:tbl>
    <w:p w:rsidR="00752DCA" w:rsidRPr="002A5C2A" w:rsidRDefault="00752DCA" w:rsidP="00752DCA">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52DCA" w:rsidRPr="002A5C2A" w:rsidTr="00752DCA">
        <w:tc>
          <w:tcPr>
            <w:tcW w:w="314" w:type="dxa"/>
          </w:tcPr>
          <w:p w:rsidR="00752DCA" w:rsidRPr="002A5C2A" w:rsidRDefault="00752DCA" w:rsidP="00752DCA">
            <w:pPr>
              <w:ind w:firstLine="709"/>
              <w:jc w:val="both"/>
              <w:rPr>
                <w:rFonts w:ascii="Arial" w:hAnsi="Arial" w:cs="Arial"/>
                <w:kern w:val="2"/>
              </w:rPr>
            </w:pPr>
            <w:r w:rsidRPr="002A5C2A">
              <w:rPr>
                <w:rFonts w:ascii="Arial" w:hAnsi="Arial" w:cs="Arial"/>
                <w:kern w:val="2"/>
              </w:rPr>
              <w:t>«</w:t>
            </w:r>
          </w:p>
        </w:tc>
        <w:tc>
          <w:tcPr>
            <w:tcW w:w="503"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337" w:type="dxa"/>
          </w:tcPr>
          <w:p w:rsidR="00752DCA" w:rsidRPr="002A5C2A" w:rsidRDefault="00752DCA" w:rsidP="00752DCA">
            <w:pPr>
              <w:ind w:firstLine="709"/>
              <w:jc w:val="both"/>
              <w:rPr>
                <w:rFonts w:ascii="Arial" w:hAnsi="Arial" w:cs="Arial"/>
                <w:kern w:val="2"/>
              </w:rPr>
            </w:pPr>
            <w:r w:rsidRPr="002A5C2A">
              <w:rPr>
                <w:rFonts w:ascii="Arial" w:hAnsi="Arial" w:cs="Arial"/>
                <w:kern w:val="2"/>
              </w:rPr>
              <w:t>»</w:t>
            </w:r>
          </w:p>
        </w:tc>
        <w:tc>
          <w:tcPr>
            <w:tcW w:w="1789"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456" w:type="dxa"/>
          </w:tcPr>
          <w:p w:rsidR="00752DCA" w:rsidRPr="002A5C2A" w:rsidRDefault="00752DCA" w:rsidP="00752DCA">
            <w:pPr>
              <w:ind w:firstLine="709"/>
              <w:jc w:val="both"/>
              <w:rPr>
                <w:rFonts w:ascii="Arial" w:hAnsi="Arial" w:cs="Arial"/>
                <w:kern w:val="2"/>
              </w:rPr>
            </w:pPr>
          </w:p>
        </w:tc>
        <w:tc>
          <w:tcPr>
            <w:tcW w:w="537"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401" w:type="dxa"/>
          </w:tcPr>
          <w:p w:rsidR="00752DCA" w:rsidRPr="002A5C2A" w:rsidRDefault="00752DCA" w:rsidP="00752DCA">
            <w:pPr>
              <w:ind w:firstLine="709"/>
              <w:jc w:val="both"/>
              <w:rPr>
                <w:rFonts w:ascii="Arial" w:hAnsi="Arial" w:cs="Arial"/>
                <w:kern w:val="2"/>
              </w:rPr>
            </w:pPr>
            <w:r w:rsidRPr="002A5C2A">
              <w:rPr>
                <w:rFonts w:ascii="Arial" w:hAnsi="Arial" w:cs="Arial"/>
                <w:kern w:val="2"/>
              </w:rPr>
              <w:t>г.</w:t>
            </w:r>
          </w:p>
        </w:tc>
        <w:tc>
          <w:tcPr>
            <w:tcW w:w="733" w:type="dxa"/>
          </w:tcPr>
          <w:p w:rsidR="00752DCA" w:rsidRPr="002A5C2A" w:rsidRDefault="00752DCA" w:rsidP="00752DCA">
            <w:pPr>
              <w:ind w:firstLine="709"/>
              <w:jc w:val="both"/>
              <w:rPr>
                <w:rFonts w:ascii="Arial" w:hAnsi="Arial" w:cs="Arial"/>
                <w:kern w:val="2"/>
              </w:rPr>
            </w:pPr>
          </w:p>
        </w:tc>
        <w:tc>
          <w:tcPr>
            <w:tcW w:w="3969" w:type="dxa"/>
            <w:tcBorders>
              <w:bottom w:val="single" w:sz="4" w:space="0" w:color="auto"/>
            </w:tcBorders>
          </w:tcPr>
          <w:p w:rsidR="00752DCA" w:rsidRPr="002A5C2A" w:rsidRDefault="00752DCA" w:rsidP="00752DCA">
            <w:pPr>
              <w:ind w:firstLine="709"/>
              <w:jc w:val="both"/>
              <w:rPr>
                <w:rFonts w:ascii="Arial" w:hAnsi="Arial" w:cs="Arial"/>
                <w:kern w:val="2"/>
              </w:rPr>
            </w:pPr>
          </w:p>
        </w:tc>
      </w:tr>
      <w:tr w:rsidR="00752DCA" w:rsidRPr="002A5C2A" w:rsidTr="00752DCA">
        <w:tc>
          <w:tcPr>
            <w:tcW w:w="314" w:type="dxa"/>
          </w:tcPr>
          <w:p w:rsidR="00752DCA" w:rsidRPr="002A5C2A" w:rsidRDefault="00752DCA" w:rsidP="00752DCA">
            <w:pPr>
              <w:ind w:firstLine="709"/>
              <w:jc w:val="both"/>
              <w:rPr>
                <w:rFonts w:ascii="Arial" w:hAnsi="Arial" w:cs="Arial"/>
                <w:kern w:val="2"/>
              </w:rPr>
            </w:pPr>
          </w:p>
        </w:tc>
        <w:tc>
          <w:tcPr>
            <w:tcW w:w="503" w:type="dxa"/>
            <w:tcBorders>
              <w:top w:val="single" w:sz="4" w:space="0" w:color="auto"/>
            </w:tcBorders>
          </w:tcPr>
          <w:p w:rsidR="00752DCA" w:rsidRPr="002A5C2A" w:rsidRDefault="00752DCA" w:rsidP="00752DCA">
            <w:pPr>
              <w:ind w:firstLine="709"/>
              <w:jc w:val="both"/>
              <w:rPr>
                <w:rFonts w:ascii="Arial" w:hAnsi="Arial" w:cs="Arial"/>
                <w:kern w:val="2"/>
              </w:rPr>
            </w:pPr>
          </w:p>
        </w:tc>
        <w:tc>
          <w:tcPr>
            <w:tcW w:w="337" w:type="dxa"/>
          </w:tcPr>
          <w:p w:rsidR="00752DCA" w:rsidRPr="002A5C2A" w:rsidRDefault="00752DCA" w:rsidP="00752DCA">
            <w:pPr>
              <w:ind w:firstLine="709"/>
              <w:jc w:val="both"/>
              <w:rPr>
                <w:rFonts w:ascii="Arial" w:hAnsi="Arial" w:cs="Arial"/>
                <w:kern w:val="2"/>
              </w:rPr>
            </w:pPr>
          </w:p>
        </w:tc>
        <w:tc>
          <w:tcPr>
            <w:tcW w:w="1789" w:type="dxa"/>
            <w:tcBorders>
              <w:top w:val="single" w:sz="4" w:space="0" w:color="auto"/>
            </w:tcBorders>
          </w:tcPr>
          <w:p w:rsidR="00752DCA" w:rsidRPr="002A5C2A" w:rsidRDefault="00752DCA" w:rsidP="00752DCA">
            <w:pPr>
              <w:ind w:firstLine="709"/>
              <w:jc w:val="both"/>
              <w:rPr>
                <w:rFonts w:ascii="Arial" w:hAnsi="Arial" w:cs="Arial"/>
                <w:kern w:val="2"/>
              </w:rPr>
            </w:pPr>
          </w:p>
        </w:tc>
        <w:tc>
          <w:tcPr>
            <w:tcW w:w="456" w:type="dxa"/>
          </w:tcPr>
          <w:p w:rsidR="00752DCA" w:rsidRPr="002A5C2A" w:rsidRDefault="00752DCA" w:rsidP="00752DCA">
            <w:pPr>
              <w:ind w:firstLine="709"/>
              <w:jc w:val="both"/>
              <w:rPr>
                <w:rFonts w:ascii="Arial" w:hAnsi="Arial" w:cs="Arial"/>
                <w:kern w:val="2"/>
              </w:rPr>
            </w:pPr>
          </w:p>
        </w:tc>
        <w:tc>
          <w:tcPr>
            <w:tcW w:w="537" w:type="dxa"/>
            <w:tcBorders>
              <w:top w:val="single" w:sz="4" w:space="0" w:color="auto"/>
            </w:tcBorders>
          </w:tcPr>
          <w:p w:rsidR="00752DCA" w:rsidRPr="002A5C2A" w:rsidRDefault="00752DCA" w:rsidP="00752DCA">
            <w:pPr>
              <w:ind w:firstLine="709"/>
              <w:jc w:val="both"/>
              <w:rPr>
                <w:rFonts w:ascii="Arial" w:hAnsi="Arial" w:cs="Arial"/>
                <w:kern w:val="2"/>
              </w:rPr>
            </w:pPr>
          </w:p>
        </w:tc>
        <w:tc>
          <w:tcPr>
            <w:tcW w:w="401" w:type="dxa"/>
          </w:tcPr>
          <w:p w:rsidR="00752DCA" w:rsidRPr="002A5C2A" w:rsidRDefault="00752DCA" w:rsidP="00752DCA">
            <w:pPr>
              <w:ind w:firstLine="709"/>
              <w:jc w:val="both"/>
              <w:rPr>
                <w:rFonts w:ascii="Arial" w:hAnsi="Arial" w:cs="Arial"/>
                <w:kern w:val="2"/>
              </w:rPr>
            </w:pPr>
          </w:p>
        </w:tc>
        <w:tc>
          <w:tcPr>
            <w:tcW w:w="733" w:type="dxa"/>
          </w:tcPr>
          <w:p w:rsidR="00752DCA" w:rsidRPr="002A5C2A" w:rsidRDefault="00752DCA" w:rsidP="00752DCA">
            <w:pPr>
              <w:ind w:firstLine="709"/>
              <w:jc w:val="both"/>
              <w:rPr>
                <w:rFonts w:ascii="Arial" w:hAnsi="Arial" w:cs="Arial"/>
                <w:kern w:val="2"/>
              </w:rPr>
            </w:pPr>
          </w:p>
        </w:tc>
        <w:tc>
          <w:tcPr>
            <w:tcW w:w="3969" w:type="dxa"/>
            <w:tcBorders>
              <w:top w:val="single" w:sz="4" w:space="0" w:color="auto"/>
            </w:tcBorders>
          </w:tcPr>
          <w:p w:rsidR="00752DCA" w:rsidRPr="002A5C2A" w:rsidRDefault="00752DCA" w:rsidP="00752DCA">
            <w:pPr>
              <w:jc w:val="both"/>
              <w:rPr>
                <w:rFonts w:ascii="Arial" w:hAnsi="Arial" w:cs="Arial"/>
                <w:color w:val="000000" w:themeColor="text1"/>
                <w:kern w:val="2"/>
              </w:rPr>
            </w:pPr>
            <w:r w:rsidRPr="002A5C2A">
              <w:rPr>
                <w:rFonts w:ascii="Arial" w:hAnsi="Arial" w:cs="Arial"/>
                <w:color w:val="000000" w:themeColor="text1"/>
                <w:kern w:val="2"/>
              </w:rPr>
              <w:t>(подпись заявителя или представителя заявителя)</w:t>
            </w:r>
          </w:p>
        </w:tc>
      </w:tr>
    </w:tbl>
    <w:p w:rsidR="00752DCA" w:rsidRPr="002A5C2A" w:rsidRDefault="00752DCA" w:rsidP="00752DCA">
      <w:pPr>
        <w:ind w:firstLine="709"/>
        <w:jc w:val="both"/>
        <w:rPr>
          <w:rFonts w:ascii="Arial" w:hAnsi="Arial" w:cs="Arial"/>
          <w:kern w:val="2"/>
        </w:rPr>
        <w:sectPr w:rsidR="00752DCA" w:rsidRPr="002A5C2A" w:rsidSect="00752DCA">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752DCA" w:rsidRPr="002A5C2A" w:rsidRDefault="00752DCA" w:rsidP="00752DCA">
      <w:pPr>
        <w:ind w:firstLine="709"/>
        <w:jc w:val="both"/>
        <w:rPr>
          <w:rFonts w:ascii="Arial" w:hAnsi="Arial" w:cs="Arial"/>
          <w:kern w:val="2"/>
        </w:rPr>
      </w:pPr>
    </w:p>
    <w:tbl>
      <w:tblPr>
        <w:tblStyle w:val="ae"/>
        <w:tblW w:w="0" w:type="auto"/>
        <w:tblInd w:w="5240" w:type="dxa"/>
        <w:tblLook w:val="04A0" w:firstRow="1" w:lastRow="0" w:firstColumn="1" w:lastColumn="0" w:noHBand="0" w:noVBand="1"/>
      </w:tblPr>
      <w:tblGrid>
        <w:gridCol w:w="4105"/>
      </w:tblGrid>
      <w:tr w:rsidR="00752DCA" w:rsidRPr="00A7685E" w:rsidTr="00752DCA">
        <w:tc>
          <w:tcPr>
            <w:tcW w:w="4105" w:type="dxa"/>
            <w:tcBorders>
              <w:top w:val="nil"/>
              <w:left w:val="nil"/>
              <w:bottom w:val="nil"/>
              <w:right w:val="nil"/>
            </w:tcBorders>
          </w:tcPr>
          <w:p w:rsidR="00752DCA" w:rsidRPr="00A7685E" w:rsidRDefault="00752DCA" w:rsidP="00752DCA">
            <w:pPr>
              <w:ind w:firstLine="709"/>
              <w:jc w:val="right"/>
              <w:rPr>
                <w:rFonts w:ascii="Courier New" w:hAnsi="Courier New" w:cs="Courier New"/>
                <w:kern w:val="2"/>
              </w:rPr>
            </w:pPr>
            <w:r w:rsidRPr="00A7685E">
              <w:rPr>
                <w:rFonts w:ascii="Courier New" w:hAnsi="Courier New" w:cs="Courier New"/>
                <w:kern w:val="2"/>
              </w:rPr>
              <w:t>Приложение №2</w:t>
            </w:r>
          </w:p>
          <w:p w:rsidR="00752DCA" w:rsidRPr="00A7685E" w:rsidRDefault="00752DCA" w:rsidP="00752DCA">
            <w:pPr>
              <w:ind w:firstLine="709"/>
              <w:jc w:val="right"/>
              <w:rPr>
                <w:rFonts w:ascii="Courier New" w:hAnsi="Courier New" w:cs="Courier New"/>
                <w:kern w:val="2"/>
              </w:rPr>
            </w:pPr>
            <w:r w:rsidRPr="00A7685E">
              <w:rPr>
                <w:rFonts w:ascii="Courier New" w:hAnsi="Courier New" w:cs="Courier New"/>
                <w:kern w:val="2"/>
              </w:rPr>
              <w:t>к административному регламенту предоставления муниципальной услуги «Выдача разрешения на осуществление земляных работ</w:t>
            </w:r>
            <w:r>
              <w:rPr>
                <w:rFonts w:ascii="Courier New" w:hAnsi="Courier New" w:cs="Courier New"/>
                <w:kern w:val="2"/>
              </w:rPr>
              <w:t xml:space="preserve"> </w:t>
            </w:r>
            <w:r w:rsidRPr="00A7685E">
              <w:rPr>
                <w:rFonts w:ascii="Courier New" w:hAnsi="Courier New" w:cs="Courier New"/>
                <w:bCs/>
                <w:kern w:val="2"/>
              </w:rPr>
              <w:t>на территории муниципального образования</w:t>
            </w:r>
            <w:r>
              <w:rPr>
                <w:rFonts w:ascii="Courier New" w:hAnsi="Courier New" w:cs="Courier New"/>
                <w:kern w:val="2"/>
              </w:rPr>
              <w:t xml:space="preserve"> «Тугутуйское</w:t>
            </w:r>
            <w:r w:rsidRPr="00A7685E">
              <w:rPr>
                <w:rFonts w:ascii="Courier New" w:hAnsi="Courier New" w:cs="Courier New"/>
                <w:kern w:val="2"/>
              </w:rPr>
              <w:t>»</w:t>
            </w:r>
          </w:p>
        </w:tc>
      </w:tr>
    </w:tbl>
    <w:p w:rsidR="00752DCA" w:rsidRPr="00A7685E" w:rsidRDefault="00752DCA" w:rsidP="00752DCA">
      <w:pPr>
        <w:ind w:firstLine="709"/>
        <w:jc w:val="both"/>
        <w:rPr>
          <w:rFonts w:ascii="Courier New" w:hAnsi="Courier New" w:cs="Courier New"/>
          <w:kern w:val="2"/>
        </w:rPr>
      </w:pPr>
    </w:p>
    <w:p w:rsidR="00752DCA" w:rsidRPr="00A7685E" w:rsidRDefault="00752DCA" w:rsidP="00752DCA">
      <w:pPr>
        <w:ind w:firstLine="709"/>
        <w:jc w:val="both"/>
        <w:rPr>
          <w:rFonts w:ascii="Courier New" w:hAnsi="Courier New" w:cs="Courier New"/>
          <w:kern w:val="2"/>
        </w:rPr>
      </w:pPr>
    </w:p>
    <w:tbl>
      <w:tblPr>
        <w:tblStyle w:val="ae"/>
        <w:tblW w:w="0" w:type="auto"/>
        <w:tblLook w:val="04A0" w:firstRow="1" w:lastRow="0" w:firstColumn="1" w:lastColumn="0" w:noHBand="0" w:noVBand="1"/>
      </w:tblPr>
      <w:tblGrid>
        <w:gridCol w:w="4588"/>
        <w:gridCol w:w="4767"/>
      </w:tblGrid>
      <w:tr w:rsidR="00752DCA" w:rsidRPr="002A5C2A" w:rsidTr="00752DCA">
        <w:tc>
          <w:tcPr>
            <w:tcW w:w="4785" w:type="dxa"/>
          </w:tcPr>
          <w:p w:rsidR="00752DCA" w:rsidRPr="002A5C2A" w:rsidRDefault="00752DCA" w:rsidP="00752DCA">
            <w:pPr>
              <w:ind w:firstLine="709"/>
              <w:jc w:val="both"/>
              <w:rPr>
                <w:rFonts w:ascii="Arial" w:hAnsi="Arial" w:cs="Arial"/>
                <w:bCs/>
                <w:kern w:val="2"/>
              </w:rPr>
            </w:pPr>
          </w:p>
        </w:tc>
        <w:tc>
          <w:tcPr>
            <w:tcW w:w="4786" w:type="dxa"/>
          </w:tcPr>
          <w:p w:rsidR="00752DCA" w:rsidRPr="002A5C2A" w:rsidRDefault="00752DCA" w:rsidP="00752DCA">
            <w:pPr>
              <w:ind w:firstLine="709"/>
              <w:jc w:val="both"/>
              <w:rPr>
                <w:rFonts w:ascii="Arial" w:hAnsi="Arial" w:cs="Arial"/>
                <w:bCs/>
                <w:kern w:val="2"/>
              </w:rPr>
            </w:pPr>
          </w:p>
          <w:p w:rsidR="00752DCA" w:rsidRPr="002A5C2A" w:rsidRDefault="00752DCA" w:rsidP="00752DCA">
            <w:pPr>
              <w:jc w:val="both"/>
              <w:rPr>
                <w:rFonts w:ascii="Arial" w:hAnsi="Arial" w:cs="Arial"/>
                <w:bCs/>
                <w:kern w:val="2"/>
              </w:rPr>
            </w:pPr>
            <w:r>
              <w:rPr>
                <w:rFonts w:ascii="Arial" w:hAnsi="Arial" w:cs="Arial"/>
                <w:bCs/>
                <w:kern w:val="2"/>
              </w:rPr>
              <w:t>В</w:t>
            </w:r>
            <w:r w:rsidRPr="002A5C2A">
              <w:rPr>
                <w:rFonts w:ascii="Arial" w:hAnsi="Arial" w:cs="Arial"/>
                <w:bCs/>
                <w:kern w:val="2"/>
              </w:rPr>
              <w:t xml:space="preserve"> администраци</w:t>
            </w:r>
            <w:r>
              <w:rPr>
                <w:rFonts w:ascii="Arial" w:hAnsi="Arial" w:cs="Arial"/>
                <w:bCs/>
                <w:kern w:val="2"/>
              </w:rPr>
              <w:t>ю</w:t>
            </w:r>
            <w:r w:rsidRPr="002A5C2A">
              <w:rPr>
                <w:rFonts w:ascii="Arial" w:hAnsi="Arial" w:cs="Arial"/>
                <w:bCs/>
                <w:kern w:val="2"/>
              </w:rPr>
              <w:t xml:space="preserve"> муниципального образования</w:t>
            </w:r>
            <w:r>
              <w:rPr>
                <w:rFonts w:ascii="Arial" w:hAnsi="Arial" w:cs="Arial"/>
                <w:bCs/>
                <w:kern w:val="2"/>
              </w:rPr>
              <w:t xml:space="preserve"> «Тугутуйское»</w:t>
            </w:r>
          </w:p>
        </w:tc>
      </w:tr>
      <w:tr w:rsidR="00752DCA" w:rsidRPr="002A5C2A" w:rsidTr="00752DCA">
        <w:tc>
          <w:tcPr>
            <w:tcW w:w="4785" w:type="dxa"/>
          </w:tcPr>
          <w:p w:rsidR="00752DCA" w:rsidRPr="002A5C2A" w:rsidRDefault="00752DCA" w:rsidP="00752DCA">
            <w:pPr>
              <w:ind w:firstLine="709"/>
              <w:jc w:val="both"/>
              <w:rPr>
                <w:rFonts w:ascii="Arial" w:hAnsi="Arial" w:cs="Arial"/>
                <w:bCs/>
                <w:kern w:val="2"/>
              </w:rPr>
            </w:pPr>
          </w:p>
        </w:tc>
        <w:tc>
          <w:tcPr>
            <w:tcW w:w="4786" w:type="dxa"/>
          </w:tcPr>
          <w:p w:rsidR="00752DCA" w:rsidRPr="002A5C2A" w:rsidRDefault="00752DCA" w:rsidP="00752DCA">
            <w:pPr>
              <w:ind w:firstLine="709"/>
              <w:jc w:val="both"/>
              <w:rPr>
                <w:rFonts w:ascii="Arial" w:hAnsi="Arial" w:cs="Arial"/>
                <w:bCs/>
                <w:kern w:val="2"/>
              </w:rPr>
            </w:pPr>
          </w:p>
          <w:p w:rsidR="00752DCA" w:rsidRPr="002A5C2A" w:rsidRDefault="00752DCA" w:rsidP="00752DCA">
            <w:pPr>
              <w:jc w:val="both"/>
              <w:rPr>
                <w:rFonts w:ascii="Arial" w:hAnsi="Arial" w:cs="Arial"/>
                <w:bCs/>
                <w:kern w:val="2"/>
              </w:rPr>
            </w:pPr>
            <w:r w:rsidRPr="002A5C2A">
              <w:rPr>
                <w:rFonts w:ascii="Arial" w:hAnsi="Arial" w:cs="Arial"/>
                <w:bCs/>
                <w:kern w:val="2"/>
              </w:rPr>
              <w:t>От _______________________________</w:t>
            </w:r>
          </w:p>
          <w:p w:rsidR="00752DCA" w:rsidRPr="002A5C2A" w:rsidRDefault="00752DCA" w:rsidP="00752DCA">
            <w:pPr>
              <w:jc w:val="both"/>
              <w:rPr>
                <w:rFonts w:ascii="Arial" w:hAnsi="Arial" w:cs="Arial"/>
                <w:bCs/>
                <w:kern w:val="2"/>
              </w:rPr>
            </w:pPr>
            <w:r w:rsidRPr="002A5C2A">
              <w:rPr>
                <w:rFonts w:ascii="Arial" w:hAnsi="Arial" w:cs="Arial"/>
                <w:bCs/>
                <w:kern w:val="2"/>
              </w:rPr>
              <w:t>(указываются сведения о заявителе)</w:t>
            </w:r>
          </w:p>
        </w:tc>
      </w:tr>
    </w:tbl>
    <w:p w:rsidR="00752DCA" w:rsidRPr="002A5C2A" w:rsidRDefault="00752DCA" w:rsidP="00752DCA">
      <w:pPr>
        <w:ind w:firstLine="709"/>
        <w:jc w:val="both"/>
        <w:rPr>
          <w:rFonts w:ascii="Arial" w:hAnsi="Arial" w:cs="Arial"/>
          <w:bCs/>
          <w:kern w:val="2"/>
        </w:rPr>
      </w:pPr>
    </w:p>
    <w:p w:rsidR="00752DCA" w:rsidRPr="002A5C2A" w:rsidRDefault="00752DCA" w:rsidP="00752DCA">
      <w:pPr>
        <w:ind w:firstLine="709"/>
        <w:jc w:val="both"/>
        <w:rPr>
          <w:rFonts w:ascii="Arial" w:hAnsi="Arial" w:cs="Arial"/>
          <w:kern w:val="2"/>
        </w:rPr>
      </w:pPr>
    </w:p>
    <w:p w:rsidR="00752DCA" w:rsidRDefault="00752DCA" w:rsidP="00752DCA">
      <w:pPr>
        <w:ind w:firstLine="709"/>
        <w:jc w:val="center"/>
        <w:rPr>
          <w:rFonts w:ascii="Arial" w:hAnsi="Arial" w:cs="Arial"/>
        </w:rPr>
      </w:pPr>
      <w:r w:rsidRPr="002A5C2A">
        <w:rPr>
          <w:rFonts w:ascii="Arial" w:hAnsi="Arial" w:cs="Arial"/>
        </w:rPr>
        <w:t>ГАРАНТИЙНОЕ ОБЯЗАТЕЛЬСТВО</w:t>
      </w:r>
    </w:p>
    <w:p w:rsidR="00752DCA" w:rsidRPr="002A5C2A" w:rsidRDefault="00752DCA" w:rsidP="00752DCA">
      <w:pPr>
        <w:ind w:firstLine="709"/>
        <w:jc w:val="center"/>
        <w:rPr>
          <w:rFonts w:ascii="Arial" w:hAnsi="Arial" w:cs="Arial"/>
        </w:rPr>
      </w:pPr>
    </w:p>
    <w:p w:rsidR="00752DCA" w:rsidRPr="002A5C2A" w:rsidRDefault="00752DCA" w:rsidP="00752DCA">
      <w:pPr>
        <w:ind w:firstLine="709"/>
        <w:jc w:val="both"/>
        <w:rPr>
          <w:rFonts w:ascii="Arial" w:hAnsi="Arial" w:cs="Arial"/>
        </w:rPr>
      </w:pPr>
      <w:r w:rsidRPr="002A5C2A">
        <w:rPr>
          <w:rFonts w:ascii="Arial" w:hAnsi="Arial" w:cs="Arial"/>
        </w:rPr>
        <w:t>После   окончания земляных работ в течении ____ календарных дней</w:t>
      </w:r>
      <w:r>
        <w:rPr>
          <w:rFonts w:ascii="Arial" w:hAnsi="Arial" w:cs="Arial"/>
        </w:rPr>
        <w:t xml:space="preserve"> </w:t>
      </w:r>
      <w:r w:rsidRPr="002A5C2A">
        <w:rPr>
          <w:rFonts w:ascii="Arial" w:hAnsi="Arial" w:cs="Arial"/>
        </w:rPr>
        <w:t>обязуюсь произвести</w:t>
      </w:r>
      <w:r>
        <w:rPr>
          <w:rFonts w:ascii="Arial" w:hAnsi="Arial" w:cs="Arial"/>
        </w:rPr>
        <w:t xml:space="preserve"> </w:t>
      </w:r>
      <w:r w:rsidRPr="002A5C2A">
        <w:rPr>
          <w:rFonts w:ascii="Arial" w:hAnsi="Arial" w:cs="Arial"/>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52DCA" w:rsidRPr="002A5C2A" w:rsidTr="00752DCA">
        <w:tc>
          <w:tcPr>
            <w:tcW w:w="314" w:type="dxa"/>
          </w:tcPr>
          <w:p w:rsidR="00752DCA" w:rsidRPr="002A5C2A" w:rsidRDefault="00752DCA" w:rsidP="00752DCA">
            <w:pPr>
              <w:ind w:firstLine="709"/>
              <w:jc w:val="both"/>
              <w:rPr>
                <w:rFonts w:ascii="Arial" w:hAnsi="Arial" w:cs="Arial"/>
                <w:kern w:val="2"/>
              </w:rPr>
            </w:pPr>
            <w:r w:rsidRPr="002A5C2A">
              <w:rPr>
                <w:rFonts w:ascii="Arial" w:hAnsi="Arial" w:cs="Arial"/>
                <w:kern w:val="2"/>
              </w:rPr>
              <w:t>«</w:t>
            </w:r>
          </w:p>
        </w:tc>
        <w:tc>
          <w:tcPr>
            <w:tcW w:w="503"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337" w:type="dxa"/>
          </w:tcPr>
          <w:p w:rsidR="00752DCA" w:rsidRPr="002A5C2A" w:rsidRDefault="00752DCA" w:rsidP="00752DCA">
            <w:pPr>
              <w:ind w:firstLine="709"/>
              <w:jc w:val="both"/>
              <w:rPr>
                <w:rFonts w:ascii="Arial" w:hAnsi="Arial" w:cs="Arial"/>
                <w:kern w:val="2"/>
              </w:rPr>
            </w:pPr>
            <w:r w:rsidRPr="002A5C2A">
              <w:rPr>
                <w:rFonts w:ascii="Arial" w:hAnsi="Arial" w:cs="Arial"/>
                <w:kern w:val="2"/>
              </w:rPr>
              <w:t>»</w:t>
            </w:r>
          </w:p>
        </w:tc>
        <w:tc>
          <w:tcPr>
            <w:tcW w:w="1789"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456" w:type="dxa"/>
          </w:tcPr>
          <w:p w:rsidR="00752DCA" w:rsidRPr="002A5C2A" w:rsidRDefault="00752DCA" w:rsidP="00752DCA">
            <w:pPr>
              <w:ind w:firstLine="709"/>
              <w:jc w:val="both"/>
              <w:rPr>
                <w:rFonts w:ascii="Arial" w:hAnsi="Arial" w:cs="Arial"/>
                <w:kern w:val="2"/>
              </w:rPr>
            </w:pPr>
          </w:p>
        </w:tc>
        <w:tc>
          <w:tcPr>
            <w:tcW w:w="537" w:type="dxa"/>
            <w:tcBorders>
              <w:bottom w:val="single" w:sz="4" w:space="0" w:color="auto"/>
            </w:tcBorders>
          </w:tcPr>
          <w:p w:rsidR="00752DCA" w:rsidRPr="002A5C2A" w:rsidRDefault="00752DCA" w:rsidP="00752DCA">
            <w:pPr>
              <w:ind w:firstLine="709"/>
              <w:jc w:val="both"/>
              <w:rPr>
                <w:rFonts w:ascii="Arial" w:hAnsi="Arial" w:cs="Arial"/>
                <w:kern w:val="2"/>
              </w:rPr>
            </w:pPr>
          </w:p>
        </w:tc>
        <w:tc>
          <w:tcPr>
            <w:tcW w:w="401" w:type="dxa"/>
          </w:tcPr>
          <w:p w:rsidR="00752DCA" w:rsidRPr="002A5C2A" w:rsidRDefault="00752DCA" w:rsidP="00752DCA">
            <w:pPr>
              <w:ind w:firstLine="709"/>
              <w:jc w:val="both"/>
              <w:rPr>
                <w:rFonts w:ascii="Arial" w:hAnsi="Arial" w:cs="Arial"/>
                <w:kern w:val="2"/>
              </w:rPr>
            </w:pPr>
            <w:r w:rsidRPr="002A5C2A">
              <w:rPr>
                <w:rFonts w:ascii="Arial" w:hAnsi="Arial" w:cs="Arial"/>
                <w:kern w:val="2"/>
              </w:rPr>
              <w:t>г.</w:t>
            </w:r>
          </w:p>
        </w:tc>
        <w:tc>
          <w:tcPr>
            <w:tcW w:w="733" w:type="dxa"/>
          </w:tcPr>
          <w:p w:rsidR="00752DCA" w:rsidRPr="002A5C2A" w:rsidRDefault="00752DCA" w:rsidP="00752DCA">
            <w:pPr>
              <w:ind w:firstLine="709"/>
              <w:jc w:val="both"/>
              <w:rPr>
                <w:rFonts w:ascii="Arial" w:hAnsi="Arial" w:cs="Arial"/>
                <w:kern w:val="2"/>
              </w:rPr>
            </w:pPr>
          </w:p>
        </w:tc>
        <w:tc>
          <w:tcPr>
            <w:tcW w:w="3969" w:type="dxa"/>
            <w:tcBorders>
              <w:bottom w:val="single" w:sz="4" w:space="0" w:color="auto"/>
            </w:tcBorders>
          </w:tcPr>
          <w:p w:rsidR="00752DCA" w:rsidRPr="002A5C2A" w:rsidRDefault="00752DCA" w:rsidP="00752DCA">
            <w:pPr>
              <w:ind w:firstLine="709"/>
              <w:jc w:val="both"/>
              <w:rPr>
                <w:rFonts w:ascii="Arial" w:hAnsi="Arial" w:cs="Arial"/>
                <w:kern w:val="2"/>
              </w:rPr>
            </w:pPr>
          </w:p>
        </w:tc>
      </w:tr>
      <w:tr w:rsidR="00752DCA" w:rsidRPr="002A5C2A" w:rsidTr="00752DCA">
        <w:tc>
          <w:tcPr>
            <w:tcW w:w="314" w:type="dxa"/>
          </w:tcPr>
          <w:p w:rsidR="00752DCA" w:rsidRPr="002A5C2A" w:rsidRDefault="00752DCA" w:rsidP="00752DCA">
            <w:pPr>
              <w:ind w:firstLine="709"/>
              <w:jc w:val="both"/>
              <w:rPr>
                <w:rFonts w:ascii="Arial" w:hAnsi="Arial" w:cs="Arial"/>
                <w:kern w:val="2"/>
              </w:rPr>
            </w:pPr>
          </w:p>
        </w:tc>
        <w:tc>
          <w:tcPr>
            <w:tcW w:w="503" w:type="dxa"/>
            <w:tcBorders>
              <w:top w:val="single" w:sz="4" w:space="0" w:color="auto"/>
            </w:tcBorders>
          </w:tcPr>
          <w:p w:rsidR="00752DCA" w:rsidRPr="002A5C2A" w:rsidRDefault="00752DCA" w:rsidP="00752DCA">
            <w:pPr>
              <w:ind w:firstLine="709"/>
              <w:jc w:val="both"/>
              <w:rPr>
                <w:rFonts w:ascii="Arial" w:hAnsi="Arial" w:cs="Arial"/>
                <w:kern w:val="2"/>
              </w:rPr>
            </w:pPr>
          </w:p>
        </w:tc>
        <w:tc>
          <w:tcPr>
            <w:tcW w:w="337" w:type="dxa"/>
          </w:tcPr>
          <w:p w:rsidR="00752DCA" w:rsidRPr="002A5C2A" w:rsidRDefault="00752DCA" w:rsidP="00752DCA">
            <w:pPr>
              <w:ind w:firstLine="709"/>
              <w:jc w:val="both"/>
              <w:rPr>
                <w:rFonts w:ascii="Arial" w:hAnsi="Arial" w:cs="Arial"/>
                <w:kern w:val="2"/>
              </w:rPr>
            </w:pPr>
          </w:p>
        </w:tc>
        <w:tc>
          <w:tcPr>
            <w:tcW w:w="1789" w:type="dxa"/>
            <w:tcBorders>
              <w:top w:val="single" w:sz="4" w:space="0" w:color="auto"/>
            </w:tcBorders>
          </w:tcPr>
          <w:p w:rsidR="00752DCA" w:rsidRPr="002A5C2A" w:rsidRDefault="00752DCA" w:rsidP="00752DCA">
            <w:pPr>
              <w:ind w:firstLine="709"/>
              <w:jc w:val="both"/>
              <w:rPr>
                <w:rFonts w:ascii="Arial" w:hAnsi="Arial" w:cs="Arial"/>
                <w:kern w:val="2"/>
              </w:rPr>
            </w:pPr>
          </w:p>
        </w:tc>
        <w:tc>
          <w:tcPr>
            <w:tcW w:w="456" w:type="dxa"/>
          </w:tcPr>
          <w:p w:rsidR="00752DCA" w:rsidRPr="002A5C2A" w:rsidRDefault="00752DCA" w:rsidP="00752DCA">
            <w:pPr>
              <w:ind w:firstLine="709"/>
              <w:jc w:val="both"/>
              <w:rPr>
                <w:rFonts w:ascii="Arial" w:hAnsi="Arial" w:cs="Arial"/>
                <w:kern w:val="2"/>
              </w:rPr>
            </w:pPr>
          </w:p>
        </w:tc>
        <w:tc>
          <w:tcPr>
            <w:tcW w:w="537" w:type="dxa"/>
            <w:tcBorders>
              <w:top w:val="single" w:sz="4" w:space="0" w:color="auto"/>
            </w:tcBorders>
          </w:tcPr>
          <w:p w:rsidR="00752DCA" w:rsidRPr="002A5C2A" w:rsidRDefault="00752DCA" w:rsidP="00752DCA">
            <w:pPr>
              <w:ind w:firstLine="709"/>
              <w:jc w:val="both"/>
              <w:rPr>
                <w:rFonts w:ascii="Arial" w:hAnsi="Arial" w:cs="Arial"/>
                <w:kern w:val="2"/>
              </w:rPr>
            </w:pPr>
          </w:p>
        </w:tc>
        <w:tc>
          <w:tcPr>
            <w:tcW w:w="401" w:type="dxa"/>
          </w:tcPr>
          <w:p w:rsidR="00752DCA" w:rsidRPr="002A5C2A" w:rsidRDefault="00752DCA" w:rsidP="00752DCA">
            <w:pPr>
              <w:ind w:firstLine="709"/>
              <w:jc w:val="both"/>
              <w:rPr>
                <w:rFonts w:ascii="Arial" w:hAnsi="Arial" w:cs="Arial"/>
                <w:kern w:val="2"/>
              </w:rPr>
            </w:pPr>
          </w:p>
        </w:tc>
        <w:tc>
          <w:tcPr>
            <w:tcW w:w="733" w:type="dxa"/>
          </w:tcPr>
          <w:p w:rsidR="00752DCA" w:rsidRPr="002A5C2A" w:rsidRDefault="00752DCA" w:rsidP="00752DCA">
            <w:pPr>
              <w:ind w:firstLine="709"/>
              <w:jc w:val="both"/>
              <w:rPr>
                <w:rFonts w:ascii="Arial" w:hAnsi="Arial" w:cs="Arial"/>
                <w:kern w:val="2"/>
              </w:rPr>
            </w:pPr>
          </w:p>
        </w:tc>
        <w:tc>
          <w:tcPr>
            <w:tcW w:w="3969" w:type="dxa"/>
            <w:tcBorders>
              <w:top w:val="single" w:sz="4" w:space="0" w:color="auto"/>
            </w:tcBorders>
          </w:tcPr>
          <w:p w:rsidR="00752DCA" w:rsidRPr="002A5C2A" w:rsidRDefault="00752DCA" w:rsidP="00752DCA">
            <w:pPr>
              <w:jc w:val="both"/>
              <w:rPr>
                <w:rFonts w:ascii="Arial" w:hAnsi="Arial" w:cs="Arial"/>
                <w:color w:val="000000" w:themeColor="text1"/>
                <w:kern w:val="2"/>
              </w:rPr>
            </w:pPr>
            <w:r w:rsidRPr="002A5C2A">
              <w:rPr>
                <w:rFonts w:ascii="Arial" w:hAnsi="Arial" w:cs="Arial"/>
                <w:color w:val="000000" w:themeColor="text1"/>
                <w:kern w:val="2"/>
              </w:rPr>
              <w:t>(подпись заявителя или представителя заявителя)</w:t>
            </w:r>
          </w:p>
        </w:tc>
      </w:tr>
    </w:tbl>
    <w:p w:rsidR="00752DCA" w:rsidRPr="002A5C2A" w:rsidRDefault="00752DCA" w:rsidP="00752DCA">
      <w:pPr>
        <w:ind w:firstLine="709"/>
        <w:jc w:val="both"/>
        <w:rPr>
          <w:rFonts w:ascii="Arial" w:hAnsi="Arial" w:cs="Arial"/>
          <w:color w:val="FF0000"/>
          <w:kern w:val="2"/>
        </w:rPr>
      </w:pPr>
    </w:p>
    <w:p w:rsidR="00752DCA" w:rsidRDefault="00752DCA" w:rsidP="00752DCA"/>
    <w:p w:rsidR="00752DCA" w:rsidRDefault="00752DCA" w:rsidP="00752DCA"/>
    <w:p w:rsidR="00752DCA" w:rsidRDefault="00752DCA" w:rsidP="00752DCA"/>
    <w:p w:rsidR="00752DCA" w:rsidRPr="00651E09" w:rsidRDefault="00752DCA" w:rsidP="00752DCA">
      <w:pPr>
        <w:jc w:val="center"/>
        <w:rPr>
          <w:rFonts w:ascii="Arial" w:hAnsi="Arial" w:cs="Arial"/>
          <w:b/>
          <w:sz w:val="32"/>
        </w:rPr>
      </w:pPr>
      <w:r>
        <w:rPr>
          <w:rFonts w:ascii="Arial" w:hAnsi="Arial" w:cs="Arial"/>
          <w:b/>
          <w:sz w:val="32"/>
        </w:rPr>
        <w:t>21.08.2020 № 36</w:t>
      </w:r>
    </w:p>
    <w:p w:rsidR="00752DCA" w:rsidRPr="00651E09" w:rsidRDefault="00752DCA" w:rsidP="00752DCA">
      <w:pPr>
        <w:jc w:val="center"/>
        <w:rPr>
          <w:rFonts w:ascii="Arial" w:hAnsi="Arial" w:cs="Arial"/>
          <w:b/>
          <w:sz w:val="32"/>
        </w:rPr>
      </w:pPr>
      <w:r w:rsidRPr="00651E09">
        <w:rPr>
          <w:rFonts w:ascii="Arial" w:hAnsi="Arial" w:cs="Arial"/>
          <w:b/>
          <w:sz w:val="32"/>
        </w:rPr>
        <w:t>РОССИЙСКАЯ ФЕДЕРАЦИЯ</w:t>
      </w:r>
    </w:p>
    <w:p w:rsidR="00752DCA" w:rsidRPr="00651E09" w:rsidRDefault="00752DCA" w:rsidP="00752DCA">
      <w:pPr>
        <w:jc w:val="center"/>
        <w:rPr>
          <w:rFonts w:ascii="Arial" w:hAnsi="Arial" w:cs="Arial"/>
          <w:b/>
          <w:sz w:val="32"/>
        </w:rPr>
      </w:pPr>
      <w:r w:rsidRPr="00651E09">
        <w:rPr>
          <w:rFonts w:ascii="Arial" w:hAnsi="Arial" w:cs="Arial"/>
          <w:b/>
          <w:sz w:val="32"/>
        </w:rPr>
        <w:t>ИРКУТСКАЯ ОБЛАСТЬ</w:t>
      </w:r>
    </w:p>
    <w:p w:rsidR="00752DCA" w:rsidRPr="00651E09" w:rsidRDefault="00752DCA" w:rsidP="00752DCA">
      <w:pPr>
        <w:jc w:val="center"/>
        <w:rPr>
          <w:rFonts w:ascii="Arial" w:hAnsi="Arial" w:cs="Arial"/>
          <w:b/>
          <w:sz w:val="32"/>
        </w:rPr>
      </w:pPr>
      <w:r w:rsidRPr="00651E09">
        <w:rPr>
          <w:rFonts w:ascii="Arial" w:hAnsi="Arial" w:cs="Arial"/>
          <w:b/>
          <w:sz w:val="32"/>
        </w:rPr>
        <w:t>ЭХИРИТ-БУЛАГАТСКИЙ РАЙОН</w:t>
      </w:r>
    </w:p>
    <w:p w:rsidR="00752DCA" w:rsidRPr="00651E09" w:rsidRDefault="00752DCA" w:rsidP="00752DCA">
      <w:pPr>
        <w:jc w:val="center"/>
        <w:rPr>
          <w:rFonts w:ascii="Arial" w:hAnsi="Arial" w:cs="Arial"/>
          <w:b/>
          <w:sz w:val="32"/>
        </w:rPr>
      </w:pPr>
      <w:r w:rsidRPr="00651E09">
        <w:rPr>
          <w:rFonts w:ascii="Arial" w:hAnsi="Arial" w:cs="Arial"/>
          <w:b/>
          <w:sz w:val="32"/>
        </w:rPr>
        <w:t>МУНИЦИПАЛЬНОЕ ОБРАЗОВАНИЕ</w:t>
      </w:r>
      <w:r>
        <w:rPr>
          <w:rFonts w:ascii="Arial" w:hAnsi="Arial" w:cs="Arial"/>
          <w:b/>
          <w:sz w:val="32"/>
        </w:rPr>
        <w:t xml:space="preserve"> </w:t>
      </w:r>
      <w:r w:rsidRPr="00651E09">
        <w:rPr>
          <w:rFonts w:ascii="Arial" w:hAnsi="Arial" w:cs="Arial"/>
          <w:b/>
          <w:sz w:val="32"/>
        </w:rPr>
        <w:t>«</w:t>
      </w:r>
      <w:r>
        <w:rPr>
          <w:rFonts w:ascii="Arial" w:hAnsi="Arial" w:cs="Arial"/>
          <w:b/>
          <w:sz w:val="32"/>
        </w:rPr>
        <w:t>ТУГУТУЙСКОЕ</w:t>
      </w:r>
      <w:r w:rsidRPr="00651E09">
        <w:rPr>
          <w:rFonts w:ascii="Arial" w:hAnsi="Arial" w:cs="Arial"/>
          <w:b/>
          <w:sz w:val="32"/>
        </w:rPr>
        <w:t>»</w:t>
      </w:r>
    </w:p>
    <w:p w:rsidR="00752DCA" w:rsidRPr="00651E09" w:rsidRDefault="00752DCA" w:rsidP="00752DCA">
      <w:pPr>
        <w:jc w:val="center"/>
        <w:rPr>
          <w:rFonts w:ascii="Arial" w:hAnsi="Arial" w:cs="Arial"/>
          <w:b/>
          <w:sz w:val="32"/>
        </w:rPr>
      </w:pPr>
      <w:r w:rsidRPr="00651E09">
        <w:rPr>
          <w:rFonts w:ascii="Arial" w:hAnsi="Arial" w:cs="Arial"/>
          <w:b/>
          <w:sz w:val="32"/>
        </w:rPr>
        <w:t>АДМИНИСТРАЦИЯ</w:t>
      </w:r>
    </w:p>
    <w:p w:rsidR="00752DCA" w:rsidRPr="00651E09" w:rsidRDefault="00752DCA" w:rsidP="00752DCA">
      <w:pPr>
        <w:jc w:val="center"/>
        <w:rPr>
          <w:rFonts w:ascii="Arial" w:hAnsi="Arial" w:cs="Arial"/>
          <w:b/>
          <w:sz w:val="32"/>
        </w:rPr>
      </w:pPr>
      <w:r w:rsidRPr="00651E09">
        <w:rPr>
          <w:rFonts w:ascii="Arial" w:hAnsi="Arial" w:cs="Arial"/>
          <w:b/>
          <w:sz w:val="32"/>
        </w:rPr>
        <w:t>ПОСТАНОВЛЕНИЕ</w:t>
      </w:r>
    </w:p>
    <w:p w:rsidR="00752DCA" w:rsidRPr="00651E09" w:rsidRDefault="00752DCA" w:rsidP="00752DCA">
      <w:pPr>
        <w:jc w:val="center"/>
        <w:rPr>
          <w:rFonts w:ascii="Arial" w:hAnsi="Arial" w:cs="Arial"/>
          <w:b/>
          <w:sz w:val="32"/>
        </w:rPr>
      </w:pPr>
    </w:p>
    <w:p w:rsidR="00752DCA" w:rsidRPr="00F87F34" w:rsidRDefault="00752DCA" w:rsidP="00752DCA">
      <w:pPr>
        <w:ind w:firstLine="709"/>
        <w:jc w:val="center"/>
        <w:rPr>
          <w:rFonts w:ascii="Arial"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hAnsi="Arial" w:cs="Arial"/>
          <w:b/>
          <w:kern w:val="2"/>
          <w:sz w:val="32"/>
          <w:szCs w:val="32"/>
        </w:rPr>
        <w:t>»</w:t>
      </w:r>
    </w:p>
    <w:p w:rsidR="00752DCA" w:rsidRPr="00F87F34" w:rsidRDefault="00752DCA" w:rsidP="00752DCA">
      <w:pPr>
        <w:ind w:firstLine="709"/>
        <w:jc w:val="both"/>
        <w:rPr>
          <w:rFonts w:ascii="Arial" w:hAnsi="Arial" w:cs="Arial"/>
        </w:rPr>
      </w:pPr>
    </w:p>
    <w:p w:rsidR="00752DCA" w:rsidRPr="00DB1C12" w:rsidRDefault="00752DCA" w:rsidP="00752DCA">
      <w:pPr>
        <w:ind w:firstLine="709"/>
        <w:jc w:val="both"/>
        <w:rPr>
          <w:rFonts w:ascii="Arial" w:hAnsi="Arial" w:cs="Arial"/>
        </w:rPr>
      </w:pPr>
      <w:r w:rsidRPr="00F87F34">
        <w:rPr>
          <w:rFonts w:ascii="Arial" w:hAnsi="Arial" w:cs="Arial"/>
          <w:kern w:val="2"/>
        </w:rPr>
        <w:lastRenderedPageBreak/>
        <w:t>В соответствии с Земельным кодексом Российской Федерации, Градостроительным кодексом Российской Федерации, Федеральным</w:t>
      </w:r>
      <w:r>
        <w:rPr>
          <w:rFonts w:ascii="Arial" w:hAnsi="Arial" w:cs="Arial"/>
          <w:kern w:val="2"/>
        </w:rPr>
        <w:t xml:space="preserve"> законом от 27 июля 2010 года №</w:t>
      </w:r>
      <w:r w:rsidRPr="00F87F34">
        <w:rPr>
          <w:rFonts w:ascii="Arial" w:hAnsi="Arial" w:cs="Arial"/>
          <w:kern w:val="2"/>
        </w:rPr>
        <w:t>210</w:t>
      </w:r>
      <w:r w:rsidRPr="00F87F34">
        <w:rPr>
          <w:rFonts w:ascii="Arial" w:hAnsi="Arial" w:cs="Arial"/>
          <w:kern w:val="2"/>
        </w:rPr>
        <w:noBreakHyphen/>
        <w:t>ФЗ «Об организации предоставления</w:t>
      </w:r>
      <w:r w:rsidRPr="00DB1C12">
        <w:rPr>
          <w:rFonts w:ascii="Arial" w:hAnsi="Arial" w:cs="Arial"/>
          <w:kern w:val="2"/>
        </w:rPr>
        <w:t xml:space="preserve">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 xml:space="preserve">,  </w:t>
      </w:r>
      <w:r w:rsidRPr="0074071C">
        <w:rPr>
          <w:rFonts w:ascii="Arial" w:hAnsi="Arial" w:cs="Arial"/>
        </w:rPr>
        <w:t>руководствуясь</w:t>
      </w:r>
      <w:r>
        <w:rPr>
          <w:rFonts w:ascii="Arial" w:hAnsi="Arial" w:cs="Arial"/>
        </w:rPr>
        <w:t xml:space="preserve"> Уставом </w:t>
      </w:r>
      <w:r w:rsidRPr="00DB1C12">
        <w:rPr>
          <w:rFonts w:ascii="Arial" w:hAnsi="Arial" w:cs="Arial"/>
        </w:rPr>
        <w:t>муниципального образования «</w:t>
      </w:r>
      <w:r>
        <w:rPr>
          <w:rFonts w:ascii="Arial" w:hAnsi="Arial" w:cs="Arial"/>
        </w:rPr>
        <w:t>Тугутуйское</w:t>
      </w:r>
      <w:r w:rsidRPr="00DB1C12">
        <w:rPr>
          <w:rFonts w:ascii="Arial" w:hAnsi="Arial" w:cs="Arial"/>
        </w:rPr>
        <w:t>», администрация муниципального образования «</w:t>
      </w:r>
      <w:r>
        <w:rPr>
          <w:rFonts w:ascii="Arial" w:hAnsi="Arial" w:cs="Arial"/>
        </w:rPr>
        <w:t>Тугутуйское</w:t>
      </w:r>
      <w:r w:rsidRPr="00DB1C12">
        <w:rPr>
          <w:rFonts w:ascii="Arial" w:hAnsi="Arial" w:cs="Arial"/>
        </w:rPr>
        <w:t>»</w:t>
      </w:r>
    </w:p>
    <w:p w:rsidR="00752DCA" w:rsidRDefault="00752DCA" w:rsidP="00752DCA">
      <w:pPr>
        <w:jc w:val="center"/>
        <w:rPr>
          <w:rFonts w:ascii="Arial" w:hAnsi="Arial" w:cs="Arial"/>
          <w:b/>
          <w:sz w:val="30"/>
          <w:szCs w:val="30"/>
        </w:rPr>
      </w:pPr>
    </w:p>
    <w:p w:rsidR="00752DCA" w:rsidRPr="00651E09" w:rsidRDefault="00752DCA" w:rsidP="00752DCA">
      <w:pPr>
        <w:jc w:val="center"/>
        <w:rPr>
          <w:rFonts w:ascii="Arial" w:hAnsi="Arial" w:cs="Arial"/>
          <w:b/>
          <w:sz w:val="30"/>
          <w:szCs w:val="30"/>
        </w:rPr>
      </w:pPr>
      <w:r w:rsidRPr="00651E09">
        <w:rPr>
          <w:rFonts w:ascii="Arial" w:hAnsi="Arial" w:cs="Arial"/>
          <w:b/>
          <w:sz w:val="30"/>
          <w:szCs w:val="30"/>
        </w:rPr>
        <w:t>ПОСТАНОВЛЯЕТ:</w:t>
      </w:r>
    </w:p>
    <w:p w:rsidR="00752DCA" w:rsidRPr="00651E09" w:rsidRDefault="00752DCA" w:rsidP="00752DCA">
      <w:pPr>
        <w:jc w:val="both"/>
        <w:rPr>
          <w:rFonts w:ascii="Arial" w:hAnsi="Arial" w:cs="Arial"/>
        </w:rPr>
      </w:pPr>
    </w:p>
    <w:p w:rsidR="00752DCA" w:rsidRPr="00F87F34" w:rsidRDefault="00752DCA" w:rsidP="00752DCA">
      <w:pPr>
        <w:ind w:firstLine="709"/>
        <w:jc w:val="both"/>
        <w:rPr>
          <w:rFonts w:ascii="Arial" w:hAnsi="Arial" w:cs="Arial"/>
        </w:rPr>
      </w:pPr>
      <w:r w:rsidRPr="00F87F34">
        <w:rPr>
          <w:rFonts w:ascii="Arial" w:hAnsi="Arial" w:cs="Arial"/>
        </w:rPr>
        <w:t xml:space="preserve">1. </w:t>
      </w:r>
      <w:r w:rsidRPr="00F87F34">
        <w:rPr>
          <w:rFonts w:ascii="Arial" w:hAnsi="Arial" w:cs="Arial"/>
          <w:bCs/>
          <w:kern w:val="2"/>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rPr>
        <w:t>(приложение №1).</w:t>
      </w:r>
    </w:p>
    <w:p w:rsidR="00752DCA" w:rsidRPr="00651E09" w:rsidRDefault="00752DCA" w:rsidP="00752DCA">
      <w:pPr>
        <w:ind w:firstLine="709"/>
        <w:jc w:val="both"/>
        <w:rPr>
          <w:rFonts w:ascii="Arial" w:hAnsi="Arial" w:cs="Arial"/>
        </w:rPr>
      </w:pPr>
      <w:r w:rsidRPr="00651E09">
        <w:rPr>
          <w:rFonts w:ascii="Arial" w:hAnsi="Arial" w:cs="Arial"/>
        </w:rPr>
        <w:t>2. Опубликовать настоящее постановление в газете «</w:t>
      </w:r>
      <w:r w:rsidRPr="00C6175B">
        <w:rPr>
          <w:rFonts w:ascii="Arial" w:hAnsi="Arial" w:cs="Arial"/>
        </w:rPr>
        <w:t>Тугутуйский Вестник</w:t>
      </w:r>
      <w:r w:rsidRPr="00651E09">
        <w:rPr>
          <w:rFonts w:ascii="Arial" w:hAnsi="Arial" w:cs="Arial"/>
        </w:rPr>
        <w:t xml:space="preserve">» и </w:t>
      </w:r>
      <w:r>
        <w:rPr>
          <w:rFonts w:ascii="Arial" w:hAnsi="Arial" w:cs="Arial"/>
        </w:rPr>
        <w:t xml:space="preserve">разместить </w:t>
      </w:r>
      <w:r w:rsidRPr="00651E09">
        <w:rPr>
          <w:rFonts w:ascii="Arial" w:hAnsi="Arial" w:cs="Arial"/>
        </w:rPr>
        <w:t>на официальном сайте администрации муниципального образования «</w:t>
      </w:r>
      <w:r>
        <w:rPr>
          <w:rFonts w:ascii="Arial" w:hAnsi="Arial" w:cs="Arial"/>
        </w:rPr>
        <w:t>Тугутуйское</w:t>
      </w:r>
      <w:r w:rsidRPr="00651E09">
        <w:rPr>
          <w:rFonts w:ascii="Arial" w:hAnsi="Arial" w:cs="Arial"/>
        </w:rPr>
        <w:t>»</w:t>
      </w:r>
      <w:r>
        <w:rPr>
          <w:rFonts w:ascii="Arial" w:hAnsi="Arial" w:cs="Arial"/>
        </w:rPr>
        <w:t xml:space="preserve"> </w:t>
      </w:r>
      <w:r w:rsidRPr="00651E09">
        <w:rPr>
          <w:rFonts w:ascii="Arial" w:hAnsi="Arial" w:cs="Arial"/>
        </w:rPr>
        <w:t>в информационно-телекоммуникационной сети «Интернет».</w:t>
      </w:r>
    </w:p>
    <w:p w:rsidR="00752DCA" w:rsidRPr="00651E09" w:rsidRDefault="00752DCA" w:rsidP="00752DCA">
      <w:pPr>
        <w:ind w:firstLine="709"/>
        <w:jc w:val="both"/>
        <w:rPr>
          <w:rFonts w:ascii="Arial" w:hAnsi="Arial" w:cs="Arial"/>
        </w:rPr>
      </w:pPr>
      <w:r w:rsidRPr="00651E09">
        <w:rPr>
          <w:rFonts w:ascii="Arial" w:hAnsi="Arial" w:cs="Arial"/>
        </w:rPr>
        <w:t>3. Настоящее постановление вступает в силу со дня его официального опубликования.</w:t>
      </w:r>
    </w:p>
    <w:p w:rsidR="00752DCA" w:rsidRPr="00651E09" w:rsidRDefault="00752DCA" w:rsidP="00752DCA">
      <w:pPr>
        <w:ind w:firstLine="709"/>
        <w:jc w:val="both"/>
        <w:rPr>
          <w:rFonts w:ascii="Arial" w:hAnsi="Arial" w:cs="Arial"/>
        </w:rPr>
      </w:pPr>
      <w:r w:rsidRPr="00651E09">
        <w:rPr>
          <w:rFonts w:ascii="Arial" w:hAnsi="Arial" w:cs="Arial"/>
        </w:rPr>
        <w:t xml:space="preserve">4. Контроль за исполнением настоящего постановления оставляю за собой. </w:t>
      </w:r>
    </w:p>
    <w:p w:rsidR="00752DCA" w:rsidRPr="00651E09" w:rsidRDefault="00752DCA" w:rsidP="00752DCA">
      <w:pPr>
        <w:ind w:firstLine="709"/>
        <w:jc w:val="both"/>
        <w:rPr>
          <w:rFonts w:ascii="Arial" w:hAnsi="Arial" w:cs="Arial"/>
        </w:rPr>
      </w:pPr>
    </w:p>
    <w:p w:rsidR="00752DCA" w:rsidRPr="00651E09" w:rsidRDefault="00752DCA" w:rsidP="00752DCA">
      <w:pPr>
        <w:ind w:firstLine="709"/>
        <w:jc w:val="both"/>
        <w:rPr>
          <w:rFonts w:ascii="Arial" w:hAnsi="Arial" w:cs="Arial"/>
        </w:rPr>
      </w:pPr>
    </w:p>
    <w:p w:rsidR="00752DCA" w:rsidRPr="00651E09" w:rsidRDefault="00752DCA" w:rsidP="00752DCA">
      <w:pPr>
        <w:jc w:val="both"/>
        <w:rPr>
          <w:rFonts w:ascii="Arial" w:hAnsi="Arial" w:cs="Arial"/>
        </w:rPr>
      </w:pPr>
      <w:r w:rsidRPr="00651E09">
        <w:rPr>
          <w:rFonts w:ascii="Arial" w:hAnsi="Arial" w:cs="Arial"/>
        </w:rPr>
        <w:t>Глава муниципального образования</w:t>
      </w:r>
    </w:p>
    <w:p w:rsidR="00752DCA" w:rsidRPr="00651E09" w:rsidRDefault="00752DCA" w:rsidP="00752DCA">
      <w:pPr>
        <w:jc w:val="both"/>
        <w:rPr>
          <w:rFonts w:ascii="Arial" w:hAnsi="Arial" w:cs="Arial"/>
        </w:rPr>
      </w:pPr>
      <w:r w:rsidRPr="00651E09">
        <w:rPr>
          <w:rFonts w:ascii="Arial" w:hAnsi="Arial" w:cs="Arial"/>
        </w:rPr>
        <w:t>«</w:t>
      </w:r>
      <w:r>
        <w:rPr>
          <w:rFonts w:ascii="Arial" w:hAnsi="Arial" w:cs="Arial"/>
        </w:rPr>
        <w:t>Тугутуйское</w:t>
      </w:r>
      <w:r w:rsidRPr="00651E09">
        <w:rPr>
          <w:rFonts w:ascii="Arial" w:hAnsi="Arial" w:cs="Arial"/>
        </w:rPr>
        <w:t>»</w:t>
      </w:r>
      <w:r w:rsidRPr="00651E09">
        <w:rPr>
          <w:rFonts w:ascii="Arial" w:hAnsi="Arial" w:cs="Arial"/>
        </w:rPr>
        <w:tab/>
      </w:r>
      <w:r w:rsidRPr="00651E09">
        <w:rPr>
          <w:rFonts w:ascii="Arial" w:hAnsi="Arial" w:cs="Arial"/>
        </w:rPr>
        <w:tab/>
      </w:r>
      <w:r w:rsidRPr="00651E09">
        <w:rPr>
          <w:rFonts w:ascii="Arial" w:hAnsi="Arial" w:cs="Arial"/>
        </w:rPr>
        <w:tab/>
      </w:r>
      <w:r w:rsidRPr="00651E09">
        <w:rPr>
          <w:rFonts w:ascii="Arial" w:hAnsi="Arial" w:cs="Arial"/>
        </w:rPr>
        <w:tab/>
      </w:r>
      <w:r w:rsidRPr="00651E09">
        <w:rPr>
          <w:rFonts w:ascii="Arial" w:hAnsi="Arial" w:cs="Arial"/>
        </w:rPr>
        <w:tab/>
      </w:r>
      <w:r w:rsidRPr="00651E09">
        <w:rPr>
          <w:rFonts w:ascii="Arial" w:hAnsi="Arial" w:cs="Arial"/>
        </w:rPr>
        <w:tab/>
      </w:r>
      <w:r w:rsidRPr="00651E09">
        <w:rPr>
          <w:rFonts w:ascii="Arial" w:hAnsi="Arial" w:cs="Arial"/>
        </w:rPr>
        <w:tab/>
      </w:r>
      <w:r w:rsidRPr="00651E09">
        <w:rPr>
          <w:rFonts w:ascii="Arial" w:hAnsi="Arial" w:cs="Arial"/>
        </w:rPr>
        <w:tab/>
      </w:r>
      <w:r>
        <w:rPr>
          <w:rFonts w:ascii="Arial" w:hAnsi="Arial" w:cs="Arial"/>
        </w:rPr>
        <w:tab/>
        <w:t>П.А. Тарбеев</w:t>
      </w:r>
    </w:p>
    <w:p w:rsidR="00752DCA" w:rsidRPr="00A23670" w:rsidRDefault="00752DCA" w:rsidP="00752DCA">
      <w:pPr>
        <w:rPr>
          <w:rFonts w:ascii="Courier New" w:hAnsi="Courier New" w:cs="Courier New"/>
        </w:rPr>
        <w:sectPr w:rsidR="00752DCA" w:rsidRPr="00A23670" w:rsidSect="00752DCA">
          <w:headerReference w:type="default" r:id="rId13"/>
          <w:headerReference w:type="first" r:id="rId14"/>
          <w:pgSz w:w="11906" w:h="16838"/>
          <w:pgMar w:top="1134" w:right="850" w:bottom="1134" w:left="1701" w:header="708" w:footer="708" w:gutter="0"/>
          <w:pgNumType w:start="1"/>
          <w:cols w:space="708"/>
          <w:titlePg/>
          <w:docGrid w:linePitch="360"/>
        </w:sectPr>
      </w:pPr>
    </w:p>
    <w:p w:rsidR="00752DCA" w:rsidRPr="00A23670" w:rsidRDefault="00752DCA" w:rsidP="00752DCA">
      <w:pPr>
        <w:ind w:firstLine="709"/>
        <w:jc w:val="right"/>
        <w:rPr>
          <w:rFonts w:ascii="Courier New" w:hAnsi="Courier New" w:cs="Courier New"/>
        </w:rPr>
      </w:pPr>
      <w:r w:rsidRPr="00A23670">
        <w:rPr>
          <w:rFonts w:ascii="Courier New" w:hAnsi="Courier New" w:cs="Courier New"/>
        </w:rPr>
        <w:lastRenderedPageBreak/>
        <w:t>Приложение №1</w:t>
      </w:r>
    </w:p>
    <w:p w:rsidR="00752DCA" w:rsidRPr="00A23670" w:rsidRDefault="00752DCA" w:rsidP="00752DCA">
      <w:pPr>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52DCA" w:rsidRPr="00A23670" w:rsidRDefault="00752DCA" w:rsidP="00752DCA">
      <w:pPr>
        <w:ind w:firstLine="709"/>
        <w:jc w:val="right"/>
        <w:rPr>
          <w:rFonts w:ascii="Courier New" w:hAnsi="Courier New" w:cs="Courier New"/>
        </w:rPr>
      </w:pPr>
      <w:r w:rsidRPr="00A23670">
        <w:rPr>
          <w:rFonts w:ascii="Courier New" w:hAnsi="Courier New" w:cs="Courier New"/>
        </w:rPr>
        <w:t>образования «</w:t>
      </w:r>
      <w:r>
        <w:rPr>
          <w:rFonts w:ascii="Courier New" w:hAnsi="Courier New" w:cs="Courier New"/>
        </w:rPr>
        <w:t>Тугутуйское</w:t>
      </w:r>
      <w:r w:rsidRPr="00A23670">
        <w:rPr>
          <w:rFonts w:ascii="Courier New" w:hAnsi="Courier New" w:cs="Courier New"/>
        </w:rPr>
        <w:t>»</w:t>
      </w:r>
    </w:p>
    <w:p w:rsidR="00752DCA" w:rsidRPr="00F87F34" w:rsidRDefault="00752DCA" w:rsidP="00752DCA">
      <w:pPr>
        <w:keepNext/>
        <w:autoSpaceDE w:val="0"/>
        <w:autoSpaceDN w:val="0"/>
        <w:jc w:val="right"/>
        <w:rPr>
          <w:rFonts w:ascii="Courier New" w:hAnsi="Courier New" w:cs="Courier New"/>
          <w:bCs/>
          <w:kern w:val="2"/>
        </w:rPr>
      </w:pPr>
      <w:r w:rsidRPr="00A23670">
        <w:rPr>
          <w:rFonts w:ascii="Courier New" w:hAnsi="Courier New" w:cs="Courier New"/>
        </w:rPr>
        <w:t xml:space="preserve">от </w:t>
      </w:r>
      <w:r>
        <w:rPr>
          <w:rFonts w:ascii="Courier New" w:hAnsi="Courier New" w:cs="Courier New"/>
        </w:rPr>
        <w:t>21.08.2020</w:t>
      </w:r>
      <w:r w:rsidRPr="00A23670">
        <w:rPr>
          <w:rFonts w:ascii="Courier New" w:hAnsi="Courier New" w:cs="Courier New"/>
        </w:rPr>
        <w:t>г</w:t>
      </w:r>
      <w:r w:rsidRPr="00A23670">
        <w:rPr>
          <w:rFonts w:ascii="Courier New" w:hAnsi="Courier New" w:cs="Courier New"/>
          <w:bCs/>
          <w:kern w:val="2"/>
        </w:rPr>
        <w:t>.№</w:t>
      </w:r>
      <w:r>
        <w:rPr>
          <w:rFonts w:ascii="Courier New" w:hAnsi="Courier New" w:cs="Courier New"/>
          <w:bCs/>
          <w:kern w:val="2"/>
        </w:rPr>
        <w:t>36</w:t>
      </w:r>
    </w:p>
    <w:p w:rsidR="00752DCA" w:rsidRPr="00F87F34" w:rsidRDefault="00752DCA" w:rsidP="00752DCA">
      <w:pPr>
        <w:jc w:val="center"/>
        <w:rPr>
          <w:rFonts w:ascii="Arial" w:hAnsi="Arial" w:cs="Arial"/>
          <w:b/>
          <w:kern w:val="2"/>
          <w:sz w:val="32"/>
          <w:szCs w:val="32"/>
          <w:highlight w:val="yellow"/>
        </w:rPr>
      </w:pPr>
    </w:p>
    <w:p w:rsidR="00752DCA" w:rsidRPr="00F87F34" w:rsidRDefault="00752DCA" w:rsidP="00752DCA">
      <w:pPr>
        <w:jc w:val="center"/>
        <w:rPr>
          <w:rFonts w:ascii="Arial" w:hAnsi="Arial" w:cs="Arial"/>
          <w:b/>
          <w:kern w:val="2"/>
          <w:sz w:val="32"/>
          <w:szCs w:val="32"/>
        </w:rPr>
      </w:pPr>
      <w:r w:rsidRPr="00F87F34">
        <w:rPr>
          <w:rFonts w:ascii="Arial" w:hAnsi="Arial" w:cs="Arial"/>
          <w:b/>
          <w:kern w:val="2"/>
          <w:sz w:val="32"/>
          <w:szCs w:val="32"/>
        </w:rPr>
        <w:t>АДМИНИСТРАТИВНЫЙ РЕГЛАМЕНТ</w:t>
      </w:r>
    </w:p>
    <w:p w:rsidR="00752DCA" w:rsidRPr="00F87F34" w:rsidRDefault="00752DCA" w:rsidP="00752DCA">
      <w:pPr>
        <w:jc w:val="center"/>
        <w:rPr>
          <w:rFonts w:ascii="Arial" w:hAnsi="Arial" w:cs="Arial"/>
          <w:b/>
          <w:kern w:val="2"/>
          <w:sz w:val="32"/>
          <w:szCs w:val="32"/>
        </w:rPr>
      </w:pPr>
      <w:r w:rsidRPr="00F87F34">
        <w:rPr>
          <w:rFonts w:ascii="Arial" w:hAnsi="Arial" w:cs="Arial"/>
          <w:b/>
          <w:kern w:val="2"/>
          <w:sz w:val="32"/>
          <w:szCs w:val="32"/>
        </w:rPr>
        <w:t>ПРЕДОСТАВЛЕНИЯ МУНИЦИПАЛЬНОЙ УСЛУГИ</w:t>
      </w:r>
      <w:r w:rsidRPr="00F87F34">
        <w:rPr>
          <w:rFonts w:ascii="Arial" w:hAnsi="Arial" w:cs="Arial"/>
          <w:b/>
          <w:kern w:val="2"/>
          <w:sz w:val="32"/>
          <w:szCs w:val="32"/>
        </w:rPr>
        <w:br/>
        <w:t>«ИЗМЕНЕНИЕ ВИДА РАЗРЕШЕННОГО</w:t>
      </w:r>
    </w:p>
    <w:p w:rsidR="00752DCA" w:rsidRPr="00F87F34" w:rsidRDefault="00752DCA" w:rsidP="00752DCA">
      <w:pPr>
        <w:jc w:val="center"/>
        <w:rPr>
          <w:rFonts w:ascii="Arial" w:hAnsi="Arial" w:cs="Arial"/>
          <w:b/>
          <w:kern w:val="2"/>
          <w:sz w:val="32"/>
          <w:szCs w:val="32"/>
        </w:rPr>
      </w:pPr>
      <w:r w:rsidRPr="00F87F34">
        <w:rPr>
          <w:rFonts w:ascii="Arial" w:hAnsi="Arial" w:cs="Arial"/>
          <w:b/>
          <w:kern w:val="2"/>
          <w:sz w:val="32"/>
          <w:szCs w:val="32"/>
        </w:rPr>
        <w:t>ИСПОЛЬЗОВАНИЯ ЗЕМЕЛЬНЫХ УЧАСТКОВ</w:t>
      </w:r>
    </w:p>
    <w:p w:rsidR="00752DCA" w:rsidRPr="00F87F34" w:rsidRDefault="00752DCA" w:rsidP="00752DCA">
      <w:pPr>
        <w:jc w:val="center"/>
        <w:rPr>
          <w:rFonts w:ascii="Arial" w:hAnsi="Arial" w:cs="Arial"/>
          <w:b/>
          <w:caps/>
          <w:kern w:val="2"/>
          <w:sz w:val="32"/>
          <w:szCs w:val="32"/>
        </w:rPr>
      </w:pPr>
      <w:r w:rsidRPr="00F87F34">
        <w:rPr>
          <w:rFonts w:ascii="Arial"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hAnsi="Arial" w:cs="Arial"/>
          <w:b/>
          <w:kern w:val="2"/>
          <w:sz w:val="32"/>
          <w:szCs w:val="32"/>
        </w:rPr>
        <w:t>»</w:t>
      </w:r>
    </w:p>
    <w:p w:rsidR="00752DCA" w:rsidRPr="00F87F34" w:rsidRDefault="00752DCA" w:rsidP="00752DCA">
      <w:pPr>
        <w:ind w:firstLine="709"/>
        <w:jc w:val="both"/>
        <w:rPr>
          <w:rFonts w:ascii="Arial" w:hAnsi="Arial" w:cs="Arial"/>
          <w:b/>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РАЗДЕЛ I. ОБЩИЕ ПОЛОЖЕНИЯ</w:t>
      </w:r>
    </w:p>
    <w:p w:rsidR="00752DCA" w:rsidRPr="00F87F34" w:rsidRDefault="00752DCA" w:rsidP="00752DCA">
      <w:pPr>
        <w:ind w:firstLine="709"/>
        <w:jc w:val="center"/>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 Предмет регулирования административного регламента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 Настоящий административный регламент </w:t>
      </w:r>
      <w:r w:rsidRPr="00F87F34">
        <w:rPr>
          <w:rFonts w:ascii="Arial" w:hAnsi="Arial" w:cs="Arial"/>
          <w:bCs/>
          <w:kern w:val="2"/>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hAnsi="Arial" w:cs="Arial"/>
          <w:kern w:val="2"/>
        </w:rPr>
        <w:t xml:space="preserve">устанавливает порядок и стандарт предоставления муниципальной услуги, в том числе </w:t>
      </w:r>
      <w:r w:rsidRPr="00F87F34">
        <w:rPr>
          <w:rFonts w:ascii="Arial" w:hAnsi="Arial" w:cs="Arial"/>
          <w:bCs/>
          <w:kern w:val="2"/>
        </w:rPr>
        <w:t xml:space="preserve">порядок взаимодействия администрации муниципального образования </w:t>
      </w:r>
      <w:r w:rsidRPr="003E097F">
        <w:rPr>
          <w:rFonts w:ascii="Arial" w:hAnsi="Arial" w:cs="Arial"/>
        </w:rPr>
        <w:t>«</w:t>
      </w:r>
      <w:r>
        <w:rPr>
          <w:rFonts w:ascii="Arial" w:hAnsi="Arial" w:cs="Arial"/>
        </w:rPr>
        <w:t>Тугутуйское</w:t>
      </w:r>
      <w:r w:rsidRPr="003E097F">
        <w:rPr>
          <w:rFonts w:ascii="Arial" w:hAnsi="Arial" w:cs="Arial"/>
        </w:rPr>
        <w:t xml:space="preserve">» </w:t>
      </w:r>
      <w:r w:rsidRPr="00F87F34">
        <w:rPr>
          <w:rFonts w:ascii="Arial" w:hAnsi="Arial" w:cs="Arial"/>
          <w:bCs/>
          <w:kern w:val="2"/>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752DCA" w:rsidRPr="00F87F34" w:rsidRDefault="00752DCA" w:rsidP="00752DCA">
      <w:pPr>
        <w:ind w:firstLine="709"/>
        <w:jc w:val="both"/>
        <w:rPr>
          <w:rFonts w:ascii="Arial" w:hAnsi="Arial" w:cs="Arial"/>
          <w:kern w:val="2"/>
        </w:rPr>
      </w:pPr>
      <w:r w:rsidRPr="00F87F34">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jc w:val="center"/>
        <w:rPr>
          <w:rFonts w:ascii="Arial" w:hAnsi="Arial" w:cs="Arial"/>
          <w:kern w:val="2"/>
        </w:rPr>
      </w:pPr>
      <w:r w:rsidRPr="00F87F34">
        <w:rPr>
          <w:rFonts w:ascii="Arial" w:hAnsi="Arial" w:cs="Arial"/>
          <w:kern w:val="2"/>
        </w:rPr>
        <w:t>Глава 2. Круг заявителей</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rPr>
        <w:t>земельных участков и объектов капитального строительства,</w:t>
      </w:r>
      <w:r w:rsidRPr="00F87F34">
        <w:rPr>
          <w:rFonts w:ascii="Arial" w:hAnsi="Arial" w:cs="Arial"/>
          <w:kern w:val="2"/>
        </w:rPr>
        <w:t xml:space="preserve"> заинтересованные в и</w:t>
      </w:r>
      <w:r w:rsidRPr="00F87F34">
        <w:rPr>
          <w:rFonts w:ascii="Arial" w:hAnsi="Arial" w:cs="Arial"/>
          <w:bCs/>
          <w:kern w:val="2"/>
        </w:rPr>
        <w:t xml:space="preserve">зменении вида разрешенного использования земельных участков и объектов капитального строительства </w:t>
      </w:r>
      <w:r w:rsidRPr="00F87F34">
        <w:rPr>
          <w:rFonts w:ascii="Arial" w:hAnsi="Arial" w:cs="Arial"/>
          <w:kern w:val="2"/>
        </w:rPr>
        <w:t>(далее – заявители), за исключением:</w:t>
      </w:r>
    </w:p>
    <w:p w:rsidR="00752DCA" w:rsidRPr="00F87F34" w:rsidRDefault="00752DCA" w:rsidP="00752DCA">
      <w:pPr>
        <w:ind w:firstLine="709"/>
        <w:jc w:val="both"/>
        <w:rPr>
          <w:rFonts w:ascii="Arial" w:hAnsi="Arial" w:cs="Arial"/>
        </w:rPr>
      </w:pPr>
      <w:r w:rsidRPr="00F87F34">
        <w:rPr>
          <w:rFonts w:ascii="Arial" w:hAnsi="Arial" w:cs="Arial"/>
          <w:kern w:val="2"/>
        </w:rPr>
        <w:t xml:space="preserve">1) </w:t>
      </w:r>
      <w:r w:rsidRPr="00F87F34">
        <w:rPr>
          <w:rFonts w:ascii="Arial" w:hAnsi="Arial" w:cs="Arial"/>
        </w:rPr>
        <w:t>собственника земельного участка, находящегося в частной собственности;</w:t>
      </w:r>
    </w:p>
    <w:p w:rsidR="00752DCA" w:rsidRPr="00F87F34" w:rsidRDefault="00752DCA" w:rsidP="00752DCA">
      <w:pPr>
        <w:ind w:firstLine="709"/>
        <w:jc w:val="both"/>
        <w:rPr>
          <w:rFonts w:ascii="Arial" w:hAnsi="Arial" w:cs="Arial"/>
        </w:rPr>
      </w:pPr>
      <w:r w:rsidRPr="00F87F34">
        <w:rPr>
          <w:rFonts w:ascii="Arial" w:hAnsi="Arial" w:cs="Arial"/>
          <w:kern w:val="2"/>
        </w:rPr>
        <w:t xml:space="preserve">2) лиц, являющихся арендаторами земельных участков, </w:t>
      </w:r>
      <w:r w:rsidRPr="00F87F34">
        <w:rPr>
          <w:rFonts w:ascii="Arial" w:hAnsi="Arial" w:cs="Arial"/>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752DCA" w:rsidRPr="00F87F34" w:rsidRDefault="00752DCA" w:rsidP="00752DCA">
      <w:pPr>
        <w:ind w:firstLine="709"/>
        <w:jc w:val="both"/>
        <w:rPr>
          <w:rFonts w:ascii="Arial" w:hAnsi="Arial" w:cs="Arial"/>
          <w:kern w:val="2"/>
        </w:rPr>
      </w:pPr>
      <w:r w:rsidRPr="00F87F34">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F87F34">
        <w:rPr>
          <w:rFonts w:ascii="Arial" w:hAnsi="Arial" w:cs="Arial"/>
          <w:kern w:val="2"/>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 Требования к порядку информирования</w:t>
      </w:r>
      <w:r w:rsidRPr="00F87F34">
        <w:rPr>
          <w:rFonts w:ascii="Arial" w:hAnsi="Arial" w:cs="Arial"/>
          <w:kern w:val="2"/>
        </w:rPr>
        <w:br/>
        <w:t>о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752DCA" w:rsidRPr="00F87F34" w:rsidRDefault="00752DCA" w:rsidP="00752DCA">
      <w:pPr>
        <w:ind w:firstLine="709"/>
        <w:jc w:val="both"/>
        <w:rPr>
          <w:rFonts w:ascii="Arial" w:hAnsi="Arial" w:cs="Arial"/>
          <w:kern w:val="2"/>
        </w:rPr>
      </w:pPr>
      <w:r w:rsidRPr="00F87F34">
        <w:rPr>
          <w:rFonts w:ascii="Arial" w:hAnsi="Arial" w:cs="Arial"/>
          <w:kern w:val="2"/>
        </w:rPr>
        <w:t>1) при личном контакте с заявителем или его представителем;</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hd w:val="clear" w:color="auto" w:fill="FFFFFF"/>
        </w:rPr>
        <w:t>http://tgt.ehirit.ru</w:t>
      </w:r>
      <w:r w:rsidRPr="003041C7">
        <w:rPr>
          <w:rFonts w:ascii="Arial" w:hAnsi="Arial" w:cs="Arial"/>
          <w:kern w:val="2"/>
        </w:rPr>
        <w:t xml:space="preserve"> </w:t>
      </w:r>
      <w:r w:rsidRPr="00F87F34">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F87F34">
        <w:rPr>
          <w:rFonts w:ascii="Arial" w:hAnsi="Arial" w:cs="Arial"/>
          <w:kern w:val="2"/>
        </w:rPr>
        <w:t xml:space="preserve"> (далее – электронная почта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3) письменно в случае письменного обращения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2) о порядке предоставления муниципальной услуги и ходе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3) о перечне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4) о времени приема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5) о сроке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6) об основаниях отказа в приеме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7) об основаниях отказа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52DCA" w:rsidRPr="00F87F34" w:rsidRDefault="00752DCA" w:rsidP="00752DCA">
      <w:pPr>
        <w:ind w:firstLine="709"/>
        <w:jc w:val="both"/>
        <w:rPr>
          <w:rFonts w:ascii="Arial" w:hAnsi="Arial" w:cs="Arial"/>
          <w:kern w:val="2"/>
        </w:rPr>
      </w:pPr>
      <w:r w:rsidRPr="00F87F34">
        <w:rPr>
          <w:rFonts w:ascii="Arial" w:hAnsi="Arial" w:cs="Arial"/>
          <w:kern w:val="2"/>
        </w:rPr>
        <w:t>1) актуальность;</w:t>
      </w:r>
    </w:p>
    <w:p w:rsidR="00752DCA" w:rsidRPr="00F87F34" w:rsidRDefault="00752DCA" w:rsidP="00752DCA">
      <w:pPr>
        <w:ind w:firstLine="709"/>
        <w:jc w:val="both"/>
        <w:rPr>
          <w:rFonts w:ascii="Arial" w:hAnsi="Arial" w:cs="Arial"/>
          <w:kern w:val="2"/>
        </w:rPr>
      </w:pPr>
      <w:r w:rsidRPr="00F87F34">
        <w:rPr>
          <w:rFonts w:ascii="Arial" w:hAnsi="Arial" w:cs="Arial"/>
          <w:kern w:val="2"/>
        </w:rPr>
        <w:t>2) своевременность;</w:t>
      </w:r>
    </w:p>
    <w:p w:rsidR="00752DCA" w:rsidRPr="00F87F34" w:rsidRDefault="00752DCA" w:rsidP="00752DCA">
      <w:pPr>
        <w:ind w:firstLine="709"/>
        <w:jc w:val="both"/>
        <w:rPr>
          <w:rFonts w:ascii="Arial" w:hAnsi="Arial" w:cs="Arial"/>
          <w:kern w:val="2"/>
        </w:rPr>
      </w:pPr>
      <w:r w:rsidRPr="00F87F34">
        <w:rPr>
          <w:rFonts w:ascii="Arial" w:hAnsi="Arial" w:cs="Arial"/>
          <w:kern w:val="2"/>
        </w:rPr>
        <w:t>3) четкость и доступность в изложении информации;</w:t>
      </w:r>
    </w:p>
    <w:p w:rsidR="00752DCA" w:rsidRPr="00F87F34" w:rsidRDefault="00752DCA" w:rsidP="00752DCA">
      <w:pPr>
        <w:ind w:firstLine="709"/>
        <w:jc w:val="both"/>
        <w:rPr>
          <w:rFonts w:ascii="Arial" w:hAnsi="Arial" w:cs="Arial"/>
          <w:kern w:val="2"/>
        </w:rPr>
      </w:pPr>
      <w:r w:rsidRPr="00F87F34">
        <w:rPr>
          <w:rFonts w:ascii="Arial" w:hAnsi="Arial" w:cs="Arial"/>
          <w:kern w:val="2"/>
        </w:rPr>
        <w:t>4) полнота информации;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 соответствие информации требованиям законодательства.</w:t>
      </w:r>
    </w:p>
    <w:p w:rsidR="00752DCA" w:rsidRPr="00F87F34" w:rsidRDefault="00752DCA" w:rsidP="00752DCA">
      <w:pPr>
        <w:ind w:firstLine="709"/>
        <w:jc w:val="both"/>
        <w:rPr>
          <w:rFonts w:ascii="Arial" w:hAnsi="Arial" w:cs="Arial"/>
          <w:kern w:val="2"/>
        </w:rPr>
      </w:pPr>
      <w:r w:rsidRPr="00F87F34">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52DCA" w:rsidRPr="00F87F34" w:rsidRDefault="00752DCA" w:rsidP="00752DCA">
      <w:pPr>
        <w:ind w:firstLine="709"/>
        <w:jc w:val="both"/>
        <w:rPr>
          <w:rFonts w:ascii="Arial" w:hAnsi="Arial" w:cs="Arial"/>
          <w:kern w:val="2"/>
        </w:rPr>
      </w:pPr>
      <w:r w:rsidRPr="00F87F34">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F87F34">
        <w:rPr>
          <w:rFonts w:ascii="Arial" w:hAnsi="Arial" w:cs="Arial"/>
          <w:kern w:val="2"/>
        </w:rPr>
        <w:t>заявителю</w:t>
      </w:r>
      <w:proofErr w:type="gramEnd"/>
      <w:r w:rsidRPr="00F87F34">
        <w:rPr>
          <w:rFonts w:ascii="Arial" w:hAnsi="Arial" w:cs="Arial"/>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lang w:eastAsia="en-US"/>
        </w:rPr>
        <w:t>8</w:t>
      </w:r>
      <w:r>
        <w:rPr>
          <w:rFonts w:ascii="Arial" w:hAnsi="Arial" w:cs="Arial"/>
          <w:color w:val="000000" w:themeColor="text1"/>
          <w:lang w:eastAsia="en-US"/>
        </w:rPr>
        <w:t>3954124348.</w:t>
      </w:r>
    </w:p>
    <w:p w:rsidR="00752DCA" w:rsidRPr="00F87F34" w:rsidRDefault="00752DCA" w:rsidP="00752DCA">
      <w:pPr>
        <w:ind w:firstLine="709"/>
        <w:jc w:val="both"/>
        <w:rPr>
          <w:rFonts w:ascii="Arial" w:hAnsi="Arial" w:cs="Arial"/>
          <w:kern w:val="2"/>
        </w:rPr>
      </w:pPr>
      <w:r w:rsidRPr="00F87F34">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52DCA" w:rsidRPr="00F87F34" w:rsidRDefault="00752DCA" w:rsidP="00752DCA">
      <w:pPr>
        <w:ind w:firstLine="709"/>
        <w:jc w:val="both"/>
        <w:rPr>
          <w:rFonts w:ascii="Arial" w:hAnsi="Arial" w:cs="Arial"/>
          <w:kern w:val="2"/>
        </w:rPr>
      </w:pPr>
      <w:r w:rsidRPr="00F87F34">
        <w:rPr>
          <w:rFonts w:ascii="Arial" w:hAnsi="Arial" w:cs="Arial"/>
          <w:kern w:val="2"/>
        </w:rPr>
        <w:t>Днем регистрации обращения является день его поступления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52DCA" w:rsidRPr="00F87F34" w:rsidRDefault="00752DCA" w:rsidP="00752DCA">
      <w:pPr>
        <w:ind w:firstLine="709"/>
        <w:jc w:val="both"/>
        <w:rPr>
          <w:rFonts w:ascii="Arial" w:hAnsi="Arial" w:cs="Arial"/>
          <w:kern w:val="2"/>
        </w:rPr>
      </w:pPr>
      <w:r w:rsidRPr="00F87F34">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52DCA" w:rsidRPr="00F87F34" w:rsidRDefault="00752DCA" w:rsidP="00752DCA">
      <w:pPr>
        <w:ind w:firstLine="709"/>
        <w:jc w:val="both"/>
        <w:rPr>
          <w:rFonts w:ascii="Arial" w:hAnsi="Arial" w:cs="Arial"/>
          <w:kern w:val="2"/>
        </w:rPr>
      </w:pPr>
      <w:r w:rsidRPr="00F87F34">
        <w:rPr>
          <w:rFonts w:ascii="Arial" w:hAnsi="Arial" w:cs="Arial"/>
          <w:kern w:val="2"/>
        </w:rPr>
        <w:t>1) на официальном сайте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2) на Портале.</w:t>
      </w:r>
    </w:p>
    <w:p w:rsidR="00752DCA" w:rsidRPr="00F87F34" w:rsidRDefault="00752DCA" w:rsidP="00752DCA">
      <w:pPr>
        <w:ind w:firstLine="709"/>
        <w:jc w:val="both"/>
        <w:rPr>
          <w:rFonts w:ascii="Arial" w:hAnsi="Arial" w:cs="Arial"/>
          <w:kern w:val="2"/>
        </w:rPr>
      </w:pPr>
      <w:r w:rsidRPr="00F87F34">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752DCA" w:rsidRPr="00F87F34" w:rsidRDefault="00752DCA" w:rsidP="00752DCA">
      <w:pPr>
        <w:ind w:firstLine="709"/>
        <w:jc w:val="both"/>
        <w:rPr>
          <w:rFonts w:ascii="Arial" w:hAnsi="Arial" w:cs="Arial"/>
          <w:kern w:val="2"/>
        </w:rPr>
      </w:pPr>
      <w:r w:rsidRPr="00F87F34">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3) о перечне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4) о времени приема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5) о сроке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6) об основаниях отказа в приеме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7) об основаниях отказа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10) текст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РАЗДЕЛ II. СТАНДАРТ ПРЕДОСТАВЛЕНИЯ</w:t>
      </w:r>
      <w:r w:rsidRPr="00F87F34">
        <w:rPr>
          <w:rFonts w:ascii="Arial" w:hAnsi="Arial" w:cs="Arial"/>
          <w:kern w:val="2"/>
        </w:rPr>
        <w:br/>
        <w:t>МУНИЦИПАЛЬНОЙ УСЛУГИ</w:t>
      </w:r>
    </w:p>
    <w:p w:rsidR="00752DCA" w:rsidRPr="00F87F34" w:rsidRDefault="00752DCA" w:rsidP="00752DCA">
      <w:pPr>
        <w:ind w:firstLine="709"/>
        <w:jc w:val="center"/>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4. Наименование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bCs/>
          <w:kern w:val="2"/>
        </w:rPr>
      </w:pPr>
      <w:r w:rsidRPr="00F87F34">
        <w:rPr>
          <w:rFonts w:ascii="Arial" w:hAnsi="Arial" w:cs="Arial"/>
          <w:kern w:val="2"/>
        </w:rPr>
        <w:t xml:space="preserve">18. Под муниципальной услугой в настоящем административном регламенте понимается </w:t>
      </w:r>
      <w:r w:rsidRPr="00F87F34">
        <w:rPr>
          <w:rFonts w:ascii="Arial" w:hAnsi="Arial" w:cs="Arial"/>
          <w:bCs/>
          <w:kern w:val="2"/>
        </w:rPr>
        <w:t>изменение вида разрешенного использования земельных участков и объектов капитального строительства.</w:t>
      </w:r>
    </w:p>
    <w:p w:rsidR="00752DCA" w:rsidRPr="00F87F34" w:rsidRDefault="00752DCA" w:rsidP="00752DCA">
      <w:pPr>
        <w:ind w:firstLine="709"/>
        <w:jc w:val="both"/>
        <w:rPr>
          <w:rFonts w:ascii="Arial" w:hAnsi="Arial" w:cs="Arial"/>
          <w:strike/>
          <w:color w:val="FF0000"/>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5. Наименование органа местного самоуправления,</w:t>
      </w:r>
      <w:r w:rsidRPr="00F87F34">
        <w:rPr>
          <w:rFonts w:ascii="Arial" w:hAnsi="Arial" w:cs="Arial"/>
          <w:kern w:val="2"/>
        </w:rPr>
        <w:br/>
        <w:t>предоставляющего муниципальную услугу</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19. Органом местного самоуправления, предоставляющим муниципальную услугу, является администрация.</w:t>
      </w:r>
    </w:p>
    <w:p w:rsidR="00752DCA" w:rsidRPr="00F87F34" w:rsidRDefault="00752DCA" w:rsidP="00752DCA">
      <w:pPr>
        <w:ind w:firstLine="709"/>
        <w:jc w:val="both"/>
        <w:rPr>
          <w:rFonts w:ascii="Arial" w:hAnsi="Arial" w:cs="Arial"/>
          <w:kern w:val="2"/>
        </w:rPr>
      </w:pPr>
      <w:r w:rsidRPr="00F87F34">
        <w:rPr>
          <w:rFonts w:ascii="Arial" w:hAnsi="Arial" w:cs="Arial"/>
          <w:kern w:val="2"/>
        </w:rPr>
        <w:t>20. В предоставлении муниципальной услуги участвуют:</w:t>
      </w:r>
    </w:p>
    <w:p w:rsidR="00752DCA" w:rsidRPr="00F87F34" w:rsidRDefault="00752DCA" w:rsidP="00752DCA">
      <w:pPr>
        <w:ind w:firstLine="709"/>
        <w:jc w:val="both"/>
        <w:rPr>
          <w:rFonts w:ascii="Arial" w:hAnsi="Arial" w:cs="Arial"/>
          <w:kern w:val="2"/>
        </w:rPr>
      </w:pPr>
      <w:r w:rsidRPr="00F87F34">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52DCA" w:rsidRPr="00F87F34" w:rsidRDefault="00752DCA" w:rsidP="00752DCA">
      <w:pPr>
        <w:ind w:firstLine="709"/>
        <w:jc w:val="both"/>
        <w:rPr>
          <w:rFonts w:ascii="Arial" w:hAnsi="Arial" w:cs="Arial"/>
          <w:kern w:val="2"/>
        </w:rPr>
      </w:pPr>
      <w:r w:rsidRPr="00F87F34">
        <w:rPr>
          <w:rFonts w:ascii="Arial" w:hAnsi="Arial" w:cs="Arial"/>
          <w:kern w:val="2"/>
        </w:rPr>
        <w:t>2) Федеральная налоговая служба или ее территориальные органы.</w:t>
      </w:r>
    </w:p>
    <w:p w:rsidR="00752DCA" w:rsidRPr="00F87F34" w:rsidRDefault="00752DCA" w:rsidP="00752DCA">
      <w:pPr>
        <w:ind w:firstLine="709"/>
        <w:jc w:val="both"/>
        <w:rPr>
          <w:rFonts w:ascii="Arial" w:hAnsi="Arial" w:cs="Arial"/>
          <w:kern w:val="2"/>
        </w:rPr>
      </w:pPr>
      <w:r w:rsidRPr="00F87F34">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752DCA" w:rsidRPr="00F87F34" w:rsidRDefault="00752DCA" w:rsidP="00752DCA">
      <w:pPr>
        <w:ind w:firstLine="709"/>
        <w:jc w:val="both"/>
        <w:rPr>
          <w:rFonts w:ascii="Arial" w:hAnsi="Arial" w:cs="Arial"/>
          <w:i/>
          <w:kern w:val="2"/>
        </w:rPr>
      </w:pPr>
      <w:r w:rsidRPr="00F87F34">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961418">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p>
    <w:p w:rsidR="00752DCA" w:rsidRPr="00F87F34" w:rsidRDefault="00752DCA" w:rsidP="00752DCA">
      <w:pPr>
        <w:ind w:firstLine="709"/>
        <w:jc w:val="both"/>
        <w:rPr>
          <w:rFonts w:ascii="Arial" w:hAnsi="Arial" w:cs="Arial"/>
          <w:kern w:val="2"/>
        </w:rPr>
      </w:pPr>
      <w:r w:rsidRPr="00F87F34">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52DCA" w:rsidRPr="00F87F34" w:rsidRDefault="00752DCA" w:rsidP="00752DCA">
      <w:pPr>
        <w:ind w:firstLine="709"/>
        <w:jc w:val="both"/>
        <w:rPr>
          <w:rFonts w:ascii="Arial" w:hAnsi="Arial" w:cs="Arial"/>
          <w:kern w:val="2"/>
        </w:rPr>
      </w:pPr>
      <w:r w:rsidRPr="00F87F34">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6. Описание результата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22. Результатом предоставления муниципальной услуги является:</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 постановление администрации об изменении вида разрешенного использования </w:t>
      </w:r>
      <w:r w:rsidRPr="00F87F34">
        <w:rPr>
          <w:rFonts w:ascii="Arial" w:hAnsi="Arial" w:cs="Arial"/>
        </w:rPr>
        <w:t>земельного участка и объектов капитального строительства</w:t>
      </w:r>
      <w:r w:rsidRPr="00F87F34">
        <w:rPr>
          <w:rFonts w:ascii="Arial" w:hAnsi="Arial" w:cs="Arial"/>
          <w:kern w:val="2"/>
        </w:rPr>
        <w:t>;</w:t>
      </w:r>
    </w:p>
    <w:p w:rsidR="00752DCA" w:rsidRPr="00F87F34" w:rsidRDefault="00752DCA" w:rsidP="00752DCA">
      <w:pPr>
        <w:ind w:firstLine="709"/>
        <w:jc w:val="both"/>
        <w:rPr>
          <w:rFonts w:ascii="Arial" w:hAnsi="Arial" w:cs="Arial"/>
        </w:rPr>
      </w:pPr>
      <w:r w:rsidRPr="00F87F34">
        <w:rPr>
          <w:rFonts w:ascii="Arial" w:hAnsi="Arial" w:cs="Arial"/>
          <w:kern w:val="2"/>
        </w:rPr>
        <w:t xml:space="preserve">2) письмо об отказе </w:t>
      </w:r>
      <w:r w:rsidRPr="00F87F34">
        <w:rPr>
          <w:rFonts w:ascii="Arial" w:hAnsi="Arial" w:cs="Arial"/>
        </w:rPr>
        <w:t xml:space="preserve">в изменении </w:t>
      </w:r>
      <w:r w:rsidRPr="00F87F34">
        <w:rPr>
          <w:rFonts w:ascii="Arial" w:hAnsi="Arial" w:cs="Arial"/>
          <w:kern w:val="2"/>
        </w:rPr>
        <w:t xml:space="preserve">вида разрешенного использования </w:t>
      </w:r>
      <w:r w:rsidRPr="00F87F34">
        <w:rPr>
          <w:rFonts w:ascii="Arial" w:hAnsi="Arial" w:cs="Arial"/>
        </w:rPr>
        <w:t>земельного участка и объектов капитального строительства.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7. Срок предоставления муниципальной услуги, в том числе</w:t>
      </w:r>
      <w:r w:rsidRPr="00F87F34">
        <w:rPr>
          <w:rFonts w:ascii="Arial" w:hAnsi="Arial" w:cs="Arial"/>
          <w:kern w:val="2"/>
        </w:rPr>
        <w:br/>
        <w:t>с учетом необходимости обращения в организации, участвующие</w:t>
      </w:r>
      <w:r w:rsidRPr="00F87F34">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24. Постановление администрации об изменении вида разрешенного использования </w:t>
      </w:r>
      <w:r w:rsidRPr="00F87F34">
        <w:rPr>
          <w:rFonts w:ascii="Arial" w:hAnsi="Arial" w:cs="Arial"/>
        </w:rPr>
        <w:t>земельного участка и объектов капитального строительства или</w:t>
      </w:r>
      <w:r w:rsidRPr="00F87F34">
        <w:rPr>
          <w:rFonts w:ascii="Arial" w:hAnsi="Arial" w:cs="Arial"/>
          <w:kern w:val="2"/>
        </w:rPr>
        <w:t xml:space="preserve"> </w:t>
      </w:r>
      <w:r w:rsidRPr="00F87F34">
        <w:rPr>
          <w:rFonts w:ascii="Arial" w:hAnsi="Arial" w:cs="Arial"/>
          <w:kern w:val="2"/>
        </w:rPr>
        <w:lastRenderedPageBreak/>
        <w:t xml:space="preserve">письмо об отказе </w:t>
      </w:r>
      <w:r w:rsidRPr="00F87F34">
        <w:rPr>
          <w:rFonts w:ascii="Arial" w:hAnsi="Arial" w:cs="Arial"/>
        </w:rPr>
        <w:t xml:space="preserve">в изменении </w:t>
      </w:r>
      <w:r w:rsidRPr="00F87F34">
        <w:rPr>
          <w:rFonts w:ascii="Arial" w:hAnsi="Arial" w:cs="Arial"/>
          <w:kern w:val="2"/>
        </w:rPr>
        <w:t xml:space="preserve">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направляется (выдается) заявителю или его представителю в течение трех календарных дней со дня их принятия.</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8. Нормативные правовые акты, регулирующие</w:t>
      </w:r>
      <w:r w:rsidRPr="00F87F34">
        <w:rPr>
          <w:rFonts w:ascii="Arial" w:hAnsi="Arial" w:cs="Arial"/>
          <w:kern w:val="2"/>
        </w:rPr>
        <w:br/>
        <w:t>предоставление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9. Исчерпывающий перечень документов, необходимых</w:t>
      </w:r>
      <w:r w:rsidRPr="00F87F34">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F87F34">
        <w:rPr>
          <w:rFonts w:ascii="Arial" w:hAnsi="Arial" w:cs="Arial"/>
          <w:kern w:val="2"/>
        </w:rPr>
        <w:br/>
        <w:t>и обязательными для предоставления муниципальной услуги,</w:t>
      </w:r>
    </w:p>
    <w:p w:rsidR="00752DCA" w:rsidRPr="00F87F34" w:rsidRDefault="00752DCA" w:rsidP="00752DCA">
      <w:pPr>
        <w:ind w:firstLine="709"/>
        <w:jc w:val="center"/>
        <w:rPr>
          <w:rFonts w:ascii="Arial" w:hAnsi="Arial" w:cs="Arial"/>
          <w:kern w:val="2"/>
        </w:rPr>
      </w:pPr>
      <w:r w:rsidRPr="00F87F34">
        <w:rPr>
          <w:rFonts w:ascii="Arial" w:hAnsi="Arial" w:cs="Arial"/>
          <w:kern w:val="2"/>
        </w:rPr>
        <w:t>подлежащих представлению заявителем или его представителем,</w:t>
      </w:r>
      <w:r w:rsidRPr="00F87F34">
        <w:rPr>
          <w:rFonts w:ascii="Arial" w:hAnsi="Arial" w:cs="Arial"/>
          <w:kern w:val="2"/>
        </w:rPr>
        <w:br/>
        <w:t>способы их получения заявителем или его представителем,</w:t>
      </w:r>
    </w:p>
    <w:p w:rsidR="00752DCA" w:rsidRPr="00F87F34" w:rsidRDefault="00752DCA" w:rsidP="00752DCA">
      <w:pPr>
        <w:ind w:firstLine="709"/>
        <w:jc w:val="center"/>
        <w:rPr>
          <w:rFonts w:ascii="Arial" w:hAnsi="Arial" w:cs="Arial"/>
          <w:kern w:val="2"/>
        </w:rPr>
      </w:pPr>
      <w:r w:rsidRPr="00F87F34">
        <w:rPr>
          <w:rFonts w:ascii="Arial" w:hAnsi="Arial" w:cs="Arial"/>
          <w:kern w:val="2"/>
        </w:rPr>
        <w:t>в том числе в электронной форме, порядок их представления</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26. </w:t>
      </w:r>
      <w:proofErr w:type="gramStart"/>
      <w:r w:rsidRPr="00F87F34">
        <w:rPr>
          <w:rFonts w:ascii="Arial" w:hAnsi="Arial" w:cs="Arial"/>
          <w:kern w:val="2"/>
        </w:rPr>
        <w:t>Для изменении</w:t>
      </w:r>
      <w:proofErr w:type="gramEnd"/>
      <w:r w:rsidRPr="00F87F34">
        <w:rPr>
          <w:rFonts w:ascii="Arial" w:hAnsi="Arial" w:cs="Arial"/>
          <w:kern w:val="2"/>
        </w:rPr>
        <w:t xml:space="preserve"> 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 xml:space="preserve">(далее – заявление) по форме согласно приложению к настоящему административному регламенту. </w:t>
      </w:r>
    </w:p>
    <w:p w:rsidR="00752DCA" w:rsidRPr="00F87F34" w:rsidRDefault="00752DCA" w:rsidP="00752DCA">
      <w:pPr>
        <w:ind w:firstLine="709"/>
        <w:jc w:val="both"/>
        <w:rPr>
          <w:rFonts w:ascii="Arial" w:hAnsi="Arial" w:cs="Arial"/>
          <w:kern w:val="2"/>
        </w:rPr>
      </w:pPr>
      <w:r w:rsidRPr="00F87F34">
        <w:rPr>
          <w:rFonts w:ascii="Arial" w:hAnsi="Arial" w:cs="Arial"/>
          <w:kern w:val="2"/>
        </w:rPr>
        <w:t>27. К заявлению заявитель или его представитель прилагает следующие документы:</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 </w:t>
      </w:r>
      <w:r w:rsidRPr="00F87F34">
        <w:rPr>
          <w:rFonts w:ascii="Arial" w:hAnsi="Arial" w:cs="Arial"/>
          <w:spacing w:val="2"/>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rPr>
        <w:t>;</w:t>
      </w:r>
    </w:p>
    <w:p w:rsidR="00752DCA" w:rsidRPr="00F87F34" w:rsidRDefault="00752DCA" w:rsidP="00752DCA">
      <w:pPr>
        <w:ind w:firstLine="709"/>
        <w:jc w:val="both"/>
        <w:rPr>
          <w:rFonts w:ascii="Arial" w:hAnsi="Arial" w:cs="Arial"/>
        </w:rPr>
      </w:pPr>
      <w:r w:rsidRPr="00F87F34">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752DCA" w:rsidRPr="007157C3" w:rsidRDefault="00752DCA" w:rsidP="00752DCA">
      <w:pPr>
        <w:ind w:firstLine="709"/>
        <w:jc w:val="both"/>
        <w:rPr>
          <w:rFonts w:ascii="Arial" w:hAnsi="Arial" w:cs="Arial"/>
        </w:rPr>
      </w:pPr>
      <w:r w:rsidRPr="00F87F34">
        <w:rPr>
          <w:rFonts w:ascii="Arial" w:hAnsi="Arial" w:cs="Arial"/>
          <w:kern w:val="2"/>
        </w:rPr>
        <w:t xml:space="preserve">3) </w:t>
      </w:r>
      <w:r w:rsidRPr="007157C3">
        <w:rPr>
          <w:rFonts w:ascii="Arial" w:hAnsi="Arial" w:cs="Arial"/>
          <w:kern w:val="2"/>
        </w:rPr>
        <w:t xml:space="preserve">кадастровый паспорт </w:t>
      </w:r>
      <w:r w:rsidRPr="007157C3">
        <w:rPr>
          <w:rFonts w:ascii="Arial" w:hAnsi="Arial" w:cs="Arial"/>
        </w:rPr>
        <w:t>объекта капитального строительства (в случае наличия такого объекта на земельном участке);</w:t>
      </w:r>
    </w:p>
    <w:p w:rsidR="00752DCA" w:rsidRPr="007157C3" w:rsidRDefault="00752DCA" w:rsidP="00752DCA">
      <w:pPr>
        <w:ind w:firstLine="709"/>
        <w:jc w:val="both"/>
        <w:rPr>
          <w:rFonts w:ascii="Arial" w:hAnsi="Arial" w:cs="Arial"/>
        </w:rPr>
      </w:pPr>
      <w:r w:rsidRPr="007157C3">
        <w:rPr>
          <w:rFonts w:ascii="Arial" w:hAnsi="Arial" w:cs="Arial"/>
        </w:rPr>
        <w:t xml:space="preserve">4) </w:t>
      </w:r>
      <w:r w:rsidRPr="007157C3">
        <w:rPr>
          <w:rFonts w:ascii="Arial" w:hAnsi="Arial" w:cs="Arial"/>
          <w:shd w:val="clear" w:color="auto" w:fill="FFFFFF"/>
        </w:rPr>
        <w:t>копии правоустанавливающих документов на земельный участок и </w:t>
      </w:r>
      <w:hyperlink r:id="rId15" w:tooltip="Объекты капитального строительства" w:history="1">
        <w:r w:rsidRPr="007157C3">
          <w:rPr>
            <w:rStyle w:val="a5"/>
            <w:rFonts w:ascii="Arial" w:hAnsi="Arial" w:cs="Arial"/>
            <w:bdr w:val="none" w:sz="0" w:space="0" w:color="auto" w:frame="1"/>
            <w:shd w:val="clear" w:color="auto" w:fill="FFFFFF"/>
          </w:rPr>
          <w:t>объект капитального строительства</w:t>
        </w:r>
      </w:hyperlink>
      <w:r w:rsidRPr="007157C3">
        <w:rPr>
          <w:rFonts w:ascii="Arial" w:hAnsi="Arial" w:cs="Arial"/>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rPr>
        <w:t xml:space="preserve"> </w:t>
      </w:r>
    </w:p>
    <w:p w:rsidR="00752DCA" w:rsidRPr="00F87F34" w:rsidRDefault="00752DCA" w:rsidP="00752DCA">
      <w:pPr>
        <w:ind w:firstLine="709"/>
        <w:jc w:val="both"/>
        <w:rPr>
          <w:rFonts w:ascii="Arial" w:hAnsi="Arial" w:cs="Arial"/>
          <w:kern w:val="2"/>
        </w:rPr>
      </w:pPr>
      <w:r w:rsidRPr="007157C3">
        <w:rPr>
          <w:rFonts w:ascii="Arial" w:hAnsi="Arial" w:cs="Arial"/>
          <w:kern w:val="2"/>
        </w:rPr>
        <w:t>28. Для получения документов, указанных</w:t>
      </w:r>
      <w:r w:rsidRPr="00F87F34">
        <w:rPr>
          <w:rFonts w:ascii="Arial" w:hAnsi="Arial" w:cs="Arial"/>
          <w:kern w:val="2"/>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52DCA" w:rsidRPr="00F87F34" w:rsidRDefault="00752DCA" w:rsidP="00752DCA">
      <w:pPr>
        <w:ind w:firstLine="709"/>
        <w:jc w:val="both"/>
        <w:rPr>
          <w:rFonts w:ascii="Arial" w:hAnsi="Arial" w:cs="Arial"/>
          <w:kern w:val="2"/>
        </w:rPr>
      </w:pPr>
      <w:r w:rsidRPr="00F87F34">
        <w:rPr>
          <w:rFonts w:ascii="Arial" w:hAnsi="Arial" w:cs="Arial"/>
          <w:kern w:val="2"/>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752DCA" w:rsidRPr="00F87F34" w:rsidRDefault="00752DCA" w:rsidP="00752DCA">
      <w:pPr>
        <w:ind w:firstLine="709"/>
        <w:jc w:val="both"/>
        <w:rPr>
          <w:rFonts w:ascii="Arial" w:hAnsi="Arial" w:cs="Arial"/>
          <w:kern w:val="2"/>
        </w:rPr>
      </w:pPr>
      <w:r w:rsidRPr="00F87F34">
        <w:rPr>
          <w:rFonts w:ascii="Arial" w:hAnsi="Arial" w:cs="Arial"/>
          <w:kern w:val="2"/>
        </w:rPr>
        <w:t>1) путем личного обращения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2DCA" w:rsidRPr="00F87F34" w:rsidRDefault="00752DCA" w:rsidP="00752DCA">
      <w:pPr>
        <w:ind w:firstLine="709"/>
        <w:jc w:val="both"/>
        <w:rPr>
          <w:rFonts w:ascii="Arial" w:hAnsi="Arial" w:cs="Arial"/>
          <w:kern w:val="2"/>
        </w:rPr>
      </w:pPr>
      <w:r w:rsidRPr="00F87F34">
        <w:rPr>
          <w:rFonts w:ascii="Arial" w:hAnsi="Arial" w:cs="Arial"/>
          <w:kern w:val="2"/>
        </w:rPr>
        <w:t>3) через личный кабинет на Портале;</w:t>
      </w:r>
    </w:p>
    <w:p w:rsidR="00752DCA" w:rsidRPr="00F87F34" w:rsidRDefault="00752DCA" w:rsidP="00752DCA">
      <w:pPr>
        <w:ind w:firstLine="709"/>
        <w:jc w:val="both"/>
        <w:rPr>
          <w:rFonts w:ascii="Arial" w:hAnsi="Arial" w:cs="Arial"/>
          <w:kern w:val="2"/>
        </w:rPr>
      </w:pPr>
      <w:r w:rsidRPr="00F87F34">
        <w:rPr>
          <w:rFonts w:ascii="Arial" w:hAnsi="Arial" w:cs="Arial"/>
          <w:kern w:val="2"/>
        </w:rPr>
        <w:t>4) путем направления на официальный адрес электронной почты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 через МФЦ.</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kern w:val="2"/>
        </w:rPr>
        <w:t>№</w:t>
      </w:r>
      <w:r w:rsidRPr="00F87F34">
        <w:rPr>
          <w:rFonts w:ascii="Arial" w:hAnsi="Arial" w:cs="Arial"/>
          <w:kern w:val="2"/>
        </w:rPr>
        <w:t>210</w:t>
      </w:r>
      <w:r w:rsidRPr="00F87F34">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kern w:val="2"/>
        </w:rPr>
        <w:t>№</w:t>
      </w:r>
      <w:r w:rsidRPr="00F87F34">
        <w:rPr>
          <w:rFonts w:ascii="Arial" w:hAnsi="Arial" w:cs="Arial"/>
          <w:kern w:val="2"/>
        </w:rPr>
        <w:t>210</w:t>
      </w:r>
      <w:r w:rsidRPr="00F87F34">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52DCA" w:rsidRPr="00F87F34" w:rsidRDefault="00752DCA" w:rsidP="00752DCA">
      <w:pPr>
        <w:ind w:firstLine="709"/>
        <w:jc w:val="both"/>
        <w:rPr>
          <w:rFonts w:ascii="Arial" w:hAnsi="Arial" w:cs="Arial"/>
          <w:kern w:val="2"/>
        </w:rPr>
      </w:pPr>
      <w:r w:rsidRPr="00F87F34">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32. Требования к документам, представляемым заявителем</w:t>
      </w:r>
      <w:r w:rsidRPr="00F87F34">
        <w:rPr>
          <w:rFonts w:ascii="Arial" w:hAnsi="Arial" w:cs="Arial"/>
        </w:rPr>
        <w:t xml:space="preserve"> </w:t>
      </w:r>
      <w:r w:rsidRPr="00F87F34">
        <w:rPr>
          <w:rFonts w:ascii="Arial" w:hAnsi="Arial" w:cs="Arial"/>
          <w:kern w:val="2"/>
        </w:rPr>
        <w:t>или его представителем:</w:t>
      </w:r>
    </w:p>
    <w:p w:rsidR="00752DCA" w:rsidRPr="00F87F34" w:rsidRDefault="00752DCA" w:rsidP="00752DCA">
      <w:pPr>
        <w:ind w:firstLine="709"/>
        <w:jc w:val="both"/>
        <w:rPr>
          <w:rFonts w:ascii="Arial" w:hAnsi="Arial" w:cs="Arial"/>
          <w:kern w:val="2"/>
        </w:rPr>
      </w:pPr>
      <w:r w:rsidRPr="00F87F34">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2) тексты документов должны быть написаны разборчиво;</w:t>
      </w:r>
    </w:p>
    <w:p w:rsidR="00752DCA" w:rsidRPr="00F87F34" w:rsidRDefault="00752DCA" w:rsidP="00752DCA">
      <w:pPr>
        <w:ind w:firstLine="709"/>
        <w:jc w:val="both"/>
        <w:rPr>
          <w:rFonts w:ascii="Arial" w:hAnsi="Arial" w:cs="Arial"/>
          <w:kern w:val="2"/>
        </w:rPr>
      </w:pPr>
      <w:r w:rsidRPr="00F87F34">
        <w:rPr>
          <w:rFonts w:ascii="Arial" w:hAnsi="Arial" w:cs="Arial"/>
          <w:kern w:val="2"/>
        </w:rPr>
        <w:t>3) документы не должны иметь подчисток, приписок, зачеркнутых слов и не оговоренных в них исправлений;</w:t>
      </w:r>
    </w:p>
    <w:p w:rsidR="00752DCA" w:rsidRPr="00F87F34" w:rsidRDefault="00752DCA" w:rsidP="00752DCA">
      <w:pPr>
        <w:ind w:firstLine="709"/>
        <w:jc w:val="both"/>
        <w:rPr>
          <w:rFonts w:ascii="Arial" w:hAnsi="Arial" w:cs="Arial"/>
          <w:kern w:val="2"/>
        </w:rPr>
      </w:pPr>
      <w:r w:rsidRPr="00F87F34">
        <w:rPr>
          <w:rFonts w:ascii="Arial" w:hAnsi="Arial" w:cs="Arial"/>
          <w:kern w:val="2"/>
        </w:rPr>
        <w:t>4) документы не должны быть исполнены карандашом;</w:t>
      </w:r>
    </w:p>
    <w:p w:rsidR="00752DCA" w:rsidRPr="00F87F34" w:rsidRDefault="00752DCA" w:rsidP="00752DCA">
      <w:pPr>
        <w:ind w:firstLine="709"/>
        <w:jc w:val="both"/>
        <w:rPr>
          <w:rFonts w:ascii="Arial" w:hAnsi="Arial" w:cs="Arial"/>
          <w:kern w:val="2"/>
        </w:rPr>
      </w:pPr>
      <w:r w:rsidRPr="00F87F34">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10. Перечень документов, необходимых в соответствии</w:t>
      </w:r>
      <w:r w:rsidRPr="00F87F34">
        <w:rPr>
          <w:rFonts w:ascii="Arial" w:hAnsi="Arial" w:cs="Arial"/>
          <w:kern w:val="2"/>
        </w:rPr>
        <w:br/>
        <w:t>с нормативными правовыми актами для предоставления</w:t>
      </w:r>
      <w:r w:rsidRPr="00F87F34">
        <w:rPr>
          <w:rFonts w:ascii="Arial" w:hAnsi="Arial" w:cs="Arial"/>
          <w:kern w:val="2"/>
        </w:rPr>
        <w:br/>
        <w:t>муниципальной услуги, которые находятся в распоряжении</w:t>
      </w:r>
    </w:p>
    <w:p w:rsidR="00752DCA" w:rsidRPr="00F87F34" w:rsidRDefault="00752DCA" w:rsidP="00752DCA">
      <w:pPr>
        <w:ind w:firstLine="709"/>
        <w:jc w:val="center"/>
        <w:rPr>
          <w:rFonts w:ascii="Arial" w:hAnsi="Arial" w:cs="Arial"/>
          <w:kern w:val="2"/>
        </w:rPr>
      </w:pPr>
      <w:r w:rsidRPr="00F87F34">
        <w:rPr>
          <w:rFonts w:ascii="Arial" w:hAnsi="Arial" w:cs="Arial"/>
          <w:kern w:val="2"/>
        </w:rPr>
        <w:t>государственных органов, органов местного самоуправления</w:t>
      </w:r>
      <w:r w:rsidRPr="00F87F34">
        <w:rPr>
          <w:rFonts w:ascii="Arial" w:hAnsi="Arial" w:cs="Arial"/>
          <w:kern w:val="2"/>
        </w:rPr>
        <w:br/>
        <w:t>и иных органов, участвующих в предоставлении муниципальной</w:t>
      </w:r>
      <w:r w:rsidRPr="00F87F34">
        <w:rPr>
          <w:rFonts w:ascii="Arial" w:hAnsi="Arial" w:cs="Arial"/>
          <w:kern w:val="2"/>
        </w:rPr>
        <w:br/>
        <w:t>услуги, и которые заявитель или его представитель вправе представить,</w:t>
      </w:r>
      <w:r w:rsidRPr="00F87F34">
        <w:rPr>
          <w:rFonts w:ascii="Arial" w:hAnsi="Arial" w:cs="Arial"/>
          <w:kern w:val="2"/>
        </w:rPr>
        <w:br/>
      </w:r>
      <w:r w:rsidRPr="00F87F34">
        <w:rPr>
          <w:rFonts w:ascii="Arial" w:hAnsi="Arial" w:cs="Arial"/>
          <w:kern w:val="2"/>
        </w:rPr>
        <w:lastRenderedPageBreak/>
        <w:t>а также способы их получения заявителями или их представителями,</w:t>
      </w:r>
      <w:r w:rsidRPr="00F87F34">
        <w:rPr>
          <w:rFonts w:ascii="Arial" w:hAnsi="Arial" w:cs="Arial"/>
          <w:kern w:val="2"/>
        </w:rPr>
        <w:br/>
        <w:t>в том числе в электронной форме, порядок их представления</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52DCA" w:rsidRPr="00F87F34" w:rsidRDefault="00752DCA" w:rsidP="00752DCA">
      <w:pPr>
        <w:ind w:firstLine="709"/>
        <w:jc w:val="both"/>
        <w:rPr>
          <w:rFonts w:ascii="Arial" w:hAnsi="Arial" w:cs="Arial"/>
          <w:kern w:val="2"/>
        </w:rPr>
      </w:pPr>
      <w:r w:rsidRPr="00F87F34">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52DCA" w:rsidRPr="00F87F34" w:rsidRDefault="00752DCA" w:rsidP="00752DCA">
      <w:pPr>
        <w:ind w:firstLine="709"/>
        <w:jc w:val="both"/>
        <w:rPr>
          <w:rFonts w:ascii="Arial" w:hAnsi="Arial" w:cs="Arial"/>
        </w:rPr>
      </w:pPr>
      <w:r w:rsidRPr="00F87F34">
        <w:rPr>
          <w:rFonts w:ascii="Arial" w:hAnsi="Arial" w:cs="Arial"/>
          <w:kern w:val="2"/>
        </w:rPr>
        <w:t xml:space="preserve">2) выписка из Единого государственного реестра недвижимости (далее – ЕГРН) </w:t>
      </w:r>
      <w:r w:rsidRPr="00F87F34">
        <w:rPr>
          <w:rFonts w:ascii="Arial" w:hAnsi="Arial" w:cs="Arial"/>
        </w:rPr>
        <w:t>об объекте недвижимости (о земельном участке, об объектах капитального строительства, расположенных на земельном участке).</w:t>
      </w:r>
    </w:p>
    <w:p w:rsidR="00752DCA" w:rsidRPr="00F87F34" w:rsidRDefault="00752DCA" w:rsidP="00752DCA">
      <w:pPr>
        <w:ind w:firstLine="709"/>
        <w:jc w:val="both"/>
        <w:rPr>
          <w:rFonts w:ascii="Arial" w:hAnsi="Arial" w:cs="Arial"/>
          <w:kern w:val="2"/>
        </w:rPr>
      </w:pPr>
      <w:r w:rsidRPr="00F87F34">
        <w:rPr>
          <w:rFonts w:ascii="Arial" w:hAnsi="Arial" w:cs="Arial"/>
          <w:kern w:val="2"/>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52DCA" w:rsidRPr="00F87F34" w:rsidRDefault="00752DCA" w:rsidP="00752DCA">
      <w:pPr>
        <w:ind w:firstLine="709"/>
        <w:jc w:val="both"/>
        <w:rPr>
          <w:rFonts w:ascii="Arial" w:hAnsi="Arial" w:cs="Arial"/>
          <w:kern w:val="2"/>
        </w:rPr>
      </w:pPr>
      <w:r w:rsidRPr="00F87F34">
        <w:rPr>
          <w:rFonts w:ascii="Arial" w:hAnsi="Arial" w:cs="Arial"/>
          <w:kern w:val="2"/>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752DCA" w:rsidRPr="00F87F34" w:rsidRDefault="00752DCA" w:rsidP="00752DCA">
      <w:pPr>
        <w:ind w:firstLine="709"/>
        <w:jc w:val="both"/>
        <w:rPr>
          <w:rFonts w:ascii="Arial" w:hAnsi="Arial" w:cs="Arial"/>
          <w:kern w:val="2"/>
        </w:rPr>
      </w:pPr>
      <w:r w:rsidRPr="00F87F34">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11. Перечень оснований для отказа в приеме документов,</w:t>
      </w:r>
      <w:r w:rsidRPr="00F87F34">
        <w:rPr>
          <w:rFonts w:ascii="Arial" w:hAnsi="Arial" w:cs="Arial"/>
          <w:kern w:val="2"/>
        </w:rPr>
        <w:br/>
        <w:t>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12. Перечень оснований для приостановления</w:t>
      </w:r>
    </w:p>
    <w:p w:rsidR="00752DCA" w:rsidRPr="00F87F34" w:rsidRDefault="00752DCA" w:rsidP="00752DCA">
      <w:pPr>
        <w:ind w:firstLine="709"/>
        <w:jc w:val="center"/>
        <w:rPr>
          <w:rFonts w:ascii="Arial" w:hAnsi="Arial" w:cs="Arial"/>
          <w:kern w:val="2"/>
        </w:rPr>
      </w:pPr>
      <w:r w:rsidRPr="00F87F34">
        <w:rPr>
          <w:rFonts w:ascii="Arial" w:hAnsi="Arial" w:cs="Arial"/>
          <w:kern w:val="2"/>
        </w:rPr>
        <w:lastRenderedPageBreak/>
        <w:t>или отказа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52DCA" w:rsidRPr="00F87F34" w:rsidRDefault="00752DCA" w:rsidP="00752DCA">
      <w:pPr>
        <w:ind w:firstLine="709"/>
        <w:jc w:val="both"/>
        <w:rPr>
          <w:rFonts w:ascii="Arial" w:hAnsi="Arial" w:cs="Arial"/>
          <w:kern w:val="2"/>
        </w:rPr>
      </w:pPr>
      <w:r w:rsidRPr="00F87F34">
        <w:rPr>
          <w:rFonts w:ascii="Arial" w:hAnsi="Arial" w:cs="Arial"/>
          <w:kern w:val="2"/>
        </w:rPr>
        <w:t>39. Основаниями для отказа в предоставлении муниципальной услуги являются:</w:t>
      </w:r>
    </w:p>
    <w:p w:rsidR="00752DCA" w:rsidRPr="00F87F34" w:rsidRDefault="00752DCA" w:rsidP="00752DCA">
      <w:pPr>
        <w:ind w:firstLine="709"/>
        <w:jc w:val="both"/>
        <w:rPr>
          <w:rFonts w:ascii="Arial" w:hAnsi="Arial" w:cs="Arial"/>
        </w:rPr>
      </w:pPr>
      <w:r w:rsidRPr="00F87F34">
        <w:rPr>
          <w:rFonts w:ascii="Arial" w:hAnsi="Arial" w:cs="Arial"/>
          <w:kern w:val="2"/>
        </w:rPr>
        <w:t xml:space="preserve">1) заявление или представленные </w:t>
      </w:r>
      <w:proofErr w:type="gramStart"/>
      <w:r w:rsidRPr="00F87F34">
        <w:rPr>
          <w:rFonts w:ascii="Arial" w:hAnsi="Arial" w:cs="Arial"/>
          <w:kern w:val="2"/>
        </w:rPr>
        <w:t>заявителем</w:t>
      </w:r>
      <w:proofErr w:type="gramEnd"/>
      <w:r w:rsidRPr="00F87F34">
        <w:rPr>
          <w:rFonts w:ascii="Arial" w:hAnsi="Arial" w:cs="Arial"/>
          <w:kern w:val="2"/>
        </w:rPr>
        <w:t xml:space="preserve"> или его представителем документы </w:t>
      </w:r>
      <w:r w:rsidRPr="00F87F34">
        <w:rPr>
          <w:rFonts w:ascii="Arial" w:hAnsi="Arial" w:cs="Arial"/>
        </w:rPr>
        <w:t xml:space="preserve">не соответствуют требованиям пунктов 26, 32 </w:t>
      </w:r>
      <w:r w:rsidRPr="00F87F34">
        <w:rPr>
          <w:rFonts w:ascii="Arial" w:hAnsi="Arial" w:cs="Arial"/>
          <w:kern w:val="2"/>
        </w:rPr>
        <w:t xml:space="preserve">настоящего </w:t>
      </w:r>
      <w:r w:rsidRPr="00F87F34">
        <w:rPr>
          <w:rFonts w:ascii="Arial" w:hAnsi="Arial" w:cs="Arial"/>
        </w:rPr>
        <w:t>административного регламента;</w:t>
      </w:r>
    </w:p>
    <w:p w:rsidR="00752DCA" w:rsidRPr="00F87F34" w:rsidRDefault="00752DCA" w:rsidP="00752DCA">
      <w:pPr>
        <w:ind w:firstLine="709"/>
        <w:jc w:val="both"/>
        <w:rPr>
          <w:rFonts w:ascii="Arial" w:hAnsi="Arial" w:cs="Arial"/>
          <w:bCs/>
          <w:iCs/>
        </w:rPr>
      </w:pPr>
      <w:r w:rsidRPr="00F87F34">
        <w:rPr>
          <w:rFonts w:ascii="Arial" w:hAnsi="Arial" w:cs="Arial"/>
          <w:kern w:val="2"/>
        </w:rPr>
        <w:t xml:space="preserve">2) </w:t>
      </w:r>
      <w:r w:rsidRPr="00F87F34">
        <w:rPr>
          <w:rFonts w:ascii="Arial" w:hAnsi="Arial" w:cs="Arial"/>
          <w:bCs/>
          <w:iCs/>
        </w:rPr>
        <w:t xml:space="preserve">к заявлению не приложены документы, предоставляемые в соответствии с пунктом 27 </w:t>
      </w:r>
      <w:r w:rsidRPr="00F87F34">
        <w:rPr>
          <w:rFonts w:ascii="Arial" w:hAnsi="Arial" w:cs="Arial"/>
          <w:kern w:val="2"/>
        </w:rPr>
        <w:t xml:space="preserve">настоящего </w:t>
      </w:r>
      <w:r w:rsidRPr="00F87F34">
        <w:rPr>
          <w:rFonts w:ascii="Arial" w:hAnsi="Arial" w:cs="Arial"/>
          <w:bCs/>
          <w:iCs/>
        </w:rPr>
        <w:t>административного регламента.</w:t>
      </w:r>
    </w:p>
    <w:p w:rsidR="00752DCA" w:rsidRPr="00F87F34" w:rsidRDefault="00752DCA" w:rsidP="00752DCA">
      <w:pPr>
        <w:ind w:firstLine="709"/>
        <w:jc w:val="both"/>
        <w:rPr>
          <w:rFonts w:ascii="Arial" w:hAnsi="Arial" w:cs="Arial"/>
          <w:kern w:val="2"/>
          <w:highlight w:val="yellow"/>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13. Перечень услуг, которые являются необходимыми</w:t>
      </w:r>
      <w:r w:rsidRPr="00F87F34">
        <w:rPr>
          <w:rFonts w:ascii="Arial" w:hAnsi="Arial" w:cs="Arial"/>
          <w:kern w:val="2"/>
        </w:rPr>
        <w:br/>
        <w:t>и обязательными для предоставления муниципальной услуги,</w:t>
      </w:r>
    </w:p>
    <w:p w:rsidR="00752DCA" w:rsidRPr="00F87F34" w:rsidRDefault="00752DCA" w:rsidP="00752DCA">
      <w:pPr>
        <w:ind w:firstLine="709"/>
        <w:jc w:val="center"/>
        <w:rPr>
          <w:rFonts w:ascii="Arial" w:hAnsi="Arial" w:cs="Arial"/>
          <w:kern w:val="2"/>
        </w:rPr>
      </w:pPr>
      <w:r w:rsidRPr="00F87F34">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bCs/>
          <w:kern w:val="2"/>
        </w:rPr>
      </w:pPr>
      <w:r w:rsidRPr="00F87F34">
        <w:rPr>
          <w:rFonts w:ascii="Arial" w:hAnsi="Arial" w:cs="Arial"/>
          <w:kern w:val="2"/>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Pr="00961418">
        <w:rPr>
          <w:rFonts w:ascii="Arial" w:hAnsi="Arial" w:cs="Arial"/>
          <w:kern w:val="2"/>
        </w:rPr>
        <w:t xml:space="preserve">решением </w:t>
      </w:r>
      <w:r w:rsidRPr="00B35830">
        <w:rPr>
          <w:rFonts w:ascii="Arial" w:hAnsi="Arial" w:cs="Arial"/>
        </w:rPr>
        <w:t>Думы муниципального образования «</w:t>
      </w:r>
      <w:r>
        <w:rPr>
          <w:rFonts w:ascii="Arial" w:hAnsi="Arial" w:cs="Arial"/>
        </w:rPr>
        <w:t>Тугутуйское</w:t>
      </w:r>
      <w:r w:rsidRPr="00B35830">
        <w:rPr>
          <w:rFonts w:ascii="Arial" w:hAnsi="Arial" w:cs="Arial"/>
        </w:rPr>
        <w:t xml:space="preserve">» </w:t>
      </w:r>
      <w:r>
        <w:rPr>
          <w:rFonts w:ascii="Arial" w:hAnsi="Arial" w:cs="Arial"/>
        </w:rPr>
        <w:t xml:space="preserve">от </w:t>
      </w:r>
      <w:r w:rsidRPr="000B2144">
        <w:rPr>
          <w:rFonts w:ascii="Arial" w:hAnsi="Arial" w:cs="Arial"/>
          <w:color w:val="000000" w:themeColor="text1"/>
        </w:rPr>
        <w:t>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F87F34">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14. Порядок, размер и основания взимания</w:t>
      </w:r>
      <w:r w:rsidRPr="00F87F34">
        <w:rPr>
          <w:rFonts w:ascii="Arial" w:hAnsi="Arial" w:cs="Arial"/>
          <w:kern w:val="2"/>
        </w:rPr>
        <w:br/>
        <w:t>государственной пошлины или иной платы, взимаемой</w:t>
      </w:r>
      <w:r>
        <w:rPr>
          <w:rFonts w:ascii="Arial" w:hAnsi="Arial" w:cs="Arial"/>
          <w:kern w:val="2"/>
        </w:rPr>
        <w:t xml:space="preserve"> </w:t>
      </w:r>
      <w:r w:rsidRPr="00F87F34">
        <w:rPr>
          <w:rFonts w:ascii="Arial" w:hAnsi="Arial" w:cs="Arial"/>
          <w:kern w:val="2"/>
        </w:rPr>
        <w:t>за предоставление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41. Муниципальная услуга предоставляется без взимания государственной пошлины или иной платы.</w:t>
      </w:r>
    </w:p>
    <w:p w:rsidR="00752DCA" w:rsidRPr="00F87F34" w:rsidRDefault="00752DCA" w:rsidP="00752DCA">
      <w:pPr>
        <w:ind w:firstLine="709"/>
        <w:jc w:val="both"/>
        <w:rPr>
          <w:rFonts w:ascii="Arial" w:hAnsi="Arial" w:cs="Arial"/>
          <w:kern w:val="2"/>
        </w:rPr>
      </w:pPr>
      <w:r w:rsidRPr="00F87F34">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15. Порядок, размер и основания взимания платы</w:t>
      </w:r>
      <w:r w:rsidRPr="00F87F34">
        <w:rPr>
          <w:rFonts w:ascii="Arial" w:hAnsi="Arial" w:cs="Arial"/>
          <w:kern w:val="2"/>
        </w:rPr>
        <w:br/>
        <w:t>за предоставление услуг, которые являются необходимыми</w:t>
      </w:r>
      <w:r w:rsidRPr="00F87F34">
        <w:rPr>
          <w:rFonts w:ascii="Arial" w:hAnsi="Arial" w:cs="Arial"/>
          <w:kern w:val="2"/>
        </w:rPr>
        <w:br/>
        <w:t>и обязательными для предоставления муниципальной услуги,</w:t>
      </w:r>
      <w:r w:rsidRPr="00F87F34">
        <w:rPr>
          <w:rFonts w:ascii="Arial" w:hAnsi="Arial" w:cs="Arial"/>
          <w:kern w:val="2"/>
        </w:rPr>
        <w:br/>
        <w:t>включая информацию о методике расчета размера такой платы</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43. Плата за услуги, которые являются необходимыми и обязательными для предоставления муниципальной услуги, отсутствует.</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16. Максимальный срок ожидания в очереди</w:t>
      </w:r>
      <w:r>
        <w:rPr>
          <w:rFonts w:ascii="Arial" w:hAnsi="Arial" w:cs="Arial"/>
          <w:kern w:val="2"/>
        </w:rPr>
        <w:t xml:space="preserve"> </w:t>
      </w:r>
      <w:r w:rsidRPr="00F87F34">
        <w:rPr>
          <w:rFonts w:ascii="Arial" w:hAnsi="Arial" w:cs="Arial"/>
          <w:kern w:val="2"/>
        </w:rPr>
        <w:t>при подаче заявления</w:t>
      </w:r>
      <w:r>
        <w:rPr>
          <w:rFonts w:ascii="Arial" w:hAnsi="Arial" w:cs="Arial"/>
          <w:kern w:val="2"/>
        </w:rPr>
        <w:t xml:space="preserve"> и при получении </w:t>
      </w:r>
      <w:r w:rsidRPr="00F87F34">
        <w:rPr>
          <w:rFonts w:ascii="Arial" w:hAnsi="Arial" w:cs="Arial"/>
          <w:kern w:val="2"/>
        </w:rPr>
        <w:t>результата предоставления такой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44. Максимальное время ожидания в очереди при подаче заявления и документов не должно превышать 15 минут.</w:t>
      </w:r>
    </w:p>
    <w:p w:rsidR="00752DCA" w:rsidRPr="00F87F34" w:rsidRDefault="00752DCA" w:rsidP="00752DCA">
      <w:pPr>
        <w:ind w:firstLine="709"/>
        <w:jc w:val="both"/>
        <w:rPr>
          <w:rFonts w:ascii="Arial" w:hAnsi="Arial" w:cs="Arial"/>
          <w:kern w:val="2"/>
        </w:rPr>
      </w:pPr>
      <w:r w:rsidRPr="00F87F34">
        <w:rPr>
          <w:rFonts w:ascii="Arial" w:hAnsi="Arial" w:cs="Arial"/>
          <w:kern w:val="2"/>
        </w:rPr>
        <w:t>45. Максимальное время ожидания в очереди при получении результата муниципальной услуги не должно превышать 15 минут.</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lastRenderedPageBreak/>
        <w:t>Глава 17. Срок и порядок регистрации заявления,</w:t>
      </w:r>
      <w:r w:rsidRPr="00F87F34">
        <w:rPr>
          <w:rFonts w:ascii="Arial" w:hAnsi="Arial" w:cs="Arial"/>
          <w:kern w:val="2"/>
        </w:rPr>
        <w:br/>
        <w:t>в том числе в электронной форме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F956B6">
        <w:rPr>
          <w:rFonts w:ascii="Arial" w:hAnsi="Arial" w:cs="Arial"/>
        </w:rPr>
        <w:t xml:space="preserve"> </w:t>
      </w:r>
      <w:r w:rsidRPr="00EE6860">
        <w:rPr>
          <w:rFonts w:ascii="Arial" w:hAnsi="Arial" w:cs="Arial"/>
        </w:rPr>
        <w:t>Журнале регистрации входящей корреспонденции</w:t>
      </w:r>
      <w:r w:rsidRPr="00961418">
        <w:rPr>
          <w:rFonts w:ascii="Arial" w:hAnsi="Arial" w:cs="Arial"/>
          <w:kern w:val="2"/>
        </w:rPr>
        <w:t xml:space="preserve"> </w:t>
      </w:r>
      <w:r w:rsidRPr="00F87F34">
        <w:rPr>
          <w:rFonts w:ascii="Arial" w:hAnsi="Arial" w:cs="Arial"/>
          <w:kern w:val="2"/>
        </w:rPr>
        <w:t>путем присвоения указанным документам входящего номера с указанием даты получения.</w:t>
      </w:r>
    </w:p>
    <w:p w:rsidR="00752DCA" w:rsidRPr="00F87F34" w:rsidRDefault="00752DCA" w:rsidP="00752DCA">
      <w:pPr>
        <w:ind w:firstLine="709"/>
        <w:jc w:val="both"/>
        <w:rPr>
          <w:rFonts w:ascii="Arial" w:hAnsi="Arial" w:cs="Arial"/>
          <w:kern w:val="2"/>
        </w:rPr>
      </w:pPr>
      <w:r w:rsidRPr="00F87F34">
        <w:rPr>
          <w:rFonts w:ascii="Arial" w:hAnsi="Arial" w:cs="Arial"/>
          <w:kern w:val="2"/>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18. Требования к помещениям, в которых</w:t>
      </w:r>
      <w:r w:rsidRPr="00F87F34">
        <w:rPr>
          <w:rFonts w:ascii="Arial" w:hAnsi="Arial" w:cs="Arial"/>
          <w:kern w:val="2"/>
        </w:rPr>
        <w:br/>
        <w:t>предоставляется муниципальная услуга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752DCA" w:rsidRPr="00F87F34" w:rsidRDefault="00752DCA" w:rsidP="00752DCA">
      <w:pPr>
        <w:ind w:firstLine="709"/>
        <w:jc w:val="both"/>
        <w:rPr>
          <w:rFonts w:ascii="Arial" w:hAnsi="Arial" w:cs="Arial"/>
          <w:kern w:val="2"/>
        </w:rPr>
      </w:pPr>
      <w:r w:rsidRPr="00F87F3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2DCA" w:rsidRPr="00F87F34" w:rsidRDefault="00752DCA" w:rsidP="00752DCA">
      <w:pPr>
        <w:ind w:firstLine="709"/>
        <w:jc w:val="both"/>
        <w:rPr>
          <w:rFonts w:ascii="Arial" w:hAnsi="Arial" w:cs="Arial"/>
          <w:kern w:val="2"/>
        </w:rPr>
      </w:pPr>
      <w:r w:rsidRPr="00F87F3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52DCA" w:rsidRPr="00F87F34" w:rsidRDefault="00752DCA" w:rsidP="00752DCA">
      <w:pPr>
        <w:ind w:firstLine="709"/>
        <w:jc w:val="both"/>
        <w:rPr>
          <w:rFonts w:ascii="Arial" w:hAnsi="Arial" w:cs="Arial"/>
          <w:kern w:val="2"/>
        </w:rPr>
      </w:pPr>
      <w:r w:rsidRPr="00F87F3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52DCA" w:rsidRPr="00F87F34" w:rsidRDefault="00752DCA" w:rsidP="00752DCA">
      <w:pPr>
        <w:ind w:firstLine="709"/>
        <w:jc w:val="both"/>
        <w:rPr>
          <w:rFonts w:ascii="Arial" w:hAnsi="Arial" w:cs="Arial"/>
          <w:kern w:val="2"/>
        </w:rPr>
      </w:pPr>
      <w:r w:rsidRPr="00F87F34">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52DCA" w:rsidRPr="00F87F34" w:rsidRDefault="00752DCA" w:rsidP="00752DCA">
      <w:pPr>
        <w:ind w:firstLine="709"/>
        <w:jc w:val="both"/>
        <w:rPr>
          <w:rFonts w:ascii="Arial" w:hAnsi="Arial" w:cs="Arial"/>
          <w:kern w:val="2"/>
        </w:rPr>
      </w:pPr>
      <w:r w:rsidRPr="00F87F34">
        <w:rPr>
          <w:rFonts w:ascii="Arial" w:hAnsi="Arial" w:cs="Arial"/>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2DCA" w:rsidRPr="00F87F34" w:rsidRDefault="00752DCA" w:rsidP="00752DCA">
      <w:pPr>
        <w:ind w:firstLine="709"/>
        <w:jc w:val="both"/>
        <w:rPr>
          <w:rFonts w:ascii="Arial" w:hAnsi="Arial" w:cs="Arial"/>
          <w:kern w:val="2"/>
        </w:rPr>
      </w:pPr>
      <w:r w:rsidRPr="00F87F34">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52DCA" w:rsidRPr="00F87F34" w:rsidRDefault="00752DCA" w:rsidP="00752DCA">
      <w:pPr>
        <w:ind w:firstLine="709"/>
        <w:jc w:val="both"/>
        <w:rPr>
          <w:rFonts w:ascii="Arial" w:hAnsi="Arial" w:cs="Arial"/>
          <w:kern w:val="2"/>
        </w:rPr>
      </w:pPr>
    </w:p>
    <w:p w:rsidR="00752DCA" w:rsidRPr="00F956B6" w:rsidRDefault="00752DCA" w:rsidP="00752DCA">
      <w:pPr>
        <w:ind w:firstLine="709"/>
        <w:jc w:val="center"/>
        <w:rPr>
          <w:rFonts w:ascii="Arial" w:hAnsi="Arial" w:cs="Arial"/>
          <w:kern w:val="2"/>
        </w:rPr>
      </w:pPr>
      <w:r w:rsidRPr="00F87F34">
        <w:rPr>
          <w:rFonts w:ascii="Arial" w:hAnsi="Arial" w:cs="Arial"/>
          <w:kern w:val="2"/>
        </w:rPr>
        <w:t>Глава 19. Показатели доступности и качества муниципальной услуги,</w:t>
      </w:r>
      <w:r w:rsidRPr="00F87F34">
        <w:rPr>
          <w:rFonts w:ascii="Arial" w:hAnsi="Arial" w:cs="Arial"/>
          <w:kern w:val="2"/>
        </w:rPr>
        <w:br/>
        <w:t>в том числе количество взаимодействий заявителя с должностными</w:t>
      </w:r>
      <w:r w:rsidRPr="00F87F34">
        <w:rPr>
          <w:rFonts w:ascii="Arial" w:hAnsi="Arial" w:cs="Arial"/>
          <w:kern w:val="2"/>
        </w:rPr>
        <w:br/>
        <w:t>лицами при предоставлении муниципальной услуги и их</w:t>
      </w:r>
      <w:r w:rsidRPr="00F87F34">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rPr>
        <w:t xml:space="preserve"> </w:t>
      </w:r>
      <w:r w:rsidRPr="00F87F34">
        <w:rPr>
          <w:rFonts w:ascii="Arial" w:hAnsi="Arial" w:cs="Arial"/>
          <w:kern w:val="2"/>
        </w:rPr>
        <w:t>числе в полном объеме), посредством комплексного запроса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59. Основными показателями доступности и качества муниципальной услуги являются:</w:t>
      </w:r>
    </w:p>
    <w:p w:rsidR="00752DCA" w:rsidRPr="00F87F34" w:rsidRDefault="00752DCA" w:rsidP="00752DCA">
      <w:pPr>
        <w:ind w:firstLine="709"/>
        <w:jc w:val="both"/>
        <w:rPr>
          <w:rFonts w:ascii="Arial" w:hAnsi="Arial" w:cs="Arial"/>
          <w:kern w:val="2"/>
        </w:rPr>
      </w:pPr>
      <w:r w:rsidRPr="00F87F34">
        <w:rPr>
          <w:rFonts w:ascii="Arial" w:hAnsi="Arial" w:cs="Arial"/>
          <w:kern w:val="2"/>
        </w:rPr>
        <w:t>1) соблюдение требований к местам предоставления муниципальной услуги, их транспортной доступности;</w:t>
      </w:r>
    </w:p>
    <w:p w:rsidR="00752DCA" w:rsidRPr="00F87F34" w:rsidRDefault="00752DCA" w:rsidP="00752DCA">
      <w:pPr>
        <w:ind w:firstLine="709"/>
        <w:jc w:val="both"/>
        <w:rPr>
          <w:rFonts w:ascii="Arial" w:hAnsi="Arial" w:cs="Arial"/>
          <w:kern w:val="2"/>
        </w:rPr>
      </w:pPr>
      <w:r w:rsidRPr="00F87F34">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752DCA" w:rsidRPr="00F87F34" w:rsidRDefault="00752DCA" w:rsidP="00752DCA">
      <w:pPr>
        <w:ind w:firstLine="709"/>
        <w:jc w:val="both"/>
        <w:rPr>
          <w:rFonts w:ascii="Arial" w:hAnsi="Arial" w:cs="Arial"/>
          <w:kern w:val="2"/>
        </w:rPr>
      </w:pPr>
      <w:r w:rsidRPr="00F87F34">
        <w:rPr>
          <w:rFonts w:ascii="Arial" w:hAnsi="Arial" w:cs="Arial"/>
          <w:kern w:val="2"/>
        </w:rPr>
        <w:t>3) среднее время ожидания в очереди при подаче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5) количество взаимодействий заявителя или его представителя с должностными лицами, их продолжительность;</w:t>
      </w:r>
    </w:p>
    <w:p w:rsidR="00752DCA" w:rsidRPr="00F87F34" w:rsidRDefault="00752DCA" w:rsidP="00752DCA">
      <w:pPr>
        <w:ind w:firstLine="709"/>
        <w:jc w:val="both"/>
        <w:rPr>
          <w:rFonts w:ascii="Arial" w:hAnsi="Arial" w:cs="Arial"/>
          <w:kern w:val="2"/>
        </w:rPr>
      </w:pPr>
      <w:r w:rsidRPr="00F87F34">
        <w:rPr>
          <w:rFonts w:ascii="Arial" w:hAnsi="Arial" w:cs="Arial"/>
          <w:kern w:val="2"/>
        </w:rPr>
        <w:t>6) возможность получения информации о ходе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1) для подачи документов, необходимых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2) для получения результата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F87F34">
        <w:rPr>
          <w:rFonts w:ascii="Arial" w:hAnsi="Arial" w:cs="Arial"/>
          <w:kern w:val="2"/>
        </w:rPr>
        <w:lastRenderedPageBreak/>
        <w:t>не должна превышать 15 минут по каждому из указанных в пункте 61 настоящего административного регламента видов взаимодействия.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52DCA" w:rsidRPr="00F87F34" w:rsidRDefault="00752DCA" w:rsidP="00752DCA">
      <w:pPr>
        <w:ind w:firstLine="709"/>
        <w:jc w:val="both"/>
        <w:rPr>
          <w:rFonts w:ascii="Arial" w:hAnsi="Arial" w:cs="Arial"/>
          <w:kern w:val="2"/>
        </w:rPr>
      </w:pPr>
      <w:r w:rsidRPr="00F87F34">
        <w:rPr>
          <w:rFonts w:ascii="Arial" w:hAnsi="Arial" w:cs="Arial"/>
          <w:kern w:val="2"/>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52DCA" w:rsidRPr="00F87F34" w:rsidRDefault="00752DCA" w:rsidP="00752DCA">
      <w:pPr>
        <w:ind w:firstLine="709"/>
        <w:jc w:val="both"/>
        <w:rPr>
          <w:rFonts w:ascii="Arial" w:hAnsi="Arial" w:cs="Arial"/>
          <w:kern w:val="2"/>
        </w:rPr>
      </w:pPr>
      <w:r w:rsidRPr="00F87F34">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 информирование заявителей или их представителей о порядке пред</w:t>
      </w:r>
      <w:r>
        <w:rPr>
          <w:rFonts w:ascii="Arial" w:hAnsi="Arial" w:cs="Arial"/>
          <w:kern w:val="2"/>
        </w:rPr>
        <w:t>оставления муниципальной услуги,</w:t>
      </w:r>
      <w:r w:rsidRPr="00F87F34">
        <w:rPr>
          <w:rFonts w:ascii="Arial" w:hAnsi="Arial" w:cs="Arial"/>
          <w:kern w:val="2"/>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3) обработка заявления и представленных документов, в том числе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4) направление заявления и документов, представленных заявителем или его представителем,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hAnsi="Arial" w:cs="Arial"/>
          <w:kern w:val="2"/>
        </w:rPr>
        <w:t>или уведомления об отказе в предоставлении муниципальной услуги.</w:t>
      </w:r>
    </w:p>
    <w:p w:rsidR="00752DCA" w:rsidRPr="00F67E6C" w:rsidRDefault="00752DCA" w:rsidP="00752DCA">
      <w:pPr>
        <w:ind w:firstLine="709"/>
        <w:jc w:val="both"/>
        <w:rPr>
          <w:rFonts w:ascii="Arial" w:hAnsi="Arial" w:cs="Arial"/>
          <w:kern w:val="2"/>
        </w:rPr>
      </w:pPr>
      <w:r w:rsidRPr="00F87F34">
        <w:rPr>
          <w:rFonts w:ascii="Arial" w:hAnsi="Arial" w:cs="Arial"/>
          <w:kern w:val="2"/>
        </w:rPr>
        <w:t xml:space="preserve">67. Предоставление муниципальной услуги в электронной форме </w:t>
      </w:r>
      <w:r>
        <w:rPr>
          <w:rFonts w:ascii="Arial" w:hAnsi="Arial" w:cs="Arial"/>
          <w:kern w:val="2"/>
        </w:rPr>
        <w:t xml:space="preserve">не </w:t>
      </w:r>
      <w:r w:rsidRPr="00F87F34">
        <w:rPr>
          <w:rFonts w:ascii="Arial" w:hAnsi="Arial" w:cs="Arial"/>
          <w:kern w:val="2"/>
        </w:rPr>
        <w:t>осуществляется</w:t>
      </w:r>
      <w:r>
        <w:rPr>
          <w:rFonts w:ascii="Arial" w:hAnsi="Arial" w:cs="Arial"/>
          <w:kern w:val="2"/>
        </w:rPr>
        <w:t>.</w:t>
      </w:r>
      <w:r w:rsidRPr="00F87F34">
        <w:rPr>
          <w:rFonts w:ascii="Arial" w:hAnsi="Arial" w:cs="Arial"/>
          <w:kern w:val="2"/>
        </w:rPr>
        <w:t xml:space="preserve"> </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87F34">
        <w:rPr>
          <w:rFonts w:ascii="Arial" w:hAnsi="Arial" w:cs="Arial"/>
          <w:kern w:val="2"/>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87F34">
        <w:rPr>
          <w:rFonts w:ascii="Arial" w:hAnsi="Arial" w:cs="Arial"/>
          <w:kern w:val="2"/>
        </w:rPr>
        <w:t>заявителя</w:t>
      </w:r>
      <w:proofErr w:type="gramEnd"/>
      <w:r w:rsidRPr="00F87F34">
        <w:rPr>
          <w:rFonts w:ascii="Arial" w:hAnsi="Arial" w:cs="Arial"/>
          <w:kern w:val="2"/>
        </w:rPr>
        <w:t xml:space="preserve"> или предоставление им персональных данных.</w:t>
      </w:r>
    </w:p>
    <w:p w:rsidR="00752DCA" w:rsidRPr="00F87F34" w:rsidRDefault="00752DCA" w:rsidP="00752DCA">
      <w:pPr>
        <w:ind w:firstLine="709"/>
        <w:jc w:val="both"/>
        <w:rPr>
          <w:rFonts w:ascii="Arial" w:hAnsi="Arial" w:cs="Arial"/>
          <w:kern w:val="2"/>
        </w:rPr>
      </w:pPr>
      <w:r w:rsidRPr="00F87F34">
        <w:rPr>
          <w:rFonts w:ascii="Arial" w:hAnsi="Arial" w:cs="Arial"/>
          <w:kern w:val="2"/>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52DCA" w:rsidRPr="00F87F34" w:rsidRDefault="00752DCA" w:rsidP="00752DCA">
      <w:pPr>
        <w:ind w:firstLine="709"/>
        <w:jc w:val="both"/>
        <w:rPr>
          <w:rFonts w:ascii="Arial" w:hAnsi="Arial" w:cs="Arial"/>
          <w:kern w:val="2"/>
        </w:rPr>
      </w:pPr>
      <w:r w:rsidRPr="00F87F34">
        <w:rPr>
          <w:rFonts w:ascii="Arial" w:hAnsi="Arial" w:cs="Arial"/>
          <w:kern w:val="2"/>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52DCA" w:rsidRPr="00F87F34" w:rsidRDefault="00752DCA" w:rsidP="00752DCA">
      <w:pPr>
        <w:ind w:firstLine="709"/>
        <w:jc w:val="both"/>
        <w:rPr>
          <w:rFonts w:ascii="Arial" w:hAnsi="Arial" w:cs="Arial"/>
          <w:kern w:val="2"/>
        </w:rPr>
      </w:pPr>
      <w:r w:rsidRPr="00F87F34">
        <w:rPr>
          <w:rFonts w:ascii="Arial"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52DCA" w:rsidRPr="00F87F34" w:rsidRDefault="00752DCA" w:rsidP="00752DCA">
      <w:pPr>
        <w:ind w:firstLine="709"/>
        <w:jc w:val="both"/>
        <w:rPr>
          <w:rFonts w:ascii="Arial" w:hAnsi="Arial" w:cs="Arial"/>
          <w:kern w:val="2"/>
        </w:rPr>
      </w:pPr>
      <w:r w:rsidRPr="00F87F34">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2DCA" w:rsidRPr="00F87F34" w:rsidRDefault="00752DCA" w:rsidP="00752DCA">
      <w:pPr>
        <w:ind w:firstLine="709"/>
        <w:jc w:val="both"/>
        <w:rPr>
          <w:rFonts w:ascii="Arial" w:hAnsi="Arial" w:cs="Arial"/>
          <w:kern w:val="2"/>
        </w:rPr>
      </w:pPr>
      <w:r w:rsidRPr="00F87F34">
        <w:rPr>
          <w:rFonts w:ascii="Arial" w:hAnsi="Arial" w:cs="Arial"/>
          <w:kern w:val="2"/>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752DCA" w:rsidRPr="00F87F34" w:rsidRDefault="00752DCA" w:rsidP="00752DCA">
      <w:pPr>
        <w:ind w:firstLine="709"/>
        <w:jc w:val="both"/>
        <w:rPr>
          <w:rFonts w:ascii="Arial" w:hAnsi="Arial" w:cs="Arial"/>
          <w:kern w:val="2"/>
        </w:rPr>
      </w:pPr>
      <w:r w:rsidRPr="00F87F34">
        <w:rPr>
          <w:rFonts w:ascii="Arial" w:hAnsi="Arial" w:cs="Arial"/>
          <w:kern w:val="2"/>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РАЗДЕЛ III. СОСТАВ, ПОСЛЕДОВАТЕЛЬНОСТЬ И СРОКИ ВЫПОЛН</w:t>
      </w:r>
      <w:r>
        <w:rPr>
          <w:rFonts w:ascii="Arial" w:hAnsi="Arial" w:cs="Arial"/>
          <w:kern w:val="2"/>
        </w:rPr>
        <w:t xml:space="preserve">ЕНИЯ АДМИНИСТРАТИВНЫХ ПРОЦЕДУР, </w:t>
      </w:r>
      <w:r w:rsidRPr="00F87F34">
        <w:rPr>
          <w:rFonts w:ascii="Arial" w:hAnsi="Arial" w:cs="Arial"/>
          <w:kern w:val="2"/>
        </w:rPr>
        <w:t>ТРЕБОВАНИЯ К ПОРЯДКУ ИХ ВЫПОЛНЕНИЯ, В ТОМ ЧИСЛЕ ОСОБЕННОСТИ ВЫПОЛНЕНИЯ АДМИНИСТРАТИВНЫХ ПРОЦЕДУР</w:t>
      </w:r>
      <w:r>
        <w:rPr>
          <w:rFonts w:ascii="Arial" w:hAnsi="Arial" w:cs="Arial"/>
          <w:kern w:val="2"/>
        </w:rPr>
        <w:t xml:space="preserve"> </w:t>
      </w:r>
      <w:r w:rsidRPr="00F87F34">
        <w:rPr>
          <w:rFonts w:ascii="Arial" w:hAnsi="Arial" w:cs="Arial"/>
          <w:kern w:val="2"/>
        </w:rPr>
        <w:t>В ЭЛЕКТРОННОЙ ФОРМЕ, А ТАКЖЕ ОСОБЕННОСТИ ВЫПОЛНЕНИЯ АДМИНИСТРАТИВНЫХ ПРОЦЕДУР В МФЦ</w:t>
      </w:r>
    </w:p>
    <w:p w:rsidR="00752DCA" w:rsidRPr="00F87F34" w:rsidRDefault="00752DCA" w:rsidP="00752DCA">
      <w:pPr>
        <w:tabs>
          <w:tab w:val="left" w:pos="2445"/>
        </w:tabs>
        <w:ind w:firstLine="709"/>
        <w:jc w:val="center"/>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21. Состав и последовательность административных процедур</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73. Предоставление муниципальной услуги включает в себя следующие административные процедуры:</w:t>
      </w:r>
    </w:p>
    <w:p w:rsidR="00752DCA" w:rsidRPr="00F87F34" w:rsidRDefault="00752DCA" w:rsidP="00752DCA">
      <w:pPr>
        <w:ind w:firstLine="709"/>
        <w:jc w:val="both"/>
        <w:rPr>
          <w:rFonts w:ascii="Arial" w:hAnsi="Arial" w:cs="Arial"/>
          <w:kern w:val="2"/>
        </w:rPr>
      </w:pPr>
      <w:r w:rsidRPr="00F87F34">
        <w:rPr>
          <w:rFonts w:ascii="Arial" w:hAnsi="Arial" w:cs="Arial"/>
          <w:kern w:val="2"/>
        </w:rPr>
        <w:t>1) прием и регистрация заявления и документов, представленных заявителем или его представителем;</w:t>
      </w:r>
    </w:p>
    <w:p w:rsidR="00752DCA" w:rsidRPr="00F87F34" w:rsidRDefault="00752DCA" w:rsidP="00752DCA">
      <w:pPr>
        <w:ind w:firstLine="709"/>
        <w:jc w:val="both"/>
        <w:rPr>
          <w:rFonts w:ascii="Arial" w:hAnsi="Arial" w:cs="Arial"/>
          <w:kern w:val="2"/>
        </w:rPr>
      </w:pPr>
      <w:r w:rsidRPr="00F87F34">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3) формирование и направление межведомственных запросов в органы, участвующие в предоставлении муниципальной услуги;</w:t>
      </w:r>
    </w:p>
    <w:p w:rsidR="00752DCA" w:rsidRPr="00785EE2" w:rsidRDefault="00752DCA" w:rsidP="00752DCA">
      <w:pPr>
        <w:ind w:firstLine="709"/>
        <w:jc w:val="both"/>
        <w:rPr>
          <w:rFonts w:ascii="Arial" w:hAnsi="Arial" w:cs="Arial"/>
          <w:bCs/>
          <w:kern w:val="2"/>
        </w:rPr>
      </w:pPr>
      <w:r w:rsidRPr="00F87F34">
        <w:rPr>
          <w:rFonts w:ascii="Arial" w:hAnsi="Arial" w:cs="Arial"/>
          <w:kern w:val="2"/>
        </w:rPr>
        <w:t xml:space="preserve">4) принятие </w:t>
      </w:r>
      <w:r w:rsidRPr="00F87F34">
        <w:rPr>
          <w:rFonts w:ascii="Arial" w:hAnsi="Arial" w:cs="Arial"/>
        </w:rPr>
        <w:t xml:space="preserve">решения об </w:t>
      </w:r>
      <w:r w:rsidRPr="00F87F34">
        <w:rPr>
          <w:rFonts w:ascii="Arial" w:hAnsi="Arial" w:cs="Arial"/>
          <w:bCs/>
          <w:kern w:val="2"/>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rPr>
        <w:t>или</w:t>
      </w:r>
      <w:r w:rsidRPr="00F87F34">
        <w:rPr>
          <w:rFonts w:ascii="Arial" w:hAnsi="Arial" w:cs="Arial"/>
          <w:kern w:val="2"/>
        </w:rPr>
        <w:t xml:space="preserve"> </w:t>
      </w:r>
      <w:r w:rsidRPr="00F87F34">
        <w:rPr>
          <w:rFonts w:ascii="Arial" w:hAnsi="Arial" w:cs="Arial"/>
        </w:rPr>
        <w:t xml:space="preserve">решения об отказе в </w:t>
      </w:r>
      <w:r w:rsidRPr="00F87F34">
        <w:rPr>
          <w:rFonts w:ascii="Arial" w:hAnsi="Arial" w:cs="Arial"/>
          <w:bCs/>
          <w:kern w:val="2"/>
        </w:rPr>
        <w:t xml:space="preserve">изменении вида разрешенного использования земельных участков и объектов капитального </w:t>
      </w:r>
      <w:r w:rsidRPr="00785EE2">
        <w:rPr>
          <w:rFonts w:ascii="Arial" w:hAnsi="Arial" w:cs="Arial"/>
          <w:bCs/>
          <w:kern w:val="2"/>
        </w:rPr>
        <w:t>строительства;</w:t>
      </w:r>
    </w:p>
    <w:p w:rsidR="00752DCA" w:rsidRPr="00785EE2" w:rsidRDefault="00752DCA" w:rsidP="00752DCA">
      <w:pPr>
        <w:ind w:firstLine="709"/>
        <w:jc w:val="both"/>
        <w:rPr>
          <w:rFonts w:ascii="Arial" w:hAnsi="Arial" w:cs="Arial"/>
          <w:kern w:val="2"/>
        </w:rPr>
      </w:pPr>
      <w:r w:rsidRPr="00785EE2">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752DCA" w:rsidRPr="00785EE2" w:rsidRDefault="00752DCA" w:rsidP="00752DCA">
      <w:pPr>
        <w:ind w:firstLine="709"/>
        <w:jc w:val="both"/>
        <w:rPr>
          <w:rFonts w:ascii="Arial" w:hAnsi="Arial" w:cs="Arial"/>
          <w:kern w:val="2"/>
        </w:rPr>
      </w:pPr>
      <w:r w:rsidRPr="00785EE2">
        <w:rPr>
          <w:rFonts w:ascii="Arial" w:hAnsi="Arial" w:cs="Arial"/>
          <w:kern w:val="2"/>
        </w:rPr>
        <w:lastRenderedPageBreak/>
        <w:t>74. В электронной форме при предоставлении муниципальной услуги осуществляются следующие административные процедуры (действия):</w:t>
      </w:r>
    </w:p>
    <w:p w:rsidR="00752DCA" w:rsidRPr="00F87F34" w:rsidRDefault="00752DCA" w:rsidP="00752DCA">
      <w:pPr>
        <w:ind w:firstLine="709"/>
        <w:jc w:val="both"/>
        <w:rPr>
          <w:rFonts w:ascii="Arial" w:hAnsi="Arial" w:cs="Arial"/>
          <w:kern w:val="2"/>
        </w:rPr>
      </w:pPr>
      <w:r w:rsidRPr="00785EE2">
        <w:rPr>
          <w:rFonts w:ascii="Arial" w:hAnsi="Arial" w:cs="Arial"/>
          <w:kern w:val="2"/>
        </w:rPr>
        <w:t>1) прием за</w:t>
      </w:r>
      <w:r w:rsidRPr="00F87F34">
        <w:rPr>
          <w:rFonts w:ascii="Arial" w:hAnsi="Arial" w:cs="Arial"/>
          <w:kern w:val="2"/>
        </w:rPr>
        <w:t>явления и документов, представленных заявителем или его представителем;</w:t>
      </w:r>
    </w:p>
    <w:p w:rsidR="00752DCA" w:rsidRPr="00F87F34" w:rsidRDefault="00752DCA" w:rsidP="00752DCA">
      <w:pPr>
        <w:ind w:firstLine="709"/>
        <w:jc w:val="both"/>
        <w:rPr>
          <w:rFonts w:ascii="Arial" w:hAnsi="Arial" w:cs="Arial"/>
          <w:kern w:val="2"/>
        </w:rPr>
      </w:pPr>
      <w:r w:rsidRPr="00F87F34">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75. При предоставлении муниципальной услуги МФЦ выполняет следующие 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3) обработка заявления и представленных документов, в том числе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4) направление заявления и документов, представленных заявителем или его представителем,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6) выдача результата </w:t>
      </w:r>
      <w:r w:rsidRPr="00FC47E6">
        <w:rPr>
          <w:rFonts w:ascii="Arial" w:hAnsi="Arial" w:cs="Arial"/>
          <w:kern w:val="2"/>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22. Прием, регистрация заявления и документов,</w:t>
      </w:r>
    </w:p>
    <w:p w:rsidR="00752DCA" w:rsidRPr="00F87F34" w:rsidRDefault="00752DCA" w:rsidP="00752DCA">
      <w:pPr>
        <w:ind w:firstLine="709"/>
        <w:jc w:val="center"/>
        <w:rPr>
          <w:rFonts w:ascii="Arial" w:hAnsi="Arial" w:cs="Arial"/>
          <w:kern w:val="2"/>
        </w:rPr>
      </w:pPr>
      <w:r w:rsidRPr="00F87F34">
        <w:rPr>
          <w:rFonts w:ascii="Arial" w:hAnsi="Arial" w:cs="Arial"/>
          <w:kern w:val="2"/>
        </w:rPr>
        <w:t>представленных заявителем или его представителем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752DCA" w:rsidRPr="00F87F34" w:rsidRDefault="00752DCA" w:rsidP="00752DCA">
      <w:pPr>
        <w:ind w:firstLine="709"/>
        <w:jc w:val="both"/>
        <w:rPr>
          <w:rFonts w:ascii="Arial" w:hAnsi="Arial" w:cs="Arial"/>
          <w:i/>
          <w:kern w:val="2"/>
        </w:rPr>
      </w:pPr>
      <w:r w:rsidRPr="00F87F34">
        <w:rPr>
          <w:rFonts w:ascii="Arial" w:hAnsi="Arial" w:cs="Arial"/>
          <w:kern w:val="2"/>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52DCA" w:rsidRPr="00F87F34" w:rsidRDefault="00752DCA" w:rsidP="00752DCA">
      <w:pPr>
        <w:ind w:firstLine="709"/>
        <w:jc w:val="both"/>
        <w:rPr>
          <w:rFonts w:ascii="Arial" w:hAnsi="Arial" w:cs="Arial"/>
          <w:i/>
          <w:kern w:val="2"/>
        </w:rPr>
      </w:pPr>
      <w:r w:rsidRPr="00F87F34">
        <w:rPr>
          <w:rFonts w:ascii="Arial" w:hAnsi="Arial" w:cs="Arial"/>
          <w:kern w:val="2"/>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Pr>
          <w:rFonts w:ascii="Arial" w:hAnsi="Arial" w:cs="Arial"/>
          <w:kern w:val="2"/>
        </w:rPr>
        <w:t>Журнале регистрации входящей корреспонденции</w:t>
      </w:r>
      <w:r w:rsidRPr="00F87F34">
        <w:rPr>
          <w:rFonts w:ascii="Arial" w:hAnsi="Arial" w:cs="Arial"/>
          <w:i/>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w:t>
      </w:r>
      <w:r w:rsidRPr="00F87F34">
        <w:rPr>
          <w:rFonts w:ascii="Arial" w:hAnsi="Arial" w:cs="Arial"/>
          <w:kern w:val="2"/>
        </w:rPr>
        <w:lastRenderedPageBreak/>
        <w:t>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52DCA" w:rsidRPr="00F87F34" w:rsidRDefault="00752DCA" w:rsidP="00752DCA">
      <w:pPr>
        <w:ind w:firstLine="709"/>
        <w:jc w:val="both"/>
        <w:rPr>
          <w:rFonts w:ascii="Arial" w:hAnsi="Arial" w:cs="Arial"/>
          <w:kern w:val="2"/>
        </w:rPr>
      </w:pPr>
      <w:r w:rsidRPr="00F87F34">
        <w:rPr>
          <w:rFonts w:ascii="Arial" w:hAnsi="Arial" w:cs="Arial"/>
          <w:kern w:val="2"/>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52DCA" w:rsidRPr="00F87F34" w:rsidRDefault="00752DCA" w:rsidP="00752DCA">
      <w:pPr>
        <w:ind w:firstLine="709"/>
        <w:jc w:val="both"/>
        <w:rPr>
          <w:rFonts w:ascii="Arial" w:hAnsi="Arial" w:cs="Arial"/>
          <w:kern w:val="2"/>
        </w:rPr>
      </w:pPr>
      <w:r w:rsidRPr="00F87F34">
        <w:rPr>
          <w:rFonts w:ascii="Arial" w:hAnsi="Arial" w:cs="Arial"/>
          <w:kern w:val="2"/>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Pr>
          <w:rFonts w:ascii="Arial" w:hAnsi="Arial" w:cs="Arial"/>
          <w:kern w:val="2"/>
        </w:rPr>
        <w:t>Журнале регистрации входящей корреспонденции</w:t>
      </w:r>
      <w:r w:rsidRPr="00F87F34">
        <w:rPr>
          <w:rFonts w:ascii="Arial" w:hAnsi="Arial" w:cs="Arial"/>
          <w:kern w:val="2"/>
        </w:rPr>
        <w:t>.</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23. Принятие решения о принятии заявления к рассмотрению</w:t>
      </w:r>
      <w:r w:rsidRPr="00F87F34">
        <w:rPr>
          <w:rFonts w:ascii="Arial" w:hAnsi="Arial" w:cs="Arial"/>
          <w:kern w:val="2"/>
        </w:rPr>
        <w:br/>
        <w:t>или решения об отказе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52DCA" w:rsidRPr="00F87F34" w:rsidRDefault="00752DCA" w:rsidP="00752DCA">
      <w:pPr>
        <w:ind w:firstLine="709"/>
        <w:jc w:val="both"/>
        <w:rPr>
          <w:rFonts w:ascii="Arial" w:hAnsi="Arial" w:cs="Arial"/>
          <w:kern w:val="2"/>
        </w:rPr>
      </w:pPr>
      <w:r w:rsidRPr="00F87F34">
        <w:rPr>
          <w:rFonts w:ascii="Arial" w:hAnsi="Arial" w:cs="Arial"/>
          <w:kern w:val="2"/>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w:t>
      </w:r>
      <w:proofErr w:type="gramStart"/>
      <w:r w:rsidRPr="00F87F34">
        <w:rPr>
          <w:rFonts w:ascii="Arial" w:hAnsi="Arial" w:cs="Arial"/>
          <w:kern w:val="2"/>
        </w:rPr>
        <w:t>действительности</w:t>
      </w:r>
      <w:proofErr w:type="gramEnd"/>
      <w:r w:rsidRPr="00F87F34">
        <w:rPr>
          <w:rFonts w:ascii="Arial" w:hAnsi="Arial" w:cs="Arial"/>
          <w:kern w:val="2"/>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52DCA" w:rsidRPr="00F87F34" w:rsidRDefault="00752DCA" w:rsidP="00752DCA">
      <w:pPr>
        <w:ind w:firstLine="709"/>
        <w:jc w:val="both"/>
        <w:rPr>
          <w:rFonts w:ascii="Arial" w:hAnsi="Arial" w:cs="Arial"/>
          <w:kern w:val="2"/>
        </w:rPr>
      </w:pPr>
      <w:r w:rsidRPr="00F87F34">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rPr>
        <w:t>законом от 6 апреля 2011 года №</w:t>
      </w:r>
      <w:r w:rsidRPr="00F87F34">
        <w:rPr>
          <w:rFonts w:ascii="Arial" w:hAnsi="Arial" w:cs="Arial"/>
          <w:kern w:val="2"/>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52DCA" w:rsidRPr="00F87F34" w:rsidRDefault="00752DCA" w:rsidP="00752DCA">
      <w:pPr>
        <w:ind w:firstLine="709"/>
        <w:jc w:val="both"/>
        <w:rPr>
          <w:rFonts w:ascii="Arial" w:hAnsi="Arial" w:cs="Arial"/>
          <w:kern w:val="2"/>
        </w:rPr>
      </w:pPr>
      <w:r w:rsidRPr="00F87F34">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52DCA" w:rsidRPr="00F87F34" w:rsidRDefault="00752DCA" w:rsidP="00752DCA">
      <w:pPr>
        <w:ind w:firstLine="709"/>
        <w:jc w:val="both"/>
        <w:rPr>
          <w:rFonts w:ascii="Arial" w:hAnsi="Arial" w:cs="Arial"/>
          <w:kern w:val="2"/>
        </w:rPr>
      </w:pPr>
      <w:r w:rsidRPr="00F87F34">
        <w:rPr>
          <w:rFonts w:ascii="Arial" w:hAnsi="Arial" w:cs="Arial"/>
          <w:kern w:val="2"/>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Проверка </w:t>
      </w:r>
      <w:proofErr w:type="gramStart"/>
      <w:r w:rsidRPr="00F87F34">
        <w:rPr>
          <w:rFonts w:ascii="Arial" w:hAnsi="Arial" w:cs="Arial"/>
          <w:kern w:val="2"/>
        </w:rPr>
        <w:t>действительности</w:t>
      </w:r>
      <w:proofErr w:type="gramEnd"/>
      <w:r w:rsidRPr="00F87F34">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2DCA" w:rsidRPr="00F87F34" w:rsidRDefault="00752DCA" w:rsidP="00752DCA">
      <w:pPr>
        <w:ind w:firstLine="709"/>
        <w:jc w:val="both"/>
        <w:rPr>
          <w:rFonts w:ascii="Arial" w:hAnsi="Arial" w:cs="Arial"/>
          <w:kern w:val="2"/>
        </w:rPr>
      </w:pPr>
      <w:r w:rsidRPr="00F87F34">
        <w:rPr>
          <w:rFonts w:ascii="Arial" w:hAnsi="Arial" w:cs="Arial"/>
          <w:kern w:val="2"/>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752DCA" w:rsidRPr="00FC47E6" w:rsidRDefault="00752DCA" w:rsidP="00752DCA">
      <w:pPr>
        <w:ind w:firstLine="709"/>
        <w:jc w:val="both"/>
        <w:rPr>
          <w:rFonts w:ascii="Arial" w:hAnsi="Arial" w:cs="Arial"/>
          <w:kern w:val="2"/>
        </w:rPr>
      </w:pPr>
      <w:r w:rsidRPr="00F87F34">
        <w:rPr>
          <w:rFonts w:ascii="Arial" w:hAnsi="Arial" w:cs="Arial"/>
          <w:kern w:val="2"/>
        </w:rPr>
        <w:t xml:space="preserve">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hAnsi="Arial" w:cs="Arial"/>
          <w:kern w:val="2"/>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752DCA" w:rsidRPr="00F87F34" w:rsidRDefault="00752DCA" w:rsidP="00752DCA">
      <w:pPr>
        <w:ind w:firstLine="709"/>
        <w:jc w:val="both"/>
        <w:rPr>
          <w:rFonts w:ascii="Arial" w:hAnsi="Arial" w:cs="Arial"/>
          <w:i/>
          <w:kern w:val="2"/>
        </w:rPr>
      </w:pPr>
      <w:r w:rsidRPr="00FC47E6">
        <w:rPr>
          <w:rFonts w:ascii="Arial" w:hAnsi="Arial" w:cs="Arial"/>
          <w:kern w:val="2"/>
        </w:rPr>
        <w:t>В случае установления отсутствия оснований для</w:t>
      </w:r>
      <w:r w:rsidRPr="00F87F34">
        <w:rPr>
          <w:rFonts w:ascii="Arial" w:hAnsi="Arial" w:cs="Arial"/>
          <w:kern w:val="2"/>
        </w:rPr>
        <w:t xml:space="preserve">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w:t>
      </w:r>
      <w:r w:rsidRPr="00F87F34">
        <w:rPr>
          <w:rFonts w:ascii="Arial" w:hAnsi="Arial" w:cs="Arial"/>
          <w:kern w:val="2"/>
        </w:rPr>
        <w:lastRenderedPageBreak/>
        <w:t xml:space="preserve">о чем делает запись на заявлении и в </w:t>
      </w:r>
      <w:r>
        <w:rPr>
          <w:rFonts w:ascii="Arial" w:hAnsi="Arial" w:cs="Arial"/>
          <w:kern w:val="2"/>
        </w:rPr>
        <w:t>Журнале регистрации входящей корреспонденции</w:t>
      </w:r>
      <w:r w:rsidRPr="00F87F34">
        <w:rPr>
          <w:rFonts w:ascii="Arial" w:hAnsi="Arial" w:cs="Arial"/>
          <w:i/>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92. Способом фиксации </w:t>
      </w:r>
      <w:r w:rsidRPr="00FC47E6">
        <w:rPr>
          <w:rFonts w:ascii="Arial" w:hAnsi="Arial" w:cs="Arial"/>
          <w:kern w:val="2"/>
        </w:rPr>
        <w:t xml:space="preserve">результата административной процедуры является запись в Журнале регистрации </w:t>
      </w:r>
      <w:r>
        <w:rPr>
          <w:rFonts w:ascii="Arial" w:hAnsi="Arial" w:cs="Arial"/>
          <w:kern w:val="2"/>
        </w:rPr>
        <w:t>вх</w:t>
      </w:r>
      <w:r w:rsidRPr="00FC47E6">
        <w:rPr>
          <w:rFonts w:ascii="Arial" w:hAnsi="Arial" w:cs="Arial"/>
          <w:kern w:val="2"/>
        </w:rPr>
        <w:t>одящей корреспонденции о принятии заявления к рассмотрению или письменное уведомление об отказе 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24. Формирование и направление межведомственных</w:t>
      </w:r>
      <w:r w:rsidRPr="00F87F34">
        <w:rPr>
          <w:rFonts w:ascii="Arial" w:hAnsi="Arial" w:cs="Arial"/>
          <w:kern w:val="2"/>
        </w:rPr>
        <w:br/>
        <w:t>запросов в органы (организации), участвующие</w:t>
      </w:r>
      <w:r w:rsidRPr="00F87F34">
        <w:rPr>
          <w:rFonts w:ascii="Arial" w:hAnsi="Arial" w:cs="Arial"/>
          <w:kern w:val="2"/>
        </w:rPr>
        <w:br/>
        <w:t>в предоставлении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752DCA" w:rsidRPr="00F87F34" w:rsidRDefault="00752DCA" w:rsidP="00752DCA">
      <w:pPr>
        <w:ind w:firstLine="709"/>
        <w:jc w:val="both"/>
        <w:rPr>
          <w:rFonts w:ascii="Arial" w:hAnsi="Arial" w:cs="Arial"/>
          <w:kern w:val="2"/>
        </w:rPr>
      </w:pPr>
      <w:r w:rsidRPr="00F87F34">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52DCA" w:rsidRPr="00F87F34" w:rsidRDefault="00752DCA" w:rsidP="00752DCA">
      <w:pPr>
        <w:ind w:firstLine="709"/>
        <w:jc w:val="both"/>
        <w:rPr>
          <w:rFonts w:ascii="Arial" w:hAnsi="Arial" w:cs="Arial"/>
        </w:rPr>
      </w:pPr>
      <w:r w:rsidRPr="00F87F34">
        <w:rPr>
          <w:rFonts w:ascii="Arial" w:hAnsi="Arial" w:cs="Arial"/>
          <w:kern w:val="2"/>
        </w:rPr>
        <w:t xml:space="preserve">2) в Федеральную службу государственной регистрации, кадастра и картографии – в целях получения выписки из ЕГРН </w:t>
      </w:r>
      <w:r w:rsidRPr="00F87F34">
        <w:rPr>
          <w:rFonts w:ascii="Arial" w:hAnsi="Arial" w:cs="Arial"/>
        </w:rPr>
        <w:t>об объекте недвижимости (о земельном участке, об объектах капитального строительства, расположенных на земельном участке).</w:t>
      </w:r>
    </w:p>
    <w:p w:rsidR="00752DCA" w:rsidRPr="00F87F34" w:rsidRDefault="00752DCA" w:rsidP="00752DCA">
      <w:pPr>
        <w:ind w:firstLine="709"/>
        <w:jc w:val="both"/>
        <w:rPr>
          <w:rFonts w:ascii="Arial" w:hAnsi="Arial" w:cs="Arial"/>
          <w:kern w:val="2"/>
        </w:rPr>
      </w:pPr>
      <w:r w:rsidRPr="00F87F34">
        <w:rPr>
          <w:rFonts w:ascii="Arial" w:hAnsi="Arial" w:cs="Arial"/>
          <w:kern w:val="2"/>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F87F34">
        <w:rPr>
          <w:rFonts w:ascii="Arial" w:hAnsi="Arial" w:cs="Arial"/>
          <w:kern w:val="2"/>
          <w:vertAlign w:val="superscript"/>
        </w:rPr>
        <w:t>2</w:t>
      </w:r>
      <w:r w:rsidRPr="00F87F34">
        <w:rPr>
          <w:rFonts w:ascii="Arial" w:hAnsi="Arial" w:cs="Arial"/>
          <w:kern w:val="2"/>
        </w:rPr>
        <w:t xml:space="preserve"> Федеральног</w:t>
      </w:r>
      <w:r>
        <w:rPr>
          <w:rFonts w:ascii="Arial" w:hAnsi="Arial" w:cs="Arial"/>
          <w:kern w:val="2"/>
        </w:rPr>
        <w:t>о закона от 27 июля 2010 года №</w:t>
      </w:r>
      <w:r w:rsidRPr="00F87F34">
        <w:rPr>
          <w:rFonts w:ascii="Arial" w:hAnsi="Arial" w:cs="Arial"/>
          <w:kern w:val="2"/>
        </w:rPr>
        <w:t>210</w:t>
      </w:r>
      <w:r w:rsidRPr="00F87F34">
        <w:rPr>
          <w:rFonts w:ascii="Arial" w:hAnsi="Arial" w:cs="Arial"/>
          <w:kern w:val="2"/>
        </w:rPr>
        <w:noBreakHyphen/>
        <w:t>ФЗ «Об организации предоставления государственных и муниципальных услуг».</w:t>
      </w:r>
    </w:p>
    <w:p w:rsidR="00752DCA" w:rsidRPr="00F87F34" w:rsidRDefault="00752DCA" w:rsidP="00752DCA">
      <w:pPr>
        <w:ind w:firstLine="709"/>
        <w:jc w:val="both"/>
        <w:rPr>
          <w:rFonts w:ascii="Arial" w:hAnsi="Arial" w:cs="Arial"/>
          <w:kern w:val="2"/>
        </w:rPr>
      </w:pPr>
      <w:r w:rsidRPr="00F87F34">
        <w:rPr>
          <w:rFonts w:ascii="Arial" w:hAnsi="Arial" w:cs="Arial"/>
          <w:kern w:val="2"/>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hAnsi="Arial" w:cs="Arial"/>
          <w:kern w:val="2"/>
        </w:rPr>
        <w:t>Журнале регистрации исходящей корреспонденции</w:t>
      </w:r>
      <w:r w:rsidRPr="00F87F34">
        <w:rPr>
          <w:rFonts w:ascii="Arial" w:hAnsi="Arial" w:cs="Arial"/>
          <w:i/>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FC47E6">
        <w:rPr>
          <w:rFonts w:ascii="Arial" w:hAnsi="Arial" w:cs="Arial"/>
          <w:kern w:val="2"/>
        </w:rPr>
        <w:t xml:space="preserve"> </w:t>
      </w:r>
      <w:r>
        <w:rPr>
          <w:rFonts w:ascii="Arial" w:hAnsi="Arial" w:cs="Arial"/>
          <w:kern w:val="2"/>
        </w:rPr>
        <w:t>Журнале регистрации исходящей корреспонденции</w:t>
      </w:r>
      <w:r w:rsidRPr="00F87F34">
        <w:rPr>
          <w:rFonts w:ascii="Arial" w:hAnsi="Arial" w:cs="Arial"/>
          <w:kern w:val="2"/>
        </w:rPr>
        <w:t>.</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bCs/>
          <w:kern w:val="2"/>
        </w:rPr>
      </w:pPr>
      <w:r w:rsidRPr="00F87F34">
        <w:rPr>
          <w:rFonts w:ascii="Arial" w:hAnsi="Arial" w:cs="Arial"/>
          <w:kern w:val="2"/>
        </w:rPr>
        <w:lastRenderedPageBreak/>
        <w:t xml:space="preserve">Глава 25. Принятие </w:t>
      </w:r>
      <w:r w:rsidRPr="00F87F34">
        <w:rPr>
          <w:rFonts w:ascii="Arial" w:hAnsi="Arial" w:cs="Arial"/>
        </w:rPr>
        <w:t xml:space="preserve">решения об </w:t>
      </w:r>
      <w:r w:rsidRPr="00F87F34">
        <w:rPr>
          <w:rFonts w:ascii="Arial" w:hAnsi="Arial" w:cs="Arial"/>
          <w:bCs/>
          <w:kern w:val="2"/>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rPr>
        <w:t>или</w:t>
      </w:r>
      <w:r w:rsidRPr="00F87F34">
        <w:rPr>
          <w:rFonts w:ascii="Arial" w:hAnsi="Arial" w:cs="Arial"/>
          <w:kern w:val="2"/>
        </w:rPr>
        <w:t xml:space="preserve"> </w:t>
      </w:r>
      <w:r w:rsidRPr="00F87F34">
        <w:rPr>
          <w:rFonts w:ascii="Arial" w:hAnsi="Arial" w:cs="Arial"/>
        </w:rPr>
        <w:t xml:space="preserve">решения об отказе в </w:t>
      </w:r>
      <w:r w:rsidRPr="00F87F34">
        <w:rPr>
          <w:rFonts w:ascii="Arial" w:hAnsi="Arial" w:cs="Arial"/>
          <w:bCs/>
          <w:kern w:val="2"/>
        </w:rPr>
        <w:t>изменении вида разрешенного использования земельных участков и объектов капитального строительства</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752DCA" w:rsidRPr="00F87F34" w:rsidRDefault="00752DCA" w:rsidP="00752DCA">
      <w:pPr>
        <w:ind w:firstLine="709"/>
        <w:jc w:val="both"/>
        <w:rPr>
          <w:rFonts w:ascii="Arial" w:hAnsi="Arial" w:cs="Arial"/>
        </w:rPr>
      </w:pPr>
      <w:r w:rsidRPr="00F87F34">
        <w:rPr>
          <w:rFonts w:ascii="Arial" w:hAnsi="Arial" w:cs="Arial"/>
          <w:kern w:val="2"/>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F87F34">
        <w:rPr>
          <w:rFonts w:ascii="Arial" w:hAnsi="Arial" w:cs="Arial"/>
        </w:rPr>
        <w:t xml:space="preserve">рассматривает поступившее заявление и документы, предусмотренные пунктами 27, 33 </w:t>
      </w:r>
      <w:r w:rsidRPr="00F87F34">
        <w:rPr>
          <w:rFonts w:ascii="Arial" w:hAnsi="Arial" w:cs="Arial"/>
          <w:kern w:val="2"/>
        </w:rPr>
        <w:t xml:space="preserve">настоящего административного </w:t>
      </w:r>
      <w:r w:rsidRPr="00F87F34">
        <w:rPr>
          <w:rFonts w:ascii="Arial" w:hAnsi="Arial" w:cs="Arial"/>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rPr>
        <w:t xml:space="preserve">настоящего </w:t>
      </w:r>
      <w:r w:rsidRPr="00F87F34">
        <w:rPr>
          <w:rFonts w:ascii="Arial" w:hAnsi="Arial" w:cs="Arial"/>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102. Основания для отказа в </w:t>
      </w:r>
      <w:r w:rsidRPr="00F87F34">
        <w:rPr>
          <w:rFonts w:ascii="Arial" w:hAnsi="Arial" w:cs="Arial"/>
        </w:rPr>
        <w:t>изменении вида разрешенного использования земельного участка и объекта капитального строительства</w:t>
      </w:r>
      <w:r w:rsidRPr="00F87F34">
        <w:rPr>
          <w:rFonts w:ascii="Arial" w:hAnsi="Arial" w:cs="Arial"/>
          <w:kern w:val="2"/>
        </w:rPr>
        <w:t>:</w:t>
      </w:r>
    </w:p>
    <w:p w:rsidR="00752DCA" w:rsidRPr="00F87F34" w:rsidRDefault="00752DCA" w:rsidP="00752DCA">
      <w:pPr>
        <w:ind w:firstLine="709"/>
        <w:jc w:val="both"/>
        <w:rPr>
          <w:rFonts w:ascii="Arial" w:hAnsi="Arial" w:cs="Arial"/>
        </w:rPr>
      </w:pPr>
      <w:r w:rsidRPr="00F87F34">
        <w:rPr>
          <w:rFonts w:ascii="Arial" w:hAnsi="Arial" w:cs="Arial"/>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rPr>
        <w:t xml:space="preserve"> настоящего административного </w:t>
      </w:r>
      <w:r w:rsidRPr="00F87F34">
        <w:rPr>
          <w:rFonts w:ascii="Arial" w:hAnsi="Arial" w:cs="Arial"/>
        </w:rPr>
        <w:t>регламента;</w:t>
      </w:r>
    </w:p>
    <w:p w:rsidR="00752DCA" w:rsidRPr="00F87F34" w:rsidRDefault="00752DCA" w:rsidP="00752DCA">
      <w:pPr>
        <w:ind w:firstLine="709"/>
        <w:jc w:val="both"/>
        <w:rPr>
          <w:rFonts w:ascii="Arial" w:hAnsi="Arial" w:cs="Arial"/>
        </w:rPr>
      </w:pPr>
      <w:r w:rsidRPr="00F87F34">
        <w:rPr>
          <w:rFonts w:ascii="Arial" w:hAnsi="Arial" w:cs="Arial"/>
        </w:rPr>
        <w:t xml:space="preserve">2) </w:t>
      </w:r>
      <w:r w:rsidRPr="00F87F34">
        <w:rPr>
          <w:rFonts w:ascii="Arial" w:hAnsi="Arial" w:cs="Arial"/>
          <w:spacing w:val="2"/>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692D01">
        <w:rPr>
          <w:rFonts w:ascii="Arial" w:hAnsi="Arial" w:cs="Arial"/>
          <w:bCs/>
          <w:kern w:val="2"/>
        </w:rPr>
        <w:t>«</w:t>
      </w:r>
      <w:r>
        <w:rPr>
          <w:rFonts w:ascii="Arial" w:hAnsi="Arial" w:cs="Arial"/>
          <w:bCs/>
          <w:kern w:val="2"/>
        </w:rPr>
        <w:t>Тугутуйское</w:t>
      </w:r>
      <w:r w:rsidRPr="00692D01">
        <w:rPr>
          <w:rFonts w:ascii="Arial" w:hAnsi="Arial" w:cs="Arial"/>
          <w:bCs/>
          <w:kern w:val="2"/>
        </w:rPr>
        <w:t>»</w:t>
      </w:r>
      <w:r w:rsidRPr="00F87F34">
        <w:rPr>
          <w:rFonts w:ascii="Arial" w:hAnsi="Arial" w:cs="Arial"/>
        </w:rPr>
        <w:t>;</w:t>
      </w:r>
    </w:p>
    <w:p w:rsidR="00752DCA" w:rsidRPr="00F87F34" w:rsidRDefault="00752DCA" w:rsidP="00752DCA">
      <w:pPr>
        <w:ind w:firstLine="709"/>
        <w:jc w:val="both"/>
        <w:rPr>
          <w:rFonts w:ascii="Arial" w:hAnsi="Arial" w:cs="Arial"/>
        </w:rPr>
      </w:pPr>
      <w:r w:rsidRPr="00F87F34">
        <w:rPr>
          <w:rFonts w:ascii="Arial" w:hAnsi="Arial" w:cs="Arial"/>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692D01">
        <w:rPr>
          <w:rFonts w:ascii="Arial" w:hAnsi="Arial" w:cs="Arial"/>
          <w:bCs/>
          <w:kern w:val="2"/>
        </w:rPr>
        <w:t>«</w:t>
      </w:r>
      <w:r>
        <w:rPr>
          <w:rFonts w:ascii="Arial" w:hAnsi="Arial" w:cs="Arial"/>
          <w:bCs/>
          <w:kern w:val="2"/>
        </w:rPr>
        <w:t>Тугутуйское</w:t>
      </w:r>
      <w:r w:rsidRPr="00692D01">
        <w:rPr>
          <w:rFonts w:ascii="Arial" w:hAnsi="Arial" w:cs="Arial"/>
          <w:bCs/>
          <w:kern w:val="2"/>
        </w:rPr>
        <w:t>»</w:t>
      </w:r>
      <w:r w:rsidRPr="00F87F34">
        <w:rPr>
          <w:rFonts w:ascii="Arial" w:hAnsi="Arial" w:cs="Arial"/>
          <w:bCs/>
          <w:kern w:val="2"/>
        </w:rPr>
        <w:t xml:space="preserve"> </w:t>
      </w:r>
      <w:r w:rsidRPr="00F87F34">
        <w:rPr>
          <w:rFonts w:ascii="Arial" w:hAnsi="Arial" w:cs="Arial"/>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752DCA" w:rsidRPr="00F87F34" w:rsidRDefault="00752DCA" w:rsidP="00752DCA">
      <w:pPr>
        <w:ind w:firstLine="709"/>
        <w:jc w:val="both"/>
        <w:rPr>
          <w:rFonts w:ascii="Arial" w:hAnsi="Arial" w:cs="Arial"/>
        </w:rPr>
      </w:pPr>
      <w:r w:rsidRPr="00F87F34">
        <w:rPr>
          <w:rFonts w:ascii="Arial" w:hAnsi="Arial" w:cs="Arial"/>
        </w:rPr>
        <w:t xml:space="preserve">4) </w:t>
      </w:r>
      <w:r w:rsidRPr="00F87F34">
        <w:rPr>
          <w:rFonts w:ascii="Arial" w:hAnsi="Arial" w:cs="Arial"/>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752DCA" w:rsidRPr="00F87F34" w:rsidRDefault="00752DCA" w:rsidP="00752DCA">
      <w:pPr>
        <w:ind w:firstLine="709"/>
        <w:jc w:val="both"/>
        <w:rPr>
          <w:rFonts w:ascii="Arial" w:hAnsi="Arial" w:cs="Arial"/>
        </w:rPr>
      </w:pPr>
      <w:r w:rsidRPr="00F87F34">
        <w:rPr>
          <w:rFonts w:ascii="Arial" w:hAnsi="Arial" w:cs="Arial"/>
        </w:rPr>
        <w:t xml:space="preserve">5) </w:t>
      </w:r>
      <w:r w:rsidRPr="00F87F34">
        <w:rPr>
          <w:rFonts w:ascii="Arial" w:hAnsi="Arial" w:cs="Arial"/>
          <w:spacing w:val="2"/>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752DCA" w:rsidRPr="00F87F34" w:rsidRDefault="00752DCA" w:rsidP="00752DCA">
      <w:pPr>
        <w:ind w:firstLine="709"/>
        <w:jc w:val="both"/>
        <w:rPr>
          <w:rFonts w:ascii="Arial" w:hAnsi="Arial" w:cs="Arial"/>
        </w:rPr>
      </w:pPr>
      <w:r w:rsidRPr="00F87F34">
        <w:rPr>
          <w:rFonts w:ascii="Arial" w:hAnsi="Arial" w:cs="Arial"/>
          <w:kern w:val="2"/>
        </w:rPr>
        <w:t>103. По результатам рассмотрения и проверки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один из следующих документов:</w:t>
      </w:r>
    </w:p>
    <w:p w:rsidR="00752DCA" w:rsidRPr="00F87F34" w:rsidRDefault="00752DCA" w:rsidP="00752DCA">
      <w:pPr>
        <w:ind w:firstLine="709"/>
        <w:jc w:val="both"/>
        <w:rPr>
          <w:rFonts w:ascii="Arial" w:hAnsi="Arial" w:cs="Arial"/>
          <w:kern w:val="2"/>
        </w:rPr>
      </w:pPr>
      <w:r w:rsidRPr="00F87F34">
        <w:rPr>
          <w:rFonts w:ascii="Arial" w:hAnsi="Arial" w:cs="Arial"/>
        </w:rPr>
        <w:lastRenderedPageBreak/>
        <w:t xml:space="preserve">1) </w:t>
      </w:r>
      <w:r w:rsidRPr="00F87F34">
        <w:rPr>
          <w:rFonts w:ascii="Arial" w:hAnsi="Arial" w:cs="Arial"/>
          <w:kern w:val="2"/>
        </w:rPr>
        <w:t xml:space="preserve">постановление администрации об изменении вида разрешенного использования </w:t>
      </w:r>
      <w:r w:rsidRPr="00F87F34">
        <w:rPr>
          <w:rFonts w:ascii="Arial" w:hAnsi="Arial" w:cs="Arial"/>
        </w:rPr>
        <w:t>земельного участка и объектов капитального строительства</w:t>
      </w:r>
      <w:r w:rsidRPr="00F87F34">
        <w:rPr>
          <w:rFonts w:ascii="Arial" w:hAnsi="Arial" w:cs="Arial"/>
          <w:kern w:val="2"/>
        </w:rPr>
        <w:t>;</w:t>
      </w:r>
    </w:p>
    <w:p w:rsidR="00752DCA" w:rsidRPr="00F87F34" w:rsidRDefault="00752DCA" w:rsidP="00752DCA">
      <w:pPr>
        <w:ind w:firstLine="709"/>
        <w:jc w:val="both"/>
        <w:rPr>
          <w:rFonts w:ascii="Arial" w:hAnsi="Arial" w:cs="Arial"/>
        </w:rPr>
      </w:pPr>
      <w:r w:rsidRPr="00F87F34">
        <w:rPr>
          <w:rFonts w:ascii="Arial" w:hAnsi="Arial" w:cs="Arial"/>
          <w:kern w:val="2"/>
        </w:rPr>
        <w:t xml:space="preserve">2) письмо об отказе </w:t>
      </w:r>
      <w:r w:rsidRPr="00F87F34">
        <w:rPr>
          <w:rFonts w:ascii="Arial" w:hAnsi="Arial" w:cs="Arial"/>
        </w:rPr>
        <w:t xml:space="preserve">в изменении </w:t>
      </w:r>
      <w:r w:rsidRPr="00F87F34">
        <w:rPr>
          <w:rFonts w:ascii="Arial" w:hAnsi="Arial" w:cs="Arial"/>
          <w:kern w:val="2"/>
        </w:rPr>
        <w:t xml:space="preserve">вида разрешенного использования </w:t>
      </w:r>
      <w:r w:rsidRPr="00F87F34">
        <w:rPr>
          <w:rFonts w:ascii="Arial" w:hAnsi="Arial" w:cs="Arial"/>
        </w:rPr>
        <w:t>земельного участка и объектов капитального строительства.</w:t>
      </w:r>
    </w:p>
    <w:p w:rsidR="00752DCA" w:rsidRPr="00F87F34" w:rsidRDefault="00752DCA" w:rsidP="00752DCA">
      <w:pPr>
        <w:ind w:firstLine="709"/>
        <w:jc w:val="both"/>
        <w:rPr>
          <w:rFonts w:ascii="Arial" w:hAnsi="Arial" w:cs="Arial"/>
          <w:kern w:val="2"/>
        </w:rPr>
      </w:pPr>
      <w:r w:rsidRPr="00F87F34">
        <w:rPr>
          <w:rFonts w:ascii="Arial" w:hAnsi="Arial" w:cs="Arial"/>
          <w:kern w:val="2"/>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105. Критерием принятия решения об изменении 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 xml:space="preserve">или </w:t>
      </w:r>
      <w:r w:rsidRPr="00F87F34">
        <w:rPr>
          <w:rFonts w:ascii="Arial" w:hAnsi="Arial" w:cs="Arial"/>
        </w:rPr>
        <w:t xml:space="preserve">об отказе в изменении </w:t>
      </w:r>
      <w:r w:rsidRPr="00F87F34">
        <w:rPr>
          <w:rFonts w:ascii="Arial" w:hAnsi="Arial" w:cs="Arial"/>
          <w:kern w:val="2"/>
        </w:rPr>
        <w:t xml:space="preserve">вида разрешенного использования </w:t>
      </w:r>
      <w:r w:rsidRPr="00F87F34">
        <w:rPr>
          <w:rFonts w:ascii="Arial" w:hAnsi="Arial" w:cs="Arial"/>
        </w:rPr>
        <w:t>земельного участка и объектов капитального строительства</w:t>
      </w:r>
      <w:r w:rsidRPr="00F87F34">
        <w:rPr>
          <w:rFonts w:ascii="Arial" w:hAnsi="Arial" w:cs="Arial"/>
          <w:kern w:val="2"/>
        </w:rPr>
        <w:t xml:space="preserve"> является наличие или отсутствие оснований, предусмотренных пунктом 102 настоящего административного регламента.</w:t>
      </w:r>
    </w:p>
    <w:p w:rsidR="00752DCA" w:rsidRPr="00F87F34" w:rsidRDefault="00752DCA" w:rsidP="00752DCA">
      <w:pPr>
        <w:ind w:firstLine="709"/>
        <w:jc w:val="both"/>
        <w:rPr>
          <w:rFonts w:ascii="Arial" w:hAnsi="Arial" w:cs="Arial"/>
        </w:rPr>
      </w:pPr>
      <w:r w:rsidRPr="00F87F34">
        <w:rPr>
          <w:rFonts w:ascii="Arial" w:hAnsi="Arial" w:cs="Arial"/>
          <w:kern w:val="2"/>
        </w:rPr>
        <w:t xml:space="preserve">106. Результатом административной процедуры является постановление администрации об изменении вида разрешенного использования </w:t>
      </w:r>
      <w:r w:rsidRPr="00F87F34">
        <w:rPr>
          <w:rFonts w:ascii="Arial" w:hAnsi="Arial" w:cs="Arial"/>
        </w:rPr>
        <w:t>земельного участка и объектов капитального строительства или</w:t>
      </w:r>
      <w:r w:rsidRPr="00F87F34">
        <w:rPr>
          <w:rFonts w:ascii="Arial" w:hAnsi="Arial" w:cs="Arial"/>
          <w:kern w:val="2"/>
        </w:rPr>
        <w:t xml:space="preserve"> письмо</w:t>
      </w:r>
      <w:r w:rsidRPr="00F87F34">
        <w:rPr>
          <w:rFonts w:ascii="Arial" w:hAnsi="Arial" w:cs="Arial"/>
        </w:rPr>
        <w:t xml:space="preserve"> об отказе в изменении </w:t>
      </w:r>
      <w:r w:rsidRPr="00F87F34">
        <w:rPr>
          <w:rFonts w:ascii="Arial" w:hAnsi="Arial" w:cs="Arial"/>
          <w:kern w:val="2"/>
        </w:rPr>
        <w:t xml:space="preserve">вида разрешенного использования </w:t>
      </w:r>
      <w:r w:rsidRPr="00F87F34">
        <w:rPr>
          <w:rFonts w:ascii="Arial" w:hAnsi="Arial" w:cs="Arial"/>
        </w:rPr>
        <w:t>земельного участка и объектов капитального строительства.</w:t>
      </w:r>
    </w:p>
    <w:p w:rsidR="00752DCA" w:rsidRPr="00F87F34" w:rsidRDefault="00752DCA" w:rsidP="00752DCA">
      <w:pPr>
        <w:ind w:firstLine="709"/>
        <w:jc w:val="both"/>
        <w:rPr>
          <w:rFonts w:ascii="Arial" w:hAnsi="Arial" w:cs="Arial"/>
        </w:rPr>
      </w:pPr>
      <w:r w:rsidRPr="00F87F34">
        <w:rPr>
          <w:rFonts w:ascii="Arial" w:hAnsi="Arial" w:cs="Arial"/>
          <w:kern w:val="2"/>
        </w:rPr>
        <w:t xml:space="preserve">107. Способом фиксации результата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F87F34">
        <w:rPr>
          <w:rFonts w:ascii="Arial" w:hAnsi="Arial" w:cs="Arial"/>
        </w:rPr>
        <w:t>земельного участка и объектов капитального строительства или</w:t>
      </w:r>
      <w:r w:rsidRPr="00F87F34">
        <w:rPr>
          <w:rFonts w:ascii="Arial" w:hAnsi="Arial" w:cs="Arial"/>
          <w:kern w:val="2"/>
        </w:rPr>
        <w:t xml:space="preserve"> письма</w:t>
      </w:r>
      <w:r w:rsidRPr="00F87F34">
        <w:rPr>
          <w:rFonts w:ascii="Arial" w:hAnsi="Arial" w:cs="Arial"/>
        </w:rPr>
        <w:t xml:space="preserve"> об отказе в изменении </w:t>
      </w:r>
      <w:r w:rsidRPr="00F87F34">
        <w:rPr>
          <w:rFonts w:ascii="Arial" w:hAnsi="Arial" w:cs="Arial"/>
          <w:kern w:val="2"/>
        </w:rPr>
        <w:t xml:space="preserve">вида разрешенного использования </w:t>
      </w:r>
      <w:r w:rsidRPr="00F87F34">
        <w:rPr>
          <w:rFonts w:ascii="Arial" w:hAnsi="Arial" w:cs="Arial"/>
        </w:rPr>
        <w:t>земельного участка и объектов капитального строительства.</w:t>
      </w:r>
    </w:p>
    <w:p w:rsidR="00752DCA" w:rsidRPr="00F87F34" w:rsidRDefault="00752DCA" w:rsidP="00752DCA">
      <w:pPr>
        <w:ind w:firstLine="709"/>
        <w:jc w:val="both"/>
        <w:rPr>
          <w:rFonts w:ascii="Arial" w:hAnsi="Arial" w:cs="Arial"/>
          <w:kern w:val="2"/>
        </w:rPr>
      </w:pPr>
    </w:p>
    <w:p w:rsidR="00752DCA" w:rsidRPr="00692D01" w:rsidRDefault="00752DCA" w:rsidP="00752DCA">
      <w:pPr>
        <w:ind w:firstLine="709"/>
        <w:jc w:val="center"/>
        <w:rPr>
          <w:rFonts w:ascii="Arial" w:hAnsi="Arial" w:cs="Arial"/>
          <w:kern w:val="2"/>
        </w:rPr>
      </w:pPr>
      <w:r w:rsidRPr="00F87F34">
        <w:rPr>
          <w:rFonts w:ascii="Arial" w:hAnsi="Arial" w:cs="Arial"/>
          <w:kern w:val="2"/>
        </w:rPr>
        <w:t xml:space="preserve">Глава 26. </w:t>
      </w:r>
      <w:r w:rsidRPr="00692D01">
        <w:rPr>
          <w:rFonts w:ascii="Arial" w:hAnsi="Arial" w:cs="Arial"/>
          <w:kern w:val="2"/>
        </w:rPr>
        <w:t>Выдача (направление) заявителю или его представителю</w:t>
      </w:r>
      <w:r w:rsidRPr="00692D01">
        <w:rPr>
          <w:rFonts w:ascii="Arial" w:hAnsi="Arial" w:cs="Arial"/>
          <w:kern w:val="2"/>
        </w:rPr>
        <w:br/>
        <w:t>результата  муниципальной услуги или уведомления</w:t>
      </w:r>
    </w:p>
    <w:p w:rsidR="00752DCA" w:rsidRPr="00692D01" w:rsidRDefault="00752DCA" w:rsidP="00752DCA">
      <w:pPr>
        <w:ind w:firstLine="709"/>
        <w:jc w:val="center"/>
        <w:rPr>
          <w:rFonts w:ascii="Arial" w:hAnsi="Arial" w:cs="Arial"/>
          <w:kern w:val="2"/>
        </w:rPr>
      </w:pPr>
      <w:r w:rsidRPr="00692D01">
        <w:rPr>
          <w:rFonts w:ascii="Arial" w:hAnsi="Arial" w:cs="Arial"/>
          <w:kern w:val="2"/>
        </w:rPr>
        <w:t>об отказе в предоставлении муниципальной услуги</w:t>
      </w:r>
    </w:p>
    <w:p w:rsidR="00752DCA" w:rsidRPr="00692D01" w:rsidRDefault="00752DCA" w:rsidP="00752DCA">
      <w:pPr>
        <w:ind w:firstLine="709"/>
        <w:jc w:val="both"/>
        <w:rPr>
          <w:rFonts w:ascii="Arial" w:hAnsi="Arial" w:cs="Arial"/>
          <w:kern w:val="2"/>
        </w:rPr>
      </w:pPr>
    </w:p>
    <w:p w:rsidR="00752DCA" w:rsidRPr="00692D01" w:rsidRDefault="00752DCA" w:rsidP="00752DCA">
      <w:pPr>
        <w:ind w:firstLine="709"/>
        <w:jc w:val="both"/>
        <w:rPr>
          <w:rFonts w:ascii="Arial" w:hAnsi="Arial" w:cs="Arial"/>
          <w:kern w:val="2"/>
        </w:rPr>
      </w:pPr>
      <w:r w:rsidRPr="00692D01">
        <w:rPr>
          <w:rFonts w:ascii="Arial" w:hAnsi="Arial" w:cs="Arial"/>
          <w:kern w:val="2"/>
        </w:rPr>
        <w:t xml:space="preserve">108. Основанием для начала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или уведомления об отказе в предоставлении муниципальной услуги.</w:t>
      </w:r>
    </w:p>
    <w:p w:rsidR="00752DCA" w:rsidRPr="00692D01" w:rsidRDefault="00752DCA" w:rsidP="00752DCA">
      <w:pPr>
        <w:ind w:firstLine="709"/>
        <w:jc w:val="both"/>
        <w:rPr>
          <w:rFonts w:ascii="Arial" w:hAnsi="Arial" w:cs="Arial"/>
          <w:kern w:val="2"/>
        </w:rPr>
      </w:pPr>
      <w:r w:rsidRPr="00692D01">
        <w:rPr>
          <w:rFonts w:ascii="Arial" w:hAnsi="Arial" w:cs="Arial"/>
          <w:kern w:val="2"/>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земельного участка и объектов капитального строительства</w:t>
      </w:r>
      <w:r w:rsidRPr="00692D01">
        <w:rPr>
          <w:rFonts w:ascii="Arial" w:hAnsi="Arial" w:cs="Arial"/>
          <w:kern w:val="2"/>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ему лично.</w:t>
      </w:r>
    </w:p>
    <w:p w:rsidR="00752DCA" w:rsidRPr="00F87F34" w:rsidRDefault="00752DCA" w:rsidP="00752DCA">
      <w:pPr>
        <w:ind w:firstLine="709"/>
        <w:jc w:val="both"/>
        <w:rPr>
          <w:rFonts w:ascii="Arial" w:hAnsi="Arial" w:cs="Arial"/>
          <w:kern w:val="2"/>
        </w:rPr>
      </w:pPr>
      <w:r w:rsidRPr="00692D01">
        <w:rPr>
          <w:rFonts w:ascii="Arial" w:hAnsi="Arial" w:cs="Arial"/>
          <w:kern w:val="2"/>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hAnsi="Arial" w:cs="Arial"/>
          <w:kern w:val="2"/>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ему лично в течение 3 календарных дней со дня его подписания главой администрации.</w:t>
      </w:r>
    </w:p>
    <w:p w:rsidR="00752DCA" w:rsidRPr="00692D01" w:rsidRDefault="00752DCA" w:rsidP="00752DCA">
      <w:pPr>
        <w:ind w:firstLine="709"/>
        <w:jc w:val="both"/>
        <w:rPr>
          <w:rFonts w:ascii="Arial" w:hAnsi="Arial" w:cs="Arial"/>
          <w:kern w:val="2"/>
        </w:rPr>
      </w:pPr>
      <w:r w:rsidRPr="00F87F34">
        <w:rPr>
          <w:rFonts w:ascii="Arial" w:hAnsi="Arial" w:cs="Arial"/>
          <w:kern w:val="2"/>
        </w:rPr>
        <w:t>В случае подачи заявлен</w:t>
      </w:r>
      <w:r w:rsidRPr="00692D01">
        <w:rPr>
          <w:rFonts w:ascii="Arial" w:hAnsi="Arial" w:cs="Arial"/>
          <w:kern w:val="2"/>
        </w:rPr>
        <w:t xml:space="preserve">ия в электронной форме уведомление об отказе в предоставлении муниципальной услуги направляется в электронной форме </w:t>
      </w:r>
      <w:r w:rsidRPr="00692D01">
        <w:rPr>
          <w:rFonts w:ascii="Arial" w:hAnsi="Arial" w:cs="Arial"/>
          <w:kern w:val="2"/>
        </w:rPr>
        <w:lastRenderedPageBreak/>
        <w:t>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
    <w:p w:rsidR="00752DCA" w:rsidRPr="00692D01" w:rsidRDefault="00752DCA" w:rsidP="00752DCA">
      <w:pPr>
        <w:ind w:firstLine="709"/>
        <w:jc w:val="both"/>
        <w:rPr>
          <w:rFonts w:ascii="Arial" w:hAnsi="Arial" w:cs="Arial"/>
          <w:kern w:val="2"/>
        </w:rPr>
      </w:pPr>
      <w:r w:rsidRPr="00692D01">
        <w:rPr>
          <w:rFonts w:ascii="Arial" w:hAnsi="Arial" w:cs="Arial"/>
          <w:kern w:val="2"/>
        </w:rPr>
        <w:t xml:space="preserve">110. При личном получении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 xml:space="preserve">или уведомления об отказе в предоставлении муниципальной услуги заявитель или его представитель расписывается в их получении в </w:t>
      </w:r>
      <w:r>
        <w:rPr>
          <w:rFonts w:ascii="Arial" w:hAnsi="Arial" w:cs="Arial"/>
          <w:kern w:val="2"/>
        </w:rPr>
        <w:t>Журнале регистрации исходящей корреспонденции</w:t>
      </w:r>
      <w:r w:rsidRPr="00692D01">
        <w:rPr>
          <w:rFonts w:ascii="Arial" w:hAnsi="Arial" w:cs="Arial"/>
          <w:kern w:val="2"/>
        </w:rPr>
        <w:t>.</w:t>
      </w:r>
    </w:p>
    <w:p w:rsidR="00752DCA" w:rsidRPr="00692D01" w:rsidRDefault="00752DCA" w:rsidP="00752DCA">
      <w:pPr>
        <w:ind w:firstLine="709"/>
        <w:jc w:val="both"/>
        <w:rPr>
          <w:rFonts w:ascii="Arial" w:hAnsi="Arial" w:cs="Arial"/>
          <w:kern w:val="2"/>
        </w:rPr>
      </w:pPr>
      <w:r w:rsidRPr="00692D01">
        <w:rPr>
          <w:rFonts w:ascii="Arial" w:hAnsi="Arial" w:cs="Arial"/>
          <w:kern w:val="2"/>
        </w:rPr>
        <w:t xml:space="preserve">111. Результатом административной процедуры является направление (выдача) заявителю или его представителю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или уведомления об отказе в предоставлении муниципальной услуги.</w:t>
      </w:r>
    </w:p>
    <w:p w:rsidR="00752DCA" w:rsidRPr="00692D01" w:rsidRDefault="00752DCA" w:rsidP="00752DCA">
      <w:pPr>
        <w:ind w:firstLine="709"/>
        <w:jc w:val="both"/>
        <w:rPr>
          <w:rFonts w:ascii="Arial" w:hAnsi="Arial" w:cs="Arial"/>
          <w:kern w:val="2"/>
        </w:rPr>
      </w:pPr>
      <w:r w:rsidRPr="00692D01">
        <w:rPr>
          <w:rFonts w:ascii="Arial" w:hAnsi="Arial" w:cs="Arial"/>
          <w:kern w:val="2"/>
        </w:rPr>
        <w:t>112. В случае, если заявление представлялось через МФЦ</w:t>
      </w:r>
      <w:r w:rsidRPr="00692D01">
        <w:rPr>
          <w:rFonts w:ascii="Arial" w:hAnsi="Arial" w:cs="Arial"/>
        </w:rPr>
        <w:t xml:space="preserve"> </w:t>
      </w:r>
      <w:r w:rsidRPr="00692D01">
        <w:rPr>
          <w:rFonts w:ascii="Arial" w:hAnsi="Arial" w:cs="Arial"/>
          <w:kern w:val="2"/>
        </w:rPr>
        <w:t xml:space="preserve">постановление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письмо</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752DCA" w:rsidRPr="00F87F34" w:rsidRDefault="00752DCA" w:rsidP="00752DCA">
      <w:pPr>
        <w:ind w:firstLine="709"/>
        <w:jc w:val="both"/>
        <w:rPr>
          <w:rFonts w:ascii="Arial" w:hAnsi="Arial" w:cs="Arial"/>
          <w:kern w:val="2"/>
        </w:rPr>
      </w:pPr>
      <w:r w:rsidRPr="00692D01">
        <w:rPr>
          <w:rFonts w:ascii="Arial" w:hAnsi="Arial" w:cs="Arial"/>
          <w:kern w:val="2"/>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kern w:val="2"/>
        </w:rPr>
        <w:t>Журнале регистрации исходящей корреспонденции</w:t>
      </w:r>
      <w:r w:rsidRPr="00692D01">
        <w:rPr>
          <w:rFonts w:ascii="Arial" w:hAnsi="Arial" w:cs="Arial"/>
          <w:kern w:val="2"/>
        </w:rPr>
        <w:t xml:space="preserve"> отметки о направлении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земельного участка и объектов капитального строительства</w:t>
      </w:r>
      <w:r w:rsidRPr="00692D01">
        <w:rPr>
          <w:rFonts w:ascii="Arial" w:hAnsi="Arial" w:cs="Arial"/>
          <w:kern w:val="2"/>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hAnsi="Arial" w:cs="Arial"/>
          <w:kern w:val="2"/>
        </w:rPr>
        <w:t xml:space="preserve"> заявителем или его представителем.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27. Особенности выполнения административных действий в МФЦ</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115. Информация, указанная в пункте 114 настоящего административного регламента, предоставляется МФЦ:</w:t>
      </w:r>
    </w:p>
    <w:p w:rsidR="00752DCA" w:rsidRPr="00F87F34" w:rsidRDefault="00752DCA" w:rsidP="00752DCA">
      <w:pPr>
        <w:ind w:firstLine="709"/>
        <w:jc w:val="both"/>
        <w:rPr>
          <w:rFonts w:ascii="Arial" w:hAnsi="Arial" w:cs="Arial"/>
          <w:kern w:val="2"/>
        </w:rPr>
      </w:pPr>
      <w:r w:rsidRPr="00F87F34">
        <w:rPr>
          <w:rFonts w:ascii="Arial" w:hAnsi="Arial" w:cs="Arial"/>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hAnsi="Arial" w:cs="Arial"/>
          <w:kern w:val="2"/>
        </w:rPr>
        <w:t xml:space="preserve">Интернет» </w:t>
      </w:r>
      <w:hyperlink r:id="rId16" w:history="1">
        <w:r w:rsidRPr="00692D01">
          <w:rPr>
            <w:rStyle w:val="a5"/>
            <w:rFonts w:ascii="Arial" w:hAnsi="Arial" w:cs="Arial"/>
            <w:color w:val="000000" w:themeColor="text1"/>
            <w:kern w:val="2"/>
          </w:rPr>
          <w:t>http://мфц38.рф</w:t>
        </w:r>
      </w:hyperlink>
      <w:r w:rsidRPr="00692D01">
        <w:rPr>
          <w:rFonts w:ascii="Arial" w:hAnsi="Arial" w:cs="Arial"/>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116. МФЦ предоставляет информацию:</w:t>
      </w:r>
    </w:p>
    <w:p w:rsidR="00752DCA" w:rsidRPr="00F87F34" w:rsidRDefault="00752DCA" w:rsidP="00752DCA">
      <w:pPr>
        <w:ind w:firstLine="709"/>
        <w:jc w:val="both"/>
        <w:rPr>
          <w:rFonts w:ascii="Arial" w:hAnsi="Arial" w:cs="Arial"/>
          <w:kern w:val="2"/>
        </w:rPr>
      </w:pPr>
      <w:r w:rsidRPr="00F87F34">
        <w:rPr>
          <w:rFonts w:ascii="Arial" w:hAnsi="Arial" w:cs="Arial"/>
          <w:kern w:val="2"/>
        </w:rPr>
        <w:t>1) по общим вопросам предоставления государственных и муниципальных услуг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2) по вопросам, указанным в пункте 9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3) о ходе рассмотрения заявления о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752DCA" w:rsidRPr="00F87F34" w:rsidRDefault="00752DCA" w:rsidP="00752DCA">
      <w:pPr>
        <w:ind w:firstLine="709"/>
        <w:jc w:val="both"/>
        <w:rPr>
          <w:rFonts w:ascii="Arial" w:hAnsi="Arial" w:cs="Arial"/>
          <w:kern w:val="2"/>
        </w:rPr>
      </w:pPr>
      <w:r w:rsidRPr="00F87F34">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752DCA" w:rsidRPr="00F87F34" w:rsidRDefault="00752DCA" w:rsidP="00752DCA">
      <w:pPr>
        <w:ind w:firstLine="709"/>
        <w:jc w:val="both"/>
        <w:rPr>
          <w:rFonts w:ascii="Arial" w:hAnsi="Arial" w:cs="Arial"/>
          <w:kern w:val="2"/>
        </w:rPr>
      </w:pPr>
      <w:r w:rsidRPr="00F87F34">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rPr>
        <w:t>о закона от 27 июля 2010 года №</w:t>
      </w:r>
      <w:r w:rsidRPr="00F87F34">
        <w:rPr>
          <w:rFonts w:ascii="Arial" w:hAnsi="Arial" w:cs="Arial"/>
          <w:kern w:val="2"/>
        </w:rPr>
        <w:t>210</w:t>
      </w:r>
      <w:r w:rsidRPr="00F87F34">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г) перечень результатов государственных и (или) муниципальных услуг, входящих в комплексный запрос.</w:t>
      </w:r>
    </w:p>
    <w:p w:rsidR="00752DCA" w:rsidRPr="00F87F34" w:rsidRDefault="00752DCA" w:rsidP="00752DCA">
      <w:pPr>
        <w:ind w:firstLine="709"/>
        <w:jc w:val="both"/>
        <w:rPr>
          <w:rFonts w:ascii="Arial" w:hAnsi="Arial" w:cs="Arial"/>
          <w:kern w:val="2"/>
        </w:rPr>
      </w:pPr>
      <w:r w:rsidRPr="00F87F34">
        <w:rPr>
          <w:rFonts w:ascii="Arial" w:hAnsi="Arial" w:cs="Arial"/>
          <w:kern w:val="2"/>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52DCA" w:rsidRPr="00F87F34" w:rsidRDefault="00752DCA" w:rsidP="00752DCA">
      <w:pPr>
        <w:ind w:firstLine="709"/>
        <w:jc w:val="both"/>
        <w:rPr>
          <w:rFonts w:ascii="Arial" w:hAnsi="Arial" w:cs="Arial"/>
          <w:kern w:val="2"/>
        </w:rPr>
      </w:pPr>
      <w:r w:rsidRPr="00F87F34">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752DCA" w:rsidRPr="00F87F34" w:rsidRDefault="00752DCA" w:rsidP="00752DCA">
      <w:pPr>
        <w:ind w:firstLine="709"/>
        <w:jc w:val="both"/>
        <w:rPr>
          <w:rFonts w:ascii="Arial" w:hAnsi="Arial" w:cs="Arial"/>
          <w:kern w:val="2"/>
        </w:rPr>
      </w:pPr>
      <w:r w:rsidRPr="00F87F34">
        <w:rPr>
          <w:rFonts w:ascii="Arial" w:hAnsi="Arial" w:cs="Arial"/>
          <w:kern w:val="2"/>
        </w:rPr>
        <w:t>118. В случае подачи заявления посредством МФЦ (за исключением случая, предусмотренного пунктом 121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1) определяет предмет обращения;</w:t>
      </w:r>
    </w:p>
    <w:p w:rsidR="00752DCA" w:rsidRPr="00F87F34" w:rsidRDefault="00752DCA" w:rsidP="00752DCA">
      <w:pPr>
        <w:ind w:firstLine="709"/>
        <w:jc w:val="both"/>
        <w:rPr>
          <w:rFonts w:ascii="Arial" w:hAnsi="Arial" w:cs="Arial"/>
          <w:kern w:val="2"/>
        </w:rPr>
      </w:pPr>
      <w:r w:rsidRPr="00F87F34">
        <w:rPr>
          <w:rFonts w:ascii="Arial" w:hAnsi="Arial" w:cs="Arial"/>
          <w:kern w:val="2"/>
        </w:rPr>
        <w:t>2) устанавливает личность заявителя или личность и полномочия представителя заявителя;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3) проводит проверку правильности заполнения формы заявления;</w:t>
      </w:r>
    </w:p>
    <w:p w:rsidR="00752DCA" w:rsidRPr="00F87F34" w:rsidRDefault="00752DCA" w:rsidP="00752DCA">
      <w:pPr>
        <w:ind w:firstLine="709"/>
        <w:jc w:val="both"/>
        <w:rPr>
          <w:rFonts w:ascii="Arial" w:hAnsi="Arial" w:cs="Arial"/>
          <w:kern w:val="2"/>
        </w:rPr>
      </w:pPr>
      <w:r w:rsidRPr="00F87F34">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52DCA" w:rsidRPr="00F87F34" w:rsidRDefault="00752DCA" w:rsidP="00752DCA">
      <w:pPr>
        <w:ind w:firstLine="709"/>
        <w:jc w:val="both"/>
        <w:rPr>
          <w:rFonts w:ascii="Arial" w:hAnsi="Arial" w:cs="Arial"/>
          <w:kern w:val="2"/>
        </w:rPr>
      </w:pPr>
      <w:r w:rsidRPr="00F87F34">
        <w:rPr>
          <w:rFonts w:ascii="Arial" w:hAnsi="Arial" w:cs="Arial"/>
          <w:kern w:val="2"/>
        </w:rPr>
        <w:t>6) направляет пакет документов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lastRenderedPageBreak/>
        <w:t>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52DCA" w:rsidRPr="00F87F34" w:rsidRDefault="00752DCA" w:rsidP="00752DCA">
      <w:pPr>
        <w:ind w:firstLine="709"/>
        <w:jc w:val="both"/>
        <w:rPr>
          <w:rFonts w:ascii="Arial" w:hAnsi="Arial" w:cs="Arial"/>
          <w:kern w:val="2"/>
        </w:rPr>
      </w:pPr>
      <w:r w:rsidRPr="00F87F34">
        <w:rPr>
          <w:rFonts w:ascii="Arial" w:hAnsi="Arial" w:cs="Arial"/>
          <w:kern w:val="2"/>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Каждый экземпляр расписки подписывается работником МФЦ и заявителем или его представителем.</w:t>
      </w:r>
    </w:p>
    <w:p w:rsidR="00752DCA" w:rsidRPr="00F87F34" w:rsidRDefault="00752DCA" w:rsidP="00752DCA">
      <w:pPr>
        <w:ind w:firstLine="709"/>
        <w:jc w:val="both"/>
        <w:rPr>
          <w:rFonts w:ascii="Arial" w:hAnsi="Arial" w:cs="Arial"/>
          <w:kern w:val="2"/>
        </w:rPr>
      </w:pPr>
      <w:r w:rsidRPr="00F87F34">
        <w:rPr>
          <w:rFonts w:ascii="Arial" w:hAnsi="Arial" w:cs="Arial"/>
          <w:kern w:val="2"/>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1) устанавливает личность заявителя или личность и полномочия представителя заявителя;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52DCA" w:rsidRPr="00F87F34" w:rsidRDefault="00752DCA" w:rsidP="00752DCA">
      <w:pPr>
        <w:ind w:firstLine="709"/>
        <w:jc w:val="both"/>
        <w:rPr>
          <w:rFonts w:ascii="Arial" w:hAnsi="Arial" w:cs="Arial"/>
          <w:kern w:val="2"/>
        </w:rPr>
      </w:pPr>
      <w:r w:rsidRPr="00F87F34">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52DCA" w:rsidRPr="00F87F34" w:rsidRDefault="00752DCA" w:rsidP="00752DCA">
      <w:pPr>
        <w:ind w:firstLine="709"/>
        <w:jc w:val="both"/>
        <w:rPr>
          <w:rFonts w:ascii="Arial" w:hAnsi="Arial" w:cs="Arial"/>
          <w:kern w:val="2"/>
        </w:rPr>
      </w:pPr>
      <w:r w:rsidRPr="00F87F34">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52DCA" w:rsidRPr="00F87F34" w:rsidRDefault="00752DCA" w:rsidP="00752DCA">
      <w:pPr>
        <w:ind w:firstLine="709"/>
        <w:jc w:val="both"/>
        <w:rPr>
          <w:rFonts w:ascii="Arial" w:hAnsi="Arial" w:cs="Arial"/>
          <w:kern w:val="2"/>
        </w:rPr>
      </w:pPr>
      <w:r w:rsidRPr="00F87F34">
        <w:rPr>
          <w:rFonts w:ascii="Arial" w:hAnsi="Arial" w:cs="Arial"/>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52DCA" w:rsidRPr="00F87F34" w:rsidRDefault="00752DCA" w:rsidP="00752DCA">
      <w:pPr>
        <w:ind w:firstLine="709"/>
        <w:jc w:val="both"/>
        <w:rPr>
          <w:rFonts w:ascii="Arial" w:hAnsi="Arial" w:cs="Arial"/>
          <w:kern w:val="2"/>
        </w:rPr>
      </w:pPr>
      <w:r w:rsidRPr="00F87F34">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w:t>
      </w:r>
      <w:r w:rsidRPr="00F87F34">
        <w:rPr>
          <w:rFonts w:ascii="Arial" w:hAnsi="Arial" w:cs="Arial"/>
          <w:kern w:val="2"/>
        </w:rPr>
        <w:lastRenderedPageBreak/>
        <w:t>предоставления государственных и (или) муниципальных услуг, указанных в комплексном запросе, одновременно;</w:t>
      </w:r>
    </w:p>
    <w:p w:rsidR="00752DCA" w:rsidRPr="00F87F34" w:rsidRDefault="00752DCA" w:rsidP="00752DCA">
      <w:pPr>
        <w:ind w:firstLine="709"/>
        <w:jc w:val="both"/>
        <w:rPr>
          <w:rFonts w:ascii="Arial" w:hAnsi="Arial" w:cs="Arial"/>
          <w:kern w:val="2"/>
        </w:rPr>
      </w:pPr>
      <w:r w:rsidRPr="00F87F34">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52DCA" w:rsidRPr="00F87F34" w:rsidRDefault="00752DCA" w:rsidP="00752DCA">
      <w:pPr>
        <w:ind w:firstLine="709"/>
        <w:jc w:val="both"/>
        <w:rPr>
          <w:rFonts w:ascii="Arial" w:hAnsi="Arial" w:cs="Arial"/>
          <w:kern w:val="2"/>
        </w:rPr>
      </w:pPr>
      <w:r w:rsidRPr="00F87F34">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rPr>
        <w:t xml:space="preserve"> России от 21 марта 2018 года №</w:t>
      </w:r>
      <w:r w:rsidRPr="00F87F34">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52DCA" w:rsidRPr="00F87F34" w:rsidRDefault="00752DCA" w:rsidP="00752DCA">
      <w:pPr>
        <w:ind w:firstLine="709"/>
        <w:jc w:val="both"/>
        <w:rPr>
          <w:rFonts w:ascii="Arial" w:hAnsi="Arial" w:cs="Arial"/>
          <w:kern w:val="2"/>
        </w:rPr>
      </w:pPr>
      <w:r w:rsidRPr="00F87F34">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52DCA" w:rsidRPr="00F87F34" w:rsidRDefault="00752DCA" w:rsidP="00752DCA">
      <w:pPr>
        <w:ind w:firstLine="709"/>
        <w:jc w:val="both"/>
        <w:rPr>
          <w:rFonts w:ascii="Arial" w:hAnsi="Arial" w:cs="Arial"/>
          <w:kern w:val="2"/>
        </w:rPr>
      </w:pPr>
      <w:r w:rsidRPr="00F87F34">
        <w:rPr>
          <w:rFonts w:ascii="Arial" w:hAnsi="Arial" w:cs="Arial"/>
          <w:kern w:val="2"/>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52DCA" w:rsidRPr="00F87F34" w:rsidRDefault="00752DCA" w:rsidP="00752DCA">
      <w:pPr>
        <w:ind w:firstLine="709"/>
        <w:jc w:val="both"/>
        <w:rPr>
          <w:rFonts w:ascii="Arial" w:hAnsi="Arial" w:cs="Arial"/>
          <w:kern w:val="2"/>
        </w:rPr>
      </w:pPr>
      <w:r w:rsidRPr="00F87F34">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52DCA" w:rsidRPr="00F87F34" w:rsidRDefault="00752DCA" w:rsidP="00752DCA">
      <w:pPr>
        <w:ind w:firstLine="709"/>
        <w:jc w:val="both"/>
        <w:rPr>
          <w:rFonts w:ascii="Arial" w:hAnsi="Arial" w:cs="Arial"/>
          <w:kern w:val="2"/>
        </w:rPr>
      </w:pPr>
      <w:r w:rsidRPr="00F87F34">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52DCA" w:rsidRPr="00F87F34" w:rsidRDefault="00752DCA" w:rsidP="00752DCA">
      <w:pPr>
        <w:ind w:firstLine="709"/>
        <w:jc w:val="both"/>
        <w:rPr>
          <w:rFonts w:ascii="Arial" w:hAnsi="Arial" w:cs="Arial"/>
          <w:kern w:val="2"/>
        </w:rPr>
      </w:pPr>
      <w:r w:rsidRPr="00F87F34">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752DCA" w:rsidRPr="00F87F34" w:rsidRDefault="00752DCA" w:rsidP="00752DCA">
      <w:pPr>
        <w:ind w:firstLine="709"/>
        <w:jc w:val="both"/>
        <w:rPr>
          <w:rFonts w:ascii="Arial" w:hAnsi="Arial" w:cs="Arial"/>
          <w:kern w:val="2"/>
        </w:rPr>
      </w:pPr>
      <w:r w:rsidRPr="00F87F34">
        <w:rPr>
          <w:rFonts w:ascii="Arial" w:hAnsi="Arial" w:cs="Arial"/>
          <w:kern w:val="2"/>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52DCA" w:rsidRPr="00F87F34" w:rsidRDefault="00752DCA" w:rsidP="00752DCA">
      <w:pPr>
        <w:ind w:firstLine="709"/>
        <w:jc w:val="both"/>
        <w:rPr>
          <w:rFonts w:ascii="Arial" w:hAnsi="Arial" w:cs="Arial"/>
          <w:kern w:val="2"/>
        </w:rPr>
      </w:pPr>
      <w:r w:rsidRPr="00F87F34">
        <w:rPr>
          <w:rFonts w:ascii="Arial" w:hAnsi="Arial" w:cs="Arial"/>
          <w:kern w:val="2"/>
        </w:rPr>
        <w:t>1) устанавливает личность заявителя или личность и полномочия представителя заявителя;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52DCA" w:rsidRPr="00F87F34" w:rsidRDefault="00752DCA" w:rsidP="00752DCA">
      <w:pPr>
        <w:ind w:firstLine="709"/>
        <w:jc w:val="both"/>
        <w:rPr>
          <w:rFonts w:ascii="Arial" w:hAnsi="Arial" w:cs="Arial"/>
          <w:kern w:val="2"/>
        </w:rPr>
      </w:pPr>
      <w:r w:rsidRPr="00F87F34">
        <w:rPr>
          <w:rFonts w:ascii="Arial" w:hAnsi="Arial" w:cs="Arial"/>
          <w:kern w:val="2"/>
        </w:rPr>
        <w:t>3) направляет заявление об исправлении технической ошибки в администрацию:</w:t>
      </w:r>
    </w:p>
    <w:p w:rsidR="00752DCA" w:rsidRPr="00F87F34" w:rsidRDefault="00752DCA" w:rsidP="00752DCA">
      <w:pPr>
        <w:ind w:firstLine="709"/>
        <w:jc w:val="both"/>
        <w:rPr>
          <w:rFonts w:ascii="Arial" w:hAnsi="Arial" w:cs="Arial"/>
          <w:kern w:val="2"/>
        </w:rPr>
      </w:pPr>
      <w:r w:rsidRPr="00F87F34">
        <w:rPr>
          <w:rFonts w:ascii="Arial" w:hAnsi="Arial" w:cs="Arial"/>
          <w:kern w:val="2"/>
        </w:rPr>
        <w:t>а) в электронном виде – в день обращения заявителя или его представителя в МФЦ;</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F87F34">
        <w:rPr>
          <w:rFonts w:ascii="Arial" w:hAnsi="Arial" w:cs="Arial"/>
          <w:kern w:val="2"/>
        </w:rPr>
        <w:lastRenderedPageBreak/>
        <w:t>считается второй рабочий день администрации, следующий за днем обращения заявителя или его представителя в МФЦ).</w:t>
      </w:r>
    </w:p>
    <w:p w:rsidR="00752DCA" w:rsidRPr="00692D01" w:rsidRDefault="00752DCA" w:rsidP="00752DCA">
      <w:pPr>
        <w:ind w:firstLine="709"/>
        <w:jc w:val="both"/>
        <w:rPr>
          <w:rFonts w:ascii="Arial" w:hAnsi="Arial" w:cs="Arial"/>
          <w:kern w:val="2"/>
        </w:rPr>
      </w:pPr>
      <w:r w:rsidRPr="00F87F34">
        <w:rPr>
          <w:rFonts w:ascii="Arial" w:hAnsi="Arial" w:cs="Arial"/>
          <w:kern w:val="2"/>
        </w:rPr>
        <w:t xml:space="preserve">124. При получении МФЦ постановления администрации об изменении 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письма</w:t>
      </w:r>
      <w:r w:rsidRPr="00F87F34">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52DCA" w:rsidRPr="00F87F34" w:rsidRDefault="00752DCA" w:rsidP="00752DCA">
      <w:pPr>
        <w:ind w:firstLine="709"/>
        <w:jc w:val="both"/>
        <w:rPr>
          <w:rFonts w:ascii="Arial" w:hAnsi="Arial" w:cs="Arial"/>
          <w:kern w:val="2"/>
        </w:rPr>
      </w:pPr>
      <w:r w:rsidRPr="00692D01">
        <w:rPr>
          <w:rFonts w:ascii="Arial" w:hAnsi="Arial" w:cs="Arial"/>
          <w:kern w:val="2"/>
        </w:rPr>
        <w:t xml:space="preserve">После выдачи постановления администрации об изменении вида разрешенного использования </w:t>
      </w:r>
      <w:r w:rsidRPr="00692D01">
        <w:rPr>
          <w:rFonts w:ascii="Arial" w:hAnsi="Arial" w:cs="Arial"/>
        </w:rPr>
        <w:t xml:space="preserve">земельного участка и объектов капитального строительства, </w:t>
      </w:r>
      <w:r w:rsidRPr="00692D01">
        <w:rPr>
          <w:rFonts w:ascii="Arial" w:hAnsi="Arial" w:cs="Arial"/>
          <w:kern w:val="2"/>
        </w:rPr>
        <w:t>письма</w:t>
      </w:r>
      <w:r w:rsidRPr="00692D01">
        <w:rPr>
          <w:rFonts w:ascii="Arial" w:hAnsi="Arial" w:cs="Arial"/>
        </w:rPr>
        <w:t xml:space="preserve"> об отказе в изменении </w:t>
      </w:r>
      <w:r w:rsidRPr="00692D01">
        <w:rPr>
          <w:rFonts w:ascii="Arial" w:hAnsi="Arial" w:cs="Arial"/>
          <w:kern w:val="2"/>
        </w:rPr>
        <w:t xml:space="preserve">вида разрешенного использования </w:t>
      </w:r>
      <w:r w:rsidRPr="00692D01">
        <w:rPr>
          <w:rFonts w:ascii="Arial" w:hAnsi="Arial" w:cs="Arial"/>
        </w:rPr>
        <w:t>земельного участка и объектов капитального строительства</w:t>
      </w:r>
      <w:r w:rsidRPr="00692D01">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28. Исправление допущенных опечаток и ошибок в выданных</w:t>
      </w:r>
      <w:r w:rsidRPr="00F87F34">
        <w:rPr>
          <w:rFonts w:ascii="Arial" w:hAnsi="Arial" w:cs="Arial"/>
          <w:kern w:val="2"/>
        </w:rPr>
        <w:br/>
        <w:t>в результате предоставления муниципальной услуги документах</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постановлении администрации об изменении вида разрешенного использования </w:t>
      </w:r>
      <w:r w:rsidRPr="00F87F34">
        <w:rPr>
          <w:rFonts w:ascii="Arial" w:hAnsi="Arial" w:cs="Arial"/>
        </w:rPr>
        <w:t xml:space="preserve">земельного участка и объектов капитального строительства или </w:t>
      </w:r>
      <w:r w:rsidRPr="00F87F34">
        <w:rPr>
          <w:rFonts w:ascii="Arial" w:hAnsi="Arial" w:cs="Arial"/>
          <w:kern w:val="2"/>
        </w:rPr>
        <w:t>письме</w:t>
      </w:r>
      <w:r w:rsidRPr="00F87F34">
        <w:rPr>
          <w:rFonts w:ascii="Arial" w:hAnsi="Arial" w:cs="Arial"/>
        </w:rPr>
        <w:t xml:space="preserve"> об отказе в изменении </w:t>
      </w:r>
      <w:r w:rsidRPr="00F87F34">
        <w:rPr>
          <w:rFonts w:ascii="Arial" w:hAnsi="Arial" w:cs="Arial"/>
          <w:kern w:val="2"/>
        </w:rPr>
        <w:t xml:space="preserve">вида разрешенного использования </w:t>
      </w:r>
      <w:r w:rsidRPr="00F87F34">
        <w:rPr>
          <w:rFonts w:ascii="Arial" w:hAnsi="Arial" w:cs="Arial"/>
        </w:rPr>
        <w:t xml:space="preserve">земельного участка и объектов капитального строительства </w:t>
      </w:r>
      <w:r w:rsidRPr="00F87F34">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752DCA" w:rsidRPr="00F87F34" w:rsidRDefault="00752DCA" w:rsidP="00752DCA">
      <w:pPr>
        <w:ind w:firstLine="709"/>
        <w:jc w:val="both"/>
        <w:rPr>
          <w:rFonts w:ascii="Arial" w:hAnsi="Arial" w:cs="Arial"/>
          <w:kern w:val="2"/>
        </w:rPr>
      </w:pPr>
      <w:r w:rsidRPr="00F87F34">
        <w:rPr>
          <w:rFonts w:ascii="Arial" w:hAnsi="Arial" w:cs="Arial"/>
          <w:kern w:val="2"/>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52DCA" w:rsidRPr="00F87F34" w:rsidRDefault="00752DCA" w:rsidP="00752DCA">
      <w:pPr>
        <w:ind w:firstLine="709"/>
        <w:jc w:val="both"/>
        <w:rPr>
          <w:rFonts w:ascii="Arial" w:hAnsi="Arial" w:cs="Arial"/>
          <w:kern w:val="2"/>
        </w:rPr>
      </w:pPr>
      <w:r w:rsidRPr="00F87F34">
        <w:rPr>
          <w:rFonts w:ascii="Arial" w:hAnsi="Arial" w:cs="Arial"/>
          <w:kern w:val="2"/>
        </w:rPr>
        <w:t>1) об исправлении технической ошибки;</w:t>
      </w:r>
    </w:p>
    <w:p w:rsidR="00752DCA" w:rsidRPr="00F87F34" w:rsidRDefault="00752DCA" w:rsidP="00752DCA">
      <w:pPr>
        <w:ind w:firstLine="709"/>
        <w:jc w:val="both"/>
        <w:rPr>
          <w:rFonts w:ascii="Arial" w:hAnsi="Arial" w:cs="Arial"/>
          <w:kern w:val="2"/>
        </w:rPr>
      </w:pPr>
      <w:r w:rsidRPr="00F87F34">
        <w:rPr>
          <w:rFonts w:ascii="Arial" w:hAnsi="Arial" w:cs="Arial"/>
          <w:kern w:val="2"/>
        </w:rPr>
        <w:t>2) об отсутствии технической ошибки.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129. Критерием принятия решения, указанного в пункте 128 настоящего административного регламента, является наличие опечатки и (или) ошибки в </w:t>
      </w:r>
      <w:r w:rsidRPr="00F87F34">
        <w:rPr>
          <w:rFonts w:ascii="Arial" w:hAnsi="Arial" w:cs="Arial"/>
          <w:kern w:val="2"/>
        </w:rPr>
        <w:lastRenderedPageBreak/>
        <w:t>выданном заявителю или его представителю документе, являющемся результатом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52DCA" w:rsidRPr="00F87F34" w:rsidRDefault="00752DCA" w:rsidP="00752DCA">
      <w:pPr>
        <w:ind w:firstLine="709"/>
        <w:jc w:val="both"/>
        <w:rPr>
          <w:rFonts w:ascii="Arial" w:hAnsi="Arial" w:cs="Arial"/>
          <w:kern w:val="2"/>
        </w:rPr>
      </w:pPr>
      <w:r w:rsidRPr="00F87F34">
        <w:rPr>
          <w:rFonts w:ascii="Arial" w:hAnsi="Arial" w:cs="Arial"/>
          <w:kern w:val="2"/>
        </w:rPr>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52DCA" w:rsidRPr="00F87F34" w:rsidRDefault="00752DCA" w:rsidP="00752DCA">
      <w:pPr>
        <w:ind w:firstLine="709"/>
        <w:jc w:val="both"/>
        <w:rPr>
          <w:rFonts w:ascii="Arial" w:hAnsi="Arial" w:cs="Arial"/>
          <w:kern w:val="2"/>
        </w:rPr>
      </w:pPr>
      <w:r w:rsidRPr="00F87F34">
        <w:rPr>
          <w:rFonts w:ascii="Arial" w:hAnsi="Arial" w:cs="Arial"/>
          <w:kern w:val="2"/>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52DCA" w:rsidRPr="00F87F34" w:rsidRDefault="00752DCA" w:rsidP="00752DCA">
      <w:pPr>
        <w:ind w:firstLine="709"/>
        <w:jc w:val="both"/>
        <w:rPr>
          <w:rFonts w:ascii="Arial" w:hAnsi="Arial" w:cs="Arial"/>
          <w:kern w:val="2"/>
        </w:rPr>
      </w:pPr>
      <w:r w:rsidRPr="00F87F34">
        <w:rPr>
          <w:rFonts w:ascii="Arial" w:hAnsi="Arial" w:cs="Arial"/>
          <w:kern w:val="2"/>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в МФЦ. </w:t>
      </w:r>
    </w:p>
    <w:p w:rsidR="00752DCA" w:rsidRPr="00F87F34" w:rsidRDefault="00752DCA" w:rsidP="00752DCA">
      <w:pPr>
        <w:ind w:firstLine="709"/>
        <w:jc w:val="both"/>
        <w:rPr>
          <w:rFonts w:ascii="Arial" w:hAnsi="Arial" w:cs="Arial"/>
          <w:kern w:val="2"/>
        </w:rPr>
      </w:pPr>
      <w:r w:rsidRPr="00F87F34">
        <w:rPr>
          <w:rFonts w:ascii="Arial" w:hAnsi="Arial" w:cs="Arial"/>
          <w:kern w:val="2"/>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52DCA" w:rsidRPr="00F87F34" w:rsidRDefault="00752DCA" w:rsidP="00752DCA">
      <w:pPr>
        <w:ind w:firstLine="709"/>
        <w:jc w:val="both"/>
        <w:rPr>
          <w:rFonts w:ascii="Arial" w:hAnsi="Arial" w:cs="Arial"/>
          <w:kern w:val="2"/>
        </w:rPr>
      </w:pPr>
      <w:r w:rsidRPr="00F87F34">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52DCA" w:rsidRPr="00F87F34" w:rsidRDefault="00752DCA" w:rsidP="00752DCA">
      <w:pPr>
        <w:ind w:firstLine="709"/>
        <w:jc w:val="both"/>
        <w:rPr>
          <w:rFonts w:ascii="Arial" w:hAnsi="Arial" w:cs="Arial"/>
          <w:kern w:val="2"/>
        </w:rPr>
      </w:pPr>
      <w:r w:rsidRPr="00F87F34">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kern w:val="2"/>
        </w:rPr>
        <w:t xml:space="preserve">Журнале регистрации исходящей корреспонденции </w:t>
      </w:r>
      <w:r w:rsidRPr="00F87F34">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РАЗДЕЛ IV. ФОРМЫ КОНТРОЛЯ ЗА ПРЕДОСТАВЛЕНИЕМ МУНИЦИПАЛЬНОЙ УСЛУГИ</w:t>
      </w:r>
    </w:p>
    <w:p w:rsidR="00752DCA" w:rsidRPr="00F87F34" w:rsidRDefault="00752DCA" w:rsidP="00752DCA">
      <w:pPr>
        <w:ind w:firstLine="709"/>
        <w:jc w:val="center"/>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29. Порядок осуществления текущего контроля за соблюдением</w:t>
      </w:r>
      <w:r w:rsidRPr="00F87F34">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752DCA" w:rsidRPr="00F87F34" w:rsidRDefault="00752DCA" w:rsidP="00752DCA">
      <w:pPr>
        <w:ind w:firstLine="709"/>
        <w:jc w:val="center"/>
        <w:rPr>
          <w:rFonts w:ascii="Arial" w:hAnsi="Arial" w:cs="Arial"/>
          <w:kern w:val="2"/>
        </w:rPr>
      </w:pPr>
      <w:r w:rsidRPr="00F87F34">
        <w:rPr>
          <w:rFonts w:ascii="Arial" w:hAnsi="Arial" w:cs="Arial"/>
          <w:kern w:val="2"/>
        </w:rPr>
        <w:t>услуги, а также за принятием ими решений</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F87F34">
        <w:rPr>
          <w:rFonts w:ascii="Arial" w:hAnsi="Arial" w:cs="Arial"/>
          <w:kern w:val="2"/>
          <w:lang w:eastAsia="ko-KR"/>
        </w:rPr>
        <w:t>должностными лицами администрации</w:t>
      </w:r>
      <w:proofErr w:type="gramEnd"/>
      <w:r w:rsidRPr="00F87F34">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52DCA" w:rsidRPr="00F87F34" w:rsidRDefault="00752DCA" w:rsidP="00752DCA">
      <w:pPr>
        <w:ind w:firstLine="709"/>
        <w:jc w:val="both"/>
        <w:rPr>
          <w:rFonts w:ascii="Arial" w:hAnsi="Arial" w:cs="Arial"/>
          <w:color w:val="000000"/>
          <w:kern w:val="2"/>
        </w:rPr>
      </w:pPr>
      <w:r w:rsidRPr="00F87F34">
        <w:rPr>
          <w:rFonts w:ascii="Arial" w:hAnsi="Arial" w:cs="Arial"/>
          <w:kern w:val="2"/>
          <w:lang w:eastAsia="ko-KR"/>
        </w:rPr>
        <w:t>138. </w:t>
      </w:r>
      <w:r w:rsidRPr="00F87F34">
        <w:rPr>
          <w:rFonts w:ascii="Arial" w:hAnsi="Arial" w:cs="Arial"/>
          <w:color w:val="000000"/>
          <w:kern w:val="2"/>
        </w:rPr>
        <w:t>Основными задачами текущего контроля являются:</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1) обеспечение своевременного и качественного предоставления муниципальной услуги;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2) выявление нарушений в сроках и качестве предоставления муниципальной услуги;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4) принятие мер по надлежащему предоставлению муниципальной услуги.</w:t>
      </w: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139. Текущий контроль осуществляется на постоянной основе.</w:t>
      </w:r>
    </w:p>
    <w:p w:rsidR="00752DCA" w:rsidRPr="00F87F34" w:rsidRDefault="00752DCA" w:rsidP="00752DCA">
      <w:pPr>
        <w:ind w:firstLine="709"/>
        <w:jc w:val="both"/>
        <w:rPr>
          <w:rFonts w:ascii="Arial" w:hAnsi="Arial" w:cs="Arial"/>
          <w:kern w:val="2"/>
          <w:lang w:eastAsia="ko-KR"/>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30. Порядок и периодичность осуществления плановых</w:t>
      </w:r>
      <w:r w:rsidRPr="00F87F34">
        <w:rPr>
          <w:rFonts w:ascii="Arial" w:hAnsi="Arial" w:cs="Arial"/>
          <w:kern w:val="2"/>
        </w:rPr>
        <w:br/>
        <w:t>и внеплановых проверок полноты и качества предоставления</w:t>
      </w:r>
      <w:r w:rsidRPr="00F87F34">
        <w:rPr>
          <w:rFonts w:ascii="Arial" w:hAnsi="Arial" w:cs="Arial"/>
          <w:kern w:val="2"/>
        </w:rPr>
        <w:br/>
        <w:t>муниципальной услуги, в том числе порядок и формы контроля</w:t>
      </w:r>
      <w:r w:rsidRPr="00F87F34">
        <w:rPr>
          <w:rFonts w:ascii="Arial" w:hAnsi="Arial" w:cs="Arial"/>
          <w:kern w:val="2"/>
        </w:rPr>
        <w:br/>
        <w:t>за полнотой и качеством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141. Плановые поверки осуществляются на основании пл</w:t>
      </w:r>
      <w:r w:rsidRPr="00F87F34">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hAnsi="Arial" w:cs="Arial"/>
          <w:color w:val="000000"/>
          <w:kern w:val="2"/>
        </w:rPr>
        <w:t>ействие) должностных лиц администрации.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142. Контроль за полн</w:t>
      </w:r>
      <w:r w:rsidRPr="00F87F34">
        <w:rPr>
          <w:rFonts w:ascii="Arial" w:hAnsi="Arial" w:cs="Arial"/>
          <w:kern w:val="2"/>
        </w:rPr>
        <w:t>отой и качеством предоставления должностными лицами администрации муниципа</w:t>
      </w:r>
      <w:r w:rsidRPr="00F87F34">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F87F34">
        <w:rPr>
          <w:rFonts w:ascii="Arial" w:hAnsi="Arial" w:cs="Arial"/>
          <w:color w:val="000000"/>
          <w:kern w:val="2"/>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hAnsi="Arial" w:cs="Arial"/>
          <w:color w:val="000000"/>
          <w:kern w:val="2"/>
          <w:vertAlign w:val="superscript"/>
        </w:rPr>
        <w:t>2</w:t>
      </w:r>
      <w:r w:rsidRPr="00F87F34">
        <w:rPr>
          <w:rFonts w:ascii="Arial" w:hAnsi="Arial" w:cs="Arial"/>
          <w:color w:val="000000"/>
          <w:kern w:val="2"/>
        </w:rPr>
        <w:t xml:space="preserve"> Федеральног</w:t>
      </w:r>
      <w:r>
        <w:rPr>
          <w:rFonts w:ascii="Arial" w:hAnsi="Arial" w:cs="Arial"/>
          <w:color w:val="000000"/>
          <w:kern w:val="2"/>
        </w:rPr>
        <w:t>о закона от 27 июля 2010 года №</w:t>
      </w:r>
      <w:r w:rsidRPr="00F87F34">
        <w:rPr>
          <w:rFonts w:ascii="Arial" w:hAnsi="Arial" w:cs="Arial"/>
          <w:color w:val="000000"/>
          <w:kern w:val="2"/>
        </w:rPr>
        <w:t>210 ФЗ «Об организации предоставления государственных и муниципальных услуг».</w:t>
      </w:r>
    </w:p>
    <w:p w:rsidR="00752DCA" w:rsidRPr="00F87F34" w:rsidRDefault="00752DCA" w:rsidP="00752DCA">
      <w:pPr>
        <w:ind w:firstLine="709"/>
        <w:jc w:val="both"/>
        <w:rPr>
          <w:rFonts w:ascii="Arial" w:hAnsi="Arial" w:cs="Arial"/>
          <w:color w:val="000000"/>
          <w:kern w:val="2"/>
        </w:rPr>
      </w:pPr>
      <w:r w:rsidRPr="00F87F34">
        <w:rPr>
          <w:rFonts w:ascii="Arial" w:hAnsi="Arial" w:cs="Arial"/>
          <w:color w:val="000000"/>
          <w:kern w:val="2"/>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52DCA" w:rsidRPr="00F87F34" w:rsidRDefault="00752DCA" w:rsidP="00752DCA">
      <w:pPr>
        <w:ind w:firstLine="709"/>
        <w:jc w:val="both"/>
        <w:rPr>
          <w:rFonts w:ascii="Arial" w:hAnsi="Arial" w:cs="Arial"/>
          <w:color w:val="000000"/>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31. Ответственность должностных лиц администрации</w:t>
      </w:r>
      <w:r w:rsidRPr="00F87F34">
        <w:rPr>
          <w:rFonts w:ascii="Arial" w:hAnsi="Arial" w:cs="Arial"/>
          <w:kern w:val="2"/>
        </w:rPr>
        <w:br/>
        <w:t>за решения и действия (бездействие), принимаемые (осуществляемые)</w:t>
      </w:r>
      <w:r w:rsidRPr="00F87F34">
        <w:rPr>
          <w:rFonts w:ascii="Arial" w:hAnsi="Arial" w:cs="Arial"/>
          <w:kern w:val="2"/>
        </w:rPr>
        <w:br/>
        <w:t>ими в ходе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52DCA" w:rsidRPr="00F87F34" w:rsidRDefault="00752DCA" w:rsidP="00752DCA">
      <w:pPr>
        <w:ind w:firstLine="709"/>
        <w:jc w:val="center"/>
        <w:rPr>
          <w:rFonts w:ascii="Arial" w:hAnsi="Arial" w:cs="Arial"/>
          <w:kern w:val="2"/>
          <w:lang w:eastAsia="ko-KR"/>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32. Положения, характеризующие требования к порядку</w:t>
      </w:r>
      <w:r w:rsidRPr="00F87F34">
        <w:rPr>
          <w:rFonts w:ascii="Arial" w:hAnsi="Arial" w:cs="Arial"/>
          <w:kern w:val="2"/>
        </w:rPr>
        <w:br/>
        <w:t>и формам контроля за предоставлением муниципальной услуги,</w:t>
      </w:r>
      <w:r w:rsidRPr="00F87F34">
        <w:rPr>
          <w:rFonts w:ascii="Arial" w:hAnsi="Arial" w:cs="Arial"/>
          <w:kern w:val="2"/>
        </w:rPr>
        <w:br/>
        <w:t>в том числе со стороны граждан, их объединений и организаций</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lang w:eastAsia="ko-KR"/>
        </w:rPr>
        <w:t>147. </w:t>
      </w:r>
      <w:r w:rsidRPr="00F87F34">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52DCA" w:rsidRPr="00F87F34" w:rsidRDefault="00752DCA" w:rsidP="00752DCA">
      <w:pPr>
        <w:ind w:firstLine="709"/>
        <w:jc w:val="both"/>
        <w:rPr>
          <w:rFonts w:ascii="Arial" w:hAnsi="Arial" w:cs="Arial"/>
          <w:kern w:val="2"/>
        </w:rPr>
      </w:pPr>
      <w:r w:rsidRPr="00F87F34">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52DCA" w:rsidRPr="00F87F34" w:rsidRDefault="00752DCA" w:rsidP="00752DCA">
      <w:pPr>
        <w:ind w:firstLine="709"/>
        <w:jc w:val="both"/>
        <w:rPr>
          <w:rFonts w:ascii="Arial" w:hAnsi="Arial" w:cs="Arial"/>
          <w:kern w:val="2"/>
        </w:rPr>
      </w:pPr>
      <w:r w:rsidRPr="00F87F34">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3) некорректного поведения должностных лиц</w:t>
      </w:r>
      <w:r w:rsidRPr="00F87F34">
        <w:rPr>
          <w:rFonts w:ascii="Arial" w:hAnsi="Arial" w:cs="Arial"/>
          <w:kern w:val="2"/>
          <w:lang w:eastAsia="ko-KR"/>
        </w:rPr>
        <w:t xml:space="preserve"> администрации</w:t>
      </w:r>
      <w:r w:rsidRPr="00F87F34">
        <w:rPr>
          <w:rFonts w:ascii="Arial" w:hAnsi="Arial" w:cs="Arial"/>
          <w:kern w:val="2"/>
        </w:rPr>
        <w:t>, нарушения правил служебной этики при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149. Контроль за предоставлением муниципальной услуги осуществляется в соответствии с действующим законодательством.</w:t>
      </w: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lang w:eastAsia="ko-KR"/>
        </w:rPr>
        <w:t xml:space="preserve">150. </w:t>
      </w:r>
      <w:r w:rsidRPr="00F87F34">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752DCA" w:rsidRPr="00F87F34" w:rsidRDefault="00752DCA" w:rsidP="00752DCA">
      <w:pPr>
        <w:ind w:firstLine="709"/>
        <w:jc w:val="both"/>
        <w:rPr>
          <w:rFonts w:ascii="Arial" w:hAnsi="Arial" w:cs="Arial"/>
          <w:kern w:val="2"/>
          <w:lang w:eastAsia="ko-KR"/>
        </w:rPr>
      </w:pPr>
      <w:r w:rsidRPr="00F87F34">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РАЗДЕЛ V. ДОСУДЕБНЫЙ (ВНЕСУДЕБНЫЙ) ПОРЯДОК</w:t>
      </w:r>
      <w:r w:rsidRPr="00F87F34">
        <w:rPr>
          <w:rFonts w:ascii="Arial" w:hAnsi="Arial" w:cs="Arial"/>
          <w:kern w:val="2"/>
        </w:rPr>
        <w:br/>
        <w:t>ОБЖАЛОВАНИЯ РЕШЕНИЙ И ДЕЙСТВИЙ (БЕЗДЕЙСТВИЯ)</w:t>
      </w:r>
      <w:r w:rsidRPr="00F87F34">
        <w:rPr>
          <w:rFonts w:ascii="Arial" w:hAnsi="Arial" w:cs="Arial"/>
          <w:kern w:val="2"/>
        </w:rPr>
        <w:br/>
        <w:t>АДМИНИСТРАЦИИ, МФЦ, А ТАКЖЕ ИХ ДОЛЖНОСТНЫХ ЛИЦ, РАБОТНИКОВ</w:t>
      </w:r>
    </w:p>
    <w:p w:rsidR="00752DCA" w:rsidRPr="00F87F34" w:rsidRDefault="00752DCA" w:rsidP="00752DCA">
      <w:pPr>
        <w:ind w:firstLine="709"/>
        <w:jc w:val="center"/>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lastRenderedPageBreak/>
        <w:t>Глава 33. Информация для заинтересованных лиц</w:t>
      </w:r>
      <w:r w:rsidRPr="00F87F34">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F87F34">
        <w:rPr>
          <w:rFonts w:ascii="Arial" w:hAnsi="Arial" w:cs="Arial"/>
          <w:kern w:val="2"/>
        </w:rPr>
        <w:br/>
        <w:t>в ходе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752DCA" w:rsidRPr="00F87F34" w:rsidRDefault="00752DCA" w:rsidP="00752DCA">
      <w:pPr>
        <w:ind w:firstLine="709"/>
        <w:jc w:val="both"/>
        <w:rPr>
          <w:rFonts w:ascii="Arial" w:hAnsi="Arial" w:cs="Arial"/>
          <w:kern w:val="2"/>
        </w:rPr>
      </w:pPr>
      <w:r w:rsidRPr="00F87F34">
        <w:rPr>
          <w:rFonts w:ascii="Arial" w:hAnsi="Arial" w:cs="Arial"/>
          <w:kern w:val="2"/>
        </w:rPr>
        <w:t>152. Заявитель или его представитель может обратиться с жалобой, в том числе в следующих случаях:</w:t>
      </w:r>
    </w:p>
    <w:p w:rsidR="00752DCA" w:rsidRPr="00F87F34" w:rsidRDefault="00752DCA" w:rsidP="00752DCA">
      <w:pPr>
        <w:ind w:firstLine="709"/>
        <w:jc w:val="both"/>
        <w:rPr>
          <w:rFonts w:ascii="Arial" w:hAnsi="Arial" w:cs="Arial"/>
          <w:kern w:val="2"/>
        </w:rPr>
      </w:pPr>
      <w:r w:rsidRPr="00F87F34">
        <w:rPr>
          <w:rFonts w:ascii="Arial" w:hAnsi="Arial" w:cs="Arial"/>
          <w:kern w:val="2"/>
        </w:rPr>
        <w:t>1) нарушение срока регистрации запроса о предоставлении муниципальной услуги, комплексного запроса;</w:t>
      </w:r>
    </w:p>
    <w:p w:rsidR="00752DCA" w:rsidRPr="00F87F34" w:rsidRDefault="00752DCA" w:rsidP="00752DCA">
      <w:pPr>
        <w:ind w:firstLine="709"/>
        <w:jc w:val="both"/>
        <w:rPr>
          <w:rFonts w:ascii="Arial" w:hAnsi="Arial" w:cs="Arial"/>
          <w:kern w:val="2"/>
        </w:rPr>
      </w:pPr>
      <w:r w:rsidRPr="00F87F34">
        <w:rPr>
          <w:rFonts w:ascii="Arial" w:hAnsi="Arial" w:cs="Arial"/>
          <w:kern w:val="2"/>
        </w:rPr>
        <w:t>2) нарушение срока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752DCA" w:rsidRPr="00F87F34" w:rsidRDefault="00752DCA" w:rsidP="00752DCA">
      <w:pPr>
        <w:ind w:firstLine="709"/>
        <w:jc w:val="both"/>
        <w:rPr>
          <w:rFonts w:ascii="Arial" w:hAnsi="Arial" w:cs="Arial"/>
          <w:kern w:val="2"/>
        </w:rPr>
      </w:pPr>
      <w:r w:rsidRPr="00F87F34">
        <w:rPr>
          <w:rFonts w:ascii="Arial" w:hAnsi="Arial" w:cs="Arial"/>
          <w:kern w:val="2"/>
        </w:rPr>
        <w:t>5) отказ в предоставлении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52DCA" w:rsidRPr="00F87F34" w:rsidRDefault="00752DCA" w:rsidP="00752DCA">
      <w:pPr>
        <w:ind w:firstLine="709"/>
        <w:jc w:val="both"/>
        <w:rPr>
          <w:rFonts w:ascii="Arial" w:hAnsi="Arial" w:cs="Arial"/>
          <w:kern w:val="2"/>
        </w:rPr>
      </w:pPr>
      <w:r w:rsidRPr="00F87F3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2DCA" w:rsidRPr="00F87F34" w:rsidRDefault="00752DCA" w:rsidP="00752DCA">
      <w:pPr>
        <w:ind w:firstLine="709"/>
        <w:jc w:val="both"/>
        <w:rPr>
          <w:rFonts w:ascii="Arial" w:hAnsi="Arial" w:cs="Arial"/>
          <w:kern w:val="2"/>
        </w:rPr>
      </w:pPr>
      <w:r w:rsidRPr="00F87F34">
        <w:rPr>
          <w:rFonts w:ascii="Arial" w:hAnsi="Arial" w:cs="Arial"/>
          <w:kern w:val="2"/>
        </w:rPr>
        <w:t>8) нарушение срока или порядка выдачи документов по результатам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9) приостановление предоставления муниципальной услуги;</w:t>
      </w:r>
    </w:p>
    <w:p w:rsidR="00752DCA" w:rsidRPr="00F87F34" w:rsidRDefault="00752DCA" w:rsidP="00752DCA">
      <w:pPr>
        <w:ind w:firstLine="709"/>
        <w:jc w:val="both"/>
        <w:rPr>
          <w:rFonts w:ascii="Arial" w:hAnsi="Arial" w:cs="Arial"/>
          <w:kern w:val="2"/>
        </w:rPr>
      </w:pPr>
      <w:r w:rsidRPr="00F87F3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Pr>
          <w:rFonts w:ascii="Arial" w:hAnsi="Arial" w:cs="Arial"/>
          <w:kern w:val="2"/>
        </w:rPr>
        <w:t>о закона от 27 июля 2010 года №</w:t>
      </w:r>
      <w:r w:rsidRPr="00F87F34">
        <w:rPr>
          <w:rFonts w:ascii="Arial" w:hAnsi="Arial" w:cs="Arial"/>
          <w:kern w:val="2"/>
        </w:rPr>
        <w:t>210</w:t>
      </w:r>
      <w:r w:rsidRPr="00F87F34">
        <w:rPr>
          <w:rFonts w:ascii="Arial" w:hAnsi="Arial" w:cs="Arial"/>
          <w:kern w:val="2"/>
        </w:rPr>
        <w:noBreakHyphen/>
        <w:t>ФЗ «Об организации предоставления государственных и муниципальных услуг».</w:t>
      </w:r>
    </w:p>
    <w:p w:rsidR="00752DCA" w:rsidRPr="00F87F34" w:rsidRDefault="00752DCA" w:rsidP="00752DCA">
      <w:pPr>
        <w:ind w:firstLine="709"/>
        <w:jc w:val="both"/>
        <w:rPr>
          <w:rFonts w:ascii="Arial" w:hAnsi="Arial" w:cs="Arial"/>
          <w:kern w:val="2"/>
        </w:rPr>
      </w:pPr>
      <w:r w:rsidRPr="00F87F34">
        <w:rPr>
          <w:rFonts w:ascii="Arial" w:hAnsi="Arial" w:cs="Arial"/>
          <w:kern w:val="2"/>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154. Рассмотрение жалобы осуществляется в порядке и сроки, установленные статьей 111 Федеральног</w:t>
      </w:r>
      <w:r>
        <w:rPr>
          <w:rFonts w:ascii="Arial" w:hAnsi="Arial" w:cs="Arial"/>
          <w:kern w:val="2"/>
        </w:rPr>
        <w:t>о закона от 27 июля 2010 года №</w:t>
      </w:r>
      <w:r w:rsidRPr="00F87F34">
        <w:rPr>
          <w:rFonts w:ascii="Arial" w:hAnsi="Arial" w:cs="Arial"/>
          <w:kern w:val="2"/>
        </w:rPr>
        <w:t>210</w:t>
      </w:r>
      <w:r w:rsidRPr="00F87F34">
        <w:rPr>
          <w:rFonts w:ascii="Arial" w:hAnsi="Arial" w:cs="Arial"/>
          <w:kern w:val="2"/>
        </w:rPr>
        <w:noBreakHyphen/>
        <w:t>ФЗ «Об организации предоставления государственных и муниципальных услуг».</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34. Органы государственной власти, органы местного</w:t>
      </w:r>
      <w:r w:rsidRPr="00F87F34">
        <w:rPr>
          <w:rFonts w:ascii="Arial" w:hAnsi="Arial" w:cs="Arial"/>
          <w:kern w:val="2"/>
        </w:rPr>
        <w:br/>
        <w:t>самоуправления, организации и уполномоченные на рассмотрение</w:t>
      </w:r>
    </w:p>
    <w:p w:rsidR="00752DCA" w:rsidRPr="00F87F34" w:rsidRDefault="00752DCA" w:rsidP="00752DCA">
      <w:pPr>
        <w:ind w:firstLine="709"/>
        <w:jc w:val="center"/>
        <w:rPr>
          <w:rFonts w:ascii="Arial" w:hAnsi="Arial" w:cs="Arial"/>
          <w:kern w:val="2"/>
        </w:rPr>
      </w:pPr>
      <w:r w:rsidRPr="00F87F34">
        <w:rPr>
          <w:rFonts w:ascii="Arial" w:hAnsi="Arial" w:cs="Arial"/>
          <w:kern w:val="2"/>
        </w:rPr>
        <w:t>жалобы лица, которым может быть направлена жалоба заявителя</w:t>
      </w:r>
      <w:r w:rsidRPr="00F87F34">
        <w:rPr>
          <w:rFonts w:ascii="Arial" w:hAnsi="Arial" w:cs="Arial"/>
          <w:kern w:val="2"/>
        </w:rPr>
        <w:br/>
        <w:t>или его представителя в досудебном (внесудебном) порядке</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155. Жалобы на решения и действия (бездействие) главы администрации подаются главе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156. Жалобы на решения и действия (бездействие) должностных лиц и муниципальных служащих администрации подаются главе администрации.</w:t>
      </w:r>
    </w:p>
    <w:p w:rsidR="00752DCA" w:rsidRPr="00F87F34" w:rsidRDefault="00752DCA" w:rsidP="00752DCA">
      <w:pPr>
        <w:ind w:firstLine="709"/>
        <w:jc w:val="both"/>
        <w:rPr>
          <w:rFonts w:ascii="Arial" w:hAnsi="Arial" w:cs="Arial"/>
          <w:kern w:val="2"/>
        </w:rPr>
      </w:pPr>
      <w:r w:rsidRPr="00F87F34">
        <w:rPr>
          <w:rFonts w:ascii="Arial" w:hAnsi="Arial" w:cs="Arial"/>
          <w:kern w:val="2"/>
        </w:rPr>
        <w:t>157. Жалобы на решения и действия (бездействие) работника МФЦ подаются руководителю этого МФЦ.</w:t>
      </w:r>
    </w:p>
    <w:p w:rsidR="00752DCA" w:rsidRPr="00F87F34" w:rsidRDefault="00752DCA" w:rsidP="00752DCA">
      <w:pPr>
        <w:ind w:firstLine="709"/>
        <w:jc w:val="both"/>
        <w:rPr>
          <w:rFonts w:ascii="Arial" w:hAnsi="Arial" w:cs="Arial"/>
          <w:kern w:val="2"/>
        </w:rPr>
      </w:pPr>
      <w:r w:rsidRPr="00F87F34">
        <w:rPr>
          <w:rFonts w:ascii="Arial" w:hAnsi="Arial" w:cs="Arial"/>
          <w:kern w:val="2"/>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52DCA" w:rsidRPr="00F87F34" w:rsidRDefault="00752DCA" w:rsidP="00752DCA">
      <w:pPr>
        <w:ind w:firstLine="709"/>
        <w:jc w:val="both"/>
        <w:rPr>
          <w:rFonts w:ascii="Arial" w:hAnsi="Arial" w:cs="Arial"/>
          <w:b/>
          <w:bCs/>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hAnsi="Arial" w:cs="Arial"/>
          <w:kern w:val="2"/>
        </w:rPr>
        <w:br/>
        <w:t>единого портала государственных и муниципальных услуг (функций)</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159. Информацию о порядке подачи и рассмотрения жалобы заявитель и его представитель могут получить:</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1) на информационных стендах, расположенных в помещениях, занимаемых </w:t>
      </w:r>
      <w:r w:rsidRPr="00F87F34">
        <w:rPr>
          <w:rFonts w:ascii="Arial" w:hAnsi="Arial" w:cs="Arial"/>
        </w:rPr>
        <w:t>администрацией</w:t>
      </w:r>
      <w:r w:rsidRPr="00F87F34">
        <w:rPr>
          <w:rFonts w:ascii="Arial" w:hAnsi="Arial" w:cs="Arial"/>
          <w:kern w:val="2"/>
        </w:rPr>
        <w:t>, или в помещениях МФЦ;</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2) на официальном сайте </w:t>
      </w:r>
      <w:r w:rsidRPr="00F87F34">
        <w:rPr>
          <w:rFonts w:ascii="Arial" w:hAnsi="Arial" w:cs="Arial"/>
        </w:rPr>
        <w:t>администрации</w:t>
      </w:r>
      <w:r w:rsidRPr="00F87F34">
        <w:rPr>
          <w:rFonts w:ascii="Arial" w:hAnsi="Arial" w:cs="Arial"/>
          <w:kern w:val="2"/>
        </w:rPr>
        <w:t>, официальном сайте МФЦ;</w:t>
      </w:r>
    </w:p>
    <w:p w:rsidR="00752DCA" w:rsidRPr="00F87F34" w:rsidRDefault="00752DCA" w:rsidP="00752DCA">
      <w:pPr>
        <w:ind w:firstLine="709"/>
        <w:jc w:val="both"/>
        <w:rPr>
          <w:rFonts w:ascii="Arial" w:hAnsi="Arial" w:cs="Arial"/>
          <w:kern w:val="2"/>
        </w:rPr>
      </w:pPr>
      <w:r w:rsidRPr="00F87F34">
        <w:rPr>
          <w:rFonts w:ascii="Arial" w:hAnsi="Arial" w:cs="Arial"/>
          <w:kern w:val="2"/>
        </w:rPr>
        <w:t>3) на Портале;</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4) лично у муниципального служащего администрации, у </w:t>
      </w:r>
      <w:proofErr w:type="gramStart"/>
      <w:r w:rsidRPr="00F87F34">
        <w:rPr>
          <w:rFonts w:ascii="Arial" w:hAnsi="Arial" w:cs="Arial"/>
          <w:kern w:val="2"/>
        </w:rPr>
        <w:t>работников  МФЦ</w:t>
      </w:r>
      <w:proofErr w:type="gramEnd"/>
      <w:r w:rsidRPr="00F87F34">
        <w:rPr>
          <w:rFonts w:ascii="Arial" w:hAnsi="Arial" w:cs="Arial"/>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5) путем обращения заявителя или его представителя в </w:t>
      </w:r>
      <w:r w:rsidRPr="00F87F34">
        <w:rPr>
          <w:rFonts w:ascii="Arial" w:hAnsi="Arial" w:cs="Arial"/>
        </w:rPr>
        <w:t>администрацию</w:t>
      </w:r>
      <w:r w:rsidRPr="00F87F34">
        <w:rPr>
          <w:rFonts w:ascii="Arial" w:hAnsi="Arial" w:cs="Arial"/>
          <w:kern w:val="2"/>
        </w:rPr>
        <w:t>, МФЦ с использованием средств телефонной связи;</w:t>
      </w:r>
    </w:p>
    <w:p w:rsidR="00752DCA" w:rsidRPr="00F87F34" w:rsidRDefault="00752DCA" w:rsidP="00752DCA">
      <w:pPr>
        <w:ind w:firstLine="709"/>
        <w:jc w:val="both"/>
        <w:rPr>
          <w:rFonts w:ascii="Arial" w:hAnsi="Arial" w:cs="Arial"/>
          <w:kern w:val="2"/>
        </w:rPr>
      </w:pPr>
      <w:r w:rsidRPr="00F87F34">
        <w:rPr>
          <w:rFonts w:ascii="Arial" w:hAnsi="Arial" w:cs="Arial"/>
          <w:kern w:val="2"/>
        </w:rPr>
        <w:t xml:space="preserve">6) путем обращения заявителя или его представителя через организации почтовой связи в </w:t>
      </w:r>
      <w:r w:rsidRPr="00F87F34">
        <w:rPr>
          <w:rFonts w:ascii="Arial" w:hAnsi="Arial" w:cs="Arial"/>
        </w:rPr>
        <w:t>администрацию</w:t>
      </w:r>
      <w:r w:rsidRPr="00F87F34">
        <w:rPr>
          <w:rFonts w:ascii="Arial" w:hAnsi="Arial" w:cs="Arial"/>
          <w:kern w:val="2"/>
        </w:rPr>
        <w:t>, МФЦ.</w:t>
      </w:r>
    </w:p>
    <w:p w:rsidR="00752DCA" w:rsidRPr="00F87F34" w:rsidRDefault="00752DCA" w:rsidP="00752DCA">
      <w:pPr>
        <w:ind w:firstLine="709"/>
        <w:jc w:val="both"/>
        <w:rPr>
          <w:rFonts w:ascii="Arial" w:hAnsi="Arial" w:cs="Arial"/>
          <w:kern w:val="2"/>
        </w:rPr>
      </w:pPr>
      <w:r w:rsidRPr="00F87F34">
        <w:rPr>
          <w:rFonts w:ascii="Arial" w:hAnsi="Arial" w:cs="Arial"/>
          <w:kern w:val="2"/>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52DCA" w:rsidRPr="00F87F34" w:rsidRDefault="00752DCA" w:rsidP="00752DCA">
      <w:pPr>
        <w:ind w:firstLine="709"/>
        <w:jc w:val="both"/>
        <w:rPr>
          <w:rFonts w:ascii="Arial" w:hAnsi="Arial" w:cs="Arial"/>
          <w:b/>
          <w:bCs/>
          <w:kern w:val="2"/>
        </w:rPr>
      </w:pPr>
    </w:p>
    <w:p w:rsidR="00752DCA" w:rsidRPr="00F87F34" w:rsidRDefault="00752DCA" w:rsidP="00752DCA">
      <w:pPr>
        <w:ind w:firstLine="709"/>
        <w:jc w:val="center"/>
        <w:rPr>
          <w:rFonts w:ascii="Arial" w:hAnsi="Arial" w:cs="Arial"/>
          <w:kern w:val="2"/>
        </w:rPr>
      </w:pPr>
      <w:r w:rsidRPr="00F87F34">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rPr>
        <w:t xml:space="preserve">ений, принятых (осуществленных) </w:t>
      </w:r>
      <w:r w:rsidRPr="00F87F34">
        <w:rPr>
          <w:rFonts w:ascii="Arial" w:hAnsi="Arial" w:cs="Arial"/>
          <w:kern w:val="2"/>
        </w:rPr>
        <w:t>в ходе предоставления муниципальной услуги</w:t>
      </w:r>
    </w:p>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r w:rsidRPr="00F87F34">
        <w:rPr>
          <w:rFonts w:ascii="Arial" w:hAnsi="Arial" w:cs="Arial"/>
          <w:kern w:val="2"/>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52DCA" w:rsidRPr="00F87F34" w:rsidRDefault="00752DCA" w:rsidP="00752DCA">
      <w:pPr>
        <w:ind w:firstLine="709"/>
        <w:jc w:val="both"/>
        <w:rPr>
          <w:rFonts w:ascii="Arial" w:hAnsi="Arial" w:cs="Arial"/>
          <w:i/>
          <w:kern w:val="2"/>
        </w:rPr>
      </w:pPr>
      <w:r w:rsidRPr="00F87F34">
        <w:rPr>
          <w:rFonts w:ascii="Arial" w:hAnsi="Arial" w:cs="Arial"/>
          <w:kern w:val="2"/>
        </w:rPr>
        <w:t>1) Федеральн</w:t>
      </w:r>
      <w:r>
        <w:rPr>
          <w:rFonts w:ascii="Arial" w:hAnsi="Arial" w:cs="Arial"/>
          <w:kern w:val="2"/>
        </w:rPr>
        <w:t>ый закон от 27 июля 2010 года №</w:t>
      </w:r>
      <w:r w:rsidRPr="00F87F34">
        <w:rPr>
          <w:rFonts w:ascii="Arial" w:hAnsi="Arial" w:cs="Arial"/>
          <w:kern w:val="2"/>
        </w:rPr>
        <w:t>210-ФЗ «Об организации предоставления государственных и муниципальных услуг»</w:t>
      </w:r>
      <w:r>
        <w:rPr>
          <w:rFonts w:ascii="Arial" w:hAnsi="Arial" w:cs="Arial"/>
          <w:kern w:val="2"/>
        </w:rPr>
        <w:t>.</w:t>
      </w:r>
    </w:p>
    <w:p w:rsidR="00752DCA" w:rsidRPr="00F87F34" w:rsidRDefault="00752DCA" w:rsidP="00752DCA">
      <w:pPr>
        <w:ind w:firstLine="709"/>
        <w:jc w:val="both"/>
        <w:rPr>
          <w:rFonts w:ascii="Arial" w:hAnsi="Arial" w:cs="Arial"/>
          <w:kern w:val="2"/>
        </w:rPr>
      </w:pPr>
      <w:r w:rsidRPr="00F87F34">
        <w:rPr>
          <w:rFonts w:ascii="Arial" w:hAnsi="Arial" w:cs="Arial"/>
          <w:kern w:val="2"/>
        </w:rPr>
        <w:t>162. Информация, содержащаяся в настоящем разделе, подлежит размещению на Портале.</w:t>
      </w:r>
    </w:p>
    <w:p w:rsidR="00752DCA" w:rsidRPr="00F87F34" w:rsidRDefault="00752DCA" w:rsidP="00752DCA">
      <w:pPr>
        <w:ind w:firstLine="709"/>
        <w:jc w:val="both"/>
        <w:rPr>
          <w:rFonts w:ascii="Arial" w:hAnsi="Arial" w:cs="Arial"/>
          <w:kern w:val="2"/>
        </w:rPr>
        <w:sectPr w:rsidR="00752DCA" w:rsidRPr="00F87F34" w:rsidSect="00752DCA">
          <w:headerReference w:type="default" r:id="rId17"/>
          <w:footnotePr>
            <w:numRestart w:val="eachPage"/>
          </w:footnotePr>
          <w:pgSz w:w="11906" w:h="16838"/>
          <w:pgMar w:top="1134" w:right="850" w:bottom="1134" w:left="1701" w:header="708" w:footer="708" w:gutter="0"/>
          <w:pgNumType w:start="1"/>
          <w:cols w:space="708"/>
          <w:titlePg/>
          <w:docGrid w:linePitch="360"/>
        </w:sectPr>
      </w:pPr>
    </w:p>
    <w:p w:rsidR="00752DCA" w:rsidRPr="00042CD3" w:rsidRDefault="00752DCA" w:rsidP="00752DCA">
      <w:pPr>
        <w:ind w:firstLine="709"/>
        <w:jc w:val="right"/>
        <w:rPr>
          <w:rFonts w:ascii="Courier New" w:hAnsi="Courier New" w:cs="Courier New"/>
          <w:kern w:val="2"/>
        </w:rPr>
      </w:pPr>
      <w:r w:rsidRPr="00042CD3">
        <w:rPr>
          <w:rFonts w:ascii="Courier New" w:hAnsi="Courier New" w:cs="Courier New"/>
          <w:kern w:val="2"/>
        </w:rPr>
        <w:lastRenderedPageBreak/>
        <w:t>Приложение</w:t>
      </w:r>
      <w:r>
        <w:rPr>
          <w:rFonts w:ascii="Courier New" w:hAnsi="Courier New" w:cs="Courier New"/>
          <w:kern w:val="2"/>
        </w:rPr>
        <w:t xml:space="preserve"> №1</w:t>
      </w:r>
    </w:p>
    <w:p w:rsidR="00752DCA" w:rsidRPr="00042CD3" w:rsidRDefault="00752DCA" w:rsidP="00752DCA">
      <w:pPr>
        <w:ind w:firstLine="709"/>
        <w:jc w:val="right"/>
        <w:rPr>
          <w:rFonts w:ascii="Courier New" w:hAnsi="Courier New" w:cs="Courier New"/>
          <w:bCs/>
          <w:kern w:val="2"/>
        </w:rPr>
      </w:pPr>
      <w:r w:rsidRPr="00042CD3">
        <w:rPr>
          <w:rFonts w:ascii="Courier New" w:hAnsi="Courier New" w:cs="Courier New"/>
          <w:kern w:val="2"/>
        </w:rPr>
        <w:t xml:space="preserve">к административному регламенту предоставления муниципальной услуги </w:t>
      </w:r>
      <w:r w:rsidRPr="00042CD3">
        <w:rPr>
          <w:rFonts w:ascii="Courier New" w:hAnsi="Courier New" w:cs="Courier New"/>
          <w:bCs/>
          <w:kern w:val="2"/>
        </w:rPr>
        <w:t>«Изменение вида разрешенного использования земельных участков и объектов капитального строительства»</w:t>
      </w:r>
    </w:p>
    <w:p w:rsidR="00752DCA" w:rsidRPr="00F87F34" w:rsidRDefault="00752DCA" w:rsidP="00752DCA">
      <w:pPr>
        <w:ind w:firstLine="709"/>
        <w:jc w:val="both"/>
        <w:rPr>
          <w:rFonts w:ascii="Arial" w:hAnsi="Arial" w:cs="Arial"/>
          <w:kern w:val="2"/>
        </w:rPr>
      </w:pPr>
    </w:p>
    <w:tbl>
      <w:tblPr>
        <w:tblW w:w="0" w:type="auto"/>
        <w:tblLook w:val="04A0" w:firstRow="1" w:lastRow="0" w:firstColumn="1" w:lastColumn="0" w:noHBand="0" w:noVBand="1"/>
      </w:tblPr>
      <w:tblGrid>
        <w:gridCol w:w="4597"/>
        <w:gridCol w:w="4757"/>
      </w:tblGrid>
      <w:tr w:rsidR="00752DCA" w:rsidRPr="00F87F34" w:rsidTr="00752DCA">
        <w:tc>
          <w:tcPr>
            <w:tcW w:w="4785" w:type="dxa"/>
          </w:tcPr>
          <w:p w:rsidR="00752DCA" w:rsidRPr="00F87F34" w:rsidRDefault="00752DCA" w:rsidP="00752DCA">
            <w:pPr>
              <w:ind w:firstLine="709"/>
              <w:jc w:val="both"/>
              <w:rPr>
                <w:rFonts w:ascii="Arial" w:hAnsi="Arial" w:cs="Arial"/>
                <w:b/>
                <w:bCs/>
                <w:kern w:val="2"/>
              </w:rPr>
            </w:pPr>
          </w:p>
        </w:tc>
        <w:tc>
          <w:tcPr>
            <w:tcW w:w="4786" w:type="dxa"/>
          </w:tcPr>
          <w:p w:rsidR="00752DCA" w:rsidRPr="00042CD3" w:rsidRDefault="00752DCA" w:rsidP="00752DCA">
            <w:pPr>
              <w:jc w:val="both"/>
              <w:rPr>
                <w:rFonts w:ascii="Arial" w:hAnsi="Arial" w:cs="Arial"/>
                <w:bCs/>
                <w:i/>
                <w:kern w:val="2"/>
              </w:rPr>
            </w:pPr>
            <w:r w:rsidRPr="00F87F34">
              <w:rPr>
                <w:rFonts w:ascii="Arial" w:hAnsi="Arial" w:cs="Arial"/>
                <w:bCs/>
                <w:kern w:val="2"/>
              </w:rPr>
              <w:t xml:space="preserve">В </w:t>
            </w:r>
            <w:r w:rsidRPr="00042CD3">
              <w:rPr>
                <w:rFonts w:ascii="Arial" w:hAnsi="Arial" w:cs="Arial"/>
                <w:bCs/>
                <w:kern w:val="2"/>
              </w:rPr>
              <w:t>администрацию муниципального образования «</w:t>
            </w:r>
            <w:r>
              <w:rPr>
                <w:rFonts w:ascii="Arial" w:hAnsi="Arial" w:cs="Arial"/>
                <w:bCs/>
                <w:kern w:val="2"/>
              </w:rPr>
              <w:t>Тугутуйское</w:t>
            </w:r>
            <w:r w:rsidRPr="00042CD3">
              <w:rPr>
                <w:rFonts w:ascii="Arial" w:hAnsi="Arial" w:cs="Arial"/>
                <w:bCs/>
                <w:kern w:val="2"/>
              </w:rPr>
              <w:t>»</w:t>
            </w:r>
          </w:p>
        </w:tc>
      </w:tr>
      <w:tr w:rsidR="00752DCA" w:rsidRPr="00F87F34" w:rsidTr="00752DCA">
        <w:tc>
          <w:tcPr>
            <w:tcW w:w="4785" w:type="dxa"/>
          </w:tcPr>
          <w:p w:rsidR="00752DCA" w:rsidRPr="00F87F34" w:rsidRDefault="00752DCA" w:rsidP="00752DCA">
            <w:pPr>
              <w:ind w:firstLine="709"/>
              <w:jc w:val="both"/>
              <w:rPr>
                <w:rFonts w:ascii="Arial" w:hAnsi="Arial" w:cs="Arial"/>
                <w:b/>
                <w:bCs/>
                <w:kern w:val="2"/>
              </w:rPr>
            </w:pPr>
          </w:p>
        </w:tc>
        <w:tc>
          <w:tcPr>
            <w:tcW w:w="4786" w:type="dxa"/>
          </w:tcPr>
          <w:p w:rsidR="00752DCA" w:rsidRPr="00F87F34" w:rsidRDefault="00752DCA" w:rsidP="00752DCA">
            <w:pPr>
              <w:jc w:val="both"/>
              <w:rPr>
                <w:rFonts w:ascii="Arial" w:hAnsi="Arial" w:cs="Arial"/>
                <w:bCs/>
                <w:kern w:val="2"/>
              </w:rPr>
            </w:pPr>
            <w:r w:rsidRPr="00F87F34">
              <w:rPr>
                <w:rFonts w:ascii="Arial" w:hAnsi="Arial" w:cs="Arial"/>
                <w:bCs/>
                <w:kern w:val="2"/>
              </w:rPr>
              <w:t>От _____________________________</w:t>
            </w:r>
          </w:p>
          <w:p w:rsidR="00752DCA" w:rsidRPr="00F87F34" w:rsidRDefault="00752DCA" w:rsidP="00752DCA">
            <w:pPr>
              <w:jc w:val="both"/>
              <w:rPr>
                <w:rFonts w:ascii="Arial" w:hAnsi="Arial" w:cs="Arial"/>
                <w:bCs/>
                <w:kern w:val="2"/>
              </w:rPr>
            </w:pPr>
            <w:r w:rsidRPr="00F87F34">
              <w:rPr>
                <w:rFonts w:ascii="Arial" w:hAnsi="Arial" w:cs="Arial"/>
                <w:bCs/>
                <w:kern w:val="2"/>
              </w:rPr>
              <w:t>(</w:t>
            </w:r>
            <w:r w:rsidRPr="00F87F34">
              <w:rPr>
                <w:rFonts w:ascii="Arial" w:hAnsi="Arial" w:cs="Arial"/>
                <w:bCs/>
                <w:i/>
                <w:kern w:val="2"/>
              </w:rPr>
              <w:t>указываются сведения о заявителе)</w:t>
            </w:r>
          </w:p>
        </w:tc>
      </w:tr>
    </w:tbl>
    <w:p w:rsidR="00752DCA" w:rsidRPr="00F87F34" w:rsidRDefault="00752DCA" w:rsidP="00752DCA">
      <w:pPr>
        <w:ind w:firstLine="709"/>
        <w:jc w:val="both"/>
        <w:rPr>
          <w:rFonts w:ascii="Arial" w:hAnsi="Arial" w:cs="Arial"/>
          <w:kern w:val="2"/>
        </w:rPr>
      </w:pPr>
    </w:p>
    <w:p w:rsidR="00752DCA" w:rsidRPr="00F87F34" w:rsidRDefault="00752DCA" w:rsidP="00752DCA">
      <w:pPr>
        <w:ind w:firstLine="709"/>
        <w:jc w:val="both"/>
        <w:rPr>
          <w:rFonts w:ascii="Arial" w:hAnsi="Arial" w:cs="Arial"/>
          <w:kern w:val="2"/>
        </w:rPr>
      </w:pPr>
    </w:p>
    <w:p w:rsidR="00752DCA" w:rsidRPr="00042CD3" w:rsidRDefault="00752DCA" w:rsidP="00752DCA">
      <w:pPr>
        <w:ind w:firstLine="709"/>
        <w:jc w:val="center"/>
        <w:rPr>
          <w:rFonts w:ascii="Arial" w:hAnsi="Arial" w:cs="Arial"/>
          <w:b/>
          <w:bCs/>
          <w:kern w:val="2"/>
        </w:rPr>
      </w:pPr>
      <w:r w:rsidRPr="00042CD3">
        <w:rPr>
          <w:rFonts w:ascii="Arial" w:hAnsi="Arial" w:cs="Arial"/>
          <w:b/>
          <w:bCs/>
          <w:kern w:val="2"/>
        </w:rPr>
        <w:t>ЗАЯВЛЕНИЕ</w:t>
      </w:r>
    </w:p>
    <w:p w:rsidR="00752DCA" w:rsidRPr="00042CD3" w:rsidRDefault="00752DCA" w:rsidP="00752DCA">
      <w:pPr>
        <w:ind w:firstLine="709"/>
        <w:jc w:val="both"/>
        <w:rPr>
          <w:rFonts w:ascii="Arial" w:hAnsi="Arial" w:cs="Arial"/>
          <w:kern w:val="2"/>
        </w:rPr>
      </w:pPr>
    </w:p>
    <w:p w:rsidR="00752DCA" w:rsidRPr="00042CD3" w:rsidRDefault="00752DCA" w:rsidP="00752DCA">
      <w:pPr>
        <w:ind w:firstLine="709"/>
        <w:jc w:val="both"/>
        <w:rPr>
          <w:rFonts w:ascii="Arial" w:hAnsi="Arial" w:cs="Arial"/>
        </w:rPr>
      </w:pPr>
      <w:r w:rsidRPr="00042CD3">
        <w:rPr>
          <w:rFonts w:ascii="Arial" w:hAnsi="Arial" w:cs="Arial"/>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rPr>
        <w:t>(нужное подчеркнуть)</w:t>
      </w:r>
      <w:r w:rsidRPr="00042CD3">
        <w:rPr>
          <w:rFonts w:ascii="Arial" w:hAnsi="Arial" w:cs="Arial"/>
        </w:rPr>
        <w:t>, расположенного по адресу: __________________________________________________________,</w:t>
      </w:r>
    </w:p>
    <w:p w:rsidR="00752DCA" w:rsidRPr="00042CD3" w:rsidRDefault="00752DCA" w:rsidP="00752DCA">
      <w:pPr>
        <w:ind w:firstLine="709"/>
        <w:jc w:val="both"/>
        <w:rPr>
          <w:rFonts w:ascii="Arial" w:hAnsi="Arial" w:cs="Arial"/>
        </w:rPr>
      </w:pPr>
      <w:r w:rsidRPr="00042CD3">
        <w:rPr>
          <w:rFonts w:ascii="Arial" w:hAnsi="Arial" w:cs="Arial"/>
        </w:rPr>
        <w:t>када</w:t>
      </w:r>
      <w:r>
        <w:rPr>
          <w:rFonts w:ascii="Arial" w:hAnsi="Arial" w:cs="Arial"/>
        </w:rPr>
        <w:t>стровый номер ______________</w:t>
      </w:r>
      <w:r w:rsidRPr="00042CD3">
        <w:rPr>
          <w:rFonts w:ascii="Arial" w:hAnsi="Arial" w:cs="Arial"/>
        </w:rPr>
        <w:t>________________________________,</w:t>
      </w:r>
    </w:p>
    <w:p w:rsidR="00752DCA" w:rsidRPr="00042CD3" w:rsidRDefault="00752DCA" w:rsidP="00752DCA">
      <w:pPr>
        <w:ind w:firstLine="709"/>
        <w:jc w:val="both"/>
        <w:rPr>
          <w:rFonts w:ascii="Arial" w:hAnsi="Arial" w:cs="Arial"/>
        </w:rPr>
      </w:pPr>
      <w:r>
        <w:rPr>
          <w:rFonts w:ascii="Arial" w:hAnsi="Arial" w:cs="Arial"/>
        </w:rPr>
        <w:t>площадь _________________</w:t>
      </w:r>
      <w:r w:rsidRPr="00042CD3">
        <w:rPr>
          <w:rFonts w:ascii="Arial" w:hAnsi="Arial" w:cs="Arial"/>
        </w:rPr>
        <w:t>______________________________________,</w:t>
      </w:r>
    </w:p>
    <w:p w:rsidR="00752DCA" w:rsidRPr="00042CD3" w:rsidRDefault="00752DCA" w:rsidP="00752DCA">
      <w:pPr>
        <w:ind w:firstLine="709"/>
        <w:jc w:val="both"/>
        <w:rPr>
          <w:rFonts w:ascii="Arial" w:hAnsi="Arial" w:cs="Arial"/>
        </w:rPr>
      </w:pPr>
      <w:r w:rsidRPr="00042CD3">
        <w:rPr>
          <w:rFonts w:ascii="Arial" w:hAnsi="Arial" w:cs="Arial"/>
        </w:rPr>
        <w:t xml:space="preserve">с вида </w:t>
      </w:r>
      <w:r>
        <w:rPr>
          <w:rFonts w:ascii="Arial" w:hAnsi="Arial" w:cs="Arial"/>
        </w:rPr>
        <w:t>разрешенного использования___</w:t>
      </w:r>
      <w:r w:rsidRPr="00042CD3">
        <w:rPr>
          <w:rFonts w:ascii="Arial" w:hAnsi="Arial" w:cs="Arial"/>
        </w:rPr>
        <w:t>______________________________</w:t>
      </w:r>
    </w:p>
    <w:p w:rsidR="00752DCA" w:rsidRPr="00042CD3" w:rsidRDefault="00752DCA" w:rsidP="00752DCA">
      <w:pPr>
        <w:ind w:firstLine="709"/>
        <w:jc w:val="both"/>
        <w:rPr>
          <w:rFonts w:ascii="Arial" w:hAnsi="Arial" w:cs="Arial"/>
        </w:rPr>
      </w:pPr>
      <w:r w:rsidRPr="00042CD3">
        <w:rPr>
          <w:rFonts w:ascii="Arial" w:hAnsi="Arial" w:cs="Arial"/>
        </w:rPr>
        <w:t xml:space="preserve">на вид </w:t>
      </w:r>
      <w:r>
        <w:rPr>
          <w:rFonts w:ascii="Arial" w:hAnsi="Arial" w:cs="Arial"/>
        </w:rPr>
        <w:t>разрешенного использования___</w:t>
      </w:r>
      <w:r w:rsidRPr="00042CD3">
        <w:rPr>
          <w:rFonts w:ascii="Arial" w:hAnsi="Arial" w:cs="Arial"/>
        </w:rPr>
        <w:t>_________________________</w:t>
      </w:r>
      <w:r w:rsidRPr="00042CD3">
        <w:rPr>
          <w:rFonts w:ascii="Arial" w:hAnsi="Arial" w:cs="Arial"/>
          <w:kern w:val="2"/>
        </w:rPr>
        <w:t xml:space="preserve">_____ </w:t>
      </w:r>
    </w:p>
    <w:p w:rsidR="00752DCA" w:rsidRPr="00042CD3" w:rsidRDefault="00752DCA" w:rsidP="00752DCA">
      <w:pPr>
        <w:ind w:firstLine="709"/>
        <w:jc w:val="both"/>
        <w:rPr>
          <w:rFonts w:ascii="Arial" w:hAnsi="Arial" w:cs="Arial"/>
        </w:rPr>
      </w:pPr>
    </w:p>
    <w:p w:rsidR="00752DCA" w:rsidRPr="00042CD3" w:rsidRDefault="00752DCA" w:rsidP="00752DCA">
      <w:pPr>
        <w:ind w:firstLine="709"/>
        <w:jc w:val="both"/>
        <w:rPr>
          <w:rFonts w:ascii="Arial" w:hAnsi="Arial" w:cs="Arial"/>
          <w:kern w:val="2"/>
        </w:rPr>
      </w:pPr>
      <w:r w:rsidRPr="00042CD3">
        <w:rPr>
          <w:rFonts w:ascii="Arial" w:hAnsi="Arial" w:cs="Arial"/>
          <w:kern w:val="2"/>
        </w:rPr>
        <w:t>К заявлению прилагаются:</w:t>
      </w:r>
    </w:p>
    <w:tbl>
      <w:tblPr>
        <w:tblW w:w="9215" w:type="dxa"/>
        <w:tblInd w:w="-176" w:type="dxa"/>
        <w:tblLook w:val="01E0" w:firstRow="1" w:lastRow="1" w:firstColumn="1" w:lastColumn="1" w:noHBand="0" w:noVBand="0"/>
      </w:tblPr>
      <w:tblGrid>
        <w:gridCol w:w="945"/>
        <w:gridCol w:w="7278"/>
        <w:gridCol w:w="992"/>
      </w:tblGrid>
      <w:tr w:rsidR="00752DCA" w:rsidRPr="00042CD3" w:rsidTr="00752DCA">
        <w:tc>
          <w:tcPr>
            <w:tcW w:w="993" w:type="dxa"/>
          </w:tcPr>
          <w:p w:rsidR="00752DCA" w:rsidRPr="00042CD3" w:rsidRDefault="00752DCA" w:rsidP="00752DCA">
            <w:pPr>
              <w:jc w:val="both"/>
              <w:rPr>
                <w:rFonts w:ascii="Arial" w:hAnsi="Arial" w:cs="Arial"/>
                <w:kern w:val="2"/>
              </w:rPr>
            </w:pPr>
            <w:r w:rsidRPr="00042CD3">
              <w:rPr>
                <w:rFonts w:ascii="Arial" w:hAnsi="Arial" w:cs="Arial"/>
                <w:kern w:val="2"/>
              </w:rPr>
              <w:t>1)</w:t>
            </w:r>
          </w:p>
        </w:tc>
        <w:tc>
          <w:tcPr>
            <w:tcW w:w="7928" w:type="dxa"/>
            <w:tcBorders>
              <w:bottom w:val="single" w:sz="4" w:space="0" w:color="auto"/>
            </w:tcBorders>
          </w:tcPr>
          <w:p w:rsidR="00752DCA" w:rsidRPr="00042CD3" w:rsidRDefault="00752DCA" w:rsidP="00752DCA">
            <w:pPr>
              <w:ind w:firstLine="709"/>
              <w:jc w:val="both"/>
              <w:rPr>
                <w:rFonts w:ascii="Arial" w:hAnsi="Arial" w:cs="Arial"/>
                <w:kern w:val="2"/>
              </w:rPr>
            </w:pPr>
          </w:p>
        </w:tc>
        <w:tc>
          <w:tcPr>
            <w:tcW w:w="294" w:type="dxa"/>
          </w:tcPr>
          <w:p w:rsidR="00752DCA" w:rsidRPr="00042CD3" w:rsidRDefault="00752DCA" w:rsidP="00752DCA">
            <w:pPr>
              <w:ind w:firstLine="709"/>
              <w:jc w:val="both"/>
              <w:rPr>
                <w:rFonts w:ascii="Arial" w:hAnsi="Arial" w:cs="Arial"/>
                <w:kern w:val="2"/>
                <w:lang w:val="en-US"/>
              </w:rPr>
            </w:pPr>
            <w:r w:rsidRPr="00042CD3">
              <w:rPr>
                <w:rFonts w:ascii="Arial" w:hAnsi="Arial" w:cs="Arial"/>
                <w:kern w:val="2"/>
                <w:lang w:val="en-US"/>
              </w:rPr>
              <w:t>;</w:t>
            </w:r>
          </w:p>
        </w:tc>
      </w:tr>
      <w:tr w:rsidR="00752DCA" w:rsidRPr="00042CD3" w:rsidTr="00752DCA">
        <w:tc>
          <w:tcPr>
            <w:tcW w:w="993" w:type="dxa"/>
          </w:tcPr>
          <w:p w:rsidR="00752DCA" w:rsidRPr="00042CD3" w:rsidRDefault="00752DCA" w:rsidP="00752DCA">
            <w:pPr>
              <w:jc w:val="both"/>
              <w:rPr>
                <w:rFonts w:ascii="Arial" w:hAnsi="Arial" w:cs="Arial"/>
                <w:kern w:val="2"/>
              </w:rPr>
            </w:pPr>
            <w:r w:rsidRPr="00042CD3">
              <w:rPr>
                <w:rFonts w:ascii="Arial" w:hAnsi="Arial" w:cs="Arial"/>
                <w:kern w:val="2"/>
              </w:rPr>
              <w:t>2)</w:t>
            </w:r>
          </w:p>
        </w:tc>
        <w:tc>
          <w:tcPr>
            <w:tcW w:w="7928" w:type="dxa"/>
            <w:tcBorders>
              <w:top w:val="single" w:sz="4" w:space="0" w:color="auto"/>
              <w:bottom w:val="single" w:sz="4" w:space="0" w:color="auto"/>
            </w:tcBorders>
          </w:tcPr>
          <w:p w:rsidR="00752DCA" w:rsidRPr="00042CD3" w:rsidRDefault="00752DCA" w:rsidP="00752DCA">
            <w:pPr>
              <w:ind w:firstLine="709"/>
              <w:jc w:val="both"/>
              <w:rPr>
                <w:rFonts w:ascii="Arial" w:hAnsi="Arial" w:cs="Arial"/>
                <w:kern w:val="2"/>
              </w:rPr>
            </w:pPr>
          </w:p>
        </w:tc>
        <w:tc>
          <w:tcPr>
            <w:tcW w:w="294" w:type="dxa"/>
          </w:tcPr>
          <w:p w:rsidR="00752DCA" w:rsidRPr="00042CD3" w:rsidRDefault="00752DCA" w:rsidP="00752DCA">
            <w:pPr>
              <w:ind w:firstLine="709"/>
              <w:jc w:val="both"/>
              <w:rPr>
                <w:rFonts w:ascii="Arial" w:hAnsi="Arial" w:cs="Arial"/>
                <w:kern w:val="2"/>
                <w:lang w:val="en-US"/>
              </w:rPr>
            </w:pPr>
            <w:r w:rsidRPr="00042CD3">
              <w:rPr>
                <w:rFonts w:ascii="Arial" w:hAnsi="Arial" w:cs="Arial"/>
                <w:kern w:val="2"/>
                <w:lang w:val="en-US"/>
              </w:rPr>
              <w:t>;</w:t>
            </w:r>
          </w:p>
        </w:tc>
      </w:tr>
      <w:tr w:rsidR="00752DCA" w:rsidRPr="00042CD3" w:rsidTr="00752DCA">
        <w:tc>
          <w:tcPr>
            <w:tcW w:w="993" w:type="dxa"/>
          </w:tcPr>
          <w:p w:rsidR="00752DCA" w:rsidRPr="00042CD3" w:rsidRDefault="00752DCA" w:rsidP="00752DCA">
            <w:pPr>
              <w:jc w:val="both"/>
              <w:rPr>
                <w:rFonts w:ascii="Arial" w:hAnsi="Arial" w:cs="Arial"/>
                <w:kern w:val="2"/>
              </w:rPr>
            </w:pPr>
            <w:r w:rsidRPr="00042CD3">
              <w:rPr>
                <w:rFonts w:ascii="Arial" w:hAnsi="Arial" w:cs="Arial"/>
                <w:kern w:val="2"/>
              </w:rPr>
              <w:t>3)</w:t>
            </w:r>
          </w:p>
        </w:tc>
        <w:tc>
          <w:tcPr>
            <w:tcW w:w="7928" w:type="dxa"/>
            <w:tcBorders>
              <w:top w:val="single" w:sz="4" w:space="0" w:color="auto"/>
              <w:bottom w:val="single" w:sz="4" w:space="0" w:color="auto"/>
            </w:tcBorders>
          </w:tcPr>
          <w:p w:rsidR="00752DCA" w:rsidRPr="00042CD3" w:rsidRDefault="00752DCA" w:rsidP="00752DCA">
            <w:pPr>
              <w:ind w:firstLine="709"/>
              <w:jc w:val="both"/>
              <w:rPr>
                <w:rFonts w:ascii="Arial" w:hAnsi="Arial" w:cs="Arial"/>
                <w:kern w:val="2"/>
              </w:rPr>
            </w:pPr>
          </w:p>
        </w:tc>
        <w:tc>
          <w:tcPr>
            <w:tcW w:w="294" w:type="dxa"/>
          </w:tcPr>
          <w:p w:rsidR="00752DCA" w:rsidRPr="00042CD3" w:rsidRDefault="00752DCA" w:rsidP="00752DCA">
            <w:pPr>
              <w:ind w:firstLine="709"/>
              <w:jc w:val="both"/>
              <w:rPr>
                <w:rFonts w:ascii="Arial" w:hAnsi="Arial" w:cs="Arial"/>
                <w:kern w:val="2"/>
                <w:lang w:val="en-US"/>
              </w:rPr>
            </w:pPr>
            <w:r w:rsidRPr="00042CD3">
              <w:rPr>
                <w:rFonts w:ascii="Arial" w:hAnsi="Arial" w:cs="Arial"/>
                <w:kern w:val="2"/>
                <w:lang w:val="en-US"/>
              </w:rPr>
              <w:t>.</w:t>
            </w:r>
          </w:p>
        </w:tc>
      </w:tr>
    </w:tbl>
    <w:p w:rsidR="00752DCA" w:rsidRPr="00042CD3" w:rsidRDefault="00752DCA" w:rsidP="00752DCA">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52DCA" w:rsidRPr="00042CD3" w:rsidTr="00752DCA">
        <w:tc>
          <w:tcPr>
            <w:tcW w:w="314" w:type="dxa"/>
          </w:tcPr>
          <w:p w:rsidR="00752DCA" w:rsidRPr="00042CD3" w:rsidRDefault="00752DCA" w:rsidP="00752DCA">
            <w:pPr>
              <w:ind w:firstLine="709"/>
              <w:jc w:val="both"/>
              <w:rPr>
                <w:rFonts w:ascii="Arial" w:hAnsi="Arial" w:cs="Arial"/>
                <w:kern w:val="2"/>
              </w:rPr>
            </w:pPr>
            <w:r w:rsidRPr="00042CD3">
              <w:rPr>
                <w:rFonts w:ascii="Arial" w:hAnsi="Arial" w:cs="Arial"/>
                <w:kern w:val="2"/>
              </w:rPr>
              <w:t>«</w:t>
            </w:r>
          </w:p>
        </w:tc>
        <w:tc>
          <w:tcPr>
            <w:tcW w:w="503" w:type="dxa"/>
            <w:tcBorders>
              <w:bottom w:val="single" w:sz="4" w:space="0" w:color="auto"/>
            </w:tcBorders>
          </w:tcPr>
          <w:p w:rsidR="00752DCA" w:rsidRPr="00042CD3" w:rsidRDefault="00752DCA" w:rsidP="00752DCA">
            <w:pPr>
              <w:ind w:firstLine="709"/>
              <w:jc w:val="both"/>
              <w:rPr>
                <w:rFonts w:ascii="Arial" w:hAnsi="Arial" w:cs="Arial"/>
                <w:kern w:val="2"/>
              </w:rPr>
            </w:pPr>
          </w:p>
        </w:tc>
        <w:tc>
          <w:tcPr>
            <w:tcW w:w="337" w:type="dxa"/>
          </w:tcPr>
          <w:p w:rsidR="00752DCA" w:rsidRPr="00042CD3" w:rsidRDefault="00752DCA" w:rsidP="00752DCA">
            <w:pPr>
              <w:ind w:firstLine="709"/>
              <w:jc w:val="both"/>
              <w:rPr>
                <w:rFonts w:ascii="Arial" w:hAnsi="Arial" w:cs="Arial"/>
                <w:kern w:val="2"/>
              </w:rPr>
            </w:pPr>
            <w:r w:rsidRPr="00042CD3">
              <w:rPr>
                <w:rFonts w:ascii="Arial" w:hAnsi="Arial" w:cs="Arial"/>
                <w:kern w:val="2"/>
              </w:rPr>
              <w:t>»</w:t>
            </w:r>
          </w:p>
        </w:tc>
        <w:tc>
          <w:tcPr>
            <w:tcW w:w="1789" w:type="dxa"/>
            <w:tcBorders>
              <w:bottom w:val="single" w:sz="4" w:space="0" w:color="auto"/>
            </w:tcBorders>
          </w:tcPr>
          <w:p w:rsidR="00752DCA" w:rsidRPr="00042CD3" w:rsidRDefault="00752DCA" w:rsidP="00752DCA">
            <w:pPr>
              <w:ind w:firstLine="709"/>
              <w:jc w:val="both"/>
              <w:rPr>
                <w:rFonts w:ascii="Arial" w:hAnsi="Arial" w:cs="Arial"/>
                <w:kern w:val="2"/>
              </w:rPr>
            </w:pPr>
          </w:p>
        </w:tc>
        <w:tc>
          <w:tcPr>
            <w:tcW w:w="567" w:type="dxa"/>
          </w:tcPr>
          <w:p w:rsidR="00752DCA" w:rsidRPr="00042CD3" w:rsidRDefault="00752DCA" w:rsidP="00752DCA">
            <w:pPr>
              <w:jc w:val="both"/>
              <w:rPr>
                <w:rFonts w:ascii="Arial" w:hAnsi="Arial" w:cs="Arial"/>
                <w:kern w:val="2"/>
              </w:rPr>
            </w:pPr>
          </w:p>
        </w:tc>
        <w:tc>
          <w:tcPr>
            <w:tcW w:w="426" w:type="dxa"/>
            <w:tcBorders>
              <w:bottom w:val="single" w:sz="4" w:space="0" w:color="auto"/>
            </w:tcBorders>
          </w:tcPr>
          <w:p w:rsidR="00752DCA" w:rsidRPr="00042CD3" w:rsidRDefault="00752DCA" w:rsidP="00752DCA">
            <w:pPr>
              <w:ind w:firstLine="709"/>
              <w:jc w:val="both"/>
              <w:rPr>
                <w:rFonts w:ascii="Arial" w:hAnsi="Arial" w:cs="Arial"/>
                <w:kern w:val="2"/>
              </w:rPr>
            </w:pPr>
          </w:p>
        </w:tc>
        <w:tc>
          <w:tcPr>
            <w:tcW w:w="401" w:type="dxa"/>
          </w:tcPr>
          <w:p w:rsidR="00752DCA" w:rsidRPr="00042CD3" w:rsidRDefault="00752DCA" w:rsidP="00752DCA">
            <w:pPr>
              <w:ind w:firstLine="709"/>
              <w:jc w:val="both"/>
              <w:rPr>
                <w:rFonts w:ascii="Arial" w:hAnsi="Arial" w:cs="Arial"/>
                <w:kern w:val="2"/>
              </w:rPr>
            </w:pPr>
            <w:r w:rsidRPr="00042CD3">
              <w:rPr>
                <w:rFonts w:ascii="Arial" w:hAnsi="Arial" w:cs="Arial"/>
                <w:kern w:val="2"/>
              </w:rPr>
              <w:t>г.</w:t>
            </w:r>
          </w:p>
        </w:tc>
        <w:tc>
          <w:tcPr>
            <w:tcW w:w="733" w:type="dxa"/>
          </w:tcPr>
          <w:p w:rsidR="00752DCA" w:rsidRPr="00042CD3" w:rsidRDefault="00752DCA" w:rsidP="00752DCA">
            <w:pPr>
              <w:ind w:firstLine="709"/>
              <w:jc w:val="both"/>
              <w:rPr>
                <w:rFonts w:ascii="Arial" w:hAnsi="Arial" w:cs="Arial"/>
                <w:kern w:val="2"/>
              </w:rPr>
            </w:pPr>
          </w:p>
        </w:tc>
        <w:tc>
          <w:tcPr>
            <w:tcW w:w="3969" w:type="dxa"/>
            <w:tcBorders>
              <w:bottom w:val="single" w:sz="4" w:space="0" w:color="auto"/>
            </w:tcBorders>
          </w:tcPr>
          <w:p w:rsidR="00752DCA" w:rsidRPr="00042CD3" w:rsidRDefault="00752DCA" w:rsidP="00752DCA">
            <w:pPr>
              <w:ind w:firstLine="709"/>
              <w:jc w:val="both"/>
              <w:rPr>
                <w:rFonts w:ascii="Arial" w:hAnsi="Arial" w:cs="Arial"/>
                <w:kern w:val="2"/>
              </w:rPr>
            </w:pPr>
          </w:p>
        </w:tc>
      </w:tr>
      <w:tr w:rsidR="00752DCA" w:rsidRPr="00042CD3" w:rsidTr="00752DCA">
        <w:tc>
          <w:tcPr>
            <w:tcW w:w="314" w:type="dxa"/>
          </w:tcPr>
          <w:p w:rsidR="00752DCA" w:rsidRPr="00042CD3" w:rsidRDefault="00752DCA" w:rsidP="00752DCA">
            <w:pPr>
              <w:ind w:firstLine="709"/>
              <w:jc w:val="both"/>
              <w:rPr>
                <w:rFonts w:ascii="Arial" w:hAnsi="Arial" w:cs="Arial"/>
                <w:kern w:val="2"/>
              </w:rPr>
            </w:pPr>
          </w:p>
        </w:tc>
        <w:tc>
          <w:tcPr>
            <w:tcW w:w="503" w:type="dxa"/>
            <w:tcBorders>
              <w:top w:val="single" w:sz="4" w:space="0" w:color="auto"/>
            </w:tcBorders>
          </w:tcPr>
          <w:p w:rsidR="00752DCA" w:rsidRPr="00042CD3" w:rsidRDefault="00752DCA" w:rsidP="00752DCA">
            <w:pPr>
              <w:ind w:firstLine="709"/>
              <w:jc w:val="both"/>
              <w:rPr>
                <w:rFonts w:ascii="Arial" w:hAnsi="Arial" w:cs="Arial"/>
                <w:kern w:val="2"/>
              </w:rPr>
            </w:pPr>
          </w:p>
        </w:tc>
        <w:tc>
          <w:tcPr>
            <w:tcW w:w="337" w:type="dxa"/>
          </w:tcPr>
          <w:p w:rsidR="00752DCA" w:rsidRPr="00042CD3" w:rsidRDefault="00752DCA" w:rsidP="00752DCA">
            <w:pPr>
              <w:ind w:firstLine="709"/>
              <w:jc w:val="both"/>
              <w:rPr>
                <w:rFonts w:ascii="Arial" w:hAnsi="Arial" w:cs="Arial"/>
                <w:kern w:val="2"/>
              </w:rPr>
            </w:pPr>
          </w:p>
        </w:tc>
        <w:tc>
          <w:tcPr>
            <w:tcW w:w="1789" w:type="dxa"/>
            <w:tcBorders>
              <w:top w:val="single" w:sz="4" w:space="0" w:color="auto"/>
            </w:tcBorders>
          </w:tcPr>
          <w:p w:rsidR="00752DCA" w:rsidRPr="00042CD3" w:rsidRDefault="00752DCA" w:rsidP="00752DCA">
            <w:pPr>
              <w:ind w:firstLine="709"/>
              <w:jc w:val="both"/>
              <w:rPr>
                <w:rFonts w:ascii="Arial" w:hAnsi="Arial" w:cs="Arial"/>
                <w:kern w:val="2"/>
              </w:rPr>
            </w:pPr>
          </w:p>
        </w:tc>
        <w:tc>
          <w:tcPr>
            <w:tcW w:w="567" w:type="dxa"/>
          </w:tcPr>
          <w:p w:rsidR="00752DCA" w:rsidRPr="00042CD3" w:rsidRDefault="00752DCA" w:rsidP="00752DCA">
            <w:pPr>
              <w:ind w:firstLine="709"/>
              <w:jc w:val="both"/>
              <w:rPr>
                <w:rFonts w:ascii="Arial" w:hAnsi="Arial" w:cs="Arial"/>
                <w:kern w:val="2"/>
              </w:rPr>
            </w:pPr>
          </w:p>
        </w:tc>
        <w:tc>
          <w:tcPr>
            <w:tcW w:w="426" w:type="dxa"/>
            <w:tcBorders>
              <w:top w:val="single" w:sz="4" w:space="0" w:color="auto"/>
            </w:tcBorders>
          </w:tcPr>
          <w:p w:rsidR="00752DCA" w:rsidRPr="00042CD3" w:rsidRDefault="00752DCA" w:rsidP="00752DCA">
            <w:pPr>
              <w:ind w:firstLine="709"/>
              <w:jc w:val="both"/>
              <w:rPr>
                <w:rFonts w:ascii="Arial" w:hAnsi="Arial" w:cs="Arial"/>
                <w:kern w:val="2"/>
              </w:rPr>
            </w:pPr>
          </w:p>
        </w:tc>
        <w:tc>
          <w:tcPr>
            <w:tcW w:w="401" w:type="dxa"/>
          </w:tcPr>
          <w:p w:rsidR="00752DCA" w:rsidRPr="00042CD3" w:rsidRDefault="00752DCA" w:rsidP="00752DCA">
            <w:pPr>
              <w:ind w:firstLine="709"/>
              <w:jc w:val="both"/>
              <w:rPr>
                <w:rFonts w:ascii="Arial" w:hAnsi="Arial" w:cs="Arial"/>
                <w:kern w:val="2"/>
              </w:rPr>
            </w:pPr>
          </w:p>
        </w:tc>
        <w:tc>
          <w:tcPr>
            <w:tcW w:w="733" w:type="dxa"/>
          </w:tcPr>
          <w:p w:rsidR="00752DCA" w:rsidRPr="00042CD3" w:rsidRDefault="00752DCA" w:rsidP="00752DCA">
            <w:pPr>
              <w:ind w:firstLine="709"/>
              <w:jc w:val="both"/>
              <w:rPr>
                <w:rFonts w:ascii="Arial" w:hAnsi="Arial" w:cs="Arial"/>
                <w:kern w:val="2"/>
              </w:rPr>
            </w:pPr>
          </w:p>
        </w:tc>
        <w:tc>
          <w:tcPr>
            <w:tcW w:w="3969" w:type="dxa"/>
            <w:tcBorders>
              <w:top w:val="single" w:sz="4" w:space="0" w:color="auto"/>
            </w:tcBorders>
          </w:tcPr>
          <w:p w:rsidR="00752DCA" w:rsidRPr="00042CD3" w:rsidRDefault="00752DCA" w:rsidP="00752DCA">
            <w:pPr>
              <w:jc w:val="both"/>
              <w:rPr>
                <w:rFonts w:ascii="Arial" w:hAnsi="Arial" w:cs="Arial"/>
                <w:color w:val="000000"/>
                <w:kern w:val="2"/>
              </w:rPr>
            </w:pPr>
            <w:r w:rsidRPr="00042CD3">
              <w:rPr>
                <w:rFonts w:ascii="Arial" w:hAnsi="Arial" w:cs="Arial"/>
                <w:color w:val="000000"/>
                <w:kern w:val="2"/>
              </w:rPr>
              <w:t>(подпись заявителя или</w:t>
            </w:r>
            <w:r w:rsidRPr="00042CD3">
              <w:rPr>
                <w:rFonts w:ascii="Arial" w:hAnsi="Arial" w:cs="Arial"/>
                <w:color w:val="000000"/>
                <w:kern w:val="2"/>
              </w:rPr>
              <w:br/>
              <w:t>представителя заявителя)</w:t>
            </w:r>
          </w:p>
        </w:tc>
      </w:tr>
    </w:tbl>
    <w:p w:rsidR="00752DCA" w:rsidRPr="00042CD3" w:rsidRDefault="00752DCA" w:rsidP="00752DCA">
      <w:pPr>
        <w:ind w:firstLine="709"/>
        <w:jc w:val="both"/>
        <w:rPr>
          <w:rFonts w:ascii="Arial" w:hAnsi="Arial" w:cs="Arial"/>
          <w:kern w:val="2"/>
        </w:rPr>
      </w:pPr>
    </w:p>
    <w:p w:rsidR="00752DCA" w:rsidRPr="00042CD3" w:rsidRDefault="00752DCA" w:rsidP="00752DCA">
      <w:pPr>
        <w:rPr>
          <w:rFonts w:ascii="Arial" w:hAnsi="Arial" w:cs="Arial"/>
        </w:rPr>
      </w:pPr>
    </w:p>
    <w:p w:rsidR="00752DCA" w:rsidRDefault="00752DCA" w:rsidP="00A71C29">
      <w:pPr>
        <w:jc w:val="center"/>
        <w:rPr>
          <w:rFonts w:ascii="Arial" w:hAnsi="Arial" w:cs="Arial"/>
        </w:rPr>
      </w:pPr>
    </w:p>
    <w:p w:rsidR="00362A8F" w:rsidRDefault="00362A8F" w:rsidP="00A71C29">
      <w:pPr>
        <w:jc w:val="center"/>
        <w:rPr>
          <w:rFonts w:ascii="Arial" w:hAnsi="Arial" w:cs="Arial"/>
        </w:rPr>
      </w:pPr>
    </w:p>
    <w:p w:rsidR="00362A8F" w:rsidRDefault="00362A8F" w:rsidP="00A71C29">
      <w:pPr>
        <w:jc w:val="center"/>
        <w:rPr>
          <w:rFonts w:ascii="Arial" w:hAnsi="Arial" w:cs="Arial"/>
        </w:rPr>
      </w:pPr>
    </w:p>
    <w:p w:rsidR="00362A8F" w:rsidRPr="00494D49" w:rsidRDefault="00362A8F" w:rsidP="00362A8F">
      <w:pPr>
        <w:jc w:val="center"/>
        <w:rPr>
          <w:rFonts w:ascii="Arial" w:hAnsi="Arial" w:cs="Arial"/>
          <w:b/>
          <w:sz w:val="32"/>
        </w:rPr>
      </w:pPr>
      <w:r>
        <w:rPr>
          <w:rFonts w:ascii="Arial" w:hAnsi="Arial" w:cs="Arial"/>
          <w:b/>
          <w:sz w:val="32"/>
        </w:rPr>
        <w:t>21.07.2020</w:t>
      </w:r>
      <w:r w:rsidRPr="00494D49">
        <w:rPr>
          <w:rFonts w:ascii="Arial" w:hAnsi="Arial" w:cs="Arial"/>
          <w:b/>
          <w:sz w:val="32"/>
        </w:rPr>
        <w:t>г.№</w:t>
      </w:r>
      <w:r>
        <w:rPr>
          <w:rFonts w:ascii="Arial" w:hAnsi="Arial" w:cs="Arial"/>
          <w:b/>
          <w:sz w:val="32"/>
        </w:rPr>
        <w:t>37</w:t>
      </w:r>
    </w:p>
    <w:p w:rsidR="00362A8F" w:rsidRPr="00494D49" w:rsidRDefault="00362A8F" w:rsidP="00362A8F">
      <w:pPr>
        <w:tabs>
          <w:tab w:val="center" w:pos="4677"/>
          <w:tab w:val="left" w:pos="7210"/>
        </w:tabs>
        <w:jc w:val="center"/>
        <w:rPr>
          <w:rFonts w:ascii="Arial" w:hAnsi="Arial" w:cs="Arial"/>
          <w:b/>
          <w:sz w:val="32"/>
        </w:rPr>
      </w:pPr>
      <w:r w:rsidRPr="00494D49">
        <w:rPr>
          <w:rFonts w:ascii="Arial" w:hAnsi="Arial" w:cs="Arial"/>
          <w:b/>
          <w:sz w:val="32"/>
        </w:rPr>
        <w:t>РОССИЙСКАЯ ФЕДЕРАЦИЯ</w:t>
      </w:r>
    </w:p>
    <w:p w:rsidR="00362A8F" w:rsidRPr="00494D49" w:rsidRDefault="00362A8F" w:rsidP="00362A8F">
      <w:pPr>
        <w:jc w:val="center"/>
        <w:rPr>
          <w:rFonts w:ascii="Arial" w:hAnsi="Arial" w:cs="Arial"/>
          <w:b/>
          <w:sz w:val="32"/>
        </w:rPr>
      </w:pPr>
      <w:r w:rsidRPr="00494D49">
        <w:rPr>
          <w:rFonts w:ascii="Arial" w:hAnsi="Arial" w:cs="Arial"/>
          <w:b/>
          <w:sz w:val="32"/>
        </w:rPr>
        <w:t>ИРКУТСКАЯ ОБЛАСТЬ</w:t>
      </w:r>
    </w:p>
    <w:p w:rsidR="00362A8F" w:rsidRPr="00494D49" w:rsidRDefault="00362A8F" w:rsidP="00362A8F">
      <w:pPr>
        <w:jc w:val="center"/>
        <w:rPr>
          <w:rFonts w:ascii="Arial" w:hAnsi="Arial" w:cs="Arial"/>
          <w:b/>
          <w:sz w:val="32"/>
        </w:rPr>
      </w:pPr>
      <w:r w:rsidRPr="00494D49">
        <w:rPr>
          <w:rFonts w:ascii="Arial" w:hAnsi="Arial" w:cs="Arial"/>
          <w:b/>
          <w:sz w:val="32"/>
        </w:rPr>
        <w:t>ЭХИРИТ-БУЛАГАТСКИЙ РАЙОН</w:t>
      </w:r>
    </w:p>
    <w:p w:rsidR="00362A8F" w:rsidRPr="00494D49" w:rsidRDefault="00362A8F" w:rsidP="00362A8F">
      <w:pPr>
        <w:jc w:val="center"/>
        <w:rPr>
          <w:rFonts w:ascii="Arial" w:hAnsi="Arial" w:cs="Arial"/>
          <w:b/>
          <w:sz w:val="32"/>
        </w:rPr>
      </w:pPr>
      <w:r w:rsidRPr="00494D49">
        <w:rPr>
          <w:rFonts w:ascii="Arial" w:hAnsi="Arial" w:cs="Arial"/>
          <w:b/>
          <w:sz w:val="32"/>
        </w:rPr>
        <w:t>МУНИЦИПАЛЬНОЕ ОБРАЗОВАНИЕ</w:t>
      </w:r>
    </w:p>
    <w:p w:rsidR="00362A8F" w:rsidRPr="00494D49" w:rsidRDefault="00362A8F" w:rsidP="00362A8F">
      <w:pPr>
        <w:jc w:val="center"/>
        <w:rPr>
          <w:rFonts w:ascii="Arial" w:hAnsi="Arial" w:cs="Arial"/>
          <w:b/>
          <w:sz w:val="32"/>
        </w:rPr>
      </w:pPr>
      <w:r>
        <w:rPr>
          <w:rFonts w:ascii="Arial" w:hAnsi="Arial" w:cs="Arial"/>
          <w:b/>
          <w:sz w:val="32"/>
        </w:rPr>
        <w:t>«Тугутуйское»</w:t>
      </w:r>
    </w:p>
    <w:p w:rsidR="00362A8F" w:rsidRPr="00494D49" w:rsidRDefault="00362A8F" w:rsidP="00362A8F">
      <w:pPr>
        <w:jc w:val="center"/>
        <w:rPr>
          <w:rFonts w:ascii="Arial" w:hAnsi="Arial" w:cs="Arial"/>
          <w:b/>
          <w:sz w:val="32"/>
        </w:rPr>
      </w:pPr>
      <w:r w:rsidRPr="00494D49">
        <w:rPr>
          <w:rFonts w:ascii="Arial" w:hAnsi="Arial" w:cs="Arial"/>
          <w:b/>
          <w:sz w:val="32"/>
        </w:rPr>
        <w:t>АДМИНИСТРАЦИЯ</w:t>
      </w:r>
    </w:p>
    <w:p w:rsidR="00362A8F" w:rsidRPr="00494D49" w:rsidRDefault="00362A8F" w:rsidP="00362A8F">
      <w:pPr>
        <w:jc w:val="center"/>
        <w:rPr>
          <w:rFonts w:ascii="Arial" w:hAnsi="Arial" w:cs="Arial"/>
          <w:b/>
          <w:sz w:val="32"/>
        </w:rPr>
      </w:pPr>
      <w:r w:rsidRPr="00494D49">
        <w:rPr>
          <w:rFonts w:ascii="Arial" w:hAnsi="Arial" w:cs="Arial"/>
          <w:b/>
          <w:sz w:val="32"/>
        </w:rPr>
        <w:t>ПОСТАНОВЛЕНИЕ</w:t>
      </w:r>
    </w:p>
    <w:p w:rsidR="00362A8F" w:rsidRPr="00494D49" w:rsidRDefault="00362A8F" w:rsidP="00362A8F">
      <w:pPr>
        <w:jc w:val="center"/>
        <w:rPr>
          <w:rFonts w:ascii="Arial" w:hAnsi="Arial" w:cs="Arial"/>
          <w:b/>
          <w:sz w:val="32"/>
        </w:rPr>
      </w:pPr>
    </w:p>
    <w:p w:rsidR="00362A8F" w:rsidRPr="00494D49" w:rsidRDefault="00362A8F" w:rsidP="00362A8F">
      <w:pPr>
        <w:jc w:val="center"/>
        <w:rPr>
          <w:rFonts w:ascii="Arial" w:hAnsi="Arial" w:cs="Arial"/>
          <w:b/>
          <w:sz w:val="32"/>
        </w:rPr>
      </w:pPr>
      <w:r w:rsidRPr="00494D49">
        <w:rPr>
          <w:rFonts w:ascii="Arial" w:hAnsi="Arial" w:cs="Arial"/>
          <w:b/>
          <w:sz w:val="32"/>
        </w:rPr>
        <w:t>ОБ УТВЕРЖДЕНИИ АДМИНИСТРАТИВНОГО РЕГЛАМЕНТА</w:t>
      </w:r>
      <w:r>
        <w:rPr>
          <w:rFonts w:ascii="Arial" w:hAnsi="Arial" w:cs="Arial"/>
          <w:b/>
          <w:sz w:val="32"/>
        </w:rPr>
        <w:t xml:space="preserve"> </w:t>
      </w:r>
      <w:r w:rsidRPr="00494D49">
        <w:rPr>
          <w:rFonts w:ascii="Arial" w:hAnsi="Arial" w:cs="Arial"/>
          <w:b/>
          <w:sz w:val="32"/>
        </w:rPr>
        <w:t>ПРЕДОСТАВЛЕНИЯ МУНИЦИПАЛЬНОЙ УСЛУГИ</w:t>
      </w:r>
      <w:r>
        <w:rPr>
          <w:rFonts w:ascii="Arial" w:hAnsi="Arial" w:cs="Arial"/>
          <w:b/>
          <w:sz w:val="32"/>
        </w:rPr>
        <w:t xml:space="preserve"> </w:t>
      </w:r>
      <w:r w:rsidRPr="0052221D">
        <w:rPr>
          <w:rFonts w:ascii="Arial" w:hAnsi="Arial" w:cs="Arial"/>
          <w:b/>
          <w:sz w:val="32"/>
          <w:szCs w:val="32"/>
        </w:rPr>
        <w:t>«ПРЕДВАРИТЕЛЬНОЕ СОГЛАСОВАНИЕ ПР</w:t>
      </w:r>
      <w:r>
        <w:rPr>
          <w:rFonts w:ascii="Arial" w:hAnsi="Arial" w:cs="Arial"/>
          <w:b/>
          <w:sz w:val="32"/>
          <w:szCs w:val="32"/>
        </w:rPr>
        <w:t>ЕДОСТАВЛЕНИЯ ЗЕМЕЛЬНОГО УЧАСТКА</w:t>
      </w:r>
      <w:r w:rsidRPr="0052221D">
        <w:rPr>
          <w:rFonts w:ascii="Arial" w:hAnsi="Arial" w:cs="Arial"/>
          <w:b/>
          <w:sz w:val="32"/>
          <w:szCs w:val="32"/>
        </w:rPr>
        <w:t>»</w:t>
      </w:r>
    </w:p>
    <w:p w:rsidR="00362A8F" w:rsidRPr="0052221D" w:rsidRDefault="00362A8F" w:rsidP="00362A8F">
      <w:pPr>
        <w:ind w:firstLine="709"/>
        <w:rPr>
          <w:rFonts w:ascii="Arial" w:hAnsi="Arial" w:cs="Arial"/>
        </w:rPr>
      </w:pPr>
    </w:p>
    <w:p w:rsidR="00362A8F" w:rsidRPr="003A37B7" w:rsidRDefault="00362A8F" w:rsidP="00362A8F">
      <w:pPr>
        <w:ind w:firstLine="709"/>
        <w:rPr>
          <w:rFonts w:ascii="Arial" w:hAnsi="Arial" w:cs="Arial"/>
        </w:rPr>
      </w:pPr>
      <w:r w:rsidRPr="0052221D">
        <w:rPr>
          <w:rFonts w:ascii="Arial" w:hAnsi="Arial" w:cs="Arial"/>
        </w:rPr>
        <w:t xml:space="preserve">В соответствии с </w:t>
      </w:r>
      <w:r w:rsidRPr="0052221D">
        <w:rPr>
          <w:rStyle w:val="af1"/>
        </w:rPr>
        <w:t>Федеральным законом от 06.10.2003г.№131-</w:t>
      </w:r>
      <w:proofErr w:type="gramStart"/>
      <w:r w:rsidRPr="0052221D">
        <w:rPr>
          <w:rStyle w:val="af1"/>
        </w:rPr>
        <w:t>ФЗ«</w:t>
      </w:r>
      <w:proofErr w:type="gramEnd"/>
      <w:r w:rsidRPr="0052221D">
        <w:rPr>
          <w:rStyle w:val="af1"/>
        </w:rPr>
        <w:t>Об общих принципах организации местного самоуправления в Российской Федерации», Федеральным законом</w:t>
      </w:r>
      <w:r w:rsidRPr="0052221D">
        <w:rPr>
          <w:rFonts w:ascii="Arial" w:hAnsi="Arial" w:cs="Arial"/>
        </w:rPr>
        <w:t xml:space="preserve"> от 27.07.2010г.№</w:t>
      </w:r>
      <w:r w:rsidRPr="003A37B7">
        <w:rPr>
          <w:rFonts w:ascii="Arial" w:hAnsi="Arial" w:cs="Arial"/>
        </w:rPr>
        <w:t xml:space="preserve">210-ФЗ «Об организации предоставления государственных и муниципальных услуг», </w:t>
      </w:r>
      <w:r>
        <w:rPr>
          <w:rFonts w:ascii="Arial" w:hAnsi="Arial" w:cs="Arial"/>
        </w:rPr>
        <w:t xml:space="preserve">руководствуясь Уставом </w:t>
      </w:r>
      <w:r w:rsidRPr="003A37B7">
        <w:rPr>
          <w:rFonts w:ascii="Arial" w:hAnsi="Arial" w:cs="Arial"/>
        </w:rPr>
        <w:t xml:space="preserve">муниципального образования </w:t>
      </w:r>
      <w:r>
        <w:rPr>
          <w:rFonts w:ascii="Arial" w:hAnsi="Arial" w:cs="Arial"/>
        </w:rPr>
        <w:t>«Тугутуйское»</w:t>
      </w:r>
      <w:r w:rsidRPr="003A37B7">
        <w:rPr>
          <w:rFonts w:ascii="Arial" w:hAnsi="Arial" w:cs="Arial"/>
        </w:rPr>
        <w:t xml:space="preserve">, администрация муниципального образования </w:t>
      </w:r>
      <w:r>
        <w:rPr>
          <w:rFonts w:ascii="Arial" w:hAnsi="Arial" w:cs="Arial"/>
        </w:rPr>
        <w:t>«Тугутуйское»</w:t>
      </w:r>
    </w:p>
    <w:p w:rsidR="00362A8F" w:rsidRPr="003A37B7" w:rsidRDefault="00362A8F" w:rsidP="00362A8F">
      <w:pPr>
        <w:ind w:firstLine="709"/>
        <w:rPr>
          <w:rFonts w:ascii="Arial" w:hAnsi="Arial" w:cs="Arial"/>
        </w:rPr>
      </w:pPr>
    </w:p>
    <w:p w:rsidR="00362A8F" w:rsidRPr="003A37B7" w:rsidRDefault="00362A8F" w:rsidP="00362A8F">
      <w:pPr>
        <w:jc w:val="center"/>
        <w:rPr>
          <w:rFonts w:ascii="Arial" w:hAnsi="Arial" w:cs="Arial"/>
          <w:b/>
          <w:sz w:val="30"/>
          <w:szCs w:val="30"/>
        </w:rPr>
      </w:pPr>
      <w:r w:rsidRPr="003A37B7">
        <w:rPr>
          <w:rFonts w:ascii="Arial" w:hAnsi="Arial" w:cs="Arial"/>
          <w:b/>
          <w:sz w:val="30"/>
          <w:szCs w:val="30"/>
        </w:rPr>
        <w:t>ПОСТАНОВЛЯЕТ:</w:t>
      </w:r>
    </w:p>
    <w:p w:rsidR="00362A8F" w:rsidRPr="001777A5" w:rsidRDefault="00362A8F" w:rsidP="00362A8F">
      <w:pPr>
        <w:ind w:firstLine="709"/>
        <w:rPr>
          <w:rFonts w:ascii="Arial" w:hAnsi="Arial" w:cs="Arial"/>
        </w:rPr>
      </w:pPr>
    </w:p>
    <w:p w:rsidR="00362A8F" w:rsidRPr="001777A5" w:rsidRDefault="00362A8F" w:rsidP="00362A8F">
      <w:pPr>
        <w:ind w:firstLine="709"/>
        <w:rPr>
          <w:rFonts w:ascii="Arial" w:hAnsi="Arial" w:cs="Arial"/>
        </w:rPr>
      </w:pPr>
      <w:r w:rsidRPr="001777A5">
        <w:rPr>
          <w:rFonts w:ascii="Arial" w:hAnsi="Arial" w:cs="Arial"/>
        </w:rPr>
        <w:t>1</w:t>
      </w:r>
      <w:r>
        <w:rPr>
          <w:rFonts w:ascii="Arial" w:hAnsi="Arial" w:cs="Arial"/>
        </w:rPr>
        <w:t>. Утвердить административный регламент предоставления муниципальной услуги</w:t>
      </w:r>
      <w:r w:rsidRPr="001777A5">
        <w:rPr>
          <w:rFonts w:ascii="Arial" w:hAnsi="Arial" w:cs="Arial"/>
        </w:rPr>
        <w:t xml:space="preserve"> «Предварительное согласование предоставления земельного участка»:</w:t>
      </w:r>
    </w:p>
    <w:p w:rsidR="00362A8F" w:rsidRPr="003A37B7" w:rsidRDefault="00362A8F" w:rsidP="00362A8F">
      <w:pPr>
        <w:ind w:firstLine="709"/>
        <w:rPr>
          <w:rFonts w:ascii="Arial" w:hAnsi="Arial" w:cs="Arial"/>
        </w:rPr>
      </w:pPr>
      <w:r w:rsidRPr="003A37B7">
        <w:rPr>
          <w:rFonts w:ascii="Arial" w:hAnsi="Arial" w:cs="Arial"/>
        </w:rPr>
        <w:t>2. Опубликовать настоящее постановление в газете «</w:t>
      </w:r>
      <w:r>
        <w:rPr>
          <w:rFonts w:ascii="Arial" w:hAnsi="Arial" w:cs="Arial"/>
        </w:rPr>
        <w:t>Тугутуйский В</w:t>
      </w:r>
      <w:r w:rsidRPr="003A37B7">
        <w:rPr>
          <w:rFonts w:ascii="Arial" w:hAnsi="Arial" w:cs="Arial"/>
        </w:rPr>
        <w:t>естник</w:t>
      </w:r>
      <w:r>
        <w:rPr>
          <w:rFonts w:ascii="Arial" w:hAnsi="Arial" w:cs="Arial"/>
        </w:rPr>
        <w:t>»</w:t>
      </w:r>
      <w:r w:rsidRPr="003A37B7">
        <w:rPr>
          <w:rFonts w:ascii="Arial" w:hAnsi="Arial" w:cs="Arial"/>
        </w:rPr>
        <w:t xml:space="preserve"> и на официальном сайте администрации муниципального образования </w:t>
      </w:r>
      <w:r>
        <w:rPr>
          <w:rFonts w:ascii="Arial" w:hAnsi="Arial" w:cs="Arial"/>
        </w:rPr>
        <w:t>«Тугутуйское»</w:t>
      </w:r>
      <w:r w:rsidRPr="003A37B7">
        <w:rPr>
          <w:rFonts w:ascii="Arial" w:hAnsi="Arial" w:cs="Arial"/>
        </w:rPr>
        <w:t xml:space="preserve"> в информационно-телекоммуникационной сети «Интернет».</w:t>
      </w:r>
    </w:p>
    <w:p w:rsidR="00362A8F" w:rsidRPr="003A37B7" w:rsidRDefault="00362A8F" w:rsidP="00362A8F">
      <w:pPr>
        <w:ind w:firstLine="709"/>
        <w:rPr>
          <w:rFonts w:ascii="Arial" w:hAnsi="Arial" w:cs="Arial"/>
        </w:rPr>
      </w:pPr>
      <w:r w:rsidRPr="003A37B7">
        <w:rPr>
          <w:rFonts w:ascii="Arial" w:hAnsi="Arial" w:cs="Arial"/>
        </w:rPr>
        <w:t xml:space="preserve">3. Настоящее постановление вступает в силу </w:t>
      </w:r>
      <w:r w:rsidRPr="00AC387C">
        <w:rPr>
          <w:rFonts w:ascii="Arial" w:hAnsi="Arial" w:cs="Arial"/>
        </w:rPr>
        <w:t>с</w:t>
      </w:r>
      <w:r>
        <w:rPr>
          <w:rFonts w:ascii="Arial" w:hAnsi="Arial" w:cs="Arial"/>
        </w:rPr>
        <w:t>о дня его</w:t>
      </w:r>
      <w:r w:rsidRPr="00AC387C">
        <w:rPr>
          <w:rFonts w:ascii="Arial" w:hAnsi="Arial" w:cs="Arial"/>
        </w:rPr>
        <w:t xml:space="preserve"> </w:t>
      </w:r>
      <w:r w:rsidRPr="003A37B7">
        <w:rPr>
          <w:rFonts w:ascii="Arial" w:hAnsi="Arial" w:cs="Arial"/>
        </w:rPr>
        <w:t>официального опубликования.</w:t>
      </w:r>
    </w:p>
    <w:p w:rsidR="00362A8F" w:rsidRPr="0052221D" w:rsidRDefault="00362A8F" w:rsidP="00362A8F">
      <w:pPr>
        <w:ind w:firstLine="709"/>
        <w:rPr>
          <w:rFonts w:ascii="Arial" w:hAnsi="Arial" w:cs="Arial"/>
        </w:rPr>
      </w:pPr>
      <w:r w:rsidRPr="003A37B7">
        <w:rPr>
          <w:rFonts w:ascii="Arial" w:hAnsi="Arial" w:cs="Arial"/>
        </w:rPr>
        <w:t xml:space="preserve">4. </w:t>
      </w:r>
      <w:r w:rsidRPr="0052221D">
        <w:rPr>
          <w:rFonts w:ascii="Arial" w:hAnsi="Arial" w:cs="Arial"/>
        </w:rPr>
        <w:t xml:space="preserve">Контроль за исполнением настоящего постановления оставляю за собой. </w:t>
      </w:r>
    </w:p>
    <w:p w:rsidR="00362A8F" w:rsidRPr="003A37B7" w:rsidRDefault="00362A8F" w:rsidP="00362A8F">
      <w:pPr>
        <w:ind w:firstLine="709"/>
        <w:rPr>
          <w:rFonts w:ascii="Arial" w:hAnsi="Arial" w:cs="Arial"/>
        </w:rPr>
      </w:pPr>
    </w:p>
    <w:p w:rsidR="00362A8F" w:rsidRPr="003A37B7" w:rsidRDefault="00362A8F" w:rsidP="00362A8F">
      <w:pPr>
        <w:ind w:firstLine="709"/>
        <w:rPr>
          <w:rFonts w:ascii="Arial" w:hAnsi="Arial" w:cs="Arial"/>
        </w:rPr>
      </w:pPr>
    </w:p>
    <w:p w:rsidR="00362A8F" w:rsidRDefault="00362A8F" w:rsidP="00362A8F">
      <w:pPr>
        <w:rPr>
          <w:rFonts w:ascii="Arial" w:hAnsi="Arial" w:cs="Arial"/>
        </w:rPr>
      </w:pPr>
      <w:r w:rsidRPr="003A37B7">
        <w:rPr>
          <w:rFonts w:ascii="Arial" w:hAnsi="Arial" w:cs="Arial"/>
        </w:rPr>
        <w:t>Г</w:t>
      </w:r>
      <w:r>
        <w:rPr>
          <w:rFonts w:ascii="Arial" w:hAnsi="Arial" w:cs="Arial"/>
        </w:rPr>
        <w:t>лава муниципального образования «Тугутуйское»</w:t>
      </w:r>
    </w:p>
    <w:p w:rsidR="00362A8F" w:rsidRPr="003A37B7" w:rsidRDefault="00362A8F" w:rsidP="00362A8F">
      <w:pPr>
        <w:rPr>
          <w:rFonts w:ascii="Arial" w:hAnsi="Arial" w:cs="Arial"/>
        </w:rPr>
      </w:pPr>
      <w:r>
        <w:rPr>
          <w:rFonts w:ascii="Arial" w:hAnsi="Arial" w:cs="Arial"/>
        </w:rPr>
        <w:t>П.А. Тарбеев</w:t>
      </w:r>
    </w:p>
    <w:p w:rsidR="00362A8F" w:rsidRPr="003A37B7" w:rsidRDefault="00362A8F" w:rsidP="00362A8F">
      <w:pPr>
        <w:rPr>
          <w:rFonts w:ascii="Arial" w:hAnsi="Arial" w:cs="Arial"/>
        </w:rPr>
      </w:pPr>
    </w:p>
    <w:p w:rsidR="00362A8F" w:rsidRPr="003A37B7" w:rsidRDefault="00362A8F" w:rsidP="00362A8F">
      <w:pPr>
        <w:rPr>
          <w:rFonts w:ascii="Arial" w:hAnsi="Arial" w:cs="Arial"/>
        </w:rPr>
      </w:pPr>
    </w:p>
    <w:p w:rsidR="00362A8F" w:rsidRPr="00005FBB" w:rsidRDefault="00362A8F" w:rsidP="00362A8F">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362A8F" w:rsidRPr="00005FBB" w:rsidRDefault="00362A8F" w:rsidP="00362A8F">
      <w:pPr>
        <w:ind w:firstLine="709"/>
        <w:jc w:val="right"/>
        <w:rPr>
          <w:rFonts w:ascii="Courier New" w:hAnsi="Courier New" w:cs="Courier New"/>
          <w:sz w:val="22"/>
        </w:rPr>
      </w:pPr>
      <w:r w:rsidRPr="00005FBB">
        <w:rPr>
          <w:rFonts w:ascii="Courier New" w:hAnsi="Courier New" w:cs="Courier New"/>
          <w:sz w:val="22"/>
        </w:rPr>
        <w:t>к постановлению администрации</w:t>
      </w:r>
      <w:r>
        <w:rPr>
          <w:rFonts w:ascii="Courier New" w:hAnsi="Courier New" w:cs="Courier New"/>
          <w:sz w:val="22"/>
        </w:rPr>
        <w:t xml:space="preserve"> </w:t>
      </w:r>
      <w:r w:rsidRPr="00005FBB">
        <w:rPr>
          <w:rFonts w:ascii="Courier New" w:hAnsi="Courier New" w:cs="Courier New"/>
          <w:sz w:val="22"/>
        </w:rPr>
        <w:t xml:space="preserve">муниципального </w:t>
      </w:r>
    </w:p>
    <w:p w:rsidR="00362A8F" w:rsidRPr="00005FBB" w:rsidRDefault="00362A8F" w:rsidP="00362A8F">
      <w:pPr>
        <w:ind w:firstLine="709"/>
        <w:jc w:val="right"/>
        <w:rPr>
          <w:rFonts w:ascii="Courier New" w:hAnsi="Courier New" w:cs="Courier New"/>
          <w:sz w:val="20"/>
        </w:rPr>
      </w:pPr>
      <w:r w:rsidRPr="00005FBB">
        <w:rPr>
          <w:rFonts w:ascii="Courier New" w:hAnsi="Courier New" w:cs="Courier New"/>
          <w:sz w:val="22"/>
        </w:rPr>
        <w:t xml:space="preserve">образования </w:t>
      </w:r>
      <w:r>
        <w:rPr>
          <w:rFonts w:ascii="Courier New" w:hAnsi="Courier New" w:cs="Courier New"/>
          <w:sz w:val="22"/>
        </w:rPr>
        <w:t>«Тугутуйское»</w:t>
      </w:r>
    </w:p>
    <w:p w:rsidR="00362A8F" w:rsidRDefault="00362A8F" w:rsidP="00362A8F">
      <w:pPr>
        <w:ind w:firstLine="709"/>
        <w:jc w:val="right"/>
        <w:rPr>
          <w:rFonts w:ascii="Courier New" w:hAnsi="Courier New" w:cs="Courier New"/>
          <w:sz w:val="22"/>
        </w:rPr>
      </w:pPr>
      <w:r w:rsidRPr="00005FBB">
        <w:rPr>
          <w:rFonts w:ascii="Courier New" w:hAnsi="Courier New" w:cs="Courier New"/>
          <w:sz w:val="22"/>
        </w:rPr>
        <w:t xml:space="preserve">от </w:t>
      </w:r>
      <w:r>
        <w:rPr>
          <w:rFonts w:ascii="Courier New" w:hAnsi="Courier New" w:cs="Courier New"/>
          <w:sz w:val="22"/>
        </w:rPr>
        <w:t>21.08.2020</w:t>
      </w:r>
      <w:r w:rsidRPr="00005FBB">
        <w:rPr>
          <w:rFonts w:ascii="Courier New" w:hAnsi="Courier New" w:cs="Courier New"/>
          <w:sz w:val="22"/>
        </w:rPr>
        <w:t>г.№</w:t>
      </w:r>
      <w:r>
        <w:rPr>
          <w:rFonts w:ascii="Courier New" w:hAnsi="Courier New" w:cs="Courier New"/>
          <w:sz w:val="22"/>
        </w:rPr>
        <w:t>37</w:t>
      </w:r>
    </w:p>
    <w:p w:rsidR="00362A8F" w:rsidRDefault="00362A8F" w:rsidP="00362A8F">
      <w:pPr>
        <w:ind w:firstLine="709"/>
        <w:jc w:val="right"/>
        <w:rPr>
          <w:rFonts w:ascii="Courier New" w:hAnsi="Courier New" w:cs="Courier New"/>
          <w:sz w:val="22"/>
        </w:rPr>
      </w:pPr>
    </w:p>
    <w:p w:rsidR="00362A8F" w:rsidRPr="00310019" w:rsidRDefault="00362A8F" w:rsidP="00362A8F">
      <w:pPr>
        <w:jc w:val="center"/>
        <w:rPr>
          <w:rFonts w:ascii="Arial" w:hAnsi="Arial" w:cs="Arial"/>
          <w:b/>
          <w:sz w:val="30"/>
          <w:szCs w:val="30"/>
        </w:rPr>
      </w:pPr>
      <w:r w:rsidRPr="00310019">
        <w:rPr>
          <w:rFonts w:ascii="Arial" w:hAnsi="Arial" w:cs="Arial"/>
          <w:b/>
          <w:sz w:val="30"/>
          <w:szCs w:val="30"/>
        </w:rPr>
        <w:t>АДМИНИСТРАТИВНЫЙ РЕГЛАМЕНТ ПРЕДОСТАВЛЕНИЯ МУНИЦИПАЛЬНОЙ УСЛУГИ «</w:t>
      </w:r>
      <w:r w:rsidRPr="00310019">
        <w:rPr>
          <w:rFonts w:ascii="Arial" w:hAnsi="Arial" w:cs="Arial"/>
          <w:b/>
          <w:caps/>
          <w:sz w:val="30"/>
          <w:szCs w:val="30"/>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w:t>
      </w:r>
      <w:r>
        <w:rPr>
          <w:rFonts w:ascii="Arial" w:hAnsi="Arial" w:cs="Arial"/>
          <w:b/>
          <w:caps/>
          <w:sz w:val="30"/>
          <w:szCs w:val="30"/>
        </w:rPr>
        <w:t>«Тугутуйское»</w:t>
      </w:r>
    </w:p>
    <w:p w:rsidR="00362A8F" w:rsidRPr="0052221D" w:rsidRDefault="00362A8F" w:rsidP="00362A8F">
      <w:pPr>
        <w:widowControl w:val="0"/>
        <w:autoSpaceDE w:val="0"/>
        <w:autoSpaceDN w:val="0"/>
        <w:adjustRightInd w:val="0"/>
        <w:outlineLvl w:val="1"/>
        <w:rPr>
          <w:rFonts w:ascii="Arial" w:hAnsi="Arial" w:cs="Arial"/>
        </w:rPr>
      </w:pPr>
    </w:p>
    <w:p w:rsidR="00362A8F" w:rsidRPr="0052221D" w:rsidRDefault="00362A8F" w:rsidP="00362A8F">
      <w:pPr>
        <w:widowControl w:val="0"/>
        <w:autoSpaceDE w:val="0"/>
        <w:autoSpaceDN w:val="0"/>
        <w:adjustRightInd w:val="0"/>
        <w:jc w:val="center"/>
        <w:outlineLvl w:val="1"/>
        <w:rPr>
          <w:rFonts w:ascii="Arial" w:hAnsi="Arial" w:cs="Arial"/>
        </w:rPr>
      </w:pPr>
      <w:r w:rsidRPr="0052221D">
        <w:rPr>
          <w:rFonts w:ascii="Arial" w:hAnsi="Arial" w:cs="Arial"/>
        </w:rPr>
        <w:t>Раздел I. ОБЩИЕ ПОЛОЖЕНИЯ</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11" w:name="Par43"/>
      <w:bookmarkEnd w:id="11"/>
      <w:r w:rsidRPr="0052221D">
        <w:rPr>
          <w:rFonts w:ascii="Arial" w:hAnsi="Arial" w:cs="Arial"/>
        </w:rPr>
        <w:t>Глава 1. ПРЕДМЕТ РЕГУЛИРОВАНИЯ АДМИНИСТРАТИВНОГО РЕГЛАМЕНТА</w:t>
      </w:r>
    </w:p>
    <w:p w:rsidR="00362A8F" w:rsidRPr="0052221D" w:rsidRDefault="00362A8F" w:rsidP="00362A8F">
      <w:pPr>
        <w:widowControl w:val="0"/>
        <w:autoSpaceDE w:val="0"/>
        <w:autoSpaceDN w:val="0"/>
        <w:adjustRightInd w:val="0"/>
        <w:rPr>
          <w:rFonts w:ascii="Arial" w:hAnsi="Arial" w:cs="Arial"/>
        </w:rPr>
      </w:pPr>
    </w:p>
    <w:p w:rsidR="00362A8F" w:rsidRPr="00582000" w:rsidRDefault="00362A8F" w:rsidP="00362A8F">
      <w:pPr>
        <w:widowControl w:val="0"/>
        <w:autoSpaceDE w:val="0"/>
        <w:autoSpaceDN w:val="0"/>
        <w:adjustRightInd w:val="0"/>
        <w:ind w:firstLine="709"/>
        <w:rPr>
          <w:rFonts w:ascii="Arial" w:hAnsi="Arial" w:cs="Arial"/>
        </w:rPr>
      </w:pPr>
      <w:r w:rsidRPr="0052221D">
        <w:rPr>
          <w:rFonts w:ascii="Arial" w:hAnsi="Arial" w:cs="Arial"/>
        </w:rPr>
        <w:t>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Pr="00F44F1E">
        <w:rPr>
          <w:rFonts w:ascii="Arial" w:hAnsi="Arial" w:cs="Arial"/>
        </w:rPr>
        <w:t xml:space="preserve"> муниципального образования </w:t>
      </w:r>
      <w:r>
        <w:rPr>
          <w:rFonts w:ascii="Arial" w:hAnsi="Arial" w:cs="Arial"/>
        </w:rPr>
        <w:t>«Тугутуйское»</w:t>
      </w:r>
      <w:r w:rsidRPr="0052221D">
        <w:rPr>
          <w:rFonts w:ascii="Arial" w:hAnsi="Arial" w:cs="Arial"/>
        </w:rPr>
        <w:t xml:space="preserve">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r w:rsidRPr="00582000">
        <w:rPr>
          <w:rFonts w:ascii="Arial" w:hAnsi="Arial" w:cs="Arial"/>
        </w:rPr>
        <w:t xml:space="preserve">муниципального образования </w:t>
      </w:r>
      <w:r>
        <w:rPr>
          <w:rFonts w:ascii="Arial" w:hAnsi="Arial" w:cs="Arial"/>
        </w:rPr>
        <w:t>«Тугутуйское»</w:t>
      </w:r>
      <w:r w:rsidRPr="00582000">
        <w:rPr>
          <w:rFonts w:ascii="Arial" w:hAnsi="Arial" w:cs="Arial"/>
        </w:rPr>
        <w:t>.</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0B27BD">
        <w:rPr>
          <w:rFonts w:ascii="Arial" w:hAnsi="Arial" w:cs="Arial"/>
        </w:rPr>
        <w:t xml:space="preserve"> муниципального образования </w:t>
      </w:r>
      <w:r>
        <w:rPr>
          <w:rFonts w:ascii="Arial" w:hAnsi="Arial" w:cs="Arial"/>
        </w:rPr>
        <w:t>«Тугутуйское»</w:t>
      </w:r>
      <w:r w:rsidRPr="0052221D">
        <w:rPr>
          <w:rFonts w:ascii="Arial" w:hAnsi="Arial" w:cs="Arial"/>
        </w:rPr>
        <w:t>, при осуществлении полномочий.</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12" w:name="Par49"/>
      <w:bookmarkEnd w:id="12"/>
      <w:r w:rsidRPr="0052221D">
        <w:rPr>
          <w:rFonts w:ascii="Arial" w:hAnsi="Arial" w:cs="Arial"/>
        </w:rPr>
        <w:t>Глава 2. КРУГ ЗАЯВИТЕЛЕЙ</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ind w:firstLine="567"/>
        <w:rPr>
          <w:rFonts w:ascii="Arial" w:hAnsi="Arial" w:cs="Arial"/>
        </w:rPr>
      </w:pPr>
      <w:bookmarkStart w:id="13" w:name="Par51"/>
      <w:bookmarkEnd w:id="13"/>
      <w:r w:rsidRPr="0052221D">
        <w:rPr>
          <w:rFonts w:ascii="Arial" w:hAnsi="Arial" w:cs="Arial"/>
          <w:lang w:eastAsia="en-US"/>
        </w:rPr>
        <w:t xml:space="preserve">3. </w:t>
      </w:r>
      <w:r w:rsidRPr="0052221D">
        <w:rPr>
          <w:rFonts w:ascii="Arial" w:hAnsi="Arial" w:cs="Arial"/>
        </w:rPr>
        <w:t>При предоставлении муниципальной услуги заявителями являются</w:t>
      </w:r>
      <w:r w:rsidRPr="0052221D">
        <w:rPr>
          <w:rFonts w:ascii="Arial" w:hAnsi="Arial" w:cs="Arial"/>
          <w:color w:val="000000"/>
        </w:rPr>
        <w:t xml:space="preserve"> физические или юридические лица, </w:t>
      </w:r>
      <w:r w:rsidRPr="0052221D">
        <w:rPr>
          <w:rFonts w:ascii="Arial" w:hAnsi="Arial" w:cs="Arial"/>
        </w:rPr>
        <w:t>а также их представители (далее – заявители).</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14" w:name="Par61"/>
      <w:bookmarkEnd w:id="14"/>
      <w:r w:rsidRPr="0052221D">
        <w:rPr>
          <w:rFonts w:ascii="Arial" w:hAnsi="Arial" w:cs="Arial"/>
        </w:rPr>
        <w:t>Глава 3. ТРЕБОВАНИЯ К ПОРЯДКУ ИНФОРМИРОВАНИЯ</w:t>
      </w:r>
    </w:p>
    <w:p w:rsidR="00362A8F" w:rsidRPr="0052221D" w:rsidRDefault="00362A8F" w:rsidP="00362A8F">
      <w:pPr>
        <w:widowControl w:val="0"/>
        <w:autoSpaceDE w:val="0"/>
        <w:autoSpaceDN w:val="0"/>
        <w:adjustRightInd w:val="0"/>
        <w:jc w:val="center"/>
        <w:rPr>
          <w:rFonts w:ascii="Arial" w:hAnsi="Arial" w:cs="Arial"/>
        </w:rPr>
      </w:pPr>
      <w:r w:rsidRPr="0052221D">
        <w:rPr>
          <w:rFonts w:ascii="Arial" w:hAnsi="Arial" w:cs="Arial"/>
        </w:rPr>
        <w:t>О ПРЕДОСТАВЛЕНИИМУНИЦИПАЛЬНОЙ УСЛУГИ</w:t>
      </w:r>
    </w:p>
    <w:p w:rsidR="00362A8F" w:rsidRPr="0052221D" w:rsidRDefault="00362A8F" w:rsidP="00362A8F">
      <w:pPr>
        <w:widowControl w:val="0"/>
        <w:autoSpaceDE w:val="0"/>
        <w:autoSpaceDN w:val="0"/>
        <w:adjustRightInd w:val="0"/>
        <w:jc w:val="center"/>
        <w:rPr>
          <w:rFonts w:ascii="Arial" w:hAnsi="Arial" w:cs="Arial"/>
        </w:rPr>
      </w:pPr>
    </w:p>
    <w:p w:rsidR="00362A8F" w:rsidRPr="0052221D" w:rsidRDefault="00362A8F" w:rsidP="00362A8F">
      <w:pPr>
        <w:pStyle w:val="ConsPlusNormal"/>
        <w:ind w:firstLine="709"/>
        <w:jc w:val="both"/>
        <w:rPr>
          <w:sz w:val="24"/>
          <w:szCs w:val="24"/>
        </w:rPr>
      </w:pPr>
      <w:r w:rsidRPr="0052221D">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074549">
        <w:rPr>
          <w:sz w:val="24"/>
          <w:szCs w:val="24"/>
        </w:rPr>
        <w:t xml:space="preserve">муниципального образования </w:t>
      </w:r>
      <w:r>
        <w:rPr>
          <w:sz w:val="24"/>
          <w:szCs w:val="24"/>
        </w:rPr>
        <w:t>«</w:t>
      </w:r>
      <w:proofErr w:type="gramStart"/>
      <w:r>
        <w:rPr>
          <w:sz w:val="24"/>
          <w:szCs w:val="24"/>
        </w:rPr>
        <w:t>Тугутуйское»</w:t>
      </w:r>
      <w:r w:rsidRPr="0052221D">
        <w:rPr>
          <w:sz w:val="24"/>
          <w:szCs w:val="24"/>
        </w:rPr>
        <w:t>(</w:t>
      </w:r>
      <w:proofErr w:type="gramEnd"/>
      <w:r w:rsidRPr="0052221D">
        <w:rPr>
          <w:sz w:val="24"/>
          <w:szCs w:val="24"/>
        </w:rPr>
        <w:t>далее – уполномоченный орган).</w:t>
      </w:r>
    </w:p>
    <w:p w:rsidR="00362A8F" w:rsidRPr="0052221D" w:rsidRDefault="00362A8F" w:rsidP="00362A8F">
      <w:pPr>
        <w:autoSpaceDE w:val="0"/>
        <w:autoSpaceDN w:val="0"/>
        <w:adjustRightInd w:val="0"/>
        <w:ind w:firstLine="540"/>
        <w:rPr>
          <w:rFonts w:ascii="Arial" w:hAnsi="Arial" w:cs="Arial"/>
          <w:lang w:eastAsia="en-US"/>
        </w:rPr>
      </w:pPr>
      <w:r w:rsidRPr="0052221D">
        <w:rPr>
          <w:rFonts w:ascii="Arial" w:hAnsi="Arial" w:cs="Arial"/>
        </w:rPr>
        <w:t xml:space="preserve">5. </w:t>
      </w:r>
      <w:r w:rsidRPr="0052221D">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2A8F" w:rsidRPr="0052221D" w:rsidRDefault="00362A8F" w:rsidP="00362A8F">
      <w:pPr>
        <w:autoSpaceDE w:val="0"/>
        <w:autoSpaceDN w:val="0"/>
        <w:adjustRightInd w:val="0"/>
        <w:ind w:firstLine="540"/>
        <w:rPr>
          <w:rFonts w:ascii="Arial" w:hAnsi="Arial" w:cs="Arial"/>
          <w:lang w:eastAsia="en-US"/>
        </w:rPr>
      </w:pPr>
      <w:r w:rsidRPr="0052221D">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362A8F" w:rsidRPr="0052221D" w:rsidRDefault="00362A8F" w:rsidP="00362A8F">
      <w:pPr>
        <w:pStyle w:val="ConsPlusNormal"/>
        <w:ind w:firstLine="567"/>
        <w:jc w:val="both"/>
        <w:rPr>
          <w:sz w:val="24"/>
          <w:szCs w:val="24"/>
        </w:rPr>
      </w:pPr>
      <w:r w:rsidRPr="0052221D">
        <w:rPr>
          <w:sz w:val="24"/>
          <w:szCs w:val="24"/>
        </w:rPr>
        <w:t>6. Информация предоставляется:</w:t>
      </w:r>
    </w:p>
    <w:p w:rsidR="00362A8F" w:rsidRPr="0052221D" w:rsidRDefault="00362A8F" w:rsidP="00362A8F">
      <w:pPr>
        <w:pStyle w:val="ConsPlusNormal"/>
        <w:ind w:firstLine="567"/>
        <w:jc w:val="both"/>
        <w:rPr>
          <w:sz w:val="24"/>
          <w:szCs w:val="24"/>
        </w:rPr>
      </w:pPr>
      <w:r w:rsidRPr="0052221D">
        <w:rPr>
          <w:sz w:val="24"/>
          <w:szCs w:val="24"/>
        </w:rPr>
        <w:t>а) при личном контакте с заявителями;</w:t>
      </w:r>
    </w:p>
    <w:p w:rsidR="00362A8F" w:rsidRPr="0052221D" w:rsidRDefault="00362A8F" w:rsidP="00362A8F">
      <w:pPr>
        <w:pStyle w:val="ConsPlusNormal"/>
        <w:ind w:firstLine="567"/>
        <w:jc w:val="both"/>
        <w:rPr>
          <w:sz w:val="24"/>
          <w:szCs w:val="24"/>
        </w:rPr>
      </w:pPr>
      <w:r w:rsidRPr="0052221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BD0BF9">
        <w:rPr>
          <w:color w:val="FF0000"/>
          <w:sz w:val="24"/>
          <w:szCs w:val="24"/>
          <w:lang w:val="en-US"/>
        </w:rPr>
        <w:t>http</w:t>
      </w:r>
      <w:r w:rsidRPr="00BD0BF9">
        <w:rPr>
          <w:color w:val="FF0000"/>
          <w:sz w:val="24"/>
          <w:szCs w:val="24"/>
        </w:rPr>
        <w:t>://</w:t>
      </w:r>
      <w:r>
        <w:rPr>
          <w:color w:val="FF0000"/>
          <w:sz w:val="24"/>
          <w:szCs w:val="24"/>
          <w:lang w:val="en-US"/>
        </w:rPr>
        <w:t>tgt</w:t>
      </w:r>
      <w:r w:rsidRPr="00BD0BF9">
        <w:rPr>
          <w:color w:val="FF0000"/>
          <w:sz w:val="24"/>
          <w:szCs w:val="24"/>
        </w:rPr>
        <w:t>.</w:t>
      </w:r>
      <w:r w:rsidRPr="00BD0BF9">
        <w:rPr>
          <w:color w:val="FF0000"/>
          <w:sz w:val="24"/>
          <w:szCs w:val="24"/>
          <w:lang w:val="en-US"/>
        </w:rPr>
        <w:t>ehirit</w:t>
      </w:r>
      <w:r w:rsidRPr="00BD0BF9">
        <w:rPr>
          <w:color w:val="FF0000"/>
          <w:sz w:val="24"/>
          <w:szCs w:val="24"/>
        </w:rPr>
        <w:t>.</w:t>
      </w:r>
      <w:r w:rsidRPr="00BD0BF9">
        <w:rPr>
          <w:color w:val="FF0000"/>
          <w:sz w:val="24"/>
          <w:szCs w:val="24"/>
          <w:lang w:val="en-US"/>
        </w:rPr>
        <w:t>ru</w:t>
      </w:r>
      <w:r w:rsidRPr="00DB1016">
        <w:rPr>
          <w:sz w:val="24"/>
          <w:szCs w:val="24"/>
        </w:rPr>
        <w:t>,</w:t>
      </w:r>
      <w:r w:rsidRPr="0052221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DB1016">
        <w:rPr>
          <w:sz w:val="24"/>
          <w:szCs w:val="24"/>
        </w:rPr>
        <w:t xml:space="preserve"> - </w:t>
      </w:r>
      <w:hyperlink r:id="rId18" w:history="1">
        <w:r w:rsidRPr="00DB1016">
          <w:rPr>
            <w:rStyle w:val="a5"/>
            <w:sz w:val="24"/>
            <w:szCs w:val="24"/>
          </w:rPr>
          <w:t>http://38.gosuslugi.ru</w:t>
        </w:r>
      </w:hyperlink>
      <w:r w:rsidRPr="0052221D">
        <w:rPr>
          <w:sz w:val="24"/>
          <w:szCs w:val="24"/>
        </w:rPr>
        <w:t xml:space="preserve"> (далее – Портал);</w:t>
      </w:r>
    </w:p>
    <w:p w:rsidR="00362A8F" w:rsidRPr="0052221D" w:rsidRDefault="00362A8F" w:rsidP="00362A8F">
      <w:pPr>
        <w:pStyle w:val="ConsPlusNormal"/>
        <w:ind w:firstLine="709"/>
        <w:jc w:val="both"/>
        <w:rPr>
          <w:sz w:val="24"/>
          <w:szCs w:val="24"/>
        </w:rPr>
      </w:pPr>
      <w:r w:rsidRPr="0052221D">
        <w:rPr>
          <w:sz w:val="24"/>
          <w:szCs w:val="24"/>
        </w:rPr>
        <w:t>в) письменно, в случае письменного обращения заявителя.</w:t>
      </w:r>
    </w:p>
    <w:p w:rsidR="00362A8F" w:rsidRPr="0052221D" w:rsidRDefault="00362A8F" w:rsidP="00362A8F">
      <w:pPr>
        <w:pStyle w:val="ConsPlusNormal"/>
        <w:ind w:firstLine="709"/>
        <w:jc w:val="both"/>
        <w:rPr>
          <w:sz w:val="24"/>
          <w:szCs w:val="24"/>
        </w:rPr>
      </w:pPr>
      <w:r w:rsidRPr="0052221D">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2A8F" w:rsidRPr="0052221D" w:rsidRDefault="00362A8F" w:rsidP="00362A8F">
      <w:pPr>
        <w:pStyle w:val="ConsPlusNormal"/>
        <w:ind w:firstLine="709"/>
        <w:jc w:val="both"/>
        <w:rPr>
          <w:sz w:val="24"/>
          <w:szCs w:val="24"/>
        </w:rPr>
      </w:pPr>
      <w:r w:rsidRPr="0052221D">
        <w:rPr>
          <w:sz w:val="24"/>
          <w:szCs w:val="24"/>
        </w:rPr>
        <w:t>8. Должностные лица уполномоченного органа, предоставляют информацию по следующим вопросам:</w:t>
      </w:r>
    </w:p>
    <w:p w:rsidR="00362A8F" w:rsidRPr="0052221D" w:rsidRDefault="00362A8F" w:rsidP="00362A8F">
      <w:pPr>
        <w:pStyle w:val="ConsPlusNormal"/>
        <w:ind w:firstLine="709"/>
        <w:jc w:val="both"/>
        <w:rPr>
          <w:sz w:val="24"/>
          <w:szCs w:val="24"/>
        </w:rPr>
      </w:pPr>
      <w:r w:rsidRPr="0052221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2A8F" w:rsidRPr="0052221D" w:rsidRDefault="00362A8F" w:rsidP="00362A8F">
      <w:pPr>
        <w:pStyle w:val="ConsPlusNormal"/>
        <w:ind w:firstLine="709"/>
        <w:jc w:val="both"/>
        <w:rPr>
          <w:sz w:val="24"/>
          <w:szCs w:val="24"/>
        </w:rPr>
      </w:pPr>
      <w:r w:rsidRPr="0052221D">
        <w:rPr>
          <w:sz w:val="24"/>
          <w:szCs w:val="24"/>
        </w:rPr>
        <w:t>б) о порядке предоставления муниципальной услуги и ходе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в) о перечне документов, необходимых для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г) о времени приема документов, необходимых для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д) о сроке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е) об основаниях отказа в приеме документов, необходимых для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ж) об основаниях отказа в предоставлении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2A8F" w:rsidRPr="0052221D" w:rsidRDefault="00362A8F" w:rsidP="00362A8F">
      <w:pPr>
        <w:pStyle w:val="ConsPlusNormal"/>
        <w:ind w:firstLine="709"/>
        <w:jc w:val="both"/>
        <w:rPr>
          <w:sz w:val="24"/>
          <w:szCs w:val="24"/>
        </w:rPr>
      </w:pPr>
      <w:r w:rsidRPr="0052221D">
        <w:rPr>
          <w:sz w:val="24"/>
          <w:szCs w:val="24"/>
        </w:rPr>
        <w:t>9. Основными требованиями при предоставлении информации являются:</w:t>
      </w:r>
    </w:p>
    <w:p w:rsidR="00362A8F" w:rsidRPr="0052221D" w:rsidRDefault="00362A8F" w:rsidP="00362A8F">
      <w:pPr>
        <w:pStyle w:val="ConsPlusNormal"/>
        <w:ind w:firstLine="709"/>
        <w:jc w:val="both"/>
        <w:rPr>
          <w:sz w:val="24"/>
          <w:szCs w:val="24"/>
        </w:rPr>
      </w:pPr>
      <w:r w:rsidRPr="0052221D">
        <w:rPr>
          <w:sz w:val="24"/>
          <w:szCs w:val="24"/>
        </w:rPr>
        <w:lastRenderedPageBreak/>
        <w:t>а) актуальность;</w:t>
      </w:r>
    </w:p>
    <w:p w:rsidR="00362A8F" w:rsidRPr="0052221D" w:rsidRDefault="00362A8F" w:rsidP="00362A8F">
      <w:pPr>
        <w:pStyle w:val="ConsPlusNormal"/>
        <w:ind w:firstLine="709"/>
        <w:jc w:val="both"/>
        <w:rPr>
          <w:sz w:val="24"/>
          <w:szCs w:val="24"/>
        </w:rPr>
      </w:pPr>
      <w:r w:rsidRPr="0052221D">
        <w:rPr>
          <w:sz w:val="24"/>
          <w:szCs w:val="24"/>
        </w:rPr>
        <w:t>б) своевременность;</w:t>
      </w:r>
    </w:p>
    <w:p w:rsidR="00362A8F" w:rsidRPr="0052221D" w:rsidRDefault="00362A8F" w:rsidP="00362A8F">
      <w:pPr>
        <w:pStyle w:val="ConsPlusNormal"/>
        <w:ind w:firstLine="709"/>
        <w:jc w:val="both"/>
        <w:rPr>
          <w:sz w:val="24"/>
          <w:szCs w:val="24"/>
        </w:rPr>
      </w:pPr>
      <w:r w:rsidRPr="0052221D">
        <w:rPr>
          <w:sz w:val="24"/>
          <w:szCs w:val="24"/>
        </w:rPr>
        <w:t>в) четкость и доступность в изложении информации;</w:t>
      </w:r>
    </w:p>
    <w:p w:rsidR="00362A8F" w:rsidRPr="0052221D" w:rsidRDefault="00362A8F" w:rsidP="00362A8F">
      <w:pPr>
        <w:pStyle w:val="ConsPlusNormal"/>
        <w:ind w:firstLine="709"/>
        <w:jc w:val="both"/>
        <w:rPr>
          <w:sz w:val="24"/>
          <w:szCs w:val="24"/>
        </w:rPr>
      </w:pPr>
      <w:r w:rsidRPr="0052221D">
        <w:rPr>
          <w:sz w:val="24"/>
          <w:szCs w:val="24"/>
        </w:rPr>
        <w:t>г) полнота информации;</w:t>
      </w:r>
    </w:p>
    <w:p w:rsidR="00362A8F" w:rsidRPr="0052221D" w:rsidRDefault="00362A8F" w:rsidP="00362A8F">
      <w:pPr>
        <w:pStyle w:val="ConsPlusNormal"/>
        <w:ind w:firstLine="709"/>
        <w:jc w:val="both"/>
        <w:rPr>
          <w:sz w:val="24"/>
          <w:szCs w:val="24"/>
        </w:rPr>
      </w:pPr>
      <w:r w:rsidRPr="0052221D">
        <w:rPr>
          <w:sz w:val="24"/>
          <w:szCs w:val="24"/>
        </w:rPr>
        <w:t>д) соответствие информации требованиям законодательства.</w:t>
      </w:r>
    </w:p>
    <w:p w:rsidR="00362A8F" w:rsidRPr="0052221D" w:rsidRDefault="00362A8F" w:rsidP="00362A8F">
      <w:pPr>
        <w:pStyle w:val="ConsPlusNormal"/>
        <w:ind w:firstLine="709"/>
        <w:jc w:val="both"/>
        <w:rPr>
          <w:sz w:val="24"/>
          <w:szCs w:val="24"/>
        </w:rPr>
      </w:pPr>
      <w:r w:rsidRPr="0052221D">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2221D">
        <w:rPr>
          <w:sz w:val="24"/>
          <w:szCs w:val="24"/>
          <w:lang w:eastAsia="ko-KR"/>
        </w:rPr>
        <w:t>уполномоченного органа</w:t>
      </w:r>
      <w:r w:rsidRPr="0052221D">
        <w:rPr>
          <w:sz w:val="24"/>
          <w:szCs w:val="24"/>
        </w:rPr>
        <w:t>.</w:t>
      </w:r>
    </w:p>
    <w:p w:rsidR="00362A8F" w:rsidRPr="0052221D" w:rsidRDefault="00362A8F" w:rsidP="00362A8F">
      <w:pPr>
        <w:pStyle w:val="ConsPlusNormal"/>
        <w:ind w:firstLine="709"/>
        <w:jc w:val="both"/>
        <w:rPr>
          <w:sz w:val="24"/>
          <w:szCs w:val="24"/>
        </w:rPr>
      </w:pPr>
      <w:r w:rsidRPr="0052221D">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2A8F" w:rsidRPr="0052221D" w:rsidRDefault="00362A8F" w:rsidP="00362A8F">
      <w:pPr>
        <w:pStyle w:val="ConsPlusNormal"/>
        <w:ind w:firstLine="709"/>
        <w:jc w:val="both"/>
        <w:rPr>
          <w:sz w:val="24"/>
          <w:szCs w:val="24"/>
        </w:rPr>
      </w:pPr>
      <w:r w:rsidRPr="0052221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2A8F" w:rsidRPr="0052221D" w:rsidRDefault="00362A8F" w:rsidP="00362A8F">
      <w:pPr>
        <w:pStyle w:val="ConsPlusNormal"/>
        <w:ind w:firstLine="709"/>
        <w:jc w:val="both"/>
        <w:rPr>
          <w:sz w:val="24"/>
          <w:szCs w:val="24"/>
        </w:rPr>
      </w:pPr>
      <w:r w:rsidRPr="0052221D">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w:t>
      </w:r>
      <w:r w:rsidRPr="00074549">
        <w:rPr>
          <w:sz w:val="24"/>
          <w:szCs w:val="24"/>
        </w:rPr>
        <w:t xml:space="preserve">администрации муниципального образования </w:t>
      </w:r>
      <w:r>
        <w:rPr>
          <w:sz w:val="24"/>
          <w:szCs w:val="24"/>
        </w:rPr>
        <w:t>«Тугутуйское»</w:t>
      </w:r>
      <w:r w:rsidRPr="00074549">
        <w:rPr>
          <w:sz w:val="24"/>
          <w:szCs w:val="24"/>
        </w:rPr>
        <w:t>,</w:t>
      </w:r>
      <w:r w:rsidRPr="0052221D">
        <w:rPr>
          <w:sz w:val="24"/>
          <w:szCs w:val="24"/>
        </w:rPr>
        <w:t xml:space="preserve"> руководителю уполномоченного органа в соответствии с графиком приема заявителей</w:t>
      </w:r>
      <w:r>
        <w:rPr>
          <w:sz w:val="24"/>
          <w:szCs w:val="24"/>
        </w:rPr>
        <w:t xml:space="preserve"> </w:t>
      </w:r>
      <w:r w:rsidRPr="00297BED">
        <w:rPr>
          <w:sz w:val="24"/>
          <w:szCs w:val="24"/>
        </w:rPr>
        <w:t>указанным в справочной информации</w:t>
      </w:r>
      <w:r w:rsidRPr="0052221D">
        <w:rPr>
          <w:sz w:val="24"/>
          <w:szCs w:val="24"/>
        </w:rPr>
        <w:t>.</w:t>
      </w:r>
    </w:p>
    <w:p w:rsidR="00362A8F" w:rsidRPr="002014A1" w:rsidRDefault="00362A8F" w:rsidP="00362A8F">
      <w:pPr>
        <w:autoSpaceDE w:val="0"/>
        <w:autoSpaceDN w:val="0"/>
        <w:adjustRightInd w:val="0"/>
        <w:ind w:firstLine="709"/>
        <w:rPr>
          <w:rFonts w:ascii="Arial" w:hAnsi="Arial" w:cs="Arial"/>
          <w:i/>
          <w:lang w:eastAsia="en-US"/>
        </w:rPr>
      </w:pPr>
      <w:r w:rsidRPr="0052221D">
        <w:rPr>
          <w:rFonts w:ascii="Arial" w:hAnsi="Arial" w:cs="Arial"/>
          <w:lang w:eastAsia="en-US"/>
        </w:rPr>
        <w:t xml:space="preserve">Прием </w:t>
      </w:r>
      <w:r w:rsidRPr="00962646">
        <w:rPr>
          <w:rFonts w:ascii="Arial" w:hAnsi="Arial" w:cs="Arial"/>
          <w:lang w:eastAsia="en-US"/>
        </w:rPr>
        <w:t xml:space="preserve">заявителей главой администрации муниципального образования </w:t>
      </w:r>
      <w:r>
        <w:rPr>
          <w:rFonts w:ascii="Arial" w:hAnsi="Arial" w:cs="Arial"/>
          <w:lang w:eastAsia="en-US"/>
        </w:rPr>
        <w:t>«Тугутуйское»</w:t>
      </w:r>
      <w:r w:rsidRPr="00962646">
        <w:rPr>
          <w:rFonts w:ascii="Arial" w:hAnsi="Arial" w:cs="Arial"/>
          <w:lang w:eastAsia="en-US"/>
        </w:rPr>
        <w:t xml:space="preserve"> (руководителем уполномоченного органа) (в случае его отсутствия – заместителями главы или руководителя)</w:t>
      </w:r>
      <w:r w:rsidRPr="0052221D">
        <w:rPr>
          <w:rFonts w:ascii="Arial" w:hAnsi="Arial" w:cs="Arial"/>
          <w:lang w:eastAsia="en-US"/>
        </w:rPr>
        <w:t xml:space="preserve"> проводится по предварительной записи, которая осуществляется по </w:t>
      </w:r>
      <w:r w:rsidRPr="002014A1">
        <w:rPr>
          <w:rFonts w:ascii="Arial" w:hAnsi="Arial" w:cs="Arial"/>
          <w:lang w:eastAsia="en-US"/>
        </w:rPr>
        <w:t xml:space="preserve">телефону </w:t>
      </w:r>
      <w:r w:rsidRPr="00BD0BF9">
        <w:rPr>
          <w:rFonts w:ascii="Arial" w:hAnsi="Arial" w:cs="Arial"/>
          <w:color w:val="FF0000"/>
          <w:lang w:eastAsia="en-US"/>
        </w:rPr>
        <w:t>8(39541)</w:t>
      </w:r>
      <w:r w:rsidRPr="006F1788">
        <w:rPr>
          <w:rFonts w:ascii="Arial" w:hAnsi="Arial" w:cs="Arial"/>
          <w:color w:val="FF0000"/>
          <w:lang w:eastAsia="en-US"/>
        </w:rPr>
        <w:t>24-3-48</w:t>
      </w:r>
      <w:r w:rsidRPr="00BD0BF9">
        <w:rPr>
          <w:rFonts w:ascii="Arial" w:hAnsi="Arial" w:cs="Arial"/>
          <w:color w:val="FF0000"/>
          <w:lang w:eastAsia="en-US"/>
        </w:rPr>
        <w:t>.</w:t>
      </w:r>
    </w:p>
    <w:p w:rsidR="00362A8F" w:rsidRPr="0052221D" w:rsidRDefault="00362A8F" w:rsidP="00362A8F">
      <w:pPr>
        <w:pStyle w:val="ConsPlusNormal"/>
        <w:ind w:firstLine="709"/>
        <w:jc w:val="both"/>
        <w:rPr>
          <w:sz w:val="24"/>
          <w:szCs w:val="24"/>
        </w:rPr>
      </w:pPr>
      <w:r w:rsidRPr="0052221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Pr>
          <w:sz w:val="24"/>
          <w:szCs w:val="24"/>
        </w:rPr>
        <w:t xml:space="preserve"> </w:t>
      </w:r>
      <w:r w:rsidRPr="00EB202B">
        <w:rPr>
          <w:sz w:val="24"/>
          <w:szCs w:val="24"/>
          <w:highlight w:val="yellow"/>
        </w:rPr>
        <w:t>календарных</w:t>
      </w:r>
      <w:r w:rsidRPr="0052221D">
        <w:rPr>
          <w:sz w:val="24"/>
          <w:szCs w:val="24"/>
        </w:rPr>
        <w:t xml:space="preserve"> дней со дня регистрации обращения. </w:t>
      </w:r>
    </w:p>
    <w:p w:rsidR="00362A8F" w:rsidRPr="0052221D" w:rsidRDefault="00362A8F" w:rsidP="00362A8F">
      <w:pPr>
        <w:pStyle w:val="ConsPlusNormal"/>
        <w:ind w:firstLine="709"/>
        <w:jc w:val="both"/>
        <w:rPr>
          <w:sz w:val="24"/>
          <w:szCs w:val="24"/>
        </w:rPr>
      </w:pPr>
      <w:r w:rsidRPr="0052221D">
        <w:rPr>
          <w:sz w:val="24"/>
          <w:szCs w:val="24"/>
        </w:rPr>
        <w:t>Днем регистрации обращения является день его поступления в уполномоченный орган.</w:t>
      </w:r>
    </w:p>
    <w:p w:rsidR="00362A8F" w:rsidRPr="0052221D" w:rsidRDefault="00362A8F" w:rsidP="00362A8F">
      <w:pPr>
        <w:pStyle w:val="ConsPlusNormal"/>
        <w:ind w:firstLine="709"/>
        <w:jc w:val="both"/>
        <w:rPr>
          <w:sz w:val="24"/>
          <w:szCs w:val="24"/>
        </w:rPr>
      </w:pPr>
      <w:r w:rsidRPr="0052221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2A8F" w:rsidRPr="00EE7E18" w:rsidRDefault="00362A8F" w:rsidP="00362A8F">
      <w:pPr>
        <w:pStyle w:val="ConsPlusNormal"/>
        <w:jc w:val="both"/>
        <w:rPr>
          <w:sz w:val="24"/>
          <w:szCs w:val="24"/>
        </w:rPr>
      </w:pPr>
      <w:r w:rsidRPr="0052221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sidRPr="00EE7E18">
        <w:rPr>
          <w:sz w:val="24"/>
          <w:szCs w:val="24"/>
        </w:rPr>
        <w:t>, указанный заявителем в обращении.</w:t>
      </w:r>
    </w:p>
    <w:p w:rsidR="00362A8F" w:rsidRPr="0052221D" w:rsidRDefault="00362A8F" w:rsidP="00362A8F">
      <w:pPr>
        <w:pStyle w:val="ConsPlusNormal"/>
        <w:ind w:firstLine="709"/>
        <w:jc w:val="both"/>
        <w:rPr>
          <w:sz w:val="24"/>
          <w:szCs w:val="24"/>
        </w:rPr>
      </w:pPr>
      <w:r w:rsidRPr="0052221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2A8F" w:rsidRPr="0052221D" w:rsidRDefault="00362A8F" w:rsidP="00362A8F">
      <w:pPr>
        <w:pStyle w:val="ConsPlusNormal"/>
        <w:ind w:firstLine="709"/>
        <w:jc w:val="both"/>
        <w:rPr>
          <w:sz w:val="24"/>
          <w:szCs w:val="24"/>
        </w:rPr>
      </w:pPr>
      <w:r w:rsidRPr="0052221D">
        <w:rPr>
          <w:sz w:val="24"/>
          <w:szCs w:val="24"/>
        </w:rPr>
        <w:t>а) на стендах, расположенных в помещениях, занимаемых уполномоченным органом;</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б) на официальном сайте уполномоченного органа в информационно-телекоммуникационной сети «Интернет» –</w:t>
      </w:r>
      <w:r w:rsidRPr="00BD0BF9">
        <w:t xml:space="preserve"> </w:t>
      </w:r>
      <w:r w:rsidRPr="00BD0BF9">
        <w:rPr>
          <w:rFonts w:ascii="Arial" w:hAnsi="Arial" w:cs="Arial"/>
          <w:color w:val="FF0000"/>
          <w:lang w:val="en-US"/>
        </w:rPr>
        <w:t>http</w:t>
      </w:r>
      <w:r w:rsidRPr="00BD0BF9">
        <w:rPr>
          <w:rFonts w:ascii="Arial" w:hAnsi="Arial" w:cs="Arial"/>
          <w:color w:val="FF0000"/>
        </w:rPr>
        <w:t>://</w:t>
      </w:r>
      <w:r>
        <w:rPr>
          <w:rFonts w:ascii="Arial" w:hAnsi="Arial" w:cs="Arial"/>
          <w:color w:val="FF0000"/>
          <w:lang w:val="en-US"/>
        </w:rPr>
        <w:t>tgt</w:t>
      </w:r>
      <w:r w:rsidRPr="00BD0BF9">
        <w:rPr>
          <w:rFonts w:ascii="Arial" w:hAnsi="Arial" w:cs="Arial"/>
          <w:color w:val="FF0000"/>
        </w:rPr>
        <w:t>.</w:t>
      </w:r>
      <w:r w:rsidRPr="00BD0BF9">
        <w:rPr>
          <w:rFonts w:ascii="Arial" w:hAnsi="Arial" w:cs="Arial"/>
          <w:color w:val="FF0000"/>
          <w:lang w:val="en-US"/>
        </w:rPr>
        <w:t>ehirit</w:t>
      </w:r>
      <w:r w:rsidRPr="00BD0BF9">
        <w:rPr>
          <w:rFonts w:ascii="Arial" w:hAnsi="Arial" w:cs="Arial"/>
          <w:color w:val="FF0000"/>
        </w:rPr>
        <w:t>.</w:t>
      </w:r>
      <w:r w:rsidRPr="00BD0BF9">
        <w:rPr>
          <w:rFonts w:ascii="Arial" w:hAnsi="Arial" w:cs="Arial"/>
          <w:color w:val="FF0000"/>
          <w:lang w:val="en-US"/>
        </w:rPr>
        <w:t>ru</w:t>
      </w:r>
      <w:r w:rsidRPr="0052221D">
        <w:rPr>
          <w:rFonts w:ascii="Arial" w:hAnsi="Arial" w:cs="Arial"/>
        </w:rPr>
        <w:t>, официальном сайте МФЦ, а также на Портале;</w:t>
      </w:r>
    </w:p>
    <w:p w:rsidR="00362A8F" w:rsidRPr="0052221D" w:rsidRDefault="00362A8F" w:rsidP="00362A8F">
      <w:pPr>
        <w:pStyle w:val="ConsPlusNormal"/>
        <w:ind w:firstLine="709"/>
        <w:jc w:val="both"/>
        <w:rPr>
          <w:sz w:val="24"/>
          <w:szCs w:val="24"/>
        </w:rPr>
      </w:pPr>
      <w:r w:rsidRPr="0052221D">
        <w:rPr>
          <w:sz w:val="24"/>
          <w:szCs w:val="24"/>
        </w:rPr>
        <w:t>в) посредством публикации в средствах массовой информации.</w:t>
      </w:r>
    </w:p>
    <w:p w:rsidR="00362A8F" w:rsidRPr="0052221D" w:rsidRDefault="00362A8F" w:rsidP="00362A8F">
      <w:pPr>
        <w:pStyle w:val="ConsPlusNormal"/>
        <w:ind w:firstLine="709"/>
        <w:jc w:val="both"/>
        <w:rPr>
          <w:sz w:val="24"/>
          <w:szCs w:val="24"/>
        </w:rPr>
      </w:pPr>
      <w:r w:rsidRPr="0052221D">
        <w:rPr>
          <w:sz w:val="24"/>
          <w:szCs w:val="24"/>
        </w:rPr>
        <w:t>15. На стендах, расположенных в помещениях, занимаемых уполномоченным органом, размещается следующая информация:</w:t>
      </w:r>
    </w:p>
    <w:p w:rsidR="00362A8F" w:rsidRPr="0052221D" w:rsidRDefault="00362A8F" w:rsidP="00362A8F">
      <w:pPr>
        <w:pStyle w:val="ConsPlusNormal"/>
        <w:ind w:firstLine="709"/>
        <w:jc w:val="both"/>
        <w:rPr>
          <w:sz w:val="24"/>
          <w:szCs w:val="24"/>
        </w:rPr>
      </w:pPr>
      <w:r w:rsidRPr="0052221D">
        <w:rPr>
          <w:sz w:val="24"/>
          <w:szCs w:val="24"/>
        </w:rPr>
        <w:lastRenderedPageBreak/>
        <w:t>1) список документов для получения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2) о сроках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3) извлечения из административного регламента:</w:t>
      </w:r>
    </w:p>
    <w:p w:rsidR="00362A8F" w:rsidRPr="0052221D" w:rsidRDefault="00362A8F" w:rsidP="00362A8F">
      <w:pPr>
        <w:pStyle w:val="ConsPlusNormal"/>
        <w:ind w:firstLine="709"/>
        <w:jc w:val="both"/>
        <w:rPr>
          <w:sz w:val="24"/>
          <w:szCs w:val="24"/>
        </w:rPr>
      </w:pPr>
      <w:r w:rsidRPr="0052221D">
        <w:rPr>
          <w:sz w:val="24"/>
          <w:szCs w:val="24"/>
        </w:rPr>
        <w:t>а) об основаниях отказа в предоставлении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б) об описании конечного результата предоставления муниципальной услуги;</w:t>
      </w:r>
    </w:p>
    <w:p w:rsidR="00362A8F" w:rsidRPr="0052221D" w:rsidRDefault="00362A8F" w:rsidP="00362A8F">
      <w:pPr>
        <w:pStyle w:val="ConsPlusNormal"/>
        <w:ind w:firstLine="709"/>
        <w:jc w:val="both"/>
        <w:rPr>
          <w:sz w:val="24"/>
          <w:szCs w:val="24"/>
        </w:rPr>
      </w:pPr>
      <w:r w:rsidRPr="0052221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4) перечень нормативных правовых актов, регулирующих отношения, возникающие в связи с предоставлением муниципальной услуги;</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5)</w:t>
      </w:r>
      <w:r>
        <w:rPr>
          <w:rFonts w:ascii="Arial" w:hAnsi="Arial" w:cs="Arial"/>
          <w:highlight w:val="yellow"/>
        </w:rPr>
        <w:t xml:space="preserve"> </w:t>
      </w:r>
      <w:r w:rsidRPr="009F4DBD">
        <w:rPr>
          <w:rFonts w:ascii="Arial" w:hAnsi="Arial" w:cs="Arial"/>
          <w:highlight w:val="yellow"/>
        </w:rPr>
        <w:t>справочная информация.</w:t>
      </w:r>
    </w:p>
    <w:p w:rsidR="00362A8F" w:rsidRPr="00297BED" w:rsidRDefault="00362A8F" w:rsidP="00362A8F">
      <w:pPr>
        <w:widowControl w:val="0"/>
        <w:autoSpaceDE w:val="0"/>
        <w:autoSpaceDN w:val="0"/>
        <w:adjustRightInd w:val="0"/>
        <w:ind w:firstLine="709"/>
        <w:rPr>
          <w:rFonts w:ascii="Arial" w:hAnsi="Arial" w:cs="Arial"/>
        </w:rPr>
      </w:pPr>
      <w:r w:rsidRPr="009F4DBD">
        <w:rPr>
          <w:rFonts w:ascii="Arial" w:hAnsi="Arial" w:cs="Arial"/>
          <w:highlight w:val="yellow"/>
        </w:rPr>
        <w:t>16.</w:t>
      </w:r>
      <w:r w:rsidRPr="0052221D">
        <w:rPr>
          <w:rFonts w:ascii="Arial" w:hAnsi="Arial" w:cs="Arial"/>
        </w:rPr>
        <w:t> </w:t>
      </w:r>
      <w:r w:rsidRPr="00297BED">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62A8F" w:rsidRPr="00297BED" w:rsidRDefault="00362A8F" w:rsidP="00362A8F">
      <w:pPr>
        <w:widowControl w:val="0"/>
        <w:autoSpaceDE w:val="0"/>
        <w:autoSpaceDN w:val="0"/>
        <w:adjustRightInd w:val="0"/>
        <w:ind w:firstLine="709"/>
        <w:rPr>
          <w:rFonts w:ascii="Arial" w:hAnsi="Arial" w:cs="Arial"/>
        </w:rPr>
      </w:pPr>
      <w:r w:rsidRPr="00297BED">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9" w:history="1">
        <w:r w:rsidRPr="00297BED">
          <w:rPr>
            <w:rStyle w:val="a5"/>
            <w:rFonts w:ascii="Arial" w:hAnsi="Arial" w:cs="Arial"/>
            <w:lang w:val="en-US"/>
          </w:rPr>
          <w:t>www</w:t>
        </w:r>
        <w:r w:rsidRPr="00297BED">
          <w:rPr>
            <w:rStyle w:val="a5"/>
            <w:rFonts w:ascii="Arial" w:hAnsi="Arial" w:cs="Arial"/>
          </w:rPr>
          <w:t>.</w:t>
        </w:r>
        <w:r w:rsidRPr="00297BED">
          <w:rPr>
            <w:rStyle w:val="a5"/>
            <w:rFonts w:ascii="Arial" w:hAnsi="Arial" w:cs="Arial"/>
            <w:lang w:val="en-US"/>
          </w:rPr>
          <w:t>mfc</w:t>
        </w:r>
        <w:r w:rsidRPr="00297BED">
          <w:rPr>
            <w:rStyle w:val="a5"/>
            <w:rFonts w:ascii="Arial" w:hAnsi="Arial" w:cs="Arial"/>
          </w:rPr>
          <w:t>38.</w:t>
        </w:r>
        <w:r w:rsidRPr="00297BED">
          <w:rPr>
            <w:rStyle w:val="a5"/>
            <w:rFonts w:ascii="Arial" w:hAnsi="Arial" w:cs="Arial"/>
            <w:lang w:val="en-US"/>
          </w:rPr>
          <w:t>ru</w:t>
        </w:r>
      </w:hyperlink>
      <w:r w:rsidRPr="00297BED">
        <w:rPr>
          <w:rFonts w:ascii="Arial" w:hAnsi="Arial" w:cs="Arial"/>
        </w:rPr>
        <w:t>.</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17. </w:t>
      </w:r>
      <w:bookmarkStart w:id="15" w:name="Par144"/>
      <w:bookmarkEnd w:id="15"/>
      <w:r w:rsidRPr="009F4DBD">
        <w:rPr>
          <w:rFonts w:ascii="Arial" w:hAnsi="Arial" w:cs="Arial"/>
          <w:highlight w:val="yellow"/>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(функций)"(далее-федеральный реестр).</w:t>
      </w:r>
    </w:p>
    <w:p w:rsidR="00362A8F" w:rsidRPr="00297BED" w:rsidRDefault="00362A8F" w:rsidP="00362A8F">
      <w:pPr>
        <w:widowControl w:val="0"/>
        <w:autoSpaceDE w:val="0"/>
        <w:autoSpaceDN w:val="0"/>
        <w:adjustRightInd w:val="0"/>
        <w:ind w:firstLine="709"/>
        <w:rPr>
          <w:rFonts w:ascii="Arial" w:hAnsi="Arial" w:cs="Arial"/>
        </w:rPr>
      </w:pPr>
      <w:r w:rsidRPr="009F4DBD">
        <w:rPr>
          <w:rFonts w:ascii="Arial" w:hAnsi="Arial" w:cs="Arial"/>
          <w:highlight w:val="yellow"/>
        </w:rPr>
        <w:t xml:space="preserve">18. 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r w:rsidRPr="009F4DBD">
        <w:rPr>
          <w:rFonts w:ascii="Arial" w:hAnsi="Arial" w:cs="Arial"/>
          <w:highlight w:val="yellow"/>
          <w:lang w:val="en-US"/>
        </w:rPr>
        <w:t>http</w:t>
      </w:r>
      <w:r w:rsidRPr="009F4DBD">
        <w:rPr>
          <w:rFonts w:ascii="Arial" w:hAnsi="Arial" w:cs="Arial"/>
          <w:highlight w:val="yellow"/>
        </w:rPr>
        <w:t>://</w:t>
      </w:r>
      <w:r w:rsidRPr="009F4DBD">
        <w:rPr>
          <w:rFonts w:ascii="Arial" w:hAnsi="Arial" w:cs="Arial"/>
          <w:highlight w:val="yellow"/>
          <w:lang w:val="en-US"/>
        </w:rPr>
        <w:t>harat</w:t>
      </w:r>
      <w:r w:rsidRPr="009F4DBD">
        <w:rPr>
          <w:rFonts w:ascii="Arial" w:hAnsi="Arial" w:cs="Arial"/>
          <w:highlight w:val="yellow"/>
        </w:rPr>
        <w:t>.</w:t>
      </w:r>
      <w:r w:rsidRPr="009F4DBD">
        <w:rPr>
          <w:rFonts w:ascii="Arial" w:hAnsi="Arial" w:cs="Arial"/>
          <w:highlight w:val="yellow"/>
          <w:lang w:val="en-US"/>
        </w:rPr>
        <w:t>ehirit</w:t>
      </w:r>
      <w:r w:rsidRPr="009F4DBD">
        <w:rPr>
          <w:rFonts w:ascii="Arial" w:hAnsi="Arial" w:cs="Arial"/>
          <w:highlight w:val="yellow"/>
        </w:rPr>
        <w:t>.</w:t>
      </w:r>
      <w:r w:rsidRPr="009F4DBD">
        <w:rPr>
          <w:rFonts w:ascii="Arial" w:hAnsi="Arial" w:cs="Arial"/>
          <w:highlight w:val="yellow"/>
          <w:lang w:val="en-US"/>
        </w:rPr>
        <w:t>ru</w:t>
      </w:r>
      <w:r w:rsidRPr="009F4DBD">
        <w:rPr>
          <w:rFonts w:ascii="Arial" w:hAnsi="Arial" w:cs="Arial"/>
          <w:highlight w:val="yellow"/>
        </w:rPr>
        <w:t>, на стендах, расположенных в помещениях, занимаемых уполномоченным органом.</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19. К справочной информации относится следующая информация:</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362A8F" w:rsidRPr="009F4DBD" w:rsidRDefault="00362A8F" w:rsidP="00362A8F">
      <w:pPr>
        <w:widowControl w:val="0"/>
        <w:autoSpaceDE w:val="0"/>
        <w:autoSpaceDN w:val="0"/>
        <w:adjustRightInd w:val="0"/>
        <w:ind w:firstLine="709"/>
        <w:rPr>
          <w:rFonts w:ascii="Arial" w:hAnsi="Arial" w:cs="Arial"/>
          <w:highlight w:val="yellow"/>
        </w:rPr>
      </w:pPr>
      <w:r w:rsidRPr="009F4DBD">
        <w:rPr>
          <w:rFonts w:ascii="Arial" w:hAnsi="Arial" w:cs="Arial"/>
          <w:highlight w:val="yellow"/>
        </w:rPr>
        <w:t>справочные телефоны уполномоченного органа, организаций, участвующих в предоставлении муниципальной услуги;</w:t>
      </w:r>
    </w:p>
    <w:p w:rsidR="00362A8F" w:rsidRPr="00297BED" w:rsidRDefault="00362A8F" w:rsidP="00362A8F">
      <w:pPr>
        <w:widowControl w:val="0"/>
        <w:autoSpaceDE w:val="0"/>
        <w:autoSpaceDN w:val="0"/>
        <w:adjustRightInd w:val="0"/>
        <w:ind w:firstLine="709"/>
        <w:rPr>
          <w:rFonts w:ascii="Arial" w:hAnsi="Arial" w:cs="Arial"/>
        </w:rPr>
      </w:pPr>
      <w:r w:rsidRPr="009F4DBD">
        <w:rPr>
          <w:rFonts w:ascii="Arial" w:hAnsi="Arial" w:cs="Arial"/>
          <w:highlight w:val="yellow"/>
        </w:rPr>
        <w:t>адреса официального сайта, а также электронной почты и (или) формы обратной связи уполномоченного органа в сети "Интернет".</w:t>
      </w:r>
    </w:p>
    <w:p w:rsidR="00362A8F"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Раздел II. СТАНДАРТ ПРЕДОСТАВЛЕНИЯ МУНИЦИПАЛЬНОЙ УСЛУГИ</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16" w:name="Par146"/>
      <w:bookmarkEnd w:id="16"/>
      <w:r w:rsidRPr="0052221D">
        <w:rPr>
          <w:rFonts w:ascii="Arial" w:hAnsi="Arial" w:cs="Arial"/>
        </w:rPr>
        <w:t>Глава 4. НАИМЕНОВАНИЕ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w:t>
      </w:r>
      <w:r>
        <w:rPr>
          <w:rFonts w:ascii="Arial" w:hAnsi="Arial" w:cs="Arial"/>
        </w:rPr>
        <w:t xml:space="preserve"> </w:t>
      </w:r>
      <w:r w:rsidRPr="00962646">
        <w:rPr>
          <w:rFonts w:ascii="Arial" w:hAnsi="Arial" w:cs="Arial"/>
        </w:rPr>
        <w:t xml:space="preserve">муниципального образования </w:t>
      </w:r>
      <w:r>
        <w:rPr>
          <w:rFonts w:ascii="Arial" w:hAnsi="Arial" w:cs="Arial"/>
        </w:rPr>
        <w:t>«Тугутуйское»</w:t>
      </w:r>
      <w:r w:rsidRPr="0052221D">
        <w:rPr>
          <w:rFonts w:ascii="Arial" w:hAnsi="Arial" w:cs="Arial"/>
        </w:rPr>
        <w:t xml:space="preserve"> (далее – предварительное согласование предоставления земельного участка).</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lang w:eastAsia="en-US"/>
        </w:rPr>
        <w:t xml:space="preserve">21. </w:t>
      </w:r>
      <w:r w:rsidRPr="0052221D">
        <w:rPr>
          <w:rFonts w:ascii="Arial" w:hAnsi="Arial" w:cs="Arial"/>
        </w:rPr>
        <w:t>Согласование земельных участков осуществляется в соответствии с законодательством.</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17" w:name="Par151"/>
      <w:bookmarkEnd w:id="17"/>
      <w:r w:rsidRPr="0052221D">
        <w:rPr>
          <w:rFonts w:ascii="Arial" w:hAnsi="Arial" w:cs="Arial"/>
        </w:rPr>
        <w:t>Глава 5. НАИМЕНОВАНИЕ ОРГАНА МЕСТНОГО САМОУПРАВЛЕНИЯ,</w:t>
      </w:r>
    </w:p>
    <w:p w:rsidR="00362A8F" w:rsidRPr="0052221D" w:rsidRDefault="00362A8F" w:rsidP="00362A8F">
      <w:pPr>
        <w:widowControl w:val="0"/>
        <w:autoSpaceDE w:val="0"/>
        <w:autoSpaceDN w:val="0"/>
        <w:adjustRightInd w:val="0"/>
        <w:jc w:val="center"/>
        <w:rPr>
          <w:rFonts w:ascii="Arial" w:hAnsi="Arial" w:cs="Arial"/>
        </w:rPr>
      </w:pPr>
      <w:r w:rsidRPr="0052221D">
        <w:rPr>
          <w:rFonts w:ascii="Arial" w:hAnsi="Arial" w:cs="Arial"/>
        </w:rPr>
        <w:lastRenderedPageBreak/>
        <w:t>ПРЕДОСТАВЛЯЮЩЕГО МУНИЦИПАЛЬНУЮ УСЛУГУ</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22. Органом местного самоуправления муниципального образования </w:t>
      </w:r>
      <w:r w:rsidRPr="00962646">
        <w:rPr>
          <w:rFonts w:ascii="Arial" w:hAnsi="Arial" w:cs="Arial"/>
        </w:rPr>
        <w:t xml:space="preserve">муниципального образования </w:t>
      </w:r>
      <w:r>
        <w:rPr>
          <w:rFonts w:ascii="Arial" w:hAnsi="Arial" w:cs="Arial"/>
        </w:rPr>
        <w:t>«Тугутуйское»</w:t>
      </w:r>
      <w:r w:rsidRPr="0052221D">
        <w:rPr>
          <w:rFonts w:ascii="Arial" w:hAnsi="Arial" w:cs="Arial"/>
        </w:rPr>
        <w:t>, предоставляющим муниципальную услугу, является уполномоченный орган.</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62646">
        <w:rPr>
          <w:rFonts w:ascii="Arial" w:hAnsi="Arial" w:cs="Arial"/>
          <w:i/>
        </w:rPr>
        <w:t>.</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24. При предоставлении муниципальной услуги уполномоченный орган осуществляет взаимодействует с:</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Федеральной службой государственной регистрации, кадастра и картографии (Росреестр);</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Федеральной налоговой службой;</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jc w:val="center"/>
        <w:rPr>
          <w:rFonts w:ascii="Arial" w:hAnsi="Arial" w:cs="Arial"/>
        </w:rPr>
      </w:pPr>
      <w:bookmarkStart w:id="18" w:name="Par159"/>
      <w:bookmarkEnd w:id="18"/>
      <w:r w:rsidRPr="0052221D">
        <w:rPr>
          <w:rFonts w:ascii="Arial" w:hAnsi="Arial" w:cs="Arial"/>
        </w:rPr>
        <w:t>Глава 6. ОПИСАНИЕ РЕЗУЛЬТАТА</w:t>
      </w:r>
    </w:p>
    <w:p w:rsidR="00362A8F" w:rsidRPr="0052221D" w:rsidRDefault="00362A8F" w:rsidP="00362A8F">
      <w:pPr>
        <w:widowControl w:val="0"/>
        <w:autoSpaceDE w:val="0"/>
        <w:autoSpaceDN w:val="0"/>
        <w:adjustRightInd w:val="0"/>
        <w:ind w:firstLine="709"/>
        <w:jc w:val="center"/>
        <w:rPr>
          <w:rFonts w:ascii="Arial" w:hAnsi="Arial" w:cs="Arial"/>
        </w:rPr>
      </w:pPr>
      <w:r w:rsidRPr="0052221D">
        <w:rPr>
          <w:rFonts w:ascii="Arial" w:hAnsi="Arial" w:cs="Arial"/>
        </w:rPr>
        <w:t>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pStyle w:val="ConsPlusNormal"/>
        <w:widowControl/>
        <w:tabs>
          <w:tab w:val="left" w:pos="709"/>
        </w:tabs>
        <w:ind w:firstLine="567"/>
        <w:jc w:val="both"/>
        <w:rPr>
          <w:sz w:val="24"/>
          <w:szCs w:val="24"/>
        </w:rPr>
      </w:pPr>
      <w:r w:rsidRPr="0052221D">
        <w:rPr>
          <w:sz w:val="24"/>
          <w:szCs w:val="24"/>
        </w:rPr>
        <w:t>25. Результатом предоставления муниципальной услуги является:</w:t>
      </w:r>
    </w:p>
    <w:p w:rsidR="00362A8F" w:rsidRPr="0052221D" w:rsidRDefault="00362A8F" w:rsidP="00362A8F">
      <w:pPr>
        <w:pStyle w:val="ConsPlusNormal"/>
        <w:widowControl/>
        <w:tabs>
          <w:tab w:val="left" w:pos="709"/>
        </w:tabs>
        <w:ind w:firstLine="567"/>
        <w:jc w:val="both"/>
        <w:rPr>
          <w:sz w:val="24"/>
          <w:szCs w:val="24"/>
        </w:rPr>
      </w:pPr>
      <w:r w:rsidRPr="0052221D">
        <w:rPr>
          <w:sz w:val="24"/>
          <w:szCs w:val="24"/>
        </w:rPr>
        <w:t>1) решение уполномоченного органа о предварительном согласовании предоставления земельного участка;</w:t>
      </w:r>
    </w:p>
    <w:p w:rsidR="00362A8F" w:rsidRPr="0052221D" w:rsidRDefault="00362A8F" w:rsidP="00362A8F">
      <w:pPr>
        <w:tabs>
          <w:tab w:val="left" w:pos="709"/>
        </w:tabs>
        <w:autoSpaceDE w:val="0"/>
        <w:autoSpaceDN w:val="0"/>
        <w:adjustRightInd w:val="0"/>
        <w:ind w:firstLine="567"/>
        <w:outlineLvl w:val="2"/>
        <w:rPr>
          <w:rFonts w:ascii="Arial" w:hAnsi="Arial" w:cs="Arial"/>
        </w:rPr>
      </w:pPr>
      <w:r w:rsidRPr="0052221D">
        <w:rPr>
          <w:rFonts w:ascii="Arial" w:eastAsia="Arial Unicode MS" w:hAnsi="Arial" w:cs="Arial"/>
        </w:rPr>
        <w:t>2) решение уполномоченного органа</w:t>
      </w:r>
      <w:r w:rsidRPr="0052221D">
        <w:rPr>
          <w:rFonts w:ascii="Arial" w:hAnsi="Arial" w:cs="Arial"/>
        </w:rPr>
        <w:t xml:space="preserve"> об отказе в предварительном согласовании предоставления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26"/>
        <w:jc w:val="center"/>
        <w:outlineLvl w:val="2"/>
        <w:rPr>
          <w:rFonts w:ascii="Arial" w:hAnsi="Arial" w:cs="Arial"/>
        </w:rPr>
      </w:pPr>
      <w:r w:rsidRPr="0052221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autoSpaceDE w:val="0"/>
        <w:autoSpaceDN w:val="0"/>
        <w:adjustRightInd w:val="0"/>
        <w:ind w:firstLine="540"/>
        <w:outlineLvl w:val="2"/>
        <w:rPr>
          <w:rFonts w:ascii="Arial" w:hAnsi="Arial" w:cs="Arial"/>
        </w:rPr>
      </w:pPr>
      <w:bookmarkStart w:id="19" w:name="Par174"/>
      <w:bookmarkEnd w:id="19"/>
      <w:r w:rsidRPr="0052221D">
        <w:rPr>
          <w:rFonts w:ascii="Arial" w:hAnsi="Arial" w:cs="Arial"/>
        </w:rPr>
        <w:t xml:space="preserve">26. Общий срок предоставления муниципальной услуги составляет </w:t>
      </w:r>
      <w:r w:rsidRPr="0052221D">
        <w:rPr>
          <w:rFonts w:ascii="Arial" w:hAnsi="Arial" w:cs="Arial"/>
        </w:rPr>
        <w:br/>
        <w:t xml:space="preserve">не более чем 30 календарных дней со дня поступления заявления </w:t>
      </w:r>
      <w:r w:rsidRPr="0052221D">
        <w:rPr>
          <w:rFonts w:ascii="Arial" w:hAnsi="Arial" w:cs="Arial"/>
        </w:rPr>
        <w:br/>
        <w:t>о предварительном согласовании предоставления земельного участка.</w:t>
      </w:r>
    </w:p>
    <w:p w:rsidR="00362A8F" w:rsidRPr="0052221D" w:rsidRDefault="00362A8F" w:rsidP="00362A8F">
      <w:pPr>
        <w:autoSpaceDE w:val="0"/>
        <w:autoSpaceDN w:val="0"/>
        <w:adjustRightInd w:val="0"/>
        <w:ind w:firstLine="540"/>
        <w:rPr>
          <w:rFonts w:ascii="Arial" w:hAnsi="Arial" w:cs="Arial"/>
        </w:rPr>
      </w:pPr>
      <w:r w:rsidRPr="0052221D">
        <w:rPr>
          <w:rFonts w:ascii="Arial" w:hAnsi="Arial" w:cs="Arial"/>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362A8F" w:rsidRPr="0052221D" w:rsidRDefault="00362A8F" w:rsidP="00362A8F">
      <w:pPr>
        <w:autoSpaceDE w:val="0"/>
        <w:autoSpaceDN w:val="0"/>
        <w:adjustRightInd w:val="0"/>
        <w:ind w:firstLine="540"/>
        <w:outlineLvl w:val="2"/>
        <w:rPr>
          <w:rFonts w:ascii="Arial" w:hAnsi="Arial" w:cs="Arial"/>
        </w:rPr>
      </w:pPr>
      <w:r w:rsidRPr="0052221D">
        <w:rPr>
          <w:rFonts w:ascii="Arial" w:hAnsi="Arial" w:cs="Arial"/>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362A8F" w:rsidRPr="0052221D" w:rsidRDefault="00362A8F" w:rsidP="00362A8F">
      <w:pPr>
        <w:widowControl w:val="0"/>
        <w:autoSpaceDE w:val="0"/>
        <w:autoSpaceDN w:val="0"/>
        <w:adjustRightInd w:val="0"/>
        <w:ind w:firstLine="851"/>
        <w:rPr>
          <w:rFonts w:ascii="Arial" w:hAnsi="Arial" w:cs="Arial"/>
        </w:rPr>
      </w:pPr>
    </w:p>
    <w:p w:rsidR="00362A8F" w:rsidRPr="0052221D" w:rsidRDefault="00362A8F" w:rsidP="00362A8F">
      <w:pPr>
        <w:widowControl w:val="0"/>
        <w:autoSpaceDE w:val="0"/>
        <w:autoSpaceDN w:val="0"/>
        <w:adjustRightInd w:val="0"/>
        <w:ind w:firstLine="726"/>
        <w:jc w:val="center"/>
        <w:rPr>
          <w:rFonts w:ascii="Arial" w:hAnsi="Arial" w:cs="Arial"/>
        </w:rPr>
      </w:pPr>
      <w:bookmarkStart w:id="20" w:name="Par179"/>
      <w:bookmarkEnd w:id="20"/>
      <w:r w:rsidRPr="0052221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29. Предоставление муниципальной услуги осуществляется в соответствии с законодательством.</w:t>
      </w:r>
    </w:p>
    <w:p w:rsidR="00362A8F" w:rsidRPr="009F4DBD" w:rsidRDefault="00362A8F" w:rsidP="00362A8F">
      <w:pPr>
        <w:widowControl w:val="0"/>
        <w:autoSpaceDE w:val="0"/>
        <w:autoSpaceDN w:val="0"/>
        <w:adjustRightInd w:val="0"/>
        <w:ind w:firstLine="709"/>
        <w:rPr>
          <w:rFonts w:ascii="Arial" w:hAnsi="Arial" w:cs="Arial"/>
          <w:i/>
          <w:highlight w:val="yellow"/>
        </w:rPr>
      </w:pPr>
      <w:r w:rsidRPr="009F4DBD">
        <w:rPr>
          <w:rFonts w:ascii="Arial" w:hAnsi="Arial" w:cs="Arial"/>
        </w:rPr>
        <w:t>30. </w:t>
      </w:r>
      <w:r w:rsidRPr="009F4DBD">
        <w:rPr>
          <w:rFonts w:ascii="Arial" w:hAnsi="Arial" w:cs="Arial"/>
          <w:highlight w:val="yellow"/>
        </w:rPr>
        <w:t xml:space="preserve">Перечень нормативных правовых актов, регулирующих предоставление </w:t>
      </w:r>
      <w:r w:rsidRPr="009F4DBD">
        <w:rPr>
          <w:rFonts w:ascii="Arial" w:hAnsi="Arial" w:cs="Arial"/>
          <w:highlight w:val="yellow"/>
        </w:rPr>
        <w:lastRenderedPageBreak/>
        <w:t>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362A8F" w:rsidRPr="007E1538" w:rsidRDefault="00362A8F" w:rsidP="00362A8F">
      <w:pPr>
        <w:widowControl w:val="0"/>
        <w:autoSpaceDE w:val="0"/>
        <w:autoSpaceDN w:val="0"/>
        <w:adjustRightInd w:val="0"/>
        <w:ind w:firstLine="709"/>
        <w:rPr>
          <w:rFonts w:ascii="Arial" w:hAnsi="Arial" w:cs="Arial"/>
        </w:rPr>
      </w:pPr>
      <w:r w:rsidRPr="009F4DBD">
        <w:rPr>
          <w:rFonts w:ascii="Arial" w:hAnsi="Arial" w:cs="Arial"/>
          <w:highlight w:val="yellow"/>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autoSpaceDE w:val="0"/>
        <w:autoSpaceDN w:val="0"/>
        <w:adjustRightInd w:val="0"/>
        <w:jc w:val="center"/>
        <w:rPr>
          <w:rFonts w:ascii="Arial" w:hAnsi="Arial" w:cs="Arial"/>
          <w:lang w:eastAsia="en-US"/>
        </w:rPr>
      </w:pPr>
      <w:bookmarkStart w:id="21" w:name="Par199"/>
      <w:bookmarkEnd w:id="21"/>
      <w:r w:rsidRPr="0052221D">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autoSpaceDE w:val="0"/>
        <w:autoSpaceDN w:val="0"/>
        <w:adjustRightInd w:val="0"/>
        <w:outlineLvl w:val="2"/>
        <w:rPr>
          <w:rFonts w:ascii="Arial" w:hAnsi="Arial" w:cs="Arial"/>
        </w:rPr>
      </w:pPr>
      <w:bookmarkStart w:id="22" w:name="Par202"/>
      <w:bookmarkEnd w:id="22"/>
      <w:r w:rsidRPr="0052221D">
        <w:rPr>
          <w:rFonts w:ascii="Arial" w:hAnsi="Arial" w:cs="Arial"/>
        </w:rPr>
        <w:t xml:space="preserve">31. К документам, необходимым для предоставления муниципальной услуги, относятся: </w:t>
      </w:r>
    </w:p>
    <w:p w:rsidR="00362A8F" w:rsidRPr="0052221D" w:rsidRDefault="00362A8F" w:rsidP="00362A8F">
      <w:pPr>
        <w:autoSpaceDE w:val="0"/>
        <w:autoSpaceDN w:val="0"/>
        <w:adjustRightInd w:val="0"/>
        <w:rPr>
          <w:rFonts w:ascii="Arial" w:hAnsi="Arial" w:cs="Arial"/>
        </w:rPr>
      </w:pPr>
      <w:r w:rsidRPr="0052221D">
        <w:rPr>
          <w:rFonts w:ascii="Arial" w:hAnsi="Arial" w:cs="Arial"/>
        </w:rPr>
        <w:t>1) заявление о предварительном согласовании предоставления земельного участка, в котором указываются:</w:t>
      </w:r>
    </w:p>
    <w:p w:rsidR="00362A8F" w:rsidRPr="0052221D" w:rsidRDefault="00362A8F" w:rsidP="00362A8F">
      <w:pPr>
        <w:autoSpaceDE w:val="0"/>
        <w:autoSpaceDN w:val="0"/>
        <w:adjustRightInd w:val="0"/>
        <w:rPr>
          <w:rFonts w:ascii="Arial" w:hAnsi="Arial" w:cs="Arial"/>
        </w:rPr>
      </w:pPr>
      <w:r w:rsidRPr="0052221D">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362A8F" w:rsidRPr="0052221D" w:rsidRDefault="00362A8F" w:rsidP="00362A8F">
      <w:pPr>
        <w:autoSpaceDE w:val="0"/>
        <w:autoSpaceDN w:val="0"/>
        <w:adjustRightInd w:val="0"/>
        <w:rPr>
          <w:rFonts w:ascii="Arial" w:hAnsi="Arial" w:cs="Arial"/>
        </w:rPr>
      </w:pPr>
      <w:r w:rsidRPr="0052221D">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2A8F" w:rsidRPr="0052221D" w:rsidRDefault="00362A8F" w:rsidP="00362A8F">
      <w:pPr>
        <w:autoSpaceDE w:val="0"/>
        <w:autoSpaceDN w:val="0"/>
        <w:adjustRightInd w:val="0"/>
        <w:rPr>
          <w:rFonts w:ascii="Arial" w:hAnsi="Arial" w:cs="Arial"/>
        </w:rPr>
      </w:pPr>
      <w:r w:rsidRPr="0052221D">
        <w:rPr>
          <w:rFonts w:ascii="Arial" w:hAnsi="Arial" w:cs="Arial"/>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52221D">
          <w:rPr>
            <w:rFonts w:ascii="Arial" w:hAnsi="Arial" w:cs="Arial"/>
          </w:rPr>
          <w:t>законом</w:t>
        </w:r>
      </w:hyperlink>
      <w:r w:rsidRPr="0052221D">
        <w:rPr>
          <w:rFonts w:ascii="Arial" w:hAnsi="Arial" w:cs="Arial"/>
        </w:rPr>
        <w:t xml:space="preserve"> «О государственном кадастре недвижимости»;</w:t>
      </w:r>
    </w:p>
    <w:p w:rsidR="00362A8F" w:rsidRPr="0052221D" w:rsidRDefault="00362A8F" w:rsidP="00362A8F">
      <w:pPr>
        <w:autoSpaceDE w:val="0"/>
        <w:autoSpaceDN w:val="0"/>
        <w:adjustRightInd w:val="0"/>
        <w:rPr>
          <w:rFonts w:ascii="Arial" w:hAnsi="Arial" w:cs="Arial"/>
        </w:rPr>
      </w:pPr>
      <w:r w:rsidRPr="0052221D">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2A8F" w:rsidRPr="0052221D" w:rsidRDefault="00362A8F" w:rsidP="00362A8F">
      <w:pPr>
        <w:autoSpaceDE w:val="0"/>
        <w:autoSpaceDN w:val="0"/>
        <w:adjustRightInd w:val="0"/>
        <w:rPr>
          <w:rFonts w:ascii="Arial" w:hAnsi="Arial" w:cs="Arial"/>
        </w:rPr>
      </w:pPr>
      <w:r w:rsidRPr="0052221D">
        <w:rPr>
          <w:rFonts w:ascii="Arial" w:hAnsi="Arial" w:cs="Arial"/>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2A8F" w:rsidRPr="0052221D" w:rsidRDefault="00362A8F" w:rsidP="00362A8F">
      <w:pPr>
        <w:autoSpaceDE w:val="0"/>
        <w:autoSpaceDN w:val="0"/>
        <w:adjustRightInd w:val="0"/>
        <w:rPr>
          <w:rFonts w:ascii="Arial" w:hAnsi="Arial" w:cs="Arial"/>
        </w:rPr>
      </w:pPr>
      <w:r w:rsidRPr="0052221D">
        <w:rPr>
          <w:rFonts w:ascii="Arial" w:hAnsi="Arial" w:cs="Arial"/>
        </w:rPr>
        <w:t xml:space="preserve">основание предоставления земельного участка без проведения торгов из числа предусмотренных </w:t>
      </w:r>
      <w:hyperlink r:id="rId21" w:history="1">
        <w:r w:rsidRPr="0052221D">
          <w:rPr>
            <w:rFonts w:ascii="Arial" w:hAnsi="Arial" w:cs="Arial"/>
          </w:rPr>
          <w:t>пунктом 2 статьи 39.3</w:t>
        </w:r>
      </w:hyperlink>
      <w:r w:rsidRPr="0052221D">
        <w:rPr>
          <w:rFonts w:ascii="Arial" w:hAnsi="Arial" w:cs="Arial"/>
        </w:rPr>
        <w:t xml:space="preserve">, </w:t>
      </w:r>
      <w:hyperlink r:id="rId22" w:history="1">
        <w:r w:rsidRPr="0052221D">
          <w:rPr>
            <w:rFonts w:ascii="Arial" w:hAnsi="Arial" w:cs="Arial"/>
          </w:rPr>
          <w:t>статьей 39.5</w:t>
        </w:r>
      </w:hyperlink>
      <w:r w:rsidRPr="0052221D">
        <w:rPr>
          <w:rFonts w:ascii="Arial" w:hAnsi="Arial" w:cs="Arial"/>
        </w:rPr>
        <w:t xml:space="preserve">, </w:t>
      </w:r>
      <w:hyperlink r:id="rId23" w:history="1">
        <w:r w:rsidRPr="0052221D">
          <w:rPr>
            <w:rFonts w:ascii="Arial" w:hAnsi="Arial" w:cs="Arial"/>
          </w:rPr>
          <w:t>пунктом 2 статьи 39.6</w:t>
        </w:r>
      </w:hyperlink>
      <w:r w:rsidRPr="0052221D">
        <w:rPr>
          <w:rFonts w:ascii="Arial" w:hAnsi="Arial" w:cs="Arial"/>
        </w:rPr>
        <w:t xml:space="preserve"> или </w:t>
      </w:r>
      <w:hyperlink r:id="rId24" w:history="1">
        <w:r w:rsidRPr="0052221D">
          <w:rPr>
            <w:rFonts w:ascii="Arial" w:hAnsi="Arial" w:cs="Arial"/>
          </w:rPr>
          <w:t>пунктом 2 статьи 39.10</w:t>
        </w:r>
      </w:hyperlink>
      <w:r w:rsidRPr="0052221D">
        <w:rPr>
          <w:rFonts w:ascii="Arial" w:hAnsi="Arial" w:cs="Arial"/>
        </w:rPr>
        <w:t xml:space="preserve"> Земельного кодекса Российской Федерации;</w:t>
      </w:r>
    </w:p>
    <w:p w:rsidR="00362A8F" w:rsidRPr="0052221D" w:rsidRDefault="00362A8F" w:rsidP="00362A8F">
      <w:pPr>
        <w:autoSpaceDE w:val="0"/>
        <w:autoSpaceDN w:val="0"/>
        <w:adjustRightInd w:val="0"/>
        <w:rPr>
          <w:rFonts w:ascii="Arial" w:hAnsi="Arial" w:cs="Arial"/>
        </w:rPr>
      </w:pPr>
      <w:r w:rsidRPr="0052221D">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2A8F" w:rsidRPr="0052221D" w:rsidRDefault="00362A8F" w:rsidP="00362A8F">
      <w:pPr>
        <w:autoSpaceDE w:val="0"/>
        <w:autoSpaceDN w:val="0"/>
        <w:adjustRightInd w:val="0"/>
        <w:rPr>
          <w:rFonts w:ascii="Arial" w:hAnsi="Arial" w:cs="Arial"/>
        </w:rPr>
      </w:pPr>
      <w:r w:rsidRPr="0052221D">
        <w:rPr>
          <w:rFonts w:ascii="Arial" w:hAnsi="Arial" w:cs="Arial"/>
        </w:rPr>
        <w:t>цель использования земельного участка;</w:t>
      </w:r>
    </w:p>
    <w:p w:rsidR="00362A8F" w:rsidRPr="0052221D" w:rsidRDefault="00362A8F" w:rsidP="00362A8F">
      <w:pPr>
        <w:autoSpaceDE w:val="0"/>
        <w:autoSpaceDN w:val="0"/>
        <w:adjustRightInd w:val="0"/>
        <w:rPr>
          <w:rFonts w:ascii="Arial" w:hAnsi="Arial" w:cs="Arial"/>
        </w:rPr>
      </w:pPr>
      <w:r w:rsidRPr="0052221D">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2A8F" w:rsidRPr="0052221D" w:rsidRDefault="00362A8F" w:rsidP="00362A8F">
      <w:pPr>
        <w:autoSpaceDE w:val="0"/>
        <w:autoSpaceDN w:val="0"/>
        <w:adjustRightInd w:val="0"/>
        <w:rPr>
          <w:rFonts w:ascii="Arial" w:hAnsi="Arial" w:cs="Arial"/>
        </w:rPr>
      </w:pPr>
      <w:r w:rsidRPr="0052221D">
        <w:rPr>
          <w:rFonts w:ascii="Arial" w:hAnsi="Arial" w:cs="Arial"/>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2A8F" w:rsidRPr="0052221D" w:rsidRDefault="00362A8F" w:rsidP="00362A8F">
      <w:pPr>
        <w:autoSpaceDE w:val="0"/>
        <w:autoSpaceDN w:val="0"/>
        <w:adjustRightInd w:val="0"/>
        <w:rPr>
          <w:rFonts w:ascii="Arial" w:hAnsi="Arial" w:cs="Arial"/>
        </w:rPr>
      </w:pPr>
      <w:r w:rsidRPr="0052221D">
        <w:rPr>
          <w:rFonts w:ascii="Arial" w:hAnsi="Arial" w:cs="Arial"/>
        </w:rPr>
        <w:t>почтовый адрес и (или) адрес электронной почты для связи с заявителем.</w:t>
      </w:r>
    </w:p>
    <w:p w:rsidR="00362A8F" w:rsidRPr="0052221D" w:rsidRDefault="00362A8F" w:rsidP="00362A8F">
      <w:pPr>
        <w:autoSpaceDE w:val="0"/>
        <w:autoSpaceDN w:val="0"/>
        <w:adjustRightInd w:val="0"/>
        <w:rPr>
          <w:rFonts w:ascii="Arial" w:hAnsi="Arial" w:cs="Arial"/>
        </w:rPr>
      </w:pPr>
      <w:r w:rsidRPr="0052221D">
        <w:rPr>
          <w:rFonts w:ascii="Arial" w:hAnsi="Arial" w:cs="Arial"/>
        </w:rPr>
        <w:t xml:space="preserve">документы, подтверждающие право заявителя на приобретение земельного участка без проведения торгов и предусмотренные </w:t>
      </w:r>
      <w:hyperlink r:id="rId25" w:history="1">
        <w:r w:rsidRPr="0052221D">
          <w:rPr>
            <w:rFonts w:ascii="Arial" w:hAnsi="Arial" w:cs="Arial"/>
          </w:rPr>
          <w:t>перечнем</w:t>
        </w:r>
      </w:hyperlink>
      <w:r w:rsidRPr="0052221D">
        <w:rPr>
          <w:rFonts w:ascii="Arial" w:hAnsi="Arial" w:cs="Arial"/>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2A8F" w:rsidRPr="0052221D" w:rsidRDefault="00362A8F" w:rsidP="00362A8F">
      <w:pPr>
        <w:autoSpaceDE w:val="0"/>
        <w:autoSpaceDN w:val="0"/>
        <w:adjustRightInd w:val="0"/>
        <w:rPr>
          <w:rFonts w:ascii="Arial" w:hAnsi="Arial" w:cs="Arial"/>
        </w:rPr>
      </w:pPr>
      <w:r w:rsidRPr="0052221D">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2A8F" w:rsidRPr="0052221D" w:rsidRDefault="00362A8F" w:rsidP="00362A8F">
      <w:pPr>
        <w:autoSpaceDE w:val="0"/>
        <w:autoSpaceDN w:val="0"/>
        <w:adjustRightInd w:val="0"/>
        <w:rPr>
          <w:rFonts w:ascii="Arial" w:hAnsi="Arial" w:cs="Arial"/>
        </w:rPr>
      </w:pPr>
      <w:r w:rsidRPr="0052221D">
        <w:rPr>
          <w:rFonts w:ascii="Arial" w:hAnsi="Arial" w:cs="Arial"/>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62A8F" w:rsidRPr="0052221D" w:rsidRDefault="00362A8F" w:rsidP="00362A8F">
      <w:pPr>
        <w:autoSpaceDE w:val="0"/>
        <w:autoSpaceDN w:val="0"/>
        <w:adjustRightInd w:val="0"/>
        <w:rPr>
          <w:rFonts w:ascii="Arial" w:hAnsi="Arial" w:cs="Arial"/>
        </w:rPr>
      </w:pPr>
      <w:r w:rsidRPr="0052221D">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2A8F" w:rsidRPr="0052221D" w:rsidRDefault="00362A8F" w:rsidP="00362A8F">
      <w:pPr>
        <w:autoSpaceDE w:val="0"/>
        <w:autoSpaceDN w:val="0"/>
        <w:adjustRightInd w:val="0"/>
        <w:rPr>
          <w:rFonts w:ascii="Arial" w:hAnsi="Arial" w:cs="Arial"/>
        </w:rPr>
      </w:pPr>
      <w:r w:rsidRPr="0052221D">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2A8F" w:rsidRPr="0052221D" w:rsidRDefault="00362A8F" w:rsidP="00362A8F">
      <w:pPr>
        <w:autoSpaceDE w:val="0"/>
        <w:autoSpaceDN w:val="0"/>
        <w:adjustRightInd w:val="0"/>
        <w:rPr>
          <w:rFonts w:ascii="Arial" w:hAnsi="Arial" w:cs="Arial"/>
        </w:rPr>
      </w:pPr>
      <w:r w:rsidRPr="0052221D">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62A8F" w:rsidRPr="0052221D" w:rsidRDefault="00362A8F" w:rsidP="00362A8F">
      <w:pPr>
        <w:autoSpaceDE w:val="0"/>
        <w:autoSpaceDN w:val="0"/>
        <w:adjustRightInd w:val="0"/>
        <w:rPr>
          <w:rFonts w:ascii="Arial" w:hAnsi="Arial" w:cs="Arial"/>
        </w:rPr>
      </w:pPr>
      <w:r w:rsidRPr="0052221D">
        <w:rPr>
          <w:rFonts w:ascii="Arial" w:hAnsi="Arial" w:cs="Arial"/>
        </w:rPr>
        <w:t>32. Требования к документам, представляемым заявителем:</w:t>
      </w:r>
    </w:p>
    <w:p w:rsidR="00362A8F" w:rsidRPr="0052221D" w:rsidRDefault="00362A8F" w:rsidP="00362A8F">
      <w:pPr>
        <w:autoSpaceDE w:val="0"/>
        <w:autoSpaceDN w:val="0"/>
        <w:adjustRightInd w:val="0"/>
        <w:rPr>
          <w:rFonts w:ascii="Arial" w:hAnsi="Arial" w:cs="Arial"/>
        </w:rPr>
      </w:pPr>
      <w:r w:rsidRPr="0052221D">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2A8F" w:rsidRPr="0052221D" w:rsidRDefault="00362A8F" w:rsidP="00362A8F">
      <w:pPr>
        <w:autoSpaceDE w:val="0"/>
        <w:autoSpaceDN w:val="0"/>
        <w:adjustRightInd w:val="0"/>
        <w:rPr>
          <w:rFonts w:ascii="Arial" w:hAnsi="Arial" w:cs="Arial"/>
        </w:rPr>
      </w:pPr>
      <w:r w:rsidRPr="0052221D">
        <w:rPr>
          <w:rFonts w:ascii="Arial" w:hAnsi="Arial" w:cs="Arial"/>
        </w:rPr>
        <w:t>б) тексты документов должны быть написаны разборчиво;</w:t>
      </w:r>
    </w:p>
    <w:p w:rsidR="00362A8F" w:rsidRPr="0052221D" w:rsidRDefault="00362A8F" w:rsidP="00362A8F">
      <w:pPr>
        <w:autoSpaceDE w:val="0"/>
        <w:autoSpaceDN w:val="0"/>
        <w:adjustRightInd w:val="0"/>
        <w:rPr>
          <w:rFonts w:ascii="Arial" w:hAnsi="Arial" w:cs="Arial"/>
        </w:rPr>
      </w:pPr>
      <w:r w:rsidRPr="0052221D">
        <w:rPr>
          <w:rFonts w:ascii="Arial" w:hAnsi="Arial" w:cs="Arial"/>
        </w:rPr>
        <w:t>в) документы не должны иметь подчисток, приписок, зачеркнутых слов и не оговоренных в них исправлений;</w:t>
      </w:r>
    </w:p>
    <w:p w:rsidR="00362A8F" w:rsidRPr="0052221D" w:rsidRDefault="00362A8F" w:rsidP="00362A8F">
      <w:pPr>
        <w:autoSpaceDE w:val="0"/>
        <w:autoSpaceDN w:val="0"/>
        <w:adjustRightInd w:val="0"/>
        <w:rPr>
          <w:rFonts w:ascii="Arial" w:hAnsi="Arial" w:cs="Arial"/>
        </w:rPr>
      </w:pPr>
      <w:r w:rsidRPr="0052221D">
        <w:rPr>
          <w:rFonts w:ascii="Arial" w:hAnsi="Arial" w:cs="Arial"/>
        </w:rPr>
        <w:t>г) документы не должны быть исполнены карандашом;</w:t>
      </w:r>
    </w:p>
    <w:p w:rsidR="00362A8F" w:rsidRPr="0052221D" w:rsidRDefault="00362A8F" w:rsidP="00362A8F">
      <w:pPr>
        <w:autoSpaceDE w:val="0"/>
        <w:autoSpaceDN w:val="0"/>
        <w:adjustRightInd w:val="0"/>
        <w:rPr>
          <w:rFonts w:ascii="Arial" w:hAnsi="Arial" w:cs="Arial"/>
        </w:rPr>
      </w:pPr>
      <w:r w:rsidRPr="0052221D">
        <w:rPr>
          <w:rFonts w:ascii="Arial" w:hAnsi="Arial" w:cs="Arial"/>
        </w:rPr>
        <w:t>д) документы не должны иметь повреждений, наличие которых не позволяет однозначно истолковать их содержание.</w:t>
      </w:r>
    </w:p>
    <w:p w:rsidR="00362A8F" w:rsidRPr="0052221D" w:rsidRDefault="00362A8F" w:rsidP="00362A8F">
      <w:pPr>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23" w:name="Par224"/>
      <w:bookmarkEnd w:id="23"/>
      <w:r w:rsidRPr="0052221D">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autoSpaceDE w:val="0"/>
        <w:autoSpaceDN w:val="0"/>
        <w:adjustRightInd w:val="0"/>
        <w:ind w:firstLine="709"/>
        <w:outlineLvl w:val="2"/>
        <w:rPr>
          <w:rFonts w:ascii="Arial" w:hAnsi="Arial" w:cs="Arial"/>
        </w:rPr>
      </w:pPr>
      <w:r w:rsidRPr="0052221D">
        <w:rPr>
          <w:rFonts w:ascii="Arial" w:hAnsi="Arial" w:cs="Arial"/>
        </w:rPr>
        <w:lastRenderedPageBreak/>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2A8F" w:rsidRPr="0052221D" w:rsidRDefault="00362A8F" w:rsidP="00362A8F">
      <w:pPr>
        <w:autoSpaceDE w:val="0"/>
        <w:autoSpaceDN w:val="0"/>
        <w:adjustRightInd w:val="0"/>
        <w:ind w:firstLine="709"/>
        <w:outlineLvl w:val="2"/>
        <w:rPr>
          <w:rFonts w:ascii="Arial" w:hAnsi="Arial" w:cs="Arial"/>
        </w:rPr>
      </w:pPr>
      <w:r w:rsidRPr="0052221D">
        <w:rPr>
          <w:rFonts w:ascii="Arial" w:hAnsi="Arial" w:cs="Arial"/>
        </w:rPr>
        <w:t>выписка из Единого государственного реестра юридических лиц, выданная не ранее чем за три месяца до дня подачи Заявления;</w:t>
      </w:r>
    </w:p>
    <w:p w:rsidR="00362A8F" w:rsidRPr="0052221D" w:rsidRDefault="00362A8F" w:rsidP="00362A8F">
      <w:pPr>
        <w:autoSpaceDE w:val="0"/>
        <w:autoSpaceDN w:val="0"/>
        <w:adjustRightInd w:val="0"/>
        <w:ind w:firstLine="709"/>
        <w:outlineLvl w:val="2"/>
        <w:rPr>
          <w:rFonts w:ascii="Arial" w:hAnsi="Arial" w:cs="Arial"/>
        </w:rPr>
      </w:pPr>
      <w:r w:rsidRPr="0052221D">
        <w:rPr>
          <w:rFonts w:ascii="Arial" w:hAnsi="Arial" w:cs="Arial"/>
        </w:rPr>
        <w:t>кадастровый паспорт.</w:t>
      </w:r>
    </w:p>
    <w:p w:rsidR="00362A8F" w:rsidRPr="0052221D" w:rsidRDefault="00362A8F" w:rsidP="00362A8F">
      <w:pPr>
        <w:autoSpaceDE w:val="0"/>
        <w:autoSpaceDN w:val="0"/>
        <w:adjustRightInd w:val="0"/>
        <w:ind w:firstLine="709"/>
        <w:outlineLvl w:val="2"/>
        <w:rPr>
          <w:rFonts w:ascii="Arial" w:hAnsi="Arial" w:cs="Arial"/>
        </w:rPr>
      </w:pPr>
      <w:r w:rsidRPr="0052221D">
        <w:rPr>
          <w:rFonts w:ascii="Arial" w:hAnsi="Arial" w:cs="Arial"/>
        </w:rPr>
        <w:t>34. Уполномоченный орган при предоставлении муниципальной услуги не вправе требовать от заявителей:</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A8F" w:rsidRPr="00816DEE" w:rsidRDefault="00362A8F" w:rsidP="00362A8F">
      <w:pPr>
        <w:widowControl w:val="0"/>
        <w:autoSpaceDE w:val="0"/>
        <w:autoSpaceDN w:val="0"/>
        <w:adjustRightInd w:val="0"/>
        <w:ind w:firstLine="709"/>
        <w:rPr>
          <w:rFonts w:ascii="Arial" w:hAnsi="Arial" w:cs="Arial"/>
        </w:rPr>
      </w:pPr>
      <w:r w:rsidRPr="0052221D">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816DEE">
        <w:rPr>
          <w:rFonts w:ascii="Arial" w:hAnsi="Arial" w:cs="Arial"/>
        </w:rPr>
        <w:t>"Об организации предоставления государственных и муниципальных услуг";</w:t>
      </w:r>
    </w:p>
    <w:p w:rsidR="00362A8F" w:rsidRPr="0052221D" w:rsidRDefault="00362A8F" w:rsidP="00362A8F">
      <w:pPr>
        <w:widowControl w:val="0"/>
        <w:autoSpaceDE w:val="0"/>
        <w:autoSpaceDN w:val="0"/>
        <w:adjustRightInd w:val="0"/>
        <w:ind w:firstLine="709"/>
        <w:rPr>
          <w:rFonts w:ascii="Arial" w:hAnsi="Arial" w:cs="Arial"/>
        </w:rPr>
      </w:pPr>
      <w:bookmarkStart w:id="24" w:name="dst290"/>
      <w:bookmarkEnd w:id="24"/>
      <w:r w:rsidRPr="008A6018">
        <w:rPr>
          <w:rFonts w:ascii="Arial" w:hAnsi="Arial" w:cs="Arial"/>
          <w:highlight w:val="yellow"/>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A6018">
          <w:rPr>
            <w:rStyle w:val="a5"/>
            <w:rFonts w:ascii="Arial" w:hAnsi="Arial" w:cs="Arial"/>
          </w:rPr>
          <w:t>пунктом 4 части 1 статьи 7</w:t>
        </w:r>
      </w:hyperlink>
      <w:r w:rsidRPr="008A6018">
        <w:rPr>
          <w:rFonts w:ascii="Arial" w:hAnsi="Arial" w:cs="Arial"/>
          <w:highlight w:val="yellow"/>
        </w:rPr>
        <w:t xml:space="preserve"> Федерального закона №210-ФЗ "Об организации предоставления государственных и муниципальных услуг".</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jc w:val="center"/>
        <w:rPr>
          <w:rFonts w:ascii="Arial" w:hAnsi="Arial" w:cs="Arial"/>
        </w:rPr>
      </w:pPr>
      <w:bookmarkStart w:id="25" w:name="Par239"/>
      <w:bookmarkEnd w:id="25"/>
      <w:r w:rsidRPr="0052221D">
        <w:rPr>
          <w:rFonts w:ascii="Arial" w:hAnsi="Arial" w:cs="Arial"/>
        </w:rPr>
        <w:t>Глава 11. ПЕРЕЧЕНЬ ОСНОВАНИЙ ДЛЯ ОТКАЗА В ПРИЕМЕ ДОКУМЕНТОВ, НЕОБХОДИМЫХ ДЛЯ ПРЕДОСТАВЛЕНИЯ МУНИЦИПАЛЬНОЙ УСЛУГИ</w:t>
      </w:r>
    </w:p>
    <w:p w:rsidR="00362A8F" w:rsidRPr="0052221D" w:rsidRDefault="00362A8F" w:rsidP="00362A8F">
      <w:pPr>
        <w:jc w:val="center"/>
        <w:rPr>
          <w:rFonts w:ascii="Arial" w:hAnsi="Arial" w:cs="Arial"/>
        </w:rPr>
      </w:pPr>
    </w:p>
    <w:p w:rsidR="00362A8F" w:rsidRPr="0052221D" w:rsidRDefault="00362A8F" w:rsidP="00362A8F">
      <w:pPr>
        <w:autoSpaceDE w:val="0"/>
        <w:autoSpaceDN w:val="0"/>
        <w:adjustRightInd w:val="0"/>
        <w:ind w:firstLine="709"/>
        <w:outlineLvl w:val="2"/>
        <w:rPr>
          <w:rFonts w:ascii="Arial" w:hAnsi="Arial" w:cs="Arial"/>
        </w:rPr>
      </w:pPr>
      <w:r w:rsidRPr="0052221D">
        <w:rPr>
          <w:rFonts w:ascii="Arial" w:hAnsi="Arial" w:cs="Arial"/>
          <w:color w:val="000000"/>
        </w:rPr>
        <w:t xml:space="preserve">35. </w:t>
      </w:r>
      <w:r w:rsidRPr="0052221D">
        <w:rPr>
          <w:rFonts w:ascii="Arial" w:hAnsi="Arial" w:cs="Arial"/>
        </w:rPr>
        <w:t>Основаниями для отказа в приеме документов являются:</w:t>
      </w:r>
    </w:p>
    <w:p w:rsidR="00362A8F" w:rsidRPr="0052221D" w:rsidRDefault="00362A8F" w:rsidP="00362A8F">
      <w:pPr>
        <w:widowControl w:val="0"/>
        <w:numPr>
          <w:ilvl w:val="0"/>
          <w:numId w:val="12"/>
        </w:numPr>
        <w:autoSpaceDE w:val="0"/>
        <w:autoSpaceDN w:val="0"/>
        <w:adjustRightInd w:val="0"/>
        <w:ind w:left="0" w:firstLine="708"/>
        <w:jc w:val="both"/>
        <w:outlineLvl w:val="0"/>
        <w:rPr>
          <w:rFonts w:ascii="Arial" w:hAnsi="Arial" w:cs="Arial"/>
        </w:rPr>
      </w:pPr>
      <w:r w:rsidRPr="0052221D">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2A8F" w:rsidRPr="0052221D" w:rsidRDefault="00362A8F" w:rsidP="00362A8F">
      <w:pPr>
        <w:widowControl w:val="0"/>
        <w:autoSpaceDE w:val="0"/>
        <w:autoSpaceDN w:val="0"/>
        <w:adjustRightInd w:val="0"/>
        <w:outlineLvl w:val="0"/>
        <w:rPr>
          <w:rFonts w:ascii="Arial" w:hAnsi="Arial" w:cs="Arial"/>
        </w:rPr>
      </w:pPr>
      <w:bookmarkStart w:id="26" w:name="sub_411"/>
      <w:r w:rsidRPr="0052221D">
        <w:rPr>
          <w:rFonts w:ascii="Arial" w:hAnsi="Arial" w:cs="Arial"/>
        </w:rPr>
        <w:t xml:space="preserve">2) несоответствие документов требованиям, указанным в </w:t>
      </w:r>
      <w:hyperlink w:anchor="sub_29038" w:history="1">
        <w:r w:rsidRPr="0052221D">
          <w:rPr>
            <w:rFonts w:ascii="Arial" w:hAnsi="Arial" w:cs="Arial"/>
          </w:rPr>
          <w:t xml:space="preserve">пункте </w:t>
        </w:r>
      </w:hyperlink>
      <w:r w:rsidRPr="0052221D">
        <w:rPr>
          <w:rFonts w:ascii="Arial" w:hAnsi="Arial" w:cs="Arial"/>
        </w:rPr>
        <w:t>32 настоящего административного регламента;</w:t>
      </w:r>
    </w:p>
    <w:bookmarkEnd w:id="26"/>
    <w:p w:rsidR="00362A8F" w:rsidRPr="0052221D" w:rsidRDefault="00362A8F" w:rsidP="00362A8F">
      <w:pPr>
        <w:widowControl w:val="0"/>
        <w:autoSpaceDE w:val="0"/>
        <w:autoSpaceDN w:val="0"/>
        <w:adjustRightInd w:val="0"/>
        <w:ind w:firstLine="708"/>
        <w:rPr>
          <w:rFonts w:ascii="Arial" w:hAnsi="Arial" w:cs="Arial"/>
        </w:rPr>
      </w:pPr>
      <w:r w:rsidRPr="0052221D">
        <w:rPr>
          <w:rFonts w:ascii="Arial" w:hAnsi="Arial" w:cs="Arial"/>
        </w:rPr>
        <w:t>3) наличие в документах</w:t>
      </w:r>
      <w:hyperlink r:id="rId27" w:history="1"/>
      <w:r w:rsidRPr="0052221D">
        <w:rPr>
          <w:rFonts w:ascii="Arial" w:hAnsi="Arial" w:cs="Arial"/>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362A8F" w:rsidRPr="0052221D" w:rsidRDefault="00362A8F" w:rsidP="00362A8F">
      <w:pPr>
        <w:autoSpaceDE w:val="0"/>
        <w:autoSpaceDN w:val="0"/>
        <w:adjustRightInd w:val="0"/>
        <w:outlineLvl w:val="2"/>
        <w:rPr>
          <w:rFonts w:ascii="Arial" w:hAnsi="Arial" w:cs="Arial"/>
        </w:rPr>
      </w:pPr>
      <w:r w:rsidRPr="0052221D">
        <w:rPr>
          <w:rFonts w:ascii="Arial" w:hAnsi="Arial" w:cs="Arial"/>
        </w:rPr>
        <w:lastRenderedPageBreak/>
        <w:t xml:space="preserve">4) текст заявления не поддается прочтению (ответ на заявление </w:t>
      </w:r>
      <w:r w:rsidRPr="0052221D">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362A8F" w:rsidRPr="0052221D" w:rsidRDefault="00362A8F" w:rsidP="00362A8F">
      <w:pPr>
        <w:ind w:firstLine="698"/>
        <w:rPr>
          <w:rFonts w:ascii="Arial" w:hAnsi="Arial" w:cs="Arial"/>
        </w:rPr>
      </w:pPr>
      <w:r w:rsidRPr="0052221D">
        <w:rPr>
          <w:rFonts w:ascii="Arial" w:hAnsi="Arial" w:cs="Arial"/>
        </w:rPr>
        <w:t xml:space="preserve">36. </w:t>
      </w:r>
      <w:bookmarkStart w:id="27" w:name="sub_39153"/>
      <w:r w:rsidRPr="0052221D">
        <w:rPr>
          <w:rFonts w:ascii="Arial" w:hAnsi="Arial" w:cs="Arial"/>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27"/>
    <w:p w:rsidR="00362A8F" w:rsidRPr="0052221D" w:rsidRDefault="00362A8F" w:rsidP="00362A8F">
      <w:pPr>
        <w:rPr>
          <w:rFonts w:ascii="Arial" w:hAnsi="Arial" w:cs="Arial"/>
        </w:rPr>
      </w:pPr>
      <w:r w:rsidRPr="0052221D">
        <w:rPr>
          <w:rFonts w:ascii="Arial" w:hAnsi="Arial" w:cs="Arial"/>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362A8F" w:rsidRPr="0052221D" w:rsidRDefault="00362A8F" w:rsidP="00362A8F">
      <w:pPr>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28" w:name="Par251"/>
      <w:bookmarkEnd w:id="28"/>
      <w:r w:rsidRPr="0052221D">
        <w:rPr>
          <w:rFonts w:ascii="Arial" w:hAnsi="Arial" w:cs="Arial"/>
        </w:rPr>
        <w:t>Глава 12. ПЕРЕЧЕНЬ ОСНОВАНИЙ ДЛЯ ПРИОСТАНОВЛЕНИЯ</w:t>
      </w:r>
    </w:p>
    <w:p w:rsidR="00362A8F" w:rsidRPr="0052221D" w:rsidRDefault="00362A8F" w:rsidP="00362A8F">
      <w:pPr>
        <w:widowControl w:val="0"/>
        <w:autoSpaceDE w:val="0"/>
        <w:autoSpaceDN w:val="0"/>
        <w:adjustRightInd w:val="0"/>
        <w:jc w:val="center"/>
        <w:rPr>
          <w:rFonts w:ascii="Arial" w:hAnsi="Arial" w:cs="Arial"/>
        </w:rPr>
      </w:pPr>
      <w:r w:rsidRPr="0052221D">
        <w:rPr>
          <w:rFonts w:ascii="Arial" w:hAnsi="Arial" w:cs="Arial"/>
        </w:rPr>
        <w:t>ИЛИ ОТКАЗА В ПРЕДОСТАВЛЕНИИ МУНИЦИПАЛЬНОЙ УСЛУГИ</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ind w:firstLine="698"/>
        <w:rPr>
          <w:rFonts w:ascii="Arial" w:hAnsi="Arial" w:cs="Arial"/>
        </w:rPr>
      </w:pPr>
      <w:r w:rsidRPr="0052221D">
        <w:rPr>
          <w:rFonts w:ascii="Arial" w:hAnsi="Arial" w:cs="Arial"/>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2A8F" w:rsidRPr="0052221D" w:rsidRDefault="00362A8F" w:rsidP="00362A8F">
      <w:pPr>
        <w:ind w:firstLine="698"/>
        <w:rPr>
          <w:rFonts w:ascii="Arial" w:hAnsi="Arial" w:cs="Arial"/>
        </w:rPr>
      </w:pPr>
      <w:r w:rsidRPr="0052221D">
        <w:rPr>
          <w:rFonts w:ascii="Arial" w:hAnsi="Arial"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2A8F" w:rsidRPr="0052221D" w:rsidRDefault="00362A8F" w:rsidP="00362A8F">
      <w:pPr>
        <w:ind w:firstLine="698"/>
        <w:rPr>
          <w:rFonts w:ascii="Arial" w:hAnsi="Arial" w:cs="Arial"/>
        </w:rPr>
      </w:pPr>
      <w:bookmarkStart w:id="29" w:name="sub_3915150"/>
      <w:r w:rsidRPr="0052221D">
        <w:rPr>
          <w:rFonts w:ascii="Arial" w:hAnsi="Arial" w:cs="Arial"/>
        </w:rPr>
        <w:t xml:space="preserve">Основанием для приостановления муниципальной услуги также является то, </w:t>
      </w:r>
      <w:proofErr w:type="gramStart"/>
      <w:r w:rsidRPr="0052221D">
        <w:rPr>
          <w:rFonts w:ascii="Arial" w:hAnsi="Arial" w:cs="Arial"/>
        </w:rPr>
        <w:t>что</w:t>
      </w:r>
      <w:proofErr w:type="gramEnd"/>
      <w:r w:rsidRPr="0052221D">
        <w:rPr>
          <w:rFonts w:ascii="Arial" w:hAnsi="Arial" w:cs="Arial"/>
        </w:rPr>
        <w:t xml:space="preserve">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9"/>
    <w:p w:rsidR="00362A8F" w:rsidRPr="0052221D" w:rsidRDefault="00362A8F" w:rsidP="00362A8F">
      <w:pPr>
        <w:widowControl w:val="0"/>
        <w:rPr>
          <w:rFonts w:ascii="Arial" w:hAnsi="Arial" w:cs="Arial"/>
        </w:rPr>
      </w:pPr>
      <w:r w:rsidRPr="0052221D">
        <w:rPr>
          <w:rFonts w:ascii="Arial" w:hAnsi="Arial" w:cs="Arial"/>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362A8F" w:rsidRPr="0052221D" w:rsidRDefault="00362A8F" w:rsidP="00362A8F">
      <w:pPr>
        <w:numPr>
          <w:ilvl w:val="0"/>
          <w:numId w:val="13"/>
        </w:numPr>
        <w:tabs>
          <w:tab w:val="left" w:pos="567"/>
        </w:tabs>
        <w:autoSpaceDE w:val="0"/>
        <w:autoSpaceDN w:val="0"/>
        <w:adjustRightInd w:val="0"/>
        <w:ind w:left="0" w:firstLine="709"/>
        <w:jc w:val="both"/>
        <w:rPr>
          <w:rFonts w:ascii="Arial" w:hAnsi="Arial" w:cs="Arial"/>
        </w:rPr>
      </w:pPr>
      <w:r w:rsidRPr="0052221D">
        <w:rPr>
          <w:rFonts w:ascii="Arial" w:hAnsi="Arial" w:cs="Arial"/>
        </w:rPr>
        <w:t xml:space="preserve">отсутствие государственной регистрации права собственности </w:t>
      </w:r>
      <w:r>
        <w:rPr>
          <w:rFonts w:ascii="Arial" w:hAnsi="Arial" w:cs="Arial"/>
        </w:rPr>
        <w:t xml:space="preserve">муниципального образования «Тугутуйское» </w:t>
      </w:r>
      <w:r w:rsidRPr="0052221D">
        <w:rPr>
          <w:rFonts w:ascii="Arial" w:hAnsi="Arial" w:cs="Arial"/>
        </w:rPr>
        <w:t>на земельный участок, из которого предстоит образовать земельный участок необходимой для заявителя площади;</w:t>
      </w:r>
    </w:p>
    <w:p w:rsidR="00362A8F" w:rsidRPr="0052221D" w:rsidRDefault="00362A8F" w:rsidP="00362A8F">
      <w:pPr>
        <w:ind w:firstLine="698"/>
        <w:rPr>
          <w:rFonts w:ascii="Arial" w:hAnsi="Arial" w:cs="Arial"/>
        </w:rPr>
      </w:pPr>
      <w:r w:rsidRPr="0052221D">
        <w:rPr>
          <w:rFonts w:ascii="Arial" w:hAnsi="Arial" w:cs="Arial"/>
        </w:rPr>
        <w:t xml:space="preserve">2) схема расположения земельного участка, приложенная к заявлению </w:t>
      </w:r>
      <w:r w:rsidRPr="0052221D">
        <w:rPr>
          <w:rFonts w:ascii="Arial" w:hAnsi="Arial" w:cs="Arial"/>
        </w:rPr>
        <w:br/>
        <w:t xml:space="preserve">о предварительном согласовании предоставления земельного участка, не может быть утверждена по следующим основаниям: </w:t>
      </w:r>
    </w:p>
    <w:p w:rsidR="00362A8F" w:rsidRPr="0052221D" w:rsidRDefault="00362A8F" w:rsidP="00362A8F">
      <w:pPr>
        <w:ind w:firstLine="698"/>
        <w:rPr>
          <w:rFonts w:ascii="Arial" w:hAnsi="Arial" w:cs="Arial"/>
        </w:rPr>
      </w:pPr>
      <w:bookmarkStart w:id="30" w:name="sub_111110161"/>
      <w:r w:rsidRPr="0052221D">
        <w:rPr>
          <w:rFonts w:ascii="Arial" w:hAnsi="Arial" w:cs="Arial"/>
        </w:rPr>
        <w:t xml:space="preserve">а) несоответствие схемы расположения земельного участка ее форме, формату или требованиям к ее подготовке, которые установлены </w:t>
      </w:r>
      <w:r w:rsidRPr="0052221D">
        <w:rPr>
          <w:rFonts w:ascii="Arial" w:hAnsi="Arial" w:cs="Arial"/>
        </w:rPr>
        <w:br/>
        <w:t>в соответствии с пунктом 12 статьи 11.10 Земельного кодекса Российской Федерации;</w:t>
      </w:r>
    </w:p>
    <w:p w:rsidR="00362A8F" w:rsidRPr="0052221D" w:rsidRDefault="00362A8F" w:rsidP="00362A8F">
      <w:pPr>
        <w:ind w:firstLine="698"/>
        <w:rPr>
          <w:rFonts w:ascii="Arial" w:hAnsi="Arial" w:cs="Arial"/>
        </w:rPr>
      </w:pPr>
      <w:bookmarkStart w:id="31" w:name="sub_111110162"/>
      <w:bookmarkEnd w:id="30"/>
      <w:r w:rsidRPr="0052221D">
        <w:rPr>
          <w:rFonts w:ascii="Arial" w:hAnsi="Arial" w:cs="Arial"/>
        </w:rPr>
        <w:lastRenderedPageBreak/>
        <w:t xml:space="preserve">б) полное или частичное совпадение местоположения земельного участка, образование которого предусмотрено схемой его расположения, </w:t>
      </w:r>
      <w:r w:rsidRPr="0052221D">
        <w:rPr>
          <w:rFonts w:ascii="Arial" w:hAnsi="Arial" w:cs="Arial"/>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2A8F" w:rsidRPr="0052221D" w:rsidRDefault="00362A8F" w:rsidP="00362A8F">
      <w:pPr>
        <w:ind w:firstLine="698"/>
        <w:rPr>
          <w:rFonts w:ascii="Arial" w:hAnsi="Arial" w:cs="Arial"/>
        </w:rPr>
      </w:pPr>
      <w:bookmarkStart w:id="32" w:name="sub_111110163"/>
      <w:bookmarkEnd w:id="31"/>
      <w:r w:rsidRPr="0052221D">
        <w:rPr>
          <w:rFonts w:ascii="Arial" w:hAnsi="Arial" w:cs="Arial"/>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2A8F" w:rsidRPr="0052221D" w:rsidRDefault="00362A8F" w:rsidP="00362A8F">
      <w:pPr>
        <w:ind w:firstLine="698"/>
        <w:rPr>
          <w:rFonts w:ascii="Arial" w:hAnsi="Arial" w:cs="Arial"/>
        </w:rPr>
      </w:pPr>
      <w:bookmarkStart w:id="33" w:name="sub_111110164"/>
      <w:bookmarkEnd w:id="32"/>
      <w:r w:rsidRPr="0052221D">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2A8F" w:rsidRPr="0052221D" w:rsidRDefault="00362A8F" w:rsidP="00362A8F">
      <w:pPr>
        <w:ind w:firstLine="698"/>
        <w:rPr>
          <w:rFonts w:ascii="Arial" w:hAnsi="Arial" w:cs="Arial"/>
        </w:rPr>
      </w:pPr>
      <w:bookmarkStart w:id="34" w:name="sub_111110165"/>
      <w:bookmarkEnd w:id="33"/>
      <w:r w:rsidRPr="0052221D">
        <w:rPr>
          <w:rFonts w:ascii="Arial" w:hAnsi="Arial" w:cs="Arial"/>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34"/>
    </w:p>
    <w:p w:rsidR="00362A8F" w:rsidRPr="0052221D" w:rsidRDefault="00362A8F" w:rsidP="00362A8F">
      <w:pPr>
        <w:widowControl w:val="0"/>
        <w:rPr>
          <w:rFonts w:ascii="Arial" w:hAnsi="Arial" w:cs="Arial"/>
        </w:rPr>
      </w:pPr>
      <w:bookmarkStart w:id="35" w:name="sub_391582"/>
      <w:bookmarkStart w:id="36" w:name="sub_391611"/>
      <w:r w:rsidRPr="0052221D">
        <w:rPr>
          <w:rFonts w:ascii="Arial" w:hAnsi="Arial" w:cs="Arial"/>
        </w:rPr>
        <w:t xml:space="preserve">3) земельный участок, который предстоит образовать, не может быть предоставлен заявителю по следующим основаниям: </w:t>
      </w:r>
    </w:p>
    <w:p w:rsidR="00362A8F" w:rsidRPr="0052221D" w:rsidRDefault="00362A8F" w:rsidP="00362A8F">
      <w:pPr>
        <w:ind w:firstLine="698"/>
        <w:rPr>
          <w:rFonts w:ascii="Arial" w:hAnsi="Arial" w:cs="Arial"/>
        </w:rPr>
      </w:pPr>
      <w:r w:rsidRPr="0052221D">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2A8F" w:rsidRPr="005B2903" w:rsidRDefault="00362A8F" w:rsidP="00362A8F">
      <w:pPr>
        <w:ind w:firstLine="698"/>
        <w:rPr>
          <w:rFonts w:ascii="Arial" w:hAnsi="Arial" w:cs="Arial"/>
        </w:rPr>
      </w:pPr>
      <w:bookmarkStart w:id="37" w:name="sub_391612"/>
      <w:r w:rsidRPr="0052221D">
        <w:rPr>
          <w:rFonts w:ascii="Arial" w:hAnsi="Arial" w:cs="Arial"/>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5B2903">
        <w:rPr>
          <w:rFonts w:ascii="Arial" w:hAnsi="Arial" w:cs="Arial"/>
        </w:rPr>
        <w:t>статьи 39.10 Земельного кодекса Российской Федерации;</w:t>
      </w:r>
    </w:p>
    <w:p w:rsidR="00362A8F" w:rsidRPr="008A6018" w:rsidRDefault="00362A8F" w:rsidP="00362A8F">
      <w:pPr>
        <w:ind w:firstLine="540"/>
        <w:rPr>
          <w:rFonts w:ascii="Arial" w:hAnsi="Arial" w:cs="Arial"/>
          <w:highlight w:val="yellow"/>
        </w:rPr>
      </w:pPr>
      <w:bookmarkStart w:id="38" w:name="sub_391613"/>
      <w:bookmarkEnd w:id="37"/>
      <w:r w:rsidRPr="008A6018">
        <w:rPr>
          <w:rFonts w:ascii="Arial" w:hAnsi="Arial" w:cs="Arial"/>
          <w:highlight w:val="yellow"/>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62A8F" w:rsidRPr="005B2903" w:rsidRDefault="00362A8F" w:rsidP="00362A8F">
      <w:pPr>
        <w:ind w:firstLine="540"/>
        <w:rPr>
          <w:rFonts w:ascii="Arial" w:hAnsi="Arial" w:cs="Arial"/>
        </w:rPr>
      </w:pPr>
      <w:r w:rsidRPr="008A6018">
        <w:rPr>
          <w:rFonts w:ascii="Arial" w:hAnsi="Arial" w:cs="Arial"/>
          <w:highlight w:val="yellow"/>
        </w:rPr>
        <w:t>указанный в заявлении о предоставлении земельного участка земельный участок предоставлен некоммерческой организации для</w:t>
      </w:r>
      <w:r w:rsidRPr="008A6018">
        <w:rPr>
          <w:rFonts w:ascii="Arial" w:hAnsi="Arial" w:cs="Arial"/>
        </w:rPr>
        <w:t xml:space="preserve">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62A8F" w:rsidRPr="005B2903" w:rsidRDefault="00362A8F" w:rsidP="00362A8F">
      <w:pPr>
        <w:ind w:firstLine="540"/>
        <w:rPr>
          <w:rFonts w:ascii="Arial" w:hAnsi="Arial" w:cs="Arial"/>
        </w:rPr>
      </w:pPr>
      <w:bookmarkStart w:id="39" w:name="sub_391614"/>
      <w:bookmarkEnd w:id="38"/>
      <w:r w:rsidRPr="005B2903">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5B2903">
          <w:rPr>
            <w:rStyle w:val="a5"/>
            <w:rFonts w:ascii="Arial" w:eastAsiaTheme="majorEastAsia" w:hAnsi="Arial" w:cs="Arial"/>
          </w:rPr>
          <w:t>статьей 39.36</w:t>
        </w:r>
      </w:hyperlink>
      <w:r w:rsidRPr="005B2903">
        <w:rPr>
          <w:rFonts w:ascii="Arial" w:hAnsi="Arial"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5B2903">
        <w:rPr>
          <w:rFonts w:ascii="Arial" w:hAnsi="Arial" w:cs="Arial"/>
        </w:rPr>
        <w:lastRenderedPageBreak/>
        <w:t xml:space="preserve">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5B2903">
          <w:rPr>
            <w:rStyle w:val="a5"/>
            <w:rFonts w:ascii="Arial" w:eastAsiaTheme="majorEastAsia" w:hAnsi="Arial" w:cs="Arial"/>
          </w:rPr>
          <w:t>частью 11 статьи 55.32</w:t>
        </w:r>
      </w:hyperlink>
      <w:r w:rsidRPr="005B2903">
        <w:rPr>
          <w:rFonts w:ascii="Arial" w:hAnsi="Arial" w:cs="Arial"/>
        </w:rPr>
        <w:t xml:space="preserve"> Градостроительного кодекса Российской Федерации;</w:t>
      </w:r>
    </w:p>
    <w:p w:rsidR="00362A8F" w:rsidRPr="005B2903" w:rsidRDefault="00362A8F" w:rsidP="00362A8F">
      <w:pPr>
        <w:ind w:firstLine="540"/>
        <w:rPr>
          <w:rFonts w:ascii="Verdana" w:hAnsi="Verdana"/>
          <w:sz w:val="21"/>
          <w:szCs w:val="21"/>
        </w:rPr>
      </w:pPr>
      <w:bookmarkStart w:id="40" w:name="sub_391615"/>
      <w:bookmarkEnd w:id="39"/>
      <w:r w:rsidRPr="005B2903">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5B2903">
          <w:rPr>
            <w:rStyle w:val="a5"/>
            <w:rFonts w:ascii="Arial" w:eastAsiaTheme="majorEastAsia" w:hAnsi="Arial" w:cs="Arial"/>
          </w:rPr>
          <w:t>статьей 39.36</w:t>
        </w:r>
      </w:hyperlink>
      <w:r w:rsidRPr="005B2903">
        <w:rPr>
          <w:rFonts w:ascii="Arial" w:hAnsi="Arial" w:cs="Arial"/>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2A8F" w:rsidRPr="0052221D" w:rsidRDefault="00362A8F" w:rsidP="00362A8F">
      <w:pPr>
        <w:ind w:firstLine="698"/>
        <w:rPr>
          <w:rFonts w:ascii="Arial" w:hAnsi="Arial" w:cs="Arial"/>
        </w:rPr>
      </w:pPr>
      <w:bookmarkStart w:id="41" w:name="sub_391616"/>
      <w:bookmarkEnd w:id="40"/>
      <w:r w:rsidRPr="0052221D">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2A8F" w:rsidRPr="0052221D" w:rsidRDefault="00362A8F" w:rsidP="00362A8F">
      <w:pPr>
        <w:ind w:firstLine="698"/>
        <w:rPr>
          <w:rFonts w:ascii="Arial" w:hAnsi="Arial" w:cs="Arial"/>
        </w:rPr>
      </w:pPr>
      <w:bookmarkStart w:id="42" w:name="sub_391617"/>
      <w:bookmarkEnd w:id="41"/>
      <w:r w:rsidRPr="0052221D">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2A8F" w:rsidRPr="0052221D" w:rsidRDefault="00362A8F" w:rsidP="00362A8F">
      <w:pPr>
        <w:ind w:firstLine="698"/>
        <w:rPr>
          <w:rFonts w:ascii="Arial" w:hAnsi="Arial" w:cs="Arial"/>
        </w:rPr>
      </w:pPr>
      <w:bookmarkStart w:id="43" w:name="sub_391618"/>
      <w:bookmarkEnd w:id="42"/>
      <w:r w:rsidRPr="0052221D">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2A8F" w:rsidRPr="0052221D" w:rsidRDefault="00362A8F" w:rsidP="00362A8F">
      <w:pPr>
        <w:ind w:firstLine="698"/>
        <w:rPr>
          <w:rFonts w:ascii="Arial" w:hAnsi="Arial" w:cs="Arial"/>
        </w:rPr>
      </w:pPr>
      <w:bookmarkStart w:id="44" w:name="sub_391619"/>
      <w:bookmarkEnd w:id="43"/>
      <w:r w:rsidRPr="0052221D">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2A8F" w:rsidRPr="0052221D" w:rsidRDefault="00362A8F" w:rsidP="00362A8F">
      <w:pPr>
        <w:ind w:firstLine="698"/>
        <w:rPr>
          <w:rFonts w:ascii="Arial" w:hAnsi="Arial" w:cs="Arial"/>
        </w:rPr>
      </w:pPr>
      <w:bookmarkStart w:id="45" w:name="sub_3916110"/>
      <w:bookmarkEnd w:id="44"/>
      <w:r w:rsidRPr="0052221D">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2A8F" w:rsidRPr="0052221D" w:rsidRDefault="00362A8F" w:rsidP="00362A8F">
      <w:pPr>
        <w:ind w:firstLine="698"/>
        <w:rPr>
          <w:rFonts w:ascii="Arial" w:hAnsi="Arial" w:cs="Arial"/>
        </w:rPr>
      </w:pPr>
      <w:bookmarkStart w:id="46" w:name="sub_3916111"/>
      <w:bookmarkEnd w:id="45"/>
      <w:r w:rsidRPr="0052221D">
        <w:rPr>
          <w:rFonts w:ascii="Arial" w:hAnsi="Arial" w:cs="Arial"/>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62A8F" w:rsidRPr="0052221D" w:rsidRDefault="00362A8F" w:rsidP="00362A8F">
      <w:pPr>
        <w:ind w:firstLine="698"/>
        <w:rPr>
          <w:rFonts w:ascii="Arial" w:hAnsi="Arial" w:cs="Arial"/>
        </w:rPr>
      </w:pPr>
      <w:bookmarkStart w:id="47" w:name="sub_3916112"/>
      <w:bookmarkEnd w:id="46"/>
      <w:r w:rsidRPr="0052221D">
        <w:rPr>
          <w:rFonts w:ascii="Arial" w:hAnsi="Arial" w:cs="Arial"/>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52221D">
        <w:rPr>
          <w:rFonts w:ascii="Arial" w:hAnsi="Arial" w:cs="Arial"/>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62A8F" w:rsidRPr="00682C76" w:rsidRDefault="00362A8F" w:rsidP="00362A8F">
      <w:pPr>
        <w:ind w:firstLine="698"/>
        <w:rPr>
          <w:rFonts w:ascii="Arial" w:hAnsi="Arial" w:cs="Arial"/>
        </w:rPr>
      </w:pPr>
      <w:bookmarkStart w:id="48" w:name="sub_3916113"/>
      <w:bookmarkEnd w:id="47"/>
      <w:r w:rsidRPr="0052221D">
        <w:rPr>
          <w:rFonts w:ascii="Arial" w:hAnsi="Arial" w:cs="Arial"/>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52221D">
        <w:rPr>
          <w:rFonts w:ascii="Arial" w:hAnsi="Arial" w:cs="Arial"/>
        </w:rPr>
        <w:br/>
        <w:t xml:space="preserve">о предоставлении земельного участка для индивидуального жилищного строительства, ведения личного подсобного хозяйства, садоводства или </w:t>
      </w:r>
      <w:r w:rsidRPr="00682C76">
        <w:rPr>
          <w:rFonts w:ascii="Arial" w:hAnsi="Arial" w:cs="Arial"/>
        </w:rPr>
        <w:t>осуществления крестьянским (фермерским) хозяйством его деятельности;</w:t>
      </w:r>
    </w:p>
    <w:p w:rsidR="00362A8F" w:rsidRPr="006E7265" w:rsidRDefault="00362A8F" w:rsidP="00362A8F">
      <w:pPr>
        <w:ind w:firstLine="540"/>
        <w:rPr>
          <w:rFonts w:ascii="Arial" w:hAnsi="Arial" w:cs="Arial"/>
          <w:sz w:val="21"/>
          <w:szCs w:val="21"/>
        </w:rPr>
      </w:pPr>
      <w:r w:rsidRPr="006E7265">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2A8F" w:rsidRPr="00682C76" w:rsidRDefault="00362A8F" w:rsidP="00362A8F">
      <w:pPr>
        <w:ind w:firstLine="540"/>
        <w:rPr>
          <w:rFonts w:ascii="Arial" w:hAnsi="Arial" w:cs="Arial"/>
          <w:sz w:val="21"/>
          <w:szCs w:val="21"/>
        </w:rPr>
      </w:pPr>
      <w:r w:rsidRPr="006E7265">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49" w:name="sub_3916115"/>
      <w:bookmarkEnd w:id="48"/>
    </w:p>
    <w:p w:rsidR="00362A8F" w:rsidRPr="00682C76" w:rsidRDefault="00362A8F" w:rsidP="00362A8F">
      <w:pPr>
        <w:ind w:firstLine="540"/>
        <w:rPr>
          <w:rFonts w:ascii="Arial" w:hAnsi="Arial" w:cs="Arial"/>
        </w:rPr>
      </w:pPr>
      <w:r w:rsidRPr="0052221D">
        <w:rPr>
          <w:rFonts w:ascii="Arial" w:hAnsi="Arial" w:cs="Arial"/>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682C76">
        <w:rPr>
          <w:rFonts w:ascii="Arial" w:hAnsi="Arial" w:cs="Arial"/>
        </w:rPr>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62A8F" w:rsidRPr="00682C76" w:rsidRDefault="00362A8F" w:rsidP="00362A8F">
      <w:pPr>
        <w:ind w:firstLine="540"/>
        <w:rPr>
          <w:rFonts w:ascii="Arial" w:hAnsi="Arial" w:cs="Arial"/>
        </w:rPr>
      </w:pPr>
      <w:bookmarkStart w:id="50" w:name="sub_3916116"/>
      <w:bookmarkEnd w:id="49"/>
      <w:r w:rsidRPr="00682C76">
        <w:rPr>
          <w:rFonts w:ascii="Arial" w:hAnsi="Arial" w:cs="Arial"/>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682C76">
          <w:rPr>
            <w:rStyle w:val="a5"/>
            <w:rFonts w:ascii="Arial" w:eastAsiaTheme="majorEastAsia" w:hAnsi="Arial" w:cs="Arial"/>
          </w:rPr>
          <w:t>пунктом 6 статьи 39.10</w:t>
        </w:r>
      </w:hyperlink>
      <w:r w:rsidRPr="00682C76">
        <w:rPr>
          <w:rFonts w:ascii="Arial" w:hAnsi="Arial" w:cs="Arial"/>
        </w:rPr>
        <w:t xml:space="preserve"> Земельного Кодекса;</w:t>
      </w:r>
    </w:p>
    <w:p w:rsidR="00362A8F" w:rsidRPr="0052221D" w:rsidRDefault="00362A8F" w:rsidP="00362A8F">
      <w:pPr>
        <w:ind w:firstLine="698"/>
        <w:rPr>
          <w:rFonts w:ascii="Arial" w:hAnsi="Arial" w:cs="Arial"/>
        </w:rPr>
      </w:pPr>
      <w:bookmarkStart w:id="51" w:name="sub_3916117"/>
      <w:bookmarkEnd w:id="50"/>
      <w:r w:rsidRPr="00682C76">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w:t>
      </w:r>
      <w:r w:rsidRPr="0052221D">
        <w:rPr>
          <w:rFonts w:ascii="Arial" w:hAnsi="Arial" w:cs="Arial"/>
        </w:rPr>
        <w:t xml:space="preserve"> лицо, не уполномоченное на строительство этих объектов;</w:t>
      </w:r>
      <w:bookmarkStart w:id="52" w:name="sub_3916118"/>
      <w:bookmarkEnd w:id="51"/>
    </w:p>
    <w:p w:rsidR="00362A8F" w:rsidRPr="0052221D" w:rsidRDefault="00362A8F" w:rsidP="00362A8F">
      <w:pPr>
        <w:ind w:firstLine="698"/>
        <w:rPr>
          <w:rFonts w:ascii="Arial" w:hAnsi="Arial" w:cs="Arial"/>
        </w:rPr>
      </w:pPr>
      <w:r w:rsidRPr="0052221D">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2A8F" w:rsidRDefault="00362A8F" w:rsidP="00362A8F">
      <w:pPr>
        <w:ind w:firstLine="698"/>
        <w:rPr>
          <w:rFonts w:ascii="Arial" w:hAnsi="Arial" w:cs="Arial"/>
        </w:rPr>
      </w:pPr>
      <w:bookmarkStart w:id="53" w:name="sub_3916119"/>
      <w:bookmarkEnd w:id="52"/>
      <w:r w:rsidRPr="0052221D">
        <w:rPr>
          <w:rFonts w:ascii="Arial" w:hAnsi="Arial" w:cs="Arial"/>
        </w:rPr>
        <w:lastRenderedPageBreak/>
        <w:t>предоставление земельного участка на заявленном виде прав не допускается;</w:t>
      </w:r>
    </w:p>
    <w:p w:rsidR="00362A8F" w:rsidRPr="0052221D" w:rsidRDefault="00362A8F" w:rsidP="00362A8F">
      <w:pPr>
        <w:ind w:firstLine="698"/>
        <w:rPr>
          <w:rFonts w:ascii="Arial" w:hAnsi="Arial" w:cs="Arial"/>
        </w:rPr>
      </w:pPr>
      <w:bookmarkStart w:id="54" w:name="sub_3916122"/>
      <w:bookmarkEnd w:id="53"/>
      <w:r w:rsidRPr="007F7B61">
        <w:rPr>
          <w:rFonts w:ascii="Arial" w:hAnsi="Arial" w:cs="Arial"/>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2A8F" w:rsidRPr="007F7B61" w:rsidRDefault="00362A8F" w:rsidP="00362A8F">
      <w:pPr>
        <w:ind w:firstLine="698"/>
        <w:rPr>
          <w:rFonts w:ascii="Arial" w:hAnsi="Arial" w:cs="Arial"/>
        </w:rPr>
      </w:pPr>
      <w:bookmarkStart w:id="55" w:name="sub_3916123"/>
      <w:bookmarkEnd w:id="54"/>
      <w:r w:rsidRPr="0052221D">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55"/>
      <w:r>
        <w:rPr>
          <w:rFonts w:ascii="Arial" w:hAnsi="Arial" w:cs="Arial"/>
        </w:rPr>
        <w:t>.</w:t>
      </w:r>
    </w:p>
    <w:p w:rsidR="00362A8F" w:rsidRPr="0052221D" w:rsidRDefault="00362A8F" w:rsidP="00362A8F">
      <w:pPr>
        <w:widowControl w:val="0"/>
        <w:rPr>
          <w:rFonts w:ascii="Arial" w:hAnsi="Arial" w:cs="Arial"/>
        </w:rPr>
      </w:pPr>
      <w:bookmarkStart w:id="56" w:name="sub_391583"/>
      <w:bookmarkEnd w:id="35"/>
      <w:r w:rsidRPr="0052221D">
        <w:rPr>
          <w:rFonts w:ascii="Arial" w:hAnsi="Arial" w:cs="Arial"/>
        </w:rPr>
        <w:t xml:space="preserve">4) земельный участок, границы которого подлежат уточнению в соответствии с Федеральным законом «О </w:t>
      </w:r>
      <w:r>
        <w:rPr>
          <w:rFonts w:ascii="Arial" w:hAnsi="Arial" w:cs="Arial"/>
        </w:rPr>
        <w:t>кадастровой деятельности</w:t>
      </w:r>
      <w:r w:rsidRPr="0052221D">
        <w:rPr>
          <w:rFonts w:ascii="Arial" w:hAnsi="Arial" w:cs="Arial"/>
        </w:rPr>
        <w:t>», не может быть предоставлен заявителю по основаниям, указанным в подпунктах 1 - 23 статьи 39.16 Земельного Кодекса Российской Федерации.</w:t>
      </w:r>
      <w:bookmarkEnd w:id="56"/>
    </w:p>
    <w:bookmarkEnd w:id="36"/>
    <w:p w:rsidR="00362A8F" w:rsidRPr="0052221D" w:rsidRDefault="00362A8F" w:rsidP="00362A8F">
      <w:pPr>
        <w:autoSpaceDE w:val="0"/>
        <w:autoSpaceDN w:val="0"/>
        <w:adjustRightInd w:val="0"/>
        <w:rPr>
          <w:rFonts w:ascii="Arial" w:hAnsi="Arial" w:cs="Arial"/>
        </w:rPr>
      </w:pPr>
      <w:r w:rsidRPr="0052221D">
        <w:rPr>
          <w:rFonts w:ascii="Arial" w:hAnsi="Arial" w:cs="Arial"/>
        </w:rPr>
        <w:t xml:space="preserve">40. Отказ в предоставлении </w:t>
      </w:r>
      <w:r>
        <w:rPr>
          <w:rFonts w:ascii="Arial" w:hAnsi="Arial" w:cs="Arial"/>
        </w:rPr>
        <w:t>муниципальной</w:t>
      </w:r>
      <w:r w:rsidRPr="0052221D">
        <w:rPr>
          <w:rFonts w:ascii="Arial" w:hAnsi="Arial" w:cs="Arial"/>
        </w:rPr>
        <w:t xml:space="preserve"> услуги может быть обжалован в порядке, установленном законодательством.</w:t>
      </w:r>
    </w:p>
    <w:p w:rsidR="00362A8F" w:rsidRPr="0052221D" w:rsidRDefault="00362A8F" w:rsidP="00362A8F">
      <w:pPr>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57" w:name="Par261"/>
      <w:bookmarkEnd w:id="57"/>
      <w:r w:rsidRPr="0052221D">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color w:val="000000"/>
        </w:rPr>
      </w:pPr>
      <w:r w:rsidRPr="0052221D">
        <w:rPr>
          <w:rFonts w:ascii="Arial" w:hAnsi="Arial" w:cs="Arial"/>
        </w:rPr>
        <w:t>41. </w:t>
      </w:r>
      <w:r w:rsidRPr="0052221D">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58" w:name="Par270"/>
      <w:bookmarkEnd w:id="58"/>
      <w:r w:rsidRPr="0052221D">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362A8F" w:rsidRPr="0052221D" w:rsidRDefault="00362A8F" w:rsidP="00362A8F">
      <w:pPr>
        <w:widowControl w:val="0"/>
        <w:autoSpaceDE w:val="0"/>
        <w:autoSpaceDN w:val="0"/>
        <w:adjustRightInd w:val="0"/>
        <w:rPr>
          <w:rFonts w:ascii="Arial" w:hAnsi="Arial" w:cs="Arial"/>
          <w:i/>
          <w:color w:val="FF0000"/>
        </w:rPr>
      </w:pPr>
    </w:p>
    <w:p w:rsidR="00362A8F" w:rsidRDefault="00362A8F" w:rsidP="00362A8F">
      <w:pPr>
        <w:widowControl w:val="0"/>
        <w:autoSpaceDE w:val="0"/>
        <w:autoSpaceDN w:val="0"/>
        <w:adjustRightInd w:val="0"/>
        <w:ind w:firstLine="709"/>
        <w:rPr>
          <w:rFonts w:ascii="Arial" w:hAnsi="Arial" w:cs="Arial"/>
        </w:rPr>
      </w:pPr>
      <w:r w:rsidRPr="0052221D">
        <w:rPr>
          <w:rFonts w:ascii="Arial" w:hAnsi="Arial" w:cs="Arial"/>
        </w:rPr>
        <w:t>42. Муниципальная услуга предоставляется заявителям бесплатно. Оплата государственной пошлины или иной платы при предоставлении муниц</w:t>
      </w:r>
      <w:r>
        <w:rPr>
          <w:rFonts w:ascii="Arial" w:hAnsi="Arial" w:cs="Arial"/>
        </w:rPr>
        <w:t>ипальной услуги не установлена.</w:t>
      </w:r>
      <w:r w:rsidRPr="0052221D">
        <w:rPr>
          <w:rFonts w:ascii="Arial" w:hAnsi="Arial" w:cs="Arial"/>
        </w:rPr>
        <w:t> </w:t>
      </w:r>
    </w:p>
    <w:p w:rsidR="00362A8F" w:rsidRPr="00572DC9" w:rsidRDefault="00362A8F" w:rsidP="00362A8F">
      <w:pPr>
        <w:widowControl w:val="0"/>
        <w:autoSpaceDE w:val="0"/>
        <w:autoSpaceDN w:val="0"/>
        <w:adjustRightInd w:val="0"/>
        <w:ind w:firstLine="709"/>
        <w:rPr>
          <w:rFonts w:ascii="Arial" w:hAnsi="Arial" w:cs="Arial"/>
        </w:rPr>
      </w:pPr>
      <w:r w:rsidRPr="0052221D">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2A8F" w:rsidRPr="00572DC9" w:rsidRDefault="00362A8F" w:rsidP="00362A8F">
      <w:pPr>
        <w:widowControl w:val="0"/>
        <w:autoSpaceDE w:val="0"/>
        <w:autoSpaceDN w:val="0"/>
        <w:adjustRightInd w:val="0"/>
        <w:rPr>
          <w:rFonts w:ascii="Arial" w:hAnsi="Arial" w:cs="Arial"/>
        </w:rPr>
      </w:pPr>
      <w:r>
        <w:rPr>
          <w:rFonts w:ascii="Arial" w:hAnsi="Arial" w:cs="Arial"/>
        </w:rPr>
        <w:t>43</w:t>
      </w:r>
      <w:r w:rsidRPr="00572DC9">
        <w:rPr>
          <w:rFonts w:ascii="Arial" w:hAnsi="Arial" w:cs="Arial"/>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jc w:val="center"/>
        <w:rPr>
          <w:rFonts w:ascii="Arial" w:hAnsi="Arial" w:cs="Arial"/>
        </w:rPr>
      </w:pPr>
      <w:r w:rsidRPr="0052221D">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2A8F" w:rsidRPr="0052221D" w:rsidRDefault="00362A8F" w:rsidP="00362A8F">
      <w:pPr>
        <w:rPr>
          <w:rFonts w:ascii="Arial" w:hAnsi="Arial" w:cs="Arial"/>
        </w:rPr>
      </w:pPr>
    </w:p>
    <w:p w:rsidR="00362A8F" w:rsidRPr="0052221D" w:rsidRDefault="00362A8F" w:rsidP="00362A8F">
      <w:pPr>
        <w:rPr>
          <w:rFonts w:ascii="Arial" w:hAnsi="Arial" w:cs="Arial"/>
        </w:rPr>
      </w:pPr>
      <w:r w:rsidRPr="0052221D">
        <w:rPr>
          <w:rFonts w:ascii="Arial" w:hAnsi="Arial" w:cs="Arial"/>
        </w:rPr>
        <w:lastRenderedPageBreak/>
        <w:t xml:space="preserve">44. Плата за </w:t>
      </w:r>
      <w:r w:rsidRPr="0052221D">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52221D">
        <w:rPr>
          <w:rFonts w:ascii="Arial" w:hAnsi="Arial" w:cs="Arial"/>
        </w:rPr>
        <w:t>.</w:t>
      </w:r>
    </w:p>
    <w:p w:rsidR="00362A8F" w:rsidRPr="0052221D" w:rsidRDefault="00362A8F" w:rsidP="00362A8F">
      <w:pPr>
        <w:rPr>
          <w:rFonts w:ascii="Arial" w:hAnsi="Arial" w:cs="Arial"/>
        </w:rPr>
      </w:pPr>
    </w:p>
    <w:p w:rsidR="00362A8F" w:rsidRPr="0052221D" w:rsidRDefault="00362A8F" w:rsidP="00362A8F">
      <w:pPr>
        <w:jc w:val="center"/>
        <w:rPr>
          <w:rFonts w:ascii="Arial" w:hAnsi="Arial" w:cs="Arial"/>
        </w:rPr>
      </w:pPr>
      <w:r w:rsidRPr="0052221D">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62A8F" w:rsidRPr="0052221D" w:rsidRDefault="00362A8F" w:rsidP="00362A8F">
      <w:pPr>
        <w:rPr>
          <w:rFonts w:ascii="Arial" w:hAnsi="Arial" w:cs="Arial"/>
        </w:rPr>
      </w:pPr>
    </w:p>
    <w:p w:rsidR="00362A8F" w:rsidRPr="0052221D" w:rsidRDefault="00362A8F" w:rsidP="00362A8F">
      <w:pPr>
        <w:rPr>
          <w:rFonts w:ascii="Arial" w:hAnsi="Arial" w:cs="Arial"/>
        </w:rPr>
      </w:pPr>
      <w:bookmarkStart w:id="59" w:name="Par289"/>
      <w:bookmarkEnd w:id="59"/>
      <w:r w:rsidRPr="0052221D">
        <w:rPr>
          <w:rFonts w:ascii="Arial" w:hAnsi="Arial" w:cs="Arial"/>
        </w:rPr>
        <w:t>45. Максимальное время ожидания в очереди при подаче заявления и документов не превышает 15 минут.</w:t>
      </w:r>
    </w:p>
    <w:p w:rsidR="00362A8F" w:rsidRPr="0052221D" w:rsidRDefault="00362A8F" w:rsidP="00362A8F">
      <w:pPr>
        <w:rPr>
          <w:rFonts w:ascii="Arial" w:hAnsi="Arial" w:cs="Arial"/>
        </w:rPr>
      </w:pPr>
      <w:r w:rsidRPr="0052221D">
        <w:rPr>
          <w:rFonts w:ascii="Arial" w:hAnsi="Arial" w:cs="Arial"/>
        </w:rPr>
        <w:t>46. Максимальное время ожидания в очереди при получении результата муниципальной услуги не превышает 15 минут.</w:t>
      </w:r>
    </w:p>
    <w:p w:rsidR="00362A8F" w:rsidRPr="0052221D" w:rsidRDefault="00362A8F" w:rsidP="00362A8F">
      <w:pPr>
        <w:rPr>
          <w:rFonts w:ascii="Arial" w:hAnsi="Arial" w:cs="Arial"/>
        </w:rPr>
      </w:pPr>
    </w:p>
    <w:p w:rsidR="00362A8F" w:rsidRPr="0052221D" w:rsidRDefault="00362A8F" w:rsidP="00362A8F">
      <w:pPr>
        <w:jc w:val="center"/>
        <w:rPr>
          <w:rFonts w:ascii="Arial" w:hAnsi="Arial" w:cs="Arial"/>
        </w:rPr>
      </w:pPr>
      <w:bookmarkStart w:id="60" w:name="Par293"/>
      <w:bookmarkEnd w:id="60"/>
      <w:r w:rsidRPr="0052221D">
        <w:rPr>
          <w:rFonts w:ascii="Arial" w:hAnsi="Arial" w:cs="Arial"/>
        </w:rPr>
        <w:t>Глава 17. СРОК И ПОРЯДОК РЕГИСТРАЦИИ ЗАЯВЛЕНИЯ</w:t>
      </w:r>
    </w:p>
    <w:p w:rsidR="00362A8F" w:rsidRPr="0052221D" w:rsidRDefault="00362A8F" w:rsidP="00362A8F">
      <w:pPr>
        <w:jc w:val="center"/>
        <w:rPr>
          <w:rFonts w:ascii="Arial" w:hAnsi="Arial" w:cs="Arial"/>
        </w:rPr>
      </w:pPr>
      <w:r w:rsidRPr="0052221D">
        <w:rPr>
          <w:rFonts w:ascii="Arial" w:hAnsi="Arial" w:cs="Arial"/>
        </w:rPr>
        <w:t>ЗАЯВИТЕЛЯ О ПРЕДОСТАВЛЕНИИ МУНИЦИПАЛЬНОЙ УСЛУГИ, В ТОМ ЧИСЛЕ В ЭЛЕКТРОННОЙ ФОРМЕ</w:t>
      </w:r>
    </w:p>
    <w:p w:rsidR="00362A8F" w:rsidRPr="0052221D" w:rsidRDefault="00362A8F" w:rsidP="00362A8F">
      <w:pPr>
        <w:jc w:val="center"/>
        <w:rPr>
          <w:rFonts w:ascii="Arial" w:hAnsi="Arial" w:cs="Arial"/>
        </w:rPr>
      </w:pPr>
    </w:p>
    <w:p w:rsidR="00362A8F" w:rsidRPr="0052221D" w:rsidRDefault="00362A8F" w:rsidP="00362A8F">
      <w:pPr>
        <w:rPr>
          <w:rFonts w:ascii="Arial" w:hAnsi="Arial" w:cs="Arial"/>
        </w:rPr>
      </w:pPr>
      <w:r w:rsidRPr="0052221D">
        <w:rPr>
          <w:rFonts w:ascii="Arial" w:hAnsi="Arial" w:cs="Arial"/>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62A8F" w:rsidRPr="0052221D" w:rsidRDefault="00362A8F" w:rsidP="00362A8F">
      <w:pPr>
        <w:rPr>
          <w:rFonts w:ascii="Arial" w:hAnsi="Arial" w:cs="Arial"/>
        </w:rPr>
      </w:pPr>
      <w:r w:rsidRPr="0052221D">
        <w:rPr>
          <w:rFonts w:ascii="Arial" w:hAnsi="Arial" w:cs="Arial"/>
        </w:rPr>
        <w:t>48. Максимальное время регистрации заявления о предоставлении муниципальной услуги составляет 10 минут.</w:t>
      </w:r>
    </w:p>
    <w:p w:rsidR="00362A8F" w:rsidRPr="0052221D" w:rsidRDefault="00362A8F" w:rsidP="00362A8F">
      <w:pPr>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61" w:name="Par300"/>
      <w:bookmarkEnd w:id="61"/>
      <w:r w:rsidRPr="0052221D">
        <w:rPr>
          <w:rFonts w:ascii="Arial" w:hAnsi="Arial" w:cs="Arial"/>
        </w:rPr>
        <w:t>Глава 18. ТРЕБОВАНИЯ К ПОМЕЩЕНИЯМ,</w:t>
      </w:r>
    </w:p>
    <w:p w:rsidR="00362A8F" w:rsidRPr="0052221D" w:rsidRDefault="00362A8F" w:rsidP="00362A8F">
      <w:pPr>
        <w:widowControl w:val="0"/>
        <w:autoSpaceDE w:val="0"/>
        <w:autoSpaceDN w:val="0"/>
        <w:adjustRightInd w:val="0"/>
        <w:jc w:val="center"/>
        <w:rPr>
          <w:rFonts w:ascii="Arial" w:hAnsi="Arial" w:cs="Arial"/>
        </w:rPr>
      </w:pPr>
      <w:r w:rsidRPr="0052221D">
        <w:rPr>
          <w:rFonts w:ascii="Arial" w:hAnsi="Arial" w:cs="Arial"/>
        </w:rPr>
        <w:t>В КОТОРЫХ ПРЕДОСТАВЛЯЕТСЯ МУНИЦИПАЛЬНАЯ УСЛУГА</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52. Информационные таблички (вывески) размещаются рядом с входом, либо на д</w:t>
      </w:r>
      <w:r>
        <w:rPr>
          <w:rFonts w:ascii="Arial" w:hAnsi="Arial" w:cs="Arial"/>
        </w:rPr>
        <w:t>вери входа так, чтобы они были</w:t>
      </w:r>
      <w:r w:rsidRPr="0052221D">
        <w:rPr>
          <w:rFonts w:ascii="Arial" w:hAnsi="Arial" w:cs="Arial"/>
        </w:rPr>
        <w:t xml:space="preserve"> видны заявителям.</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lastRenderedPageBreak/>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62" w:name="Par313"/>
      <w:bookmarkEnd w:id="62"/>
      <w:r w:rsidRPr="0052221D">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2A8F" w:rsidRPr="0052221D"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60. Основными показателями доступности и качества муниципальной услуги являются: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соблюдение требований к местам предоставления муниципальной услуги, их транспортной доступности;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среднее время ожидания в очереди при подаче документов;</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количество взаимодействий заявителя с должностными лицами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61.  Основными требованиями к качеству рассмотрения обращений заявителей являются: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достоверность предоставляемой заявителям информации о ходе рассмотрения обращения;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полнота информирования заявителей о ходе рассмотрения обращения;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наглядность форм предоставляемой информации об административных процедурах;</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удобство и доступность получения заявителями информации о порядке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оперативность вынесения решения в отношении рассматриваемого обращения.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для подачи документов, необходимых для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за получением результата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64. Продолжительность взаимодействия заявителя с должностными лицами </w:t>
      </w:r>
      <w:r w:rsidRPr="0052221D">
        <w:rPr>
          <w:rFonts w:ascii="Arial" w:hAnsi="Arial" w:cs="Arial"/>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66. Заявителю обеспечивается возможность получения муниципальной услуги посредством использования электронной </w:t>
      </w:r>
      <w:r w:rsidRPr="00572DC9">
        <w:rPr>
          <w:rFonts w:ascii="Arial" w:hAnsi="Arial" w:cs="Arial"/>
        </w:rPr>
        <w:t xml:space="preserve">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2" w:history="1">
        <w:r w:rsidRPr="00EE7E18">
          <w:rPr>
            <w:rStyle w:val="a5"/>
            <w:rFonts w:ascii="Arial" w:hAnsi="Arial" w:cs="Arial"/>
          </w:rPr>
          <w:t>статьей 15.1</w:t>
        </w:r>
      </w:hyperlink>
      <w:r w:rsidRPr="00EE7E18">
        <w:rPr>
          <w:rFonts w:ascii="Arial" w:hAnsi="Arial" w:cs="Arial"/>
        </w:rPr>
        <w:t xml:space="preserve"> Федерального закона №210-ФЗ "Об организации предоставления государственных </w:t>
      </w:r>
      <w:r w:rsidRPr="00572DC9">
        <w:rPr>
          <w:rFonts w:ascii="Arial" w:hAnsi="Arial" w:cs="Arial"/>
        </w:rPr>
        <w:t>и муниципальных услуг".</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Заявителю </w:t>
      </w:r>
      <w:r w:rsidRPr="00572DC9">
        <w:rPr>
          <w:rFonts w:ascii="Arial" w:hAnsi="Arial" w:cs="Arial"/>
        </w:rPr>
        <w:t>посредством Портала,</w:t>
      </w:r>
      <w:r w:rsidRPr="0052221D">
        <w:rPr>
          <w:rFonts w:ascii="Arial" w:hAnsi="Arial" w:cs="Arial"/>
        </w:rPr>
        <w:t xml:space="preserve"> МФЦ, обеспечивается возможность получения сведений о ходе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63" w:name="Par328"/>
      <w:bookmarkEnd w:id="63"/>
      <w:r w:rsidRPr="0052221D">
        <w:rPr>
          <w:rFonts w:ascii="Arial" w:hAnsi="Arial" w:cs="Arial"/>
        </w:rPr>
        <w:t xml:space="preserve">Глава 20. </w:t>
      </w:r>
      <w:r w:rsidRPr="00572DC9">
        <w:rPr>
          <w:rFonts w:ascii="Arial" w:hAnsi="Arial" w:cs="Arial"/>
        </w:rPr>
        <w:t>ИНЫЕ ТРЕБОВАНИЯ, В ТОМ ЧИСЛЕ УЧИТЫВАЮЩИЕОСОБЕННОСТИ ПРЕДОСТАВЛЕНИЯ МУНИЦИПАЛЬНОЙ УСЛУГИ ПО ЭКСТЕРРИТОРИАЛЬНОМУ ПРИНЦИПУИ ОСОБЕННОСТИ ПРЕДОСТАВЛЕНИЯ МУНИЦИПАЛЬНОЙ УСЛУГИ В ЭЛЕКТРОННОЙ ФОРМЕ</w:t>
      </w:r>
    </w:p>
    <w:p w:rsidR="00362A8F" w:rsidRPr="0052221D" w:rsidRDefault="00362A8F" w:rsidP="00362A8F">
      <w:pPr>
        <w:widowControl w:val="0"/>
        <w:autoSpaceDE w:val="0"/>
        <w:autoSpaceDN w:val="0"/>
        <w:adjustRightInd w:val="0"/>
        <w:rPr>
          <w:rFonts w:ascii="Arial" w:hAnsi="Arial" w:cs="Arial"/>
        </w:rPr>
      </w:pPr>
    </w:p>
    <w:p w:rsidR="00362A8F"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67. </w:t>
      </w:r>
      <w:r w:rsidRPr="00020BF6">
        <w:rPr>
          <w:rFonts w:ascii="Arial" w:hAnsi="Arial" w:cs="Arial"/>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362A8F" w:rsidRDefault="00362A8F" w:rsidP="00362A8F">
      <w:pPr>
        <w:widowControl w:val="0"/>
        <w:autoSpaceDE w:val="0"/>
        <w:autoSpaceDN w:val="0"/>
        <w:adjustRightInd w:val="0"/>
        <w:ind w:firstLine="709"/>
        <w:rPr>
          <w:rFonts w:ascii="Arial" w:hAnsi="Arial" w:cs="Arial"/>
        </w:rPr>
      </w:pPr>
      <w:r w:rsidRPr="0052221D">
        <w:rPr>
          <w:rFonts w:ascii="Arial" w:hAnsi="Arial" w:cs="Arial"/>
        </w:rPr>
        <w:t>68</w:t>
      </w:r>
      <w:r>
        <w:rPr>
          <w:rFonts w:ascii="Arial" w:hAnsi="Arial" w:cs="Arial"/>
        </w:rPr>
        <w:t xml:space="preserve">. </w:t>
      </w:r>
      <w:r w:rsidRPr="0052221D">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Pr="0052221D">
          <w:rPr>
            <w:rFonts w:ascii="Arial" w:hAnsi="Arial" w:cs="Arial"/>
          </w:rPr>
          <w:t>закона</w:t>
        </w:r>
      </w:hyperlink>
      <w:r>
        <w:rPr>
          <w:rFonts w:ascii="Arial" w:hAnsi="Arial" w:cs="Arial"/>
        </w:rPr>
        <w:t xml:space="preserve"> от 6 апреля 2011 года №</w:t>
      </w:r>
      <w:r w:rsidRPr="0052221D">
        <w:rPr>
          <w:rFonts w:ascii="Arial" w:hAnsi="Arial" w:cs="Arial"/>
        </w:rPr>
        <w:t xml:space="preserve">63-ФЗ «Об электронной подписи» и требованиями Федерального </w:t>
      </w:r>
      <w:hyperlink r:id="rId34" w:history="1">
        <w:r w:rsidRPr="0052221D">
          <w:rPr>
            <w:rFonts w:ascii="Arial" w:hAnsi="Arial" w:cs="Arial"/>
          </w:rPr>
          <w:t>закона</w:t>
        </w:r>
      </w:hyperlink>
      <w:r w:rsidRPr="0052221D">
        <w:rPr>
          <w:rFonts w:ascii="Arial" w:hAnsi="Arial" w:cs="Arial"/>
        </w:rPr>
        <w:t xml:space="preserve"> от 27 июля 2010 года </w:t>
      </w:r>
      <w:r>
        <w:rPr>
          <w:rFonts w:ascii="Arial" w:hAnsi="Arial" w:cs="Arial"/>
        </w:rPr>
        <w:t>№</w:t>
      </w:r>
      <w:r w:rsidRPr="0052221D">
        <w:rPr>
          <w:rFonts w:ascii="Arial" w:hAnsi="Arial" w:cs="Arial"/>
        </w:rPr>
        <w:t>210-ФЗ «Об организации предоставления государственных и муниципальных услуг».</w:t>
      </w:r>
    </w:p>
    <w:p w:rsidR="00362A8F" w:rsidRPr="00020BF6" w:rsidRDefault="00362A8F" w:rsidP="00362A8F">
      <w:pPr>
        <w:widowControl w:val="0"/>
        <w:autoSpaceDE w:val="0"/>
        <w:autoSpaceDN w:val="0"/>
        <w:adjustRightInd w:val="0"/>
        <w:ind w:firstLine="709"/>
        <w:rPr>
          <w:rFonts w:ascii="Arial" w:eastAsia="Calibri" w:hAnsi="Arial" w:cs="Arial"/>
          <w:i/>
        </w:rPr>
      </w:pPr>
      <w:r>
        <w:rPr>
          <w:rFonts w:ascii="Arial" w:hAnsi="Arial" w:cs="Arial"/>
        </w:rPr>
        <w:t xml:space="preserve">69. </w:t>
      </w:r>
      <w:r w:rsidRPr="00020BF6">
        <w:rPr>
          <w:rFonts w:ascii="Arial" w:hAnsi="Arial" w:cs="Arial"/>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подпись).Определение случаев, при которых допускаетс</w:t>
      </w:r>
      <w:r>
        <w:rPr>
          <w:rFonts w:ascii="Arial" w:hAnsi="Arial" w:cs="Arial"/>
        </w:rPr>
        <w:t>я использование соответственно</w:t>
      </w:r>
      <w:r w:rsidRPr="00020BF6">
        <w:rPr>
          <w:rFonts w:ascii="Arial" w:hAnsi="Arial" w:cs="Arial"/>
        </w:rPr>
        <w:t xml:space="preserve"> простой</w:t>
      </w:r>
      <w:r>
        <w:rPr>
          <w:rFonts w:ascii="Arial" w:hAnsi="Arial" w:cs="Arial"/>
        </w:rPr>
        <w:t xml:space="preserve"> </w:t>
      </w:r>
      <w:r w:rsidRPr="00020BF6">
        <w:rPr>
          <w:rFonts w:ascii="Arial" w:hAnsi="Arial" w:cs="Arial"/>
        </w:rPr>
        <w:t>электронной подписи или</w:t>
      </w:r>
      <w:r>
        <w:rPr>
          <w:rFonts w:ascii="Arial" w:hAnsi="Arial" w:cs="Arial"/>
        </w:rPr>
        <w:t xml:space="preserve"> </w:t>
      </w:r>
      <w:r w:rsidRPr="00020BF6">
        <w:rPr>
          <w:rFonts w:ascii="Arial" w:hAnsi="Arial" w:cs="Arial"/>
        </w:rPr>
        <w:t>усиленно</w:t>
      </w:r>
      <w:r>
        <w:rPr>
          <w:rFonts w:ascii="Arial" w:hAnsi="Arial" w:cs="Arial"/>
        </w:rPr>
        <w:t xml:space="preserve">й квалифицированной электронной </w:t>
      </w:r>
      <w:r w:rsidRPr="00020BF6">
        <w:rPr>
          <w:rFonts w:ascii="Arial" w:hAnsi="Arial" w:cs="Arial"/>
        </w:rPr>
        <w:t>подписи, осуществляется на</w:t>
      </w:r>
      <w:r>
        <w:rPr>
          <w:rFonts w:ascii="Arial" w:hAnsi="Arial" w:cs="Arial"/>
        </w:rPr>
        <w:t xml:space="preserve"> </w:t>
      </w:r>
      <w:r w:rsidRPr="00020BF6">
        <w:rPr>
          <w:rFonts w:ascii="Arial" w:hAnsi="Arial" w:cs="Arial"/>
        </w:rPr>
        <w:t>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52221D">
        <w:rPr>
          <w:rFonts w:ascii="Arial" w:hAnsi="Arial" w:cs="Arial"/>
        </w:rPr>
        <w:lastRenderedPageBreak/>
        <w:t>выдавшего (подписавшего) доверенность.</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72.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362A8F" w:rsidRPr="004B6B62" w:rsidRDefault="00362A8F" w:rsidP="00362A8F">
      <w:pPr>
        <w:widowControl w:val="0"/>
        <w:autoSpaceDE w:val="0"/>
        <w:autoSpaceDN w:val="0"/>
        <w:adjustRightInd w:val="0"/>
        <w:ind w:firstLine="709"/>
        <w:rPr>
          <w:rFonts w:ascii="Arial" w:hAnsi="Arial" w:cs="Arial"/>
        </w:rPr>
      </w:pPr>
      <w:r w:rsidRPr="004B6B62">
        <w:rPr>
          <w:rFonts w:ascii="Arial" w:hAnsi="Arial" w:cs="Arial"/>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w:t>
      </w:r>
      <w:r>
        <w:rPr>
          <w:rFonts w:ascii="Arial" w:hAnsi="Arial" w:cs="Arial"/>
        </w:rPr>
        <w:t>юля 2006 года №</w:t>
      </w:r>
      <w:r w:rsidRPr="004B6B62">
        <w:rPr>
          <w:rFonts w:ascii="Arial" w:hAnsi="Arial" w:cs="Arial"/>
        </w:rPr>
        <w:t>152-ФЗ «О персональных данных» не требуется.</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rPr>
          <w:rFonts w:ascii="Arial" w:hAnsi="Arial" w:cs="Arial"/>
        </w:rPr>
      </w:pPr>
      <w:bookmarkStart w:id="64" w:name="Par339"/>
      <w:bookmarkEnd w:id="64"/>
      <w:r w:rsidRPr="0052221D">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jc w:val="center"/>
        <w:rPr>
          <w:rFonts w:ascii="Arial" w:hAnsi="Arial" w:cs="Arial"/>
        </w:rPr>
      </w:pPr>
      <w:r w:rsidRPr="0052221D">
        <w:rPr>
          <w:rFonts w:ascii="Arial" w:hAnsi="Arial" w:cs="Arial"/>
        </w:rPr>
        <w:t>Глава 21. СОСТАВ И ПОСЛЕДОВАТЕЛЬНОСТЬ АДМИНИСТРАТИВНЫХ ПРОЦЕДУР</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74. Предоставление муниципальной услуги включает в себя следующие административные процедуры:</w:t>
      </w:r>
    </w:p>
    <w:p w:rsidR="00362A8F" w:rsidRPr="0052221D" w:rsidRDefault="00362A8F" w:rsidP="00362A8F">
      <w:pPr>
        <w:pStyle w:val="afd"/>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а) прием и регистрация заявления и документов, подлежащих представлению заявителем;</w:t>
      </w:r>
    </w:p>
    <w:p w:rsidR="00362A8F" w:rsidRPr="0052221D" w:rsidRDefault="00362A8F" w:rsidP="00362A8F">
      <w:pPr>
        <w:pStyle w:val="afd"/>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б) рассмотрение заявления о предварительном согласовании предоставления земельного участка</w:t>
      </w:r>
    </w:p>
    <w:p w:rsidR="00362A8F" w:rsidRPr="0052221D" w:rsidRDefault="00362A8F" w:rsidP="00362A8F">
      <w:pPr>
        <w:pStyle w:val="afd"/>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в) формирование и направление межведомственных запросов в органы, участвующие в предоставлении муниципальной услуги;</w:t>
      </w:r>
    </w:p>
    <w:p w:rsidR="00362A8F" w:rsidRPr="0052221D" w:rsidRDefault="00362A8F" w:rsidP="00362A8F">
      <w:pPr>
        <w:pStyle w:val="afd"/>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 xml:space="preserve">г) принятие решения о предварительном согласовании предоставления земельного участка, находящегося в муниципальной собственности </w:t>
      </w:r>
      <w:r>
        <w:rPr>
          <w:rFonts w:ascii="Arial" w:hAnsi="Arial" w:cs="Arial"/>
          <w:sz w:val="24"/>
          <w:szCs w:val="24"/>
        </w:rPr>
        <w:t>муниципального образования «Тугутуйское»</w:t>
      </w:r>
      <w:r w:rsidRPr="0052221D">
        <w:rPr>
          <w:rFonts w:ascii="Arial" w:hAnsi="Arial" w:cs="Arial"/>
          <w:sz w:val="24"/>
          <w:szCs w:val="24"/>
        </w:rPr>
        <w:t>, или об отказе в предварительном согласовании предоставления земельного участка;</w:t>
      </w:r>
    </w:p>
    <w:p w:rsidR="00362A8F" w:rsidRPr="0052221D" w:rsidRDefault="00362A8F" w:rsidP="00362A8F">
      <w:pPr>
        <w:autoSpaceDE w:val="0"/>
        <w:autoSpaceDN w:val="0"/>
        <w:adjustRightInd w:val="0"/>
        <w:outlineLvl w:val="3"/>
        <w:rPr>
          <w:rFonts w:ascii="Arial" w:hAnsi="Arial" w:cs="Arial"/>
        </w:rPr>
      </w:pPr>
      <w:r w:rsidRPr="0052221D">
        <w:rPr>
          <w:rFonts w:ascii="Arial" w:hAnsi="Arial" w:cs="Arial"/>
        </w:rPr>
        <w:t>д) направление (выдача) заявителю результатов предоставления муниципальной услуги.</w:t>
      </w:r>
    </w:p>
    <w:p w:rsidR="00362A8F" w:rsidRPr="0052221D" w:rsidRDefault="00362A8F" w:rsidP="00362A8F">
      <w:pPr>
        <w:tabs>
          <w:tab w:val="left" w:pos="142"/>
        </w:tabs>
        <w:autoSpaceDE w:val="0"/>
        <w:autoSpaceDN w:val="0"/>
        <w:adjustRightInd w:val="0"/>
        <w:ind w:firstLine="567"/>
        <w:rPr>
          <w:rFonts w:ascii="Arial" w:hAnsi="Arial" w:cs="Arial"/>
        </w:rPr>
      </w:pPr>
      <w:r w:rsidRPr="0052221D">
        <w:rPr>
          <w:rFonts w:ascii="Arial" w:hAnsi="Arial" w:cs="Arial"/>
        </w:rPr>
        <w:t xml:space="preserve">75. Блок-схема предоставления муниципальной услуги приводится в Приложении </w:t>
      </w:r>
      <w:r>
        <w:rPr>
          <w:rFonts w:ascii="Arial" w:hAnsi="Arial" w:cs="Arial"/>
        </w:rPr>
        <w:t>№</w:t>
      </w:r>
      <w:r w:rsidRPr="0052221D">
        <w:rPr>
          <w:rFonts w:ascii="Arial" w:hAnsi="Arial" w:cs="Arial"/>
        </w:rPr>
        <w:t>2 к настоящему административному регламенту.</w:t>
      </w:r>
    </w:p>
    <w:p w:rsidR="00362A8F" w:rsidRPr="0052221D" w:rsidRDefault="00362A8F" w:rsidP="00362A8F">
      <w:pPr>
        <w:widowControl w:val="0"/>
        <w:autoSpaceDE w:val="0"/>
        <w:autoSpaceDN w:val="0"/>
        <w:adjustRightInd w:val="0"/>
        <w:ind w:firstLine="709"/>
        <w:jc w:val="center"/>
        <w:rPr>
          <w:rFonts w:ascii="Arial" w:hAnsi="Arial" w:cs="Arial"/>
        </w:rPr>
      </w:pPr>
    </w:p>
    <w:p w:rsidR="00362A8F" w:rsidRPr="0052221D" w:rsidRDefault="00362A8F" w:rsidP="00362A8F">
      <w:pPr>
        <w:widowControl w:val="0"/>
        <w:autoSpaceDE w:val="0"/>
        <w:autoSpaceDN w:val="0"/>
        <w:adjustRightInd w:val="0"/>
        <w:ind w:firstLine="709"/>
        <w:jc w:val="center"/>
        <w:rPr>
          <w:rFonts w:ascii="Arial" w:hAnsi="Arial" w:cs="Arial"/>
        </w:rPr>
      </w:pPr>
      <w:r w:rsidRPr="0052221D">
        <w:rPr>
          <w:rFonts w:ascii="Arial" w:hAnsi="Arial" w:cs="Arial"/>
        </w:rPr>
        <w:t xml:space="preserve">Глава 22. </w:t>
      </w:r>
      <w:r w:rsidRPr="0052221D">
        <w:rPr>
          <w:rFonts w:ascii="Arial" w:hAnsi="Arial" w:cs="Arial"/>
          <w:caps/>
        </w:rPr>
        <w:t>Прием и регистрация заявления и документов, подлежащих представлению заявителем</w:t>
      </w:r>
    </w:p>
    <w:p w:rsidR="00362A8F" w:rsidRPr="0052221D" w:rsidRDefault="00362A8F" w:rsidP="00362A8F">
      <w:pPr>
        <w:widowControl w:val="0"/>
        <w:autoSpaceDE w:val="0"/>
        <w:autoSpaceDN w:val="0"/>
        <w:adjustRightInd w:val="0"/>
        <w:ind w:firstLine="709"/>
        <w:jc w:val="center"/>
        <w:rPr>
          <w:rFonts w:ascii="Arial" w:hAnsi="Arial" w:cs="Arial"/>
        </w:rPr>
      </w:pP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rPr>
        <w:t xml:space="preserve">76. </w:t>
      </w:r>
      <w:r w:rsidRPr="0052221D">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62A8F" w:rsidRPr="0052221D" w:rsidRDefault="00362A8F" w:rsidP="00362A8F">
      <w:pPr>
        <w:widowControl w:val="0"/>
        <w:ind w:firstLine="709"/>
        <w:rPr>
          <w:rFonts w:ascii="Arial" w:hAnsi="Arial" w:cs="Arial"/>
        </w:rPr>
      </w:pPr>
      <w:r w:rsidRPr="0052221D">
        <w:rPr>
          <w:rFonts w:ascii="Arial" w:hAnsi="Arial" w:cs="Arial"/>
        </w:rPr>
        <w:t>а) в уполномоченный орган:</w:t>
      </w:r>
    </w:p>
    <w:p w:rsidR="00362A8F" w:rsidRPr="0052221D" w:rsidRDefault="00362A8F" w:rsidP="00362A8F">
      <w:pPr>
        <w:widowControl w:val="0"/>
        <w:ind w:firstLine="709"/>
        <w:rPr>
          <w:rFonts w:ascii="Arial" w:hAnsi="Arial" w:cs="Arial"/>
        </w:rPr>
      </w:pPr>
      <w:r w:rsidRPr="0052221D">
        <w:rPr>
          <w:rFonts w:ascii="Arial" w:hAnsi="Arial" w:cs="Arial"/>
        </w:rPr>
        <w:t>посредством личного обращения заявителя или его представителя,</w:t>
      </w:r>
    </w:p>
    <w:p w:rsidR="00362A8F" w:rsidRPr="0052221D" w:rsidRDefault="00362A8F" w:rsidP="00362A8F">
      <w:pPr>
        <w:widowControl w:val="0"/>
        <w:ind w:firstLine="709"/>
        <w:rPr>
          <w:rFonts w:ascii="Arial" w:hAnsi="Arial" w:cs="Arial"/>
        </w:rPr>
      </w:pPr>
      <w:r w:rsidRPr="0052221D">
        <w:rPr>
          <w:rFonts w:ascii="Arial" w:hAnsi="Arial" w:cs="Arial"/>
        </w:rPr>
        <w:t>посредством почтового отправления;</w:t>
      </w:r>
    </w:p>
    <w:p w:rsidR="00362A8F" w:rsidRPr="0052221D" w:rsidRDefault="00362A8F" w:rsidP="00362A8F">
      <w:pPr>
        <w:widowControl w:val="0"/>
        <w:ind w:firstLine="709"/>
        <w:rPr>
          <w:rFonts w:ascii="Arial" w:hAnsi="Arial" w:cs="Arial"/>
        </w:rPr>
      </w:pPr>
      <w:r w:rsidRPr="0052221D">
        <w:rPr>
          <w:rFonts w:ascii="Arial" w:hAnsi="Arial" w:cs="Arial"/>
        </w:rPr>
        <w:t>в электронной форме;</w:t>
      </w:r>
    </w:p>
    <w:p w:rsidR="00362A8F" w:rsidRPr="0052221D" w:rsidRDefault="00362A8F" w:rsidP="00362A8F">
      <w:pPr>
        <w:widowControl w:val="0"/>
        <w:ind w:firstLine="709"/>
        <w:rPr>
          <w:rFonts w:ascii="Arial" w:hAnsi="Arial" w:cs="Arial"/>
        </w:rPr>
      </w:pPr>
      <w:r w:rsidRPr="0052221D">
        <w:rPr>
          <w:rFonts w:ascii="Arial" w:hAnsi="Arial" w:cs="Arial"/>
        </w:rPr>
        <w:t>б) в МФЦ посредством личного обращения заявителя или его представителя.</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w:t>
      </w:r>
      <w:r w:rsidRPr="0052221D">
        <w:rPr>
          <w:rFonts w:ascii="Arial" w:hAnsi="Arial" w:cs="Arial"/>
          <w:lang w:eastAsia="en-US"/>
        </w:rPr>
        <w:lastRenderedPageBreak/>
        <w:t xml:space="preserve">корреспонденции, в день его поступления (получения через организации почтовой связи, с помощью средств электронной связи) </w:t>
      </w:r>
      <w:r w:rsidRPr="00020BF6">
        <w:rPr>
          <w:rFonts w:ascii="Arial" w:hAnsi="Arial" w:cs="Arial"/>
          <w:lang w:eastAsia="en-US"/>
        </w:rPr>
        <w:t>в журнале регистрации входящей корреспонденции.</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78. Днем обращения заявителя считается дата регистрации в уполномоченном органе заявления и документов.</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79. Максимальное время приема заявления и прилагаемых к нему документов при личном обращении заявителя не превышает 10 минут.</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1) просматривает электронные образы заявления и прилагаемых к нему документов;</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3) фиксирует дату получения заявления и прилагаемых к нему документов;</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en-US"/>
        </w:rPr>
        <w:t xml:space="preserve">84. Результатом исполнения административной процедуры по приему заявления о </w:t>
      </w:r>
      <w:r w:rsidRPr="0052221D">
        <w:rPr>
          <w:rFonts w:ascii="Arial" w:hAnsi="Arial" w:cs="Arial"/>
        </w:rPr>
        <w:t xml:space="preserve">принятии решения о предварительном согласовании расположения земельного участка </w:t>
      </w:r>
      <w:r w:rsidRPr="0052221D">
        <w:rPr>
          <w:rFonts w:ascii="Arial" w:hAnsi="Arial" w:cs="Arial"/>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62A8F" w:rsidRPr="0052221D" w:rsidRDefault="00362A8F" w:rsidP="00362A8F">
      <w:pPr>
        <w:autoSpaceDE w:val="0"/>
        <w:autoSpaceDN w:val="0"/>
        <w:adjustRightInd w:val="0"/>
        <w:ind w:firstLine="709"/>
        <w:outlineLvl w:val="0"/>
        <w:rPr>
          <w:rFonts w:ascii="Arial" w:hAnsi="Arial" w:cs="Arial"/>
        </w:rPr>
      </w:pPr>
    </w:p>
    <w:p w:rsidR="00362A8F" w:rsidRPr="0052221D" w:rsidRDefault="00362A8F" w:rsidP="00362A8F">
      <w:pPr>
        <w:pStyle w:val="ConsPlusNormal"/>
        <w:widowControl/>
        <w:tabs>
          <w:tab w:val="left" w:pos="851"/>
          <w:tab w:val="left" w:pos="993"/>
        </w:tabs>
        <w:ind w:firstLine="540"/>
        <w:jc w:val="center"/>
        <w:rPr>
          <w:sz w:val="24"/>
          <w:szCs w:val="24"/>
        </w:rPr>
      </w:pPr>
      <w:r w:rsidRPr="0052221D">
        <w:rPr>
          <w:sz w:val="24"/>
          <w:szCs w:val="24"/>
        </w:rPr>
        <w:t xml:space="preserve">Глава 23. </w:t>
      </w:r>
      <w:r w:rsidRPr="0052221D">
        <w:rPr>
          <w:caps/>
          <w:sz w:val="24"/>
          <w:szCs w:val="24"/>
        </w:rPr>
        <w:t>Рассмотрение заявления о предварительном согласовании предоставления земельного участка</w:t>
      </w:r>
    </w:p>
    <w:p w:rsidR="00362A8F" w:rsidRPr="0052221D" w:rsidRDefault="00362A8F" w:rsidP="00362A8F">
      <w:pPr>
        <w:pStyle w:val="ConsPlusNormal"/>
        <w:widowControl/>
        <w:tabs>
          <w:tab w:val="left" w:pos="851"/>
          <w:tab w:val="left" w:pos="993"/>
        </w:tabs>
        <w:ind w:firstLine="540"/>
        <w:jc w:val="center"/>
        <w:rPr>
          <w:sz w:val="24"/>
          <w:szCs w:val="24"/>
        </w:rPr>
      </w:pPr>
    </w:p>
    <w:p w:rsidR="00362A8F" w:rsidRPr="0052221D" w:rsidRDefault="00362A8F" w:rsidP="00362A8F">
      <w:pPr>
        <w:ind w:firstLine="709"/>
        <w:rPr>
          <w:rFonts w:ascii="Arial" w:hAnsi="Arial" w:cs="Arial"/>
        </w:rPr>
      </w:pPr>
      <w:r w:rsidRPr="0052221D">
        <w:rPr>
          <w:rFonts w:ascii="Arial" w:hAnsi="Arial" w:cs="Arial"/>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362A8F" w:rsidRPr="0052221D" w:rsidRDefault="00362A8F" w:rsidP="00362A8F">
      <w:pPr>
        <w:ind w:firstLine="709"/>
        <w:rPr>
          <w:rFonts w:ascii="Arial" w:hAnsi="Arial" w:cs="Arial"/>
        </w:rPr>
      </w:pPr>
      <w:r w:rsidRPr="0052221D">
        <w:rPr>
          <w:rFonts w:ascii="Arial" w:hAnsi="Arial" w:cs="Arial"/>
        </w:rPr>
        <w:lastRenderedPageBreak/>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35" w:anchor="Par453" w:history="1">
        <w:r w:rsidRPr="0052221D">
          <w:rPr>
            <w:rFonts w:ascii="Arial" w:hAnsi="Arial" w:cs="Arial"/>
          </w:rPr>
          <w:t xml:space="preserve">Приложению </w:t>
        </w:r>
        <w:r>
          <w:rPr>
            <w:rFonts w:ascii="Arial" w:hAnsi="Arial" w:cs="Arial"/>
          </w:rPr>
          <w:t>№</w:t>
        </w:r>
        <w:r w:rsidRPr="0052221D">
          <w:rPr>
            <w:rFonts w:ascii="Arial" w:hAnsi="Arial" w:cs="Arial"/>
          </w:rPr>
          <w:t>1</w:t>
        </w:r>
      </w:hyperlink>
      <w:r w:rsidRPr="0052221D">
        <w:rPr>
          <w:rFonts w:ascii="Arial" w:hAnsi="Arial" w:cs="Arial"/>
        </w:rPr>
        <w:t xml:space="preserve"> к настоящему административному регламенту и прилагаемых к нему документов.</w:t>
      </w:r>
    </w:p>
    <w:p w:rsidR="00362A8F" w:rsidRPr="0052221D" w:rsidRDefault="00362A8F" w:rsidP="00362A8F">
      <w:pPr>
        <w:ind w:firstLine="709"/>
        <w:rPr>
          <w:rFonts w:ascii="Arial" w:hAnsi="Arial" w:cs="Arial"/>
        </w:rPr>
      </w:pPr>
      <w:r w:rsidRPr="0052221D">
        <w:rPr>
          <w:rFonts w:ascii="Arial" w:hAnsi="Arial" w:cs="Arial"/>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362A8F" w:rsidRPr="0052221D" w:rsidRDefault="00362A8F" w:rsidP="00362A8F">
      <w:pPr>
        <w:autoSpaceDE w:val="0"/>
        <w:autoSpaceDN w:val="0"/>
        <w:adjustRightInd w:val="0"/>
        <w:rPr>
          <w:rFonts w:ascii="Arial" w:hAnsi="Arial" w:cs="Arial"/>
        </w:rPr>
      </w:pPr>
      <w:r w:rsidRPr="0052221D">
        <w:rPr>
          <w:rFonts w:ascii="Arial" w:hAnsi="Arial" w:cs="Arial"/>
        </w:rPr>
        <w:t>87. Критерием принятия решения является соответствие заявл</w:t>
      </w:r>
      <w:r>
        <w:rPr>
          <w:rFonts w:ascii="Arial" w:hAnsi="Arial" w:cs="Arial"/>
        </w:rPr>
        <w:t>ения и представленных документов</w:t>
      </w:r>
      <w:r w:rsidRPr="0052221D">
        <w:rPr>
          <w:rFonts w:ascii="Arial" w:hAnsi="Arial" w:cs="Arial"/>
        </w:rPr>
        <w:t xml:space="preserve"> требования</w:t>
      </w:r>
      <w:r>
        <w:rPr>
          <w:rFonts w:ascii="Arial" w:hAnsi="Arial" w:cs="Arial"/>
        </w:rPr>
        <w:t>м</w:t>
      </w:r>
      <w:r w:rsidRPr="0052221D">
        <w:rPr>
          <w:rFonts w:ascii="Arial" w:hAnsi="Arial" w:cs="Arial"/>
        </w:rPr>
        <w:t xml:space="preserve"> настоящего административного регламента.</w:t>
      </w:r>
    </w:p>
    <w:p w:rsidR="00362A8F" w:rsidRPr="0052221D" w:rsidRDefault="00362A8F" w:rsidP="00362A8F">
      <w:pPr>
        <w:autoSpaceDE w:val="0"/>
        <w:autoSpaceDN w:val="0"/>
        <w:adjustRightInd w:val="0"/>
        <w:rPr>
          <w:rFonts w:ascii="Arial" w:hAnsi="Arial" w:cs="Arial"/>
        </w:rPr>
      </w:pPr>
      <w:r w:rsidRPr="0052221D">
        <w:rPr>
          <w:rFonts w:ascii="Arial" w:hAnsi="Arial" w:cs="Arial"/>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362A8F" w:rsidRPr="0052221D" w:rsidRDefault="00362A8F" w:rsidP="00362A8F">
      <w:pPr>
        <w:autoSpaceDE w:val="0"/>
        <w:autoSpaceDN w:val="0"/>
        <w:adjustRightInd w:val="0"/>
        <w:jc w:val="center"/>
        <w:rPr>
          <w:rFonts w:ascii="Arial" w:hAnsi="Arial" w:cs="Arial"/>
        </w:rPr>
      </w:pPr>
    </w:p>
    <w:p w:rsidR="00362A8F" w:rsidRPr="0052221D" w:rsidRDefault="00362A8F" w:rsidP="00362A8F">
      <w:pPr>
        <w:autoSpaceDE w:val="0"/>
        <w:autoSpaceDN w:val="0"/>
        <w:adjustRightInd w:val="0"/>
        <w:jc w:val="center"/>
        <w:rPr>
          <w:rFonts w:ascii="Arial" w:hAnsi="Arial" w:cs="Arial"/>
        </w:rPr>
      </w:pPr>
      <w:r w:rsidRPr="0052221D">
        <w:rPr>
          <w:rFonts w:ascii="Arial" w:hAnsi="Arial" w:cs="Arial"/>
        </w:rPr>
        <w:t xml:space="preserve">Глава 24. </w:t>
      </w:r>
      <w:r w:rsidRPr="0052221D">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362A8F" w:rsidRPr="0052221D" w:rsidRDefault="00362A8F" w:rsidP="00362A8F">
      <w:pPr>
        <w:widowControl w:val="0"/>
        <w:autoSpaceDE w:val="0"/>
        <w:autoSpaceDN w:val="0"/>
        <w:adjustRightInd w:val="0"/>
        <w:ind w:firstLine="709"/>
        <w:jc w:val="center"/>
        <w:rPr>
          <w:rFonts w:ascii="Arial" w:hAnsi="Arial" w:cs="Arial"/>
        </w:rPr>
      </w:pP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 xml:space="preserve">88. </w:t>
      </w:r>
      <w:bookmarkStart w:id="65" w:name="sub_391148"/>
      <w:r w:rsidRPr="0052221D">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90. Межведомственные запросы направляются в письменной форме на бумажном носителе или в форме электронного документа.</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52221D">
          <w:rPr>
            <w:rFonts w:ascii="Arial" w:hAnsi="Arial" w:cs="Arial"/>
          </w:rPr>
          <w:t>статьи 7.2</w:t>
        </w:r>
      </w:hyperlink>
      <w:r w:rsidRPr="0052221D">
        <w:rPr>
          <w:rFonts w:ascii="Arial" w:hAnsi="Arial" w:cs="Arial"/>
        </w:rPr>
        <w:t xml:space="preserve"> Федерального</w:t>
      </w:r>
      <w:r>
        <w:rPr>
          <w:rFonts w:ascii="Arial" w:hAnsi="Arial" w:cs="Arial"/>
        </w:rPr>
        <w:t xml:space="preserve"> закона от 27 июля 2010 года №</w:t>
      </w:r>
      <w:r w:rsidRPr="0052221D">
        <w:rPr>
          <w:rFonts w:ascii="Arial" w:hAnsi="Arial" w:cs="Arial"/>
        </w:rPr>
        <w:t>210-ФЗ «Об организации предоставления государственных и муниципальных услуг».</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62A8F" w:rsidRPr="0059414F" w:rsidRDefault="00362A8F" w:rsidP="00362A8F">
      <w:pPr>
        <w:autoSpaceDE w:val="0"/>
        <w:autoSpaceDN w:val="0"/>
        <w:adjustRightInd w:val="0"/>
        <w:ind w:firstLine="709"/>
        <w:rPr>
          <w:rFonts w:ascii="Arial" w:hAnsi="Arial" w:cs="Arial"/>
        </w:rPr>
      </w:pPr>
      <w:r w:rsidRPr="0052221D">
        <w:rPr>
          <w:rFonts w:ascii="Arial" w:hAnsi="Arial" w:cs="Arial"/>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w:t>
      </w:r>
      <w:r w:rsidRPr="0059414F">
        <w:rPr>
          <w:rFonts w:ascii="Arial" w:hAnsi="Arial" w:cs="Arial"/>
        </w:rPr>
        <w:t xml:space="preserve">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9414F">
        <w:rPr>
          <w:rFonts w:ascii="Arial" w:hAnsi="Arial" w:cs="Arial"/>
          <w:lang w:eastAsia="en-US"/>
        </w:rPr>
        <w:t>информационною систему электронного управления документами органа местного самоуправления.</w:t>
      </w:r>
    </w:p>
    <w:p w:rsidR="00362A8F" w:rsidRPr="0052221D" w:rsidRDefault="00362A8F" w:rsidP="00362A8F">
      <w:pPr>
        <w:autoSpaceDE w:val="0"/>
        <w:autoSpaceDN w:val="0"/>
        <w:adjustRightInd w:val="0"/>
        <w:ind w:firstLine="709"/>
        <w:rPr>
          <w:rFonts w:ascii="Arial" w:hAnsi="Arial" w:cs="Arial"/>
        </w:rPr>
      </w:pPr>
    </w:p>
    <w:p w:rsidR="00362A8F" w:rsidRPr="0052221D" w:rsidRDefault="00362A8F" w:rsidP="00362A8F">
      <w:pPr>
        <w:pStyle w:val="ConsPlusNormal"/>
        <w:widowControl/>
        <w:tabs>
          <w:tab w:val="left" w:pos="851"/>
          <w:tab w:val="left" w:pos="993"/>
        </w:tabs>
        <w:ind w:firstLine="540"/>
        <w:jc w:val="center"/>
        <w:rPr>
          <w:sz w:val="24"/>
          <w:szCs w:val="24"/>
        </w:rPr>
      </w:pPr>
      <w:r w:rsidRPr="0052221D">
        <w:rPr>
          <w:sz w:val="24"/>
          <w:szCs w:val="24"/>
        </w:rPr>
        <w:t xml:space="preserve">Глава 25. </w:t>
      </w:r>
      <w:r w:rsidRPr="0052221D">
        <w:rPr>
          <w:caps/>
          <w:sz w:val="24"/>
          <w:szCs w:val="24"/>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362A8F" w:rsidRPr="0052221D" w:rsidRDefault="00362A8F" w:rsidP="00362A8F">
      <w:pPr>
        <w:autoSpaceDE w:val="0"/>
        <w:autoSpaceDN w:val="0"/>
        <w:adjustRightInd w:val="0"/>
        <w:ind w:firstLine="540"/>
        <w:jc w:val="center"/>
        <w:rPr>
          <w:rFonts w:ascii="Arial" w:hAnsi="Arial" w:cs="Arial"/>
        </w:rPr>
      </w:pPr>
    </w:p>
    <w:p w:rsidR="00362A8F" w:rsidRPr="0052221D" w:rsidRDefault="00362A8F" w:rsidP="00362A8F">
      <w:pPr>
        <w:autoSpaceDE w:val="0"/>
        <w:autoSpaceDN w:val="0"/>
        <w:adjustRightInd w:val="0"/>
        <w:spacing w:line="300" w:lineRule="exact"/>
        <w:ind w:firstLine="709"/>
        <w:outlineLvl w:val="3"/>
        <w:rPr>
          <w:rFonts w:ascii="Arial" w:hAnsi="Arial" w:cs="Arial"/>
          <w:color w:val="000000"/>
        </w:rPr>
      </w:pPr>
      <w:r w:rsidRPr="0052221D">
        <w:rPr>
          <w:rFonts w:ascii="Arial" w:hAnsi="Arial" w:cs="Arial"/>
          <w:color w:val="000000"/>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97. Должностное лицо уполномоченного органа подготавливает: </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1) проект решения о предварительном согласовании предоставления земельного участка; </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2) письмо об отказе в предварительном согласовании предоставления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Обеспечивает их согласование и подписание в установленном порядке.</w:t>
      </w:r>
    </w:p>
    <w:p w:rsidR="00362A8F" w:rsidRPr="0052221D" w:rsidRDefault="00362A8F" w:rsidP="00362A8F">
      <w:pPr>
        <w:widowControl w:val="0"/>
        <w:autoSpaceDE w:val="0"/>
        <w:autoSpaceDN w:val="0"/>
        <w:adjustRightInd w:val="0"/>
        <w:ind w:firstLine="709"/>
        <w:rPr>
          <w:rFonts w:ascii="Arial" w:hAnsi="Arial" w:cs="Arial"/>
        </w:rPr>
      </w:pPr>
      <w:bookmarkStart w:id="66" w:name="sub_39159"/>
      <w:r w:rsidRPr="0052221D">
        <w:rPr>
          <w:rFonts w:ascii="Arial" w:hAnsi="Arial" w:cs="Arial"/>
        </w:rPr>
        <w:t>98.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362A8F" w:rsidRPr="0052221D" w:rsidRDefault="00362A8F" w:rsidP="00362A8F">
      <w:pPr>
        <w:widowControl w:val="0"/>
        <w:autoSpaceDE w:val="0"/>
        <w:autoSpaceDN w:val="0"/>
        <w:adjustRightInd w:val="0"/>
        <w:ind w:firstLine="709"/>
        <w:rPr>
          <w:rFonts w:ascii="Arial" w:hAnsi="Arial" w:cs="Arial"/>
        </w:rPr>
      </w:pPr>
      <w:bookmarkStart w:id="67" w:name="sub_391591"/>
      <w:bookmarkEnd w:id="66"/>
      <w:r w:rsidRPr="0052221D">
        <w:rPr>
          <w:rFonts w:ascii="Arial" w:hAnsi="Arial" w:cs="Arial"/>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68" w:name="sub_391592"/>
      <w:bookmarkEnd w:id="67"/>
      <w:r w:rsidRPr="0052221D">
        <w:rPr>
          <w:rFonts w:ascii="Arial" w:hAnsi="Arial" w:cs="Arial"/>
        </w:rPr>
        <w:t>б) площадь испрашиваемого земельного участка, который предстоит образовать в соответствии со схемой расположения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69" w:name="sub_391593"/>
      <w:bookmarkEnd w:id="68"/>
      <w:r w:rsidRPr="0052221D">
        <w:rPr>
          <w:rFonts w:ascii="Arial" w:hAnsi="Arial" w:cs="Arial"/>
        </w:rPr>
        <w:t>в) адрес земельного участка или при отсутствии адреса иное описание местоположения такого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70" w:name="sub_391594"/>
      <w:bookmarkEnd w:id="69"/>
      <w:r w:rsidRPr="0052221D">
        <w:rPr>
          <w:rFonts w:ascii="Arial" w:hAnsi="Arial" w:cs="Arial"/>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52221D">
        <w:rPr>
          <w:rFonts w:ascii="Arial" w:hAnsi="Arial" w:cs="Arial"/>
        </w:rPr>
        <w:br/>
        <w:t>в государственный кадастр недвижимости;</w:t>
      </w:r>
    </w:p>
    <w:p w:rsidR="00362A8F" w:rsidRPr="0052221D" w:rsidRDefault="00362A8F" w:rsidP="00362A8F">
      <w:pPr>
        <w:widowControl w:val="0"/>
        <w:autoSpaceDE w:val="0"/>
        <w:autoSpaceDN w:val="0"/>
        <w:adjustRightInd w:val="0"/>
        <w:ind w:firstLine="709"/>
        <w:rPr>
          <w:rFonts w:ascii="Arial" w:hAnsi="Arial" w:cs="Arial"/>
        </w:rPr>
      </w:pPr>
      <w:bookmarkStart w:id="71" w:name="sub_391595"/>
      <w:bookmarkEnd w:id="70"/>
      <w:r w:rsidRPr="0052221D">
        <w:rPr>
          <w:rFonts w:ascii="Arial" w:hAnsi="Arial" w:cs="Arial"/>
        </w:rPr>
        <w:t>д) фамилия, имя и (при наличии) отчество, место жительства заявителя, реквизиты документа, удостоверяющего личность заявителя (для гражданина);</w:t>
      </w:r>
    </w:p>
    <w:p w:rsidR="00362A8F" w:rsidRPr="0052221D" w:rsidRDefault="00362A8F" w:rsidP="00362A8F">
      <w:pPr>
        <w:widowControl w:val="0"/>
        <w:autoSpaceDE w:val="0"/>
        <w:autoSpaceDN w:val="0"/>
        <w:adjustRightInd w:val="0"/>
        <w:ind w:firstLine="709"/>
        <w:rPr>
          <w:rFonts w:ascii="Arial" w:hAnsi="Arial" w:cs="Arial"/>
        </w:rPr>
      </w:pPr>
      <w:bookmarkStart w:id="72" w:name="sub_391596"/>
      <w:bookmarkEnd w:id="71"/>
      <w:r w:rsidRPr="0052221D">
        <w:rPr>
          <w:rFonts w:ascii="Arial" w:hAnsi="Arial" w:cs="Arial"/>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w:t>
      </w:r>
      <w:r>
        <w:rPr>
          <w:rFonts w:ascii="Arial" w:hAnsi="Arial" w:cs="Arial"/>
        </w:rPr>
        <w:t xml:space="preserve">венном реестре юридических лиц, идентификационный номер налогоплательщика, </w:t>
      </w:r>
      <w:r w:rsidRPr="0052221D">
        <w:rPr>
          <w:rFonts w:ascii="Arial" w:hAnsi="Arial" w:cs="Arial"/>
        </w:rPr>
        <w:t xml:space="preserve">за исключением случая, </w:t>
      </w:r>
      <w:r w:rsidRPr="0052221D">
        <w:rPr>
          <w:rFonts w:ascii="Arial" w:hAnsi="Arial" w:cs="Arial"/>
        </w:rPr>
        <w:lastRenderedPageBreak/>
        <w:t>если заявителем является иностранное юридическое лицо;</w:t>
      </w:r>
    </w:p>
    <w:p w:rsidR="00362A8F" w:rsidRPr="0052221D" w:rsidRDefault="00362A8F" w:rsidP="00362A8F">
      <w:pPr>
        <w:widowControl w:val="0"/>
        <w:autoSpaceDE w:val="0"/>
        <w:autoSpaceDN w:val="0"/>
        <w:adjustRightInd w:val="0"/>
        <w:ind w:firstLine="709"/>
        <w:rPr>
          <w:rFonts w:ascii="Arial" w:hAnsi="Arial" w:cs="Arial"/>
        </w:rPr>
      </w:pPr>
      <w:bookmarkStart w:id="73" w:name="sub_391597"/>
      <w:bookmarkEnd w:id="72"/>
      <w:r w:rsidRPr="0052221D">
        <w:rPr>
          <w:rFonts w:ascii="Arial" w:hAnsi="Arial" w:cs="Arial"/>
        </w:rPr>
        <w:t>ж) наименование органа государственной власти, если заявителем является орган государственной власти;</w:t>
      </w:r>
    </w:p>
    <w:p w:rsidR="00362A8F" w:rsidRPr="0052221D" w:rsidRDefault="00362A8F" w:rsidP="00362A8F">
      <w:pPr>
        <w:widowControl w:val="0"/>
        <w:autoSpaceDE w:val="0"/>
        <w:autoSpaceDN w:val="0"/>
        <w:adjustRightInd w:val="0"/>
        <w:ind w:firstLine="709"/>
        <w:rPr>
          <w:rFonts w:ascii="Arial" w:hAnsi="Arial" w:cs="Arial"/>
        </w:rPr>
      </w:pPr>
      <w:bookmarkStart w:id="74" w:name="sub_391598"/>
      <w:bookmarkEnd w:id="73"/>
      <w:r w:rsidRPr="0052221D">
        <w:rPr>
          <w:rFonts w:ascii="Arial" w:hAnsi="Arial" w:cs="Arial"/>
        </w:rPr>
        <w:t>з) наименование органа местного самоуправления, если заявителем является орган местного самоуправления;</w:t>
      </w:r>
    </w:p>
    <w:p w:rsidR="00362A8F" w:rsidRPr="0052221D" w:rsidRDefault="00362A8F" w:rsidP="00362A8F">
      <w:pPr>
        <w:widowControl w:val="0"/>
        <w:autoSpaceDE w:val="0"/>
        <w:autoSpaceDN w:val="0"/>
        <w:adjustRightInd w:val="0"/>
        <w:ind w:firstLine="709"/>
        <w:rPr>
          <w:rFonts w:ascii="Arial" w:hAnsi="Arial" w:cs="Arial"/>
        </w:rPr>
      </w:pPr>
      <w:bookmarkStart w:id="75" w:name="sub_391599"/>
      <w:bookmarkEnd w:id="74"/>
      <w:r w:rsidRPr="0052221D">
        <w:rPr>
          <w:rFonts w:ascii="Arial" w:hAnsi="Arial" w:cs="Arial"/>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76" w:name="sub_3915910"/>
      <w:bookmarkEnd w:id="75"/>
      <w:r w:rsidRPr="0052221D">
        <w:rPr>
          <w:rFonts w:ascii="Arial" w:hAnsi="Arial" w:cs="Arial"/>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77" w:name="sub_3915911"/>
      <w:bookmarkEnd w:id="76"/>
      <w:r w:rsidRPr="0052221D">
        <w:rPr>
          <w:rFonts w:ascii="Arial" w:hAnsi="Arial" w:cs="Arial"/>
        </w:rPr>
        <w:t>л) категория земель, к которой относится испрашиваемый земельный участок;</w:t>
      </w:r>
    </w:p>
    <w:p w:rsidR="00362A8F" w:rsidRPr="0052221D" w:rsidRDefault="00362A8F" w:rsidP="00362A8F">
      <w:pPr>
        <w:widowControl w:val="0"/>
        <w:autoSpaceDE w:val="0"/>
        <w:autoSpaceDN w:val="0"/>
        <w:adjustRightInd w:val="0"/>
        <w:ind w:firstLine="709"/>
        <w:rPr>
          <w:rFonts w:ascii="Arial" w:hAnsi="Arial" w:cs="Arial"/>
        </w:rPr>
      </w:pPr>
      <w:bookmarkStart w:id="78" w:name="sub_3915912"/>
      <w:bookmarkEnd w:id="77"/>
      <w:r w:rsidRPr="0052221D">
        <w:rPr>
          <w:rFonts w:ascii="Arial" w:hAnsi="Arial" w:cs="Arial"/>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62A8F" w:rsidRPr="0052221D" w:rsidRDefault="00362A8F" w:rsidP="00362A8F">
      <w:pPr>
        <w:widowControl w:val="0"/>
        <w:autoSpaceDE w:val="0"/>
        <w:autoSpaceDN w:val="0"/>
        <w:adjustRightInd w:val="0"/>
        <w:ind w:firstLine="709"/>
        <w:rPr>
          <w:rFonts w:ascii="Arial" w:hAnsi="Arial" w:cs="Arial"/>
        </w:rPr>
      </w:pPr>
      <w:bookmarkStart w:id="79" w:name="sub_391510"/>
      <w:bookmarkEnd w:id="78"/>
      <w:r w:rsidRPr="0052221D">
        <w:rPr>
          <w:rFonts w:ascii="Arial" w:hAnsi="Arial" w:cs="Arial"/>
        </w:rPr>
        <w:t>99.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62A8F" w:rsidRPr="0052221D" w:rsidRDefault="00362A8F" w:rsidP="00362A8F">
      <w:pPr>
        <w:widowControl w:val="0"/>
        <w:autoSpaceDE w:val="0"/>
        <w:autoSpaceDN w:val="0"/>
        <w:adjustRightInd w:val="0"/>
        <w:ind w:firstLine="709"/>
        <w:rPr>
          <w:rFonts w:ascii="Arial" w:hAnsi="Arial" w:cs="Arial"/>
        </w:rPr>
      </w:pPr>
      <w:bookmarkStart w:id="80" w:name="sub_3915101"/>
      <w:bookmarkEnd w:id="79"/>
      <w:r w:rsidRPr="0052221D">
        <w:rPr>
          <w:rFonts w:ascii="Arial" w:hAnsi="Arial" w:cs="Arial"/>
        </w:rPr>
        <w:t>а) не соответствует видам разрешенного использования земельных участков, установленным для соответствующей территориальной зоны;</w:t>
      </w:r>
    </w:p>
    <w:p w:rsidR="00362A8F" w:rsidRPr="0052221D" w:rsidRDefault="00362A8F" w:rsidP="00362A8F">
      <w:pPr>
        <w:widowControl w:val="0"/>
        <w:autoSpaceDE w:val="0"/>
        <w:autoSpaceDN w:val="0"/>
        <w:adjustRightInd w:val="0"/>
        <w:ind w:firstLine="709"/>
        <w:rPr>
          <w:rFonts w:ascii="Arial" w:hAnsi="Arial" w:cs="Arial"/>
        </w:rPr>
      </w:pPr>
      <w:bookmarkStart w:id="81" w:name="sub_3915102"/>
      <w:bookmarkEnd w:id="80"/>
      <w:r w:rsidRPr="0052221D">
        <w:rPr>
          <w:rFonts w:ascii="Arial" w:hAnsi="Arial" w:cs="Arial"/>
        </w:rPr>
        <w:t>б) не соответствует категории земель, из которых такой земельный участок подлежит образованию;</w:t>
      </w:r>
    </w:p>
    <w:p w:rsidR="00362A8F" w:rsidRPr="0052221D" w:rsidRDefault="00362A8F" w:rsidP="00362A8F">
      <w:pPr>
        <w:widowControl w:val="0"/>
        <w:autoSpaceDE w:val="0"/>
        <w:autoSpaceDN w:val="0"/>
        <w:adjustRightInd w:val="0"/>
        <w:ind w:firstLine="709"/>
        <w:rPr>
          <w:rFonts w:ascii="Arial" w:hAnsi="Arial" w:cs="Arial"/>
        </w:rPr>
      </w:pPr>
      <w:bookmarkStart w:id="82" w:name="sub_3915103"/>
      <w:bookmarkEnd w:id="81"/>
      <w:r w:rsidRPr="0052221D">
        <w:rPr>
          <w:rFonts w:ascii="Arial" w:hAnsi="Arial" w:cs="Arial"/>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62A8F" w:rsidRPr="0052221D" w:rsidRDefault="00362A8F" w:rsidP="00362A8F">
      <w:pPr>
        <w:widowControl w:val="0"/>
        <w:autoSpaceDE w:val="0"/>
        <w:autoSpaceDN w:val="0"/>
        <w:adjustRightInd w:val="0"/>
        <w:ind w:firstLine="709"/>
        <w:rPr>
          <w:rFonts w:ascii="Arial" w:hAnsi="Arial" w:cs="Arial"/>
        </w:rPr>
      </w:pPr>
      <w:bookmarkStart w:id="83" w:name="sub_39151100"/>
      <w:bookmarkEnd w:id="82"/>
      <w:r w:rsidRPr="0052221D">
        <w:rPr>
          <w:rFonts w:ascii="Arial" w:hAnsi="Arial" w:cs="Arial"/>
        </w:rPr>
        <w:t>100.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84" w:name="sub_3915120"/>
      <w:bookmarkEnd w:id="83"/>
      <w:r w:rsidRPr="0052221D">
        <w:rPr>
          <w:rFonts w:ascii="Arial" w:hAnsi="Arial" w:cs="Arial"/>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85" w:name="sub_3915130"/>
      <w:bookmarkEnd w:id="84"/>
      <w:r w:rsidRPr="0052221D">
        <w:rPr>
          <w:rFonts w:ascii="Arial" w:hAnsi="Arial" w:cs="Arial"/>
        </w:rPr>
        <w:t>102.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362A8F" w:rsidRPr="0052221D" w:rsidRDefault="00362A8F" w:rsidP="00362A8F">
      <w:pPr>
        <w:widowControl w:val="0"/>
        <w:autoSpaceDE w:val="0"/>
        <w:autoSpaceDN w:val="0"/>
        <w:adjustRightInd w:val="0"/>
        <w:ind w:firstLine="709"/>
        <w:rPr>
          <w:rFonts w:ascii="Arial" w:hAnsi="Arial" w:cs="Arial"/>
        </w:rPr>
      </w:pPr>
      <w:bookmarkStart w:id="86" w:name="sub_3915131"/>
      <w:bookmarkEnd w:id="85"/>
      <w:r w:rsidRPr="0052221D">
        <w:rPr>
          <w:rFonts w:ascii="Arial" w:hAnsi="Arial" w:cs="Arial"/>
        </w:rPr>
        <w:t>а) фамилия, имя и (при наличии) отчество, место жительства заявителя, реквизиты документа, удостоверяющего личность заявителя (для гражданина);</w:t>
      </w:r>
    </w:p>
    <w:p w:rsidR="00362A8F" w:rsidRPr="0052221D" w:rsidRDefault="00362A8F" w:rsidP="00362A8F">
      <w:pPr>
        <w:widowControl w:val="0"/>
        <w:autoSpaceDE w:val="0"/>
        <w:autoSpaceDN w:val="0"/>
        <w:adjustRightInd w:val="0"/>
        <w:ind w:firstLine="709"/>
        <w:rPr>
          <w:rFonts w:ascii="Arial" w:hAnsi="Arial" w:cs="Arial"/>
        </w:rPr>
      </w:pPr>
      <w:bookmarkStart w:id="87" w:name="sub_3915132"/>
      <w:bookmarkEnd w:id="86"/>
      <w:r w:rsidRPr="0052221D">
        <w:rPr>
          <w:rFonts w:ascii="Arial" w:hAnsi="Arial" w:cs="Arial"/>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w:t>
      </w:r>
      <w:r w:rsidRPr="0052221D">
        <w:rPr>
          <w:rFonts w:ascii="Arial" w:hAnsi="Arial" w:cs="Arial"/>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2A8F" w:rsidRPr="0052221D" w:rsidRDefault="00362A8F" w:rsidP="00362A8F">
      <w:pPr>
        <w:widowControl w:val="0"/>
        <w:autoSpaceDE w:val="0"/>
        <w:autoSpaceDN w:val="0"/>
        <w:adjustRightInd w:val="0"/>
        <w:ind w:firstLine="709"/>
        <w:rPr>
          <w:rFonts w:ascii="Arial" w:hAnsi="Arial" w:cs="Arial"/>
        </w:rPr>
      </w:pPr>
      <w:bookmarkStart w:id="88" w:name="sub_3915133"/>
      <w:bookmarkEnd w:id="87"/>
      <w:r w:rsidRPr="0052221D">
        <w:rPr>
          <w:rFonts w:ascii="Arial" w:hAnsi="Arial" w:cs="Arial"/>
        </w:rPr>
        <w:t>в) кадастровый номер и площадь испрашиваемого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89" w:name="sub_3915134"/>
      <w:bookmarkEnd w:id="88"/>
      <w:r w:rsidRPr="0052221D">
        <w:rPr>
          <w:rFonts w:ascii="Arial" w:hAnsi="Arial" w:cs="Arial"/>
        </w:rPr>
        <w:t>г) в качестве условия предоставления заявителю испрашиваемого земельного участка уточнение его границ;</w:t>
      </w:r>
    </w:p>
    <w:p w:rsidR="00362A8F" w:rsidRPr="0052221D" w:rsidRDefault="00362A8F" w:rsidP="00362A8F">
      <w:pPr>
        <w:widowControl w:val="0"/>
        <w:autoSpaceDE w:val="0"/>
        <w:autoSpaceDN w:val="0"/>
        <w:adjustRightInd w:val="0"/>
        <w:ind w:firstLine="709"/>
        <w:rPr>
          <w:rFonts w:ascii="Arial" w:hAnsi="Arial" w:cs="Arial"/>
        </w:rPr>
      </w:pPr>
      <w:bookmarkStart w:id="90" w:name="sub_3915135"/>
      <w:bookmarkEnd w:id="89"/>
      <w:r w:rsidRPr="0052221D">
        <w:rPr>
          <w:rFonts w:ascii="Arial" w:hAnsi="Arial" w:cs="Arial"/>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62A8F" w:rsidRPr="0052221D" w:rsidRDefault="00362A8F" w:rsidP="00362A8F">
      <w:pPr>
        <w:widowControl w:val="0"/>
        <w:autoSpaceDE w:val="0"/>
        <w:autoSpaceDN w:val="0"/>
        <w:adjustRightInd w:val="0"/>
        <w:ind w:firstLine="709"/>
        <w:rPr>
          <w:rFonts w:ascii="Arial" w:hAnsi="Arial" w:cs="Arial"/>
        </w:rPr>
      </w:pPr>
      <w:bookmarkStart w:id="91" w:name="sub_3915140"/>
      <w:bookmarkEnd w:id="90"/>
      <w:r w:rsidRPr="0052221D">
        <w:rPr>
          <w:rFonts w:ascii="Arial" w:hAnsi="Arial" w:cs="Arial"/>
        </w:rPr>
        <w:t>103. Срок действия решения о предварительном согласовании предоставления земельного участка составляет два года.</w:t>
      </w:r>
    </w:p>
    <w:bookmarkEnd w:id="91"/>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62A8F" w:rsidRPr="0052221D" w:rsidRDefault="00362A8F" w:rsidP="00362A8F">
      <w:pPr>
        <w:widowControl w:val="0"/>
        <w:autoSpaceDE w:val="0"/>
        <w:autoSpaceDN w:val="0"/>
        <w:adjustRightInd w:val="0"/>
        <w:ind w:firstLine="709"/>
        <w:rPr>
          <w:rFonts w:ascii="Arial" w:hAnsi="Arial" w:cs="Arial"/>
        </w:rPr>
      </w:pPr>
      <w:bookmarkStart w:id="92" w:name="sub_3915160"/>
      <w:r w:rsidRPr="0052221D">
        <w:rPr>
          <w:rFonts w:ascii="Arial" w:hAnsi="Arial" w:cs="Arial"/>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362A8F" w:rsidRPr="0052221D" w:rsidRDefault="00362A8F" w:rsidP="00362A8F">
      <w:pPr>
        <w:widowControl w:val="0"/>
        <w:autoSpaceDE w:val="0"/>
        <w:autoSpaceDN w:val="0"/>
        <w:adjustRightInd w:val="0"/>
        <w:ind w:firstLine="709"/>
        <w:rPr>
          <w:rFonts w:ascii="Arial" w:hAnsi="Arial" w:cs="Arial"/>
        </w:rPr>
      </w:pPr>
      <w:bookmarkStart w:id="93" w:name="sub_3915170"/>
      <w:bookmarkEnd w:id="92"/>
      <w:r w:rsidRPr="0052221D">
        <w:rPr>
          <w:rFonts w:ascii="Arial" w:hAnsi="Arial" w:cs="Arial"/>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93"/>
    </w:p>
    <w:p w:rsidR="00362A8F" w:rsidRPr="0052221D" w:rsidRDefault="00362A8F" w:rsidP="00362A8F">
      <w:pPr>
        <w:autoSpaceDE w:val="0"/>
        <w:autoSpaceDN w:val="0"/>
        <w:adjustRightInd w:val="0"/>
        <w:spacing w:line="300" w:lineRule="exact"/>
        <w:ind w:firstLine="709"/>
        <w:outlineLvl w:val="3"/>
        <w:rPr>
          <w:rFonts w:ascii="Arial" w:hAnsi="Arial" w:cs="Arial"/>
        </w:rPr>
      </w:pPr>
      <w:r w:rsidRPr="0052221D">
        <w:rPr>
          <w:rFonts w:ascii="Arial" w:hAnsi="Arial" w:cs="Arial"/>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362A8F" w:rsidRPr="0052221D" w:rsidRDefault="00362A8F" w:rsidP="00362A8F">
      <w:pPr>
        <w:autoSpaceDE w:val="0"/>
        <w:autoSpaceDN w:val="0"/>
        <w:adjustRightInd w:val="0"/>
        <w:spacing w:line="300" w:lineRule="exact"/>
        <w:ind w:firstLine="709"/>
        <w:outlineLvl w:val="3"/>
        <w:rPr>
          <w:rFonts w:ascii="Arial" w:hAnsi="Arial" w:cs="Arial"/>
        </w:rPr>
      </w:pPr>
    </w:p>
    <w:p w:rsidR="00362A8F" w:rsidRPr="0052221D" w:rsidRDefault="00362A8F" w:rsidP="00362A8F">
      <w:pPr>
        <w:pStyle w:val="ConsPlusNormal"/>
        <w:widowControl/>
        <w:tabs>
          <w:tab w:val="left" w:pos="851"/>
          <w:tab w:val="left" w:pos="993"/>
        </w:tabs>
        <w:ind w:firstLine="540"/>
        <w:jc w:val="center"/>
        <w:rPr>
          <w:caps/>
          <w:sz w:val="24"/>
          <w:szCs w:val="24"/>
        </w:rPr>
      </w:pPr>
      <w:r w:rsidRPr="0052221D">
        <w:rPr>
          <w:sz w:val="24"/>
          <w:szCs w:val="24"/>
        </w:rPr>
        <w:t xml:space="preserve">Глава 26. </w:t>
      </w:r>
      <w:r w:rsidRPr="0052221D">
        <w:rPr>
          <w:caps/>
          <w:sz w:val="24"/>
          <w:szCs w:val="24"/>
        </w:rPr>
        <w:t>Направление (выдача) заявителю результатов предоставления муниципальной услуги</w:t>
      </w:r>
    </w:p>
    <w:p w:rsidR="00362A8F" w:rsidRPr="0052221D" w:rsidRDefault="00362A8F" w:rsidP="00362A8F">
      <w:pPr>
        <w:widowControl w:val="0"/>
        <w:autoSpaceDE w:val="0"/>
        <w:autoSpaceDN w:val="0"/>
        <w:adjustRightInd w:val="0"/>
        <w:ind w:firstLine="709"/>
        <w:rPr>
          <w:rFonts w:ascii="Arial" w:hAnsi="Arial" w:cs="Arial"/>
          <w:caps/>
        </w:rPr>
      </w:pPr>
    </w:p>
    <w:p w:rsidR="00362A8F" w:rsidRPr="0052221D" w:rsidRDefault="00362A8F" w:rsidP="00362A8F">
      <w:pPr>
        <w:autoSpaceDE w:val="0"/>
        <w:autoSpaceDN w:val="0"/>
        <w:adjustRightInd w:val="0"/>
        <w:spacing w:line="300" w:lineRule="exact"/>
        <w:ind w:firstLine="709"/>
        <w:outlineLvl w:val="3"/>
        <w:rPr>
          <w:rFonts w:ascii="Arial" w:hAnsi="Arial" w:cs="Arial"/>
        </w:rPr>
      </w:pPr>
      <w:r w:rsidRPr="0052221D">
        <w:rPr>
          <w:rFonts w:ascii="Arial" w:hAnsi="Arial" w:cs="Arial"/>
        </w:rPr>
        <w:t xml:space="preserve">108. Основанием для начала административной процедуры является подписание </w:t>
      </w:r>
      <w:r w:rsidRPr="00673B8F">
        <w:rPr>
          <w:rFonts w:ascii="Arial" w:hAnsi="Arial" w:cs="Arial"/>
        </w:rPr>
        <w:t>главой администрации муниципального образования</w:t>
      </w:r>
      <w:r>
        <w:rPr>
          <w:rFonts w:ascii="Arial" w:hAnsi="Arial" w:cs="Arial"/>
        </w:rPr>
        <w:t xml:space="preserve"> «Тугутуйское» </w:t>
      </w:r>
      <w:r w:rsidRPr="0052221D">
        <w:rPr>
          <w:rFonts w:ascii="Arial" w:hAnsi="Arial" w:cs="Arial"/>
        </w:rPr>
        <w:t>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109. 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362A8F" w:rsidRPr="0052221D" w:rsidRDefault="00362A8F" w:rsidP="00362A8F">
      <w:pPr>
        <w:ind w:firstLine="709"/>
        <w:rPr>
          <w:rFonts w:ascii="Arial" w:hAnsi="Arial" w:cs="Arial"/>
        </w:rPr>
      </w:pPr>
      <w:r w:rsidRPr="0052221D">
        <w:rPr>
          <w:rFonts w:ascii="Arial" w:hAnsi="Arial" w:cs="Arial"/>
        </w:rPr>
        <w:t>110. Критерием принятия решения является подписанный проект решения.</w:t>
      </w:r>
    </w:p>
    <w:p w:rsidR="00362A8F" w:rsidRPr="0052221D" w:rsidRDefault="00362A8F" w:rsidP="00362A8F">
      <w:pPr>
        <w:ind w:firstLine="709"/>
        <w:rPr>
          <w:rFonts w:ascii="Arial" w:hAnsi="Arial" w:cs="Arial"/>
        </w:rPr>
      </w:pPr>
      <w:r w:rsidRPr="0052221D">
        <w:rPr>
          <w:rFonts w:ascii="Arial" w:hAnsi="Arial" w:cs="Arial"/>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362A8F" w:rsidRPr="0052221D" w:rsidRDefault="00362A8F" w:rsidP="00362A8F">
      <w:pPr>
        <w:widowControl w:val="0"/>
        <w:autoSpaceDE w:val="0"/>
        <w:autoSpaceDN w:val="0"/>
        <w:adjustRightInd w:val="0"/>
        <w:ind w:firstLine="709"/>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94" w:name="Par398"/>
      <w:bookmarkStart w:id="95" w:name="Par410"/>
      <w:bookmarkEnd w:id="65"/>
      <w:bookmarkEnd w:id="94"/>
      <w:bookmarkEnd w:id="95"/>
      <w:r w:rsidRPr="0052221D">
        <w:rPr>
          <w:rFonts w:ascii="Arial" w:hAnsi="Arial" w:cs="Arial"/>
        </w:rPr>
        <w:t>Раздел IV. ФОРМЫ КОНТРОЛЯ ЗА ПРЕДОСТАВЛЕНИЕМ МУНИЦИПАЛЬНОЙ УСЛУГИ</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r w:rsidRPr="0052221D">
        <w:rPr>
          <w:rFonts w:ascii="Arial" w:hAnsi="Arial" w:cs="Arial"/>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lang w:eastAsia="ko-KR"/>
        </w:rPr>
      </w:pPr>
      <w:r w:rsidRPr="0052221D">
        <w:rPr>
          <w:rFonts w:ascii="Arial" w:hAnsi="Arial" w:cs="Arial"/>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62A8F" w:rsidRPr="0052221D" w:rsidRDefault="00362A8F" w:rsidP="00362A8F">
      <w:pPr>
        <w:autoSpaceDE w:val="0"/>
        <w:autoSpaceDN w:val="0"/>
        <w:adjustRightInd w:val="0"/>
        <w:ind w:firstLine="709"/>
        <w:rPr>
          <w:rFonts w:ascii="Arial" w:hAnsi="Arial" w:cs="Arial"/>
          <w:color w:val="000000"/>
        </w:rPr>
      </w:pPr>
      <w:r w:rsidRPr="0052221D">
        <w:rPr>
          <w:rFonts w:ascii="Arial" w:hAnsi="Arial" w:cs="Arial"/>
          <w:lang w:eastAsia="ko-KR"/>
        </w:rPr>
        <w:t>112. </w:t>
      </w:r>
      <w:r w:rsidRPr="0052221D">
        <w:rPr>
          <w:rFonts w:ascii="Arial" w:hAnsi="Arial" w:cs="Arial"/>
          <w:color w:val="000000"/>
        </w:rPr>
        <w:t>Основными задачами текущего контроля являются:</w:t>
      </w:r>
    </w:p>
    <w:p w:rsidR="00362A8F" w:rsidRPr="0052221D" w:rsidRDefault="00362A8F" w:rsidP="00362A8F">
      <w:pPr>
        <w:autoSpaceDE w:val="0"/>
        <w:autoSpaceDN w:val="0"/>
        <w:adjustRightInd w:val="0"/>
        <w:ind w:firstLine="709"/>
        <w:rPr>
          <w:rFonts w:ascii="Arial" w:hAnsi="Arial" w:cs="Arial"/>
          <w:color w:val="000000"/>
        </w:rPr>
      </w:pPr>
      <w:r w:rsidRPr="0052221D">
        <w:rPr>
          <w:rFonts w:ascii="Arial" w:hAnsi="Arial" w:cs="Arial"/>
          <w:color w:val="000000"/>
        </w:rPr>
        <w:t>а) обеспечение своевременного и качественного предоставления муниципальной услуги;</w:t>
      </w:r>
    </w:p>
    <w:p w:rsidR="00362A8F" w:rsidRPr="0052221D" w:rsidRDefault="00362A8F" w:rsidP="00362A8F">
      <w:pPr>
        <w:autoSpaceDE w:val="0"/>
        <w:autoSpaceDN w:val="0"/>
        <w:adjustRightInd w:val="0"/>
        <w:ind w:firstLine="709"/>
        <w:rPr>
          <w:rFonts w:ascii="Arial" w:hAnsi="Arial" w:cs="Arial"/>
          <w:color w:val="000000"/>
        </w:rPr>
      </w:pPr>
      <w:r w:rsidRPr="0052221D">
        <w:rPr>
          <w:rFonts w:ascii="Arial" w:hAnsi="Arial" w:cs="Arial"/>
          <w:color w:val="000000"/>
        </w:rPr>
        <w:t>б) выявление нарушений в сроках и качестве предоставления муниципальной услуги;</w:t>
      </w:r>
    </w:p>
    <w:p w:rsidR="00362A8F" w:rsidRPr="0052221D" w:rsidRDefault="00362A8F" w:rsidP="00362A8F">
      <w:pPr>
        <w:autoSpaceDE w:val="0"/>
        <w:autoSpaceDN w:val="0"/>
        <w:adjustRightInd w:val="0"/>
        <w:ind w:firstLine="709"/>
        <w:rPr>
          <w:rFonts w:ascii="Arial" w:hAnsi="Arial" w:cs="Arial"/>
          <w:color w:val="000000"/>
        </w:rPr>
      </w:pPr>
      <w:r w:rsidRPr="0052221D">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362A8F" w:rsidRPr="0052221D" w:rsidRDefault="00362A8F" w:rsidP="00362A8F">
      <w:pPr>
        <w:autoSpaceDE w:val="0"/>
        <w:autoSpaceDN w:val="0"/>
        <w:adjustRightInd w:val="0"/>
        <w:ind w:firstLine="709"/>
        <w:rPr>
          <w:rFonts w:ascii="Arial" w:hAnsi="Arial" w:cs="Arial"/>
          <w:color w:val="000000"/>
        </w:rPr>
      </w:pPr>
      <w:r w:rsidRPr="0052221D">
        <w:rPr>
          <w:rFonts w:ascii="Arial" w:hAnsi="Arial" w:cs="Arial"/>
          <w:color w:val="000000"/>
        </w:rPr>
        <w:t>г) принятие мер по надлежащему предоставлению муниципальной услуги.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113. Текущий контроль осуществляется на постоянной основе.</w:t>
      </w:r>
    </w:p>
    <w:p w:rsidR="00362A8F" w:rsidRPr="0052221D" w:rsidRDefault="00362A8F" w:rsidP="00362A8F">
      <w:pPr>
        <w:pStyle w:val="ConsPlusNormal"/>
        <w:ind w:firstLine="709"/>
        <w:jc w:val="both"/>
        <w:rPr>
          <w:sz w:val="24"/>
          <w:szCs w:val="24"/>
          <w:lang w:eastAsia="ko-KR"/>
        </w:rPr>
      </w:pPr>
    </w:p>
    <w:p w:rsidR="00362A8F" w:rsidRPr="0052221D" w:rsidRDefault="00362A8F" w:rsidP="00362A8F">
      <w:pPr>
        <w:widowControl w:val="0"/>
        <w:autoSpaceDE w:val="0"/>
        <w:autoSpaceDN w:val="0"/>
        <w:adjustRightInd w:val="0"/>
        <w:jc w:val="center"/>
        <w:outlineLvl w:val="2"/>
        <w:rPr>
          <w:rFonts w:ascii="Arial" w:hAnsi="Arial" w:cs="Arial"/>
        </w:rPr>
      </w:pPr>
      <w:r w:rsidRPr="0052221D">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62A8F" w:rsidRPr="0052221D" w:rsidRDefault="00362A8F" w:rsidP="00362A8F">
      <w:pPr>
        <w:autoSpaceDE w:val="0"/>
        <w:autoSpaceDN w:val="0"/>
        <w:adjustRightInd w:val="0"/>
        <w:ind w:firstLine="709"/>
        <w:rPr>
          <w:rFonts w:ascii="Arial" w:hAnsi="Arial" w:cs="Arial"/>
        </w:rPr>
      </w:pPr>
      <w:r w:rsidRPr="0052221D">
        <w:rPr>
          <w:rFonts w:ascii="Arial" w:hAnsi="Arial" w:cs="Arial"/>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118. По результатам проведения проверки за порядком предоставления муниципальной услуги оформляется акт проверки, в котором описываются </w:t>
      </w:r>
      <w:r w:rsidRPr="0052221D">
        <w:rPr>
          <w:sz w:val="24"/>
          <w:szCs w:val="24"/>
          <w:lang w:eastAsia="ko-KR"/>
        </w:rPr>
        <w:lastRenderedPageBreak/>
        <w:t>выявленные недостатки и предложения по их устранению.</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119. Заявитель уведомляется о результатах</w:t>
      </w:r>
      <w:r>
        <w:rPr>
          <w:rFonts w:ascii="Arial" w:hAnsi="Arial" w:cs="Arial"/>
        </w:rPr>
        <w:t xml:space="preserve"> </w:t>
      </w:r>
      <w:r w:rsidRPr="00A52D08">
        <w:rPr>
          <w:rFonts w:ascii="Arial" w:hAnsi="Arial" w:cs="Arial"/>
          <w:highlight w:val="yellow"/>
        </w:rPr>
        <w:t>внеплановой</w:t>
      </w:r>
      <w:r w:rsidRPr="0052221D">
        <w:rPr>
          <w:rFonts w:ascii="Arial" w:hAnsi="Arial" w:cs="Arial"/>
        </w:rPr>
        <w:t xml:space="preserve"> проверки в течение 10 календарных дней со дня принятия соответствующего решения.</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120. Внеплановые проверки осуществляются по решению руководителя </w:t>
      </w:r>
      <w:r w:rsidRPr="0052221D">
        <w:rPr>
          <w:rFonts w:ascii="Arial" w:hAnsi="Arial" w:cs="Arial"/>
          <w:lang w:eastAsia="ko-KR"/>
        </w:rPr>
        <w:t xml:space="preserve">уполномоченного органа </w:t>
      </w:r>
      <w:r w:rsidRPr="0052221D">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2221D">
        <w:rPr>
          <w:rFonts w:ascii="Arial" w:hAnsi="Arial" w:cs="Arial"/>
          <w:lang w:eastAsia="ko-KR"/>
        </w:rPr>
        <w:t>уполномоченного органа</w:t>
      </w:r>
      <w:r w:rsidRPr="0052221D">
        <w:rPr>
          <w:rFonts w:ascii="Arial" w:hAnsi="Arial" w:cs="Arial"/>
        </w:rPr>
        <w:t>.</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121. Плановые проверки осуществляются на основании полугодовых или годовых планов работы </w:t>
      </w:r>
      <w:r w:rsidRPr="0052221D">
        <w:rPr>
          <w:rFonts w:ascii="Arial" w:hAnsi="Arial" w:cs="Arial"/>
          <w:lang w:eastAsia="ko-KR"/>
        </w:rPr>
        <w:t>уполномоченного органа</w:t>
      </w:r>
      <w:r w:rsidRPr="0052221D">
        <w:rPr>
          <w:rFonts w:ascii="Arial" w:hAnsi="Arial" w:cs="Arial"/>
        </w:rPr>
        <w:t>.</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2A8F" w:rsidRPr="0052221D" w:rsidRDefault="00362A8F" w:rsidP="00362A8F">
      <w:pPr>
        <w:pStyle w:val="ConsPlusNormal"/>
        <w:ind w:firstLine="709"/>
        <w:jc w:val="both"/>
        <w:rPr>
          <w:sz w:val="24"/>
          <w:szCs w:val="24"/>
          <w:lang w:eastAsia="ko-KR"/>
        </w:rPr>
      </w:pPr>
    </w:p>
    <w:p w:rsidR="00362A8F" w:rsidRPr="0052221D" w:rsidRDefault="00362A8F" w:rsidP="00362A8F">
      <w:pPr>
        <w:widowControl w:val="0"/>
        <w:autoSpaceDE w:val="0"/>
        <w:autoSpaceDN w:val="0"/>
        <w:adjustRightInd w:val="0"/>
        <w:jc w:val="center"/>
        <w:outlineLvl w:val="2"/>
        <w:rPr>
          <w:rFonts w:ascii="Arial" w:hAnsi="Arial" w:cs="Arial"/>
        </w:rPr>
      </w:pPr>
      <w:r w:rsidRPr="0052221D">
        <w:rPr>
          <w:rFonts w:ascii="Arial" w:hAnsi="Arial" w:cs="Arial"/>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123. Обязанность соблюдения положений настоящего административного регламента закрепляется в должностных </w:t>
      </w:r>
      <w:r w:rsidRPr="00A52D08">
        <w:rPr>
          <w:sz w:val="24"/>
          <w:szCs w:val="24"/>
          <w:highlight w:val="yellow"/>
          <w:lang w:eastAsia="ko-KR"/>
        </w:rPr>
        <w:t>инструкциях</w:t>
      </w:r>
      <w:r w:rsidRPr="0052221D">
        <w:rPr>
          <w:sz w:val="24"/>
          <w:szCs w:val="24"/>
          <w:lang w:eastAsia="ko-KR"/>
        </w:rPr>
        <w:t xml:space="preserve"> должностных лиц уполномоченного органа.</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2A8F" w:rsidRPr="0052221D" w:rsidRDefault="00362A8F" w:rsidP="00362A8F">
      <w:pPr>
        <w:pStyle w:val="ConsPlusNormal"/>
        <w:ind w:firstLine="709"/>
        <w:jc w:val="both"/>
        <w:rPr>
          <w:sz w:val="24"/>
          <w:szCs w:val="24"/>
          <w:lang w:eastAsia="ko-KR"/>
        </w:rPr>
      </w:pPr>
    </w:p>
    <w:p w:rsidR="00362A8F" w:rsidRPr="0052221D" w:rsidRDefault="00362A8F" w:rsidP="00362A8F">
      <w:pPr>
        <w:widowControl w:val="0"/>
        <w:autoSpaceDE w:val="0"/>
        <w:autoSpaceDN w:val="0"/>
        <w:adjustRightInd w:val="0"/>
        <w:jc w:val="center"/>
        <w:outlineLvl w:val="2"/>
        <w:rPr>
          <w:rFonts w:ascii="Arial" w:hAnsi="Arial" w:cs="Arial"/>
        </w:rPr>
      </w:pPr>
      <w:r w:rsidRPr="0052221D">
        <w:rPr>
          <w:rFonts w:ascii="Arial" w:hAnsi="Arial" w:cs="Arial"/>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lang w:eastAsia="ko-KR"/>
        </w:rPr>
        <w:t>125. </w:t>
      </w:r>
      <w:r w:rsidRPr="0052221D">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52221D">
        <w:rPr>
          <w:rFonts w:ascii="Arial" w:hAnsi="Arial" w:cs="Arial"/>
          <w:lang w:eastAsia="ko-KR"/>
        </w:rPr>
        <w:t>уполномоченного органа</w:t>
      </w:r>
      <w:r w:rsidRPr="0052221D">
        <w:rPr>
          <w:rFonts w:ascii="Arial" w:hAnsi="Arial" w:cs="Arial"/>
        </w:rPr>
        <w:t>, его должностных лиц;</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некорректного поведения должностных лиц </w:t>
      </w:r>
      <w:r w:rsidRPr="0052221D">
        <w:rPr>
          <w:rFonts w:ascii="Arial" w:hAnsi="Arial" w:cs="Arial"/>
          <w:lang w:eastAsia="ko-KR"/>
        </w:rPr>
        <w:t>уполномоченного органа</w:t>
      </w:r>
      <w:r w:rsidRPr="0052221D">
        <w:rPr>
          <w:rFonts w:ascii="Arial" w:hAnsi="Arial" w:cs="Arial"/>
        </w:rPr>
        <w:t>, нарушения правил служебной этики при предоставлении муниципальной услуги.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126. Информацию, указанную в пункте 125</w:t>
      </w:r>
      <w:hyperlink w:anchor="Par401" w:history="1"/>
      <w:r w:rsidRPr="0052221D">
        <w:rPr>
          <w:rFonts w:ascii="Arial" w:hAnsi="Arial" w:cs="Arial"/>
        </w:rPr>
        <w:t xml:space="preserve"> настоящего административного регламента, заявители могут сообщить по телефонам </w:t>
      </w:r>
      <w:r w:rsidRPr="0052221D">
        <w:rPr>
          <w:rFonts w:ascii="Arial" w:hAnsi="Arial" w:cs="Arial"/>
          <w:lang w:eastAsia="ko-KR"/>
        </w:rPr>
        <w:t>уполномоченного органа</w:t>
      </w:r>
      <w:r w:rsidRPr="0052221D">
        <w:rPr>
          <w:rFonts w:ascii="Arial" w:hAnsi="Arial" w:cs="Arial"/>
        </w:rPr>
        <w:t xml:space="preserve">, указанным </w:t>
      </w:r>
      <w:r w:rsidRPr="004725C6">
        <w:rPr>
          <w:rFonts w:ascii="Arial" w:hAnsi="Arial" w:cs="Arial"/>
        </w:rPr>
        <w:t>в справочной информации</w:t>
      </w:r>
      <w:r w:rsidRPr="0052221D">
        <w:rPr>
          <w:rFonts w:ascii="Arial" w:hAnsi="Arial" w:cs="Arial"/>
        </w:rPr>
        <w:t xml:space="preserve">, </w:t>
      </w:r>
      <w:r w:rsidRPr="004725C6">
        <w:rPr>
          <w:rFonts w:ascii="Arial" w:hAnsi="Arial" w:cs="Arial"/>
        </w:rPr>
        <w:t>в том числе</w:t>
      </w:r>
      <w:r w:rsidRPr="0052221D">
        <w:rPr>
          <w:rFonts w:ascii="Arial" w:hAnsi="Arial" w:cs="Arial"/>
        </w:rPr>
        <w:t xml:space="preserve"> на официальном сайте уполномоченного органа в информационно-телекоммуникационной сети «Интернет».</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127. Срок рассмотрения обращений со стороны граждан, их объединений и организаций составляет 30 календарных дней с момента их регистрации.</w:t>
      </w:r>
    </w:p>
    <w:p w:rsidR="00362A8F" w:rsidRPr="0052221D" w:rsidRDefault="00362A8F" w:rsidP="00362A8F">
      <w:pPr>
        <w:widowControl w:val="0"/>
        <w:autoSpaceDE w:val="0"/>
        <w:autoSpaceDN w:val="0"/>
        <w:adjustRightInd w:val="0"/>
        <w:ind w:firstLine="709"/>
        <w:rPr>
          <w:rFonts w:ascii="Arial" w:hAnsi="Arial" w:cs="Arial"/>
        </w:rPr>
      </w:pPr>
      <w:r w:rsidRPr="0052221D">
        <w:rPr>
          <w:rFonts w:ascii="Arial" w:hAnsi="Arial" w:cs="Arial"/>
        </w:rPr>
        <w:t xml:space="preserve">Днем регистрации обращения является день его поступления в уполномоченный орган (до 16-00). При поступлении обращения после 16-00 его </w:t>
      </w:r>
      <w:r w:rsidRPr="0052221D">
        <w:rPr>
          <w:rFonts w:ascii="Arial" w:hAnsi="Arial" w:cs="Arial"/>
        </w:rPr>
        <w:lastRenderedPageBreak/>
        <w:t>регистрация происходит следующим рабочим днем.</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96" w:name="Par454"/>
      <w:bookmarkEnd w:id="96"/>
      <w:r w:rsidRPr="0052221D">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widowControl w:val="0"/>
        <w:autoSpaceDE w:val="0"/>
        <w:autoSpaceDN w:val="0"/>
        <w:adjustRightInd w:val="0"/>
        <w:jc w:val="center"/>
        <w:outlineLvl w:val="2"/>
        <w:rPr>
          <w:rFonts w:ascii="Arial" w:hAnsi="Arial" w:cs="Arial"/>
        </w:rPr>
      </w:pPr>
      <w:bookmarkStart w:id="97" w:name="Par459"/>
      <w:bookmarkEnd w:id="97"/>
      <w:r w:rsidRPr="0052221D">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362A8F" w:rsidRPr="0052221D" w:rsidRDefault="00362A8F" w:rsidP="00362A8F">
      <w:pPr>
        <w:widowControl w:val="0"/>
        <w:autoSpaceDE w:val="0"/>
        <w:autoSpaceDN w:val="0"/>
        <w:adjustRightInd w:val="0"/>
        <w:jc w:val="center"/>
        <w:outlineLvl w:val="2"/>
        <w:rPr>
          <w:rFonts w:ascii="Arial" w:hAnsi="Arial" w:cs="Arial"/>
        </w:rPr>
      </w:pPr>
    </w:p>
    <w:p w:rsidR="00362A8F" w:rsidRPr="0052221D" w:rsidRDefault="00362A8F" w:rsidP="00362A8F">
      <w:pPr>
        <w:pStyle w:val="ConsPlusNormal"/>
        <w:ind w:firstLine="709"/>
        <w:jc w:val="both"/>
        <w:rPr>
          <w:sz w:val="24"/>
          <w:szCs w:val="24"/>
          <w:lang w:eastAsia="ko-KR"/>
        </w:rPr>
      </w:pPr>
      <w:r w:rsidRPr="0052221D">
        <w:rPr>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4725C6">
        <w:rPr>
          <w:sz w:val="24"/>
          <w:szCs w:val="24"/>
          <w:lang w:eastAsia="ko-KR"/>
        </w:rPr>
        <w:t xml:space="preserve">обратиться в администрацию муниципального образования </w:t>
      </w:r>
      <w:r>
        <w:rPr>
          <w:sz w:val="24"/>
          <w:szCs w:val="24"/>
          <w:lang w:eastAsia="ko-KR"/>
        </w:rPr>
        <w:t>«Тугутуйское»</w:t>
      </w:r>
      <w:r w:rsidRPr="004725C6">
        <w:rPr>
          <w:sz w:val="24"/>
          <w:szCs w:val="24"/>
          <w:lang w:eastAsia="ko-KR"/>
        </w:rPr>
        <w:t xml:space="preserve"> с жалобой на решение и действие (бездействие) </w:t>
      </w:r>
      <w:r w:rsidRPr="0052221D">
        <w:rPr>
          <w:sz w:val="24"/>
          <w:szCs w:val="24"/>
          <w:lang w:eastAsia="ko-KR"/>
        </w:rPr>
        <w:t>уполномоченного органа, а также должностных лиц уполномоченного органа (далее – жалоба).</w:t>
      </w:r>
    </w:p>
    <w:p w:rsidR="00362A8F" w:rsidRDefault="00362A8F" w:rsidP="00362A8F">
      <w:pPr>
        <w:pStyle w:val="ConsPlusNormal"/>
        <w:ind w:firstLine="709"/>
        <w:jc w:val="both"/>
        <w:rPr>
          <w:sz w:val="24"/>
          <w:szCs w:val="24"/>
          <w:lang w:eastAsia="ko-KR"/>
        </w:rPr>
      </w:pPr>
      <w:r w:rsidRPr="00293511">
        <w:rPr>
          <w:sz w:val="24"/>
          <w:szCs w:val="24"/>
          <w:lang w:eastAsia="ko-KR"/>
        </w:rPr>
        <w:t>131. Информацию о порядке подачи и рассмотрения жалобы заинтересованные лица могут получить:</w:t>
      </w:r>
    </w:p>
    <w:p w:rsidR="00362A8F" w:rsidRPr="00B52AEC" w:rsidRDefault="00362A8F" w:rsidP="00362A8F">
      <w:pPr>
        <w:pStyle w:val="ConsPlusNormal"/>
        <w:ind w:firstLine="709"/>
        <w:jc w:val="both"/>
        <w:rPr>
          <w:sz w:val="24"/>
          <w:lang w:eastAsia="ko-KR"/>
        </w:rPr>
      </w:pPr>
      <w:r w:rsidRPr="00B52AEC">
        <w:rPr>
          <w:sz w:val="24"/>
          <w:lang w:eastAsia="ko-KR"/>
        </w:rPr>
        <w:t>а) на стендах, расположенных в помещениях, занимаемых уполномоченным органом;</w:t>
      </w:r>
    </w:p>
    <w:p w:rsidR="00362A8F" w:rsidRPr="00B52AEC" w:rsidRDefault="00362A8F" w:rsidP="00362A8F">
      <w:pPr>
        <w:pStyle w:val="ConsPlusNormal"/>
        <w:ind w:firstLine="709"/>
        <w:jc w:val="both"/>
        <w:rPr>
          <w:sz w:val="24"/>
          <w:szCs w:val="24"/>
        </w:rPr>
      </w:pPr>
      <w:r w:rsidRPr="00B52AEC">
        <w:rPr>
          <w:sz w:val="24"/>
          <w:lang w:eastAsia="ko-KR"/>
        </w:rPr>
        <w:t xml:space="preserve">б) на официальном сайте уполномоченного органа в информационно-телекоммуникационной сети «Интернет»: </w:t>
      </w:r>
      <w:r w:rsidRPr="00BA3BC6">
        <w:rPr>
          <w:color w:val="FF0000"/>
          <w:sz w:val="24"/>
        </w:rPr>
        <w:t>http://</w:t>
      </w:r>
      <w:r>
        <w:rPr>
          <w:color w:val="FF0000"/>
          <w:sz w:val="24"/>
        </w:rPr>
        <w:t>tgt</w:t>
      </w:r>
      <w:r w:rsidRPr="00BA3BC6">
        <w:rPr>
          <w:color w:val="FF0000"/>
          <w:sz w:val="24"/>
        </w:rPr>
        <w:t>.ehirit.ru</w:t>
      </w:r>
    </w:p>
    <w:p w:rsidR="00362A8F" w:rsidRPr="00B52AEC" w:rsidRDefault="00362A8F" w:rsidP="00362A8F">
      <w:pPr>
        <w:pStyle w:val="ConsPlusNormal"/>
        <w:tabs>
          <w:tab w:val="left" w:pos="5580"/>
        </w:tabs>
        <w:ind w:firstLine="709"/>
        <w:jc w:val="both"/>
        <w:rPr>
          <w:sz w:val="24"/>
          <w:lang w:eastAsia="ko-KR"/>
        </w:rPr>
      </w:pPr>
      <w:r w:rsidRPr="00B52AEC">
        <w:rPr>
          <w:sz w:val="24"/>
          <w:lang w:eastAsia="ko-KR"/>
        </w:rPr>
        <w:t xml:space="preserve">в) на Портале. </w:t>
      </w:r>
      <w:r>
        <w:rPr>
          <w:sz w:val="24"/>
          <w:lang w:eastAsia="ko-KR"/>
        </w:rPr>
        <w:tab/>
      </w:r>
    </w:p>
    <w:p w:rsidR="00362A8F" w:rsidRPr="00B52AEC" w:rsidRDefault="00362A8F" w:rsidP="00362A8F">
      <w:pPr>
        <w:pStyle w:val="ConsPlusNormal"/>
        <w:ind w:firstLine="709"/>
        <w:jc w:val="both"/>
        <w:rPr>
          <w:sz w:val="24"/>
          <w:lang w:eastAsia="ko-KR"/>
        </w:rPr>
      </w:pPr>
      <w:r w:rsidRPr="00B52AEC">
        <w:rPr>
          <w:sz w:val="24"/>
          <w:lang w:eastAsia="ko-KR"/>
        </w:rPr>
        <w:t>г) личное обращение заинтересованных лиц в уполномоченный орган;</w:t>
      </w:r>
    </w:p>
    <w:p w:rsidR="00362A8F" w:rsidRPr="00B52AEC" w:rsidRDefault="00362A8F" w:rsidP="00362A8F">
      <w:pPr>
        <w:pStyle w:val="ConsPlusNormal"/>
        <w:ind w:firstLine="709"/>
        <w:jc w:val="both"/>
        <w:rPr>
          <w:sz w:val="24"/>
          <w:lang w:eastAsia="ko-KR"/>
        </w:rPr>
      </w:pPr>
      <w:r w:rsidRPr="00B52AEC">
        <w:rPr>
          <w:sz w:val="24"/>
          <w:lang w:eastAsia="ko-KR"/>
        </w:rPr>
        <w:t>д) через организации почтовой связи;</w:t>
      </w:r>
    </w:p>
    <w:p w:rsidR="00362A8F" w:rsidRPr="00B52AEC" w:rsidRDefault="00362A8F" w:rsidP="00362A8F">
      <w:pPr>
        <w:pStyle w:val="ConsPlusNormal"/>
        <w:ind w:firstLine="709"/>
        <w:jc w:val="both"/>
        <w:rPr>
          <w:sz w:val="24"/>
          <w:lang w:eastAsia="ko-KR"/>
        </w:rPr>
      </w:pPr>
      <w:r w:rsidRPr="00B52AEC">
        <w:rPr>
          <w:sz w:val="24"/>
          <w:lang w:eastAsia="ko-KR"/>
        </w:rPr>
        <w:t>е) с помощью средств электронной связи (направление письма на адрес электронно</w:t>
      </w:r>
      <w:r>
        <w:rPr>
          <w:sz w:val="24"/>
          <w:lang w:eastAsia="ko-KR"/>
        </w:rPr>
        <w:t>й почты уполномоченного органа).</w:t>
      </w:r>
    </w:p>
    <w:p w:rsidR="00362A8F" w:rsidRPr="00B52AEC" w:rsidRDefault="00362A8F" w:rsidP="00362A8F">
      <w:pPr>
        <w:pStyle w:val="ConsPlusNormal"/>
        <w:ind w:firstLine="709"/>
        <w:jc w:val="both"/>
        <w:rPr>
          <w:sz w:val="24"/>
          <w:lang w:eastAsia="ko-KR"/>
        </w:rPr>
      </w:pPr>
      <w:r w:rsidRPr="00862C5C">
        <w:rPr>
          <w:sz w:val="24"/>
          <w:szCs w:val="24"/>
          <w:lang w:eastAsia="ko-KR"/>
        </w:rPr>
        <w:t>Заинтересованное лицо может обратиться с жалобой, в том числе в следующих случаях:</w:t>
      </w:r>
    </w:p>
    <w:p w:rsidR="00362A8F" w:rsidRPr="00862C5C" w:rsidRDefault="00362A8F" w:rsidP="00362A8F">
      <w:pPr>
        <w:pStyle w:val="ConsPlusNormal"/>
        <w:ind w:firstLine="709"/>
        <w:jc w:val="both"/>
        <w:rPr>
          <w:sz w:val="24"/>
          <w:szCs w:val="24"/>
          <w:lang w:eastAsia="ko-KR"/>
        </w:rPr>
      </w:pPr>
      <w:r w:rsidRPr="00862C5C">
        <w:rPr>
          <w:sz w:val="24"/>
          <w:szCs w:val="24"/>
          <w:highlight w:val="yellow"/>
          <w:lang w:eastAsia="ko-KR"/>
        </w:rPr>
        <w:t xml:space="preserve">а) нарушение срока регистрации </w:t>
      </w:r>
      <w:r w:rsidRPr="00862C5C">
        <w:rPr>
          <w:sz w:val="24"/>
          <w:szCs w:val="24"/>
          <w:highlight w:val="yellow"/>
        </w:rPr>
        <w:t xml:space="preserve">запроса </w:t>
      </w:r>
      <w:r w:rsidRPr="00862C5C">
        <w:rPr>
          <w:sz w:val="24"/>
          <w:szCs w:val="24"/>
          <w:highlight w:val="yellow"/>
          <w:lang w:eastAsia="ko-KR"/>
        </w:rPr>
        <w:t xml:space="preserve">о предоставлении муниципальной услуги, запроса, </w:t>
      </w:r>
      <w:r w:rsidRPr="00BA3BC6">
        <w:rPr>
          <w:sz w:val="24"/>
          <w:szCs w:val="24"/>
          <w:highlight w:val="yellow"/>
          <w:lang w:eastAsia="ko-KR"/>
        </w:rPr>
        <w:t>указанного в</w:t>
      </w:r>
      <w:r w:rsidRPr="00BA3BC6">
        <w:rPr>
          <w:sz w:val="24"/>
          <w:szCs w:val="24"/>
          <w:highlight w:val="yellow"/>
        </w:rPr>
        <w:t xml:space="preserve"> </w:t>
      </w:r>
      <w:hyperlink r:id="rId37" w:history="1">
        <w:r w:rsidRPr="00BA3BC6">
          <w:rPr>
            <w:rStyle w:val="a5"/>
            <w:rFonts w:eastAsiaTheme="majorEastAsia"/>
            <w:sz w:val="24"/>
            <w:szCs w:val="24"/>
          </w:rPr>
          <w:t>статье 15.1</w:t>
        </w:r>
      </w:hyperlink>
      <w:r w:rsidRPr="00BA3BC6">
        <w:rPr>
          <w:sz w:val="24"/>
          <w:szCs w:val="24"/>
          <w:highlight w:val="yellow"/>
        </w:rPr>
        <w:t xml:space="preserve"> </w:t>
      </w:r>
      <w:r w:rsidRPr="00862C5C">
        <w:rPr>
          <w:sz w:val="24"/>
          <w:szCs w:val="24"/>
          <w:highlight w:val="yellow"/>
          <w:lang w:eastAsia="ko-KR"/>
        </w:rPr>
        <w:t>Федерального закона №210-ФЗ "Об организации предоставления государственных и муниципальных услуг";</w:t>
      </w:r>
    </w:p>
    <w:p w:rsidR="00362A8F" w:rsidRPr="00862C5C" w:rsidRDefault="00362A8F" w:rsidP="00362A8F">
      <w:pPr>
        <w:pStyle w:val="ConsPlusNormal"/>
        <w:jc w:val="both"/>
        <w:rPr>
          <w:sz w:val="24"/>
          <w:szCs w:val="24"/>
          <w:lang w:eastAsia="ko-KR"/>
        </w:rPr>
      </w:pPr>
      <w:r w:rsidRPr="00862C5C">
        <w:rPr>
          <w:sz w:val="24"/>
          <w:szCs w:val="24"/>
          <w:lang w:eastAsia="ko-KR"/>
        </w:rPr>
        <w:t>б) нарушение срока предоставления муниципальной услуги;</w:t>
      </w:r>
    </w:p>
    <w:p w:rsidR="00362A8F" w:rsidRPr="004725C6" w:rsidRDefault="00362A8F" w:rsidP="00362A8F">
      <w:pPr>
        <w:pStyle w:val="ConsPlusNormal"/>
        <w:jc w:val="both"/>
        <w:rPr>
          <w:sz w:val="24"/>
          <w:szCs w:val="24"/>
          <w:lang w:eastAsia="ko-KR"/>
        </w:rPr>
      </w:pPr>
      <w:r w:rsidRPr="00862C5C">
        <w:rPr>
          <w:sz w:val="24"/>
          <w:szCs w:val="24"/>
          <w:lang w:eastAsia="ko-KR"/>
        </w:rPr>
        <w:t>в) требование у</w:t>
      </w:r>
      <w:r w:rsidRPr="004725C6">
        <w:rPr>
          <w:sz w:val="24"/>
          <w:szCs w:val="24"/>
          <w:lang w:eastAsia="ko-KR"/>
        </w:rPr>
        <w:t xml:space="preserve"> заявителя документов </w:t>
      </w:r>
      <w:r w:rsidRPr="00862C5C">
        <w:rPr>
          <w:sz w:val="24"/>
          <w:szCs w:val="24"/>
          <w:highlight w:val="yellow"/>
          <w:lang w:eastAsia="ko-KR"/>
        </w:rPr>
        <w:t>или информации либо осуществления действий, представление или осуществление которых не предусмотрено</w:t>
      </w:r>
      <w:r w:rsidRPr="004725C6">
        <w:rPr>
          <w:sz w:val="24"/>
          <w:szCs w:val="24"/>
          <w:lang w:eastAsia="ko-KR"/>
        </w:rPr>
        <w:t xml:space="preserve">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Pr>
          <w:sz w:val="24"/>
          <w:szCs w:val="24"/>
          <w:lang w:eastAsia="ko-KR"/>
        </w:rPr>
        <w:t xml:space="preserve"> «Тугутуйское»</w:t>
      </w:r>
      <w:r w:rsidRPr="004725C6">
        <w:rPr>
          <w:i/>
          <w:sz w:val="24"/>
          <w:szCs w:val="24"/>
          <w:lang w:eastAsia="ko-KR"/>
        </w:rPr>
        <w:t>,</w:t>
      </w:r>
      <w:r w:rsidRPr="004725C6">
        <w:rPr>
          <w:sz w:val="24"/>
          <w:szCs w:val="24"/>
          <w:lang w:eastAsia="ko-KR"/>
        </w:rPr>
        <w:t xml:space="preserve"> настоящим административным регламентом для предоставления муниципальной услуги;</w:t>
      </w:r>
    </w:p>
    <w:p w:rsidR="00362A8F" w:rsidRPr="004725C6" w:rsidRDefault="00362A8F" w:rsidP="00362A8F">
      <w:pPr>
        <w:pStyle w:val="ConsPlusNormal"/>
        <w:jc w:val="both"/>
        <w:rPr>
          <w:sz w:val="24"/>
          <w:szCs w:val="24"/>
          <w:lang w:eastAsia="ko-KR"/>
        </w:rPr>
      </w:pPr>
      <w:r w:rsidRPr="004725C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Pr>
          <w:sz w:val="24"/>
          <w:szCs w:val="24"/>
          <w:lang w:eastAsia="ko-KR"/>
        </w:rPr>
        <w:t xml:space="preserve"> «Тугутуйское»</w:t>
      </w:r>
      <w:r w:rsidRPr="004725C6">
        <w:rPr>
          <w:sz w:val="24"/>
          <w:szCs w:val="24"/>
          <w:lang w:eastAsia="ko-KR"/>
        </w:rPr>
        <w:t xml:space="preserve"> для предоставления муниципальной услуги, у заявителя;</w:t>
      </w:r>
    </w:p>
    <w:p w:rsidR="00362A8F" w:rsidRPr="004725C6" w:rsidRDefault="00362A8F" w:rsidP="00362A8F">
      <w:pPr>
        <w:pStyle w:val="ConsPlusNormal"/>
        <w:jc w:val="both"/>
        <w:rPr>
          <w:sz w:val="24"/>
          <w:szCs w:val="24"/>
          <w:lang w:eastAsia="ko-KR"/>
        </w:rPr>
      </w:pPr>
      <w:r w:rsidRPr="004725C6">
        <w:rPr>
          <w:sz w:val="24"/>
          <w:szCs w:val="24"/>
          <w:lang w:eastAsia="ko-KR"/>
        </w:rPr>
        <w:t xml:space="preserve">д) отказ в предоставлении муниципальной услуги, если основания отказа не </w:t>
      </w:r>
      <w:r w:rsidRPr="004725C6">
        <w:rPr>
          <w:sz w:val="24"/>
          <w:szCs w:val="24"/>
          <w:lang w:eastAsia="ko-KR"/>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w:t>
      </w:r>
      <w:r w:rsidRPr="00862C5C">
        <w:rPr>
          <w:sz w:val="24"/>
          <w:szCs w:val="24"/>
          <w:highlight w:val="yellow"/>
          <w:lang w:eastAsia="ko-KR"/>
        </w:rPr>
        <w:t>законами и иными нормативн</w:t>
      </w:r>
      <w:r w:rsidRPr="004725C6">
        <w:rPr>
          <w:sz w:val="24"/>
          <w:szCs w:val="24"/>
          <w:lang w:eastAsia="ko-KR"/>
        </w:rPr>
        <w:t>ыми правовыми актами Иркутской области, актами органа местного самоуправления муниципального образования</w:t>
      </w:r>
      <w:r>
        <w:rPr>
          <w:sz w:val="24"/>
          <w:szCs w:val="24"/>
          <w:lang w:eastAsia="ko-KR"/>
        </w:rPr>
        <w:t xml:space="preserve"> «Тугутуйское»</w:t>
      </w:r>
      <w:r w:rsidRPr="004725C6">
        <w:rPr>
          <w:sz w:val="24"/>
          <w:szCs w:val="24"/>
          <w:lang w:eastAsia="ko-KR"/>
        </w:rPr>
        <w:t>, а также настоящим административным регламентом;</w:t>
      </w:r>
    </w:p>
    <w:p w:rsidR="00362A8F" w:rsidRPr="004725C6" w:rsidRDefault="00362A8F" w:rsidP="00362A8F">
      <w:pPr>
        <w:pStyle w:val="ConsPlusNormal"/>
        <w:jc w:val="both"/>
        <w:rPr>
          <w:sz w:val="24"/>
          <w:szCs w:val="24"/>
          <w:lang w:eastAsia="ko-KR"/>
        </w:rPr>
      </w:pPr>
      <w:r w:rsidRPr="004725C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Pr>
          <w:sz w:val="24"/>
          <w:szCs w:val="24"/>
          <w:lang w:eastAsia="ko-KR"/>
        </w:rPr>
        <w:t xml:space="preserve"> «Тугутуйское»</w:t>
      </w:r>
      <w:r w:rsidRPr="004725C6">
        <w:rPr>
          <w:sz w:val="24"/>
          <w:szCs w:val="24"/>
          <w:lang w:eastAsia="ko-KR"/>
        </w:rPr>
        <w:t>;</w:t>
      </w:r>
    </w:p>
    <w:p w:rsidR="00362A8F" w:rsidRPr="004725C6" w:rsidRDefault="00362A8F" w:rsidP="00362A8F">
      <w:pPr>
        <w:pStyle w:val="ConsPlusNormal"/>
        <w:jc w:val="both"/>
        <w:rPr>
          <w:sz w:val="24"/>
          <w:szCs w:val="24"/>
          <w:lang w:eastAsia="ko-KR"/>
        </w:rPr>
      </w:pPr>
      <w:r w:rsidRPr="004725C6">
        <w:rPr>
          <w:sz w:val="24"/>
          <w:szCs w:val="24"/>
          <w:lang w:eastAsia="ko-KR"/>
        </w:rPr>
        <w:t xml:space="preserve">ж) отказ </w:t>
      </w:r>
      <w:r>
        <w:rPr>
          <w:sz w:val="24"/>
          <w:szCs w:val="24"/>
          <w:lang w:eastAsia="ko-KR"/>
        </w:rPr>
        <w:t xml:space="preserve">уполномоченного органа, </w:t>
      </w:r>
      <w:r w:rsidRPr="004725C6">
        <w:rPr>
          <w:sz w:val="24"/>
          <w:szCs w:val="24"/>
          <w:lang w:eastAsia="ko-KR"/>
        </w:rPr>
        <w:t>должностного лица уполномоченного органа в исправлении допущенных им</w:t>
      </w:r>
      <w:r>
        <w:rPr>
          <w:sz w:val="24"/>
          <w:szCs w:val="24"/>
          <w:lang w:eastAsia="ko-KR"/>
        </w:rPr>
        <w:t>и</w:t>
      </w:r>
      <w:r w:rsidRPr="004725C6">
        <w:rPr>
          <w:sz w:val="24"/>
          <w:szCs w:val="24"/>
          <w:lang w:eastAsia="ko-KR"/>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A8F" w:rsidRPr="00862C5C" w:rsidRDefault="00362A8F" w:rsidP="00362A8F">
      <w:pPr>
        <w:pStyle w:val="ConsPlusNormal"/>
        <w:jc w:val="both"/>
        <w:rPr>
          <w:sz w:val="24"/>
          <w:szCs w:val="24"/>
          <w:highlight w:val="yellow"/>
          <w:lang w:eastAsia="ko-KR"/>
        </w:rPr>
      </w:pPr>
      <w:r w:rsidRPr="00862C5C">
        <w:rPr>
          <w:sz w:val="24"/>
          <w:szCs w:val="24"/>
          <w:highlight w:val="yellow"/>
          <w:lang w:eastAsia="ko-KR"/>
        </w:rPr>
        <w:t>з) нарушение срока или порядка выдачи документов по результатам предоставления муниципальной услуги;</w:t>
      </w:r>
    </w:p>
    <w:p w:rsidR="00362A8F" w:rsidRPr="00862C5C" w:rsidRDefault="00362A8F" w:rsidP="00362A8F">
      <w:pPr>
        <w:pStyle w:val="ConsPlusNormal"/>
        <w:jc w:val="both"/>
        <w:rPr>
          <w:sz w:val="24"/>
          <w:szCs w:val="24"/>
          <w:highlight w:val="yellow"/>
          <w:lang w:eastAsia="ko-KR"/>
        </w:rPr>
      </w:pPr>
      <w:r w:rsidRPr="00862C5C">
        <w:rPr>
          <w:sz w:val="24"/>
          <w:szCs w:val="24"/>
          <w:highlight w:val="yellow"/>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A3BC6">
        <w:rPr>
          <w:sz w:val="24"/>
          <w:szCs w:val="24"/>
          <w:highlight w:val="yellow"/>
          <w:lang w:eastAsia="ko-KR"/>
        </w:rPr>
        <w:t>определенном </w:t>
      </w:r>
      <w:hyperlink r:id="rId38" w:anchor="dst100354" w:history="1">
        <w:r w:rsidRPr="00BA3BC6">
          <w:rPr>
            <w:rStyle w:val="a5"/>
            <w:sz w:val="24"/>
            <w:szCs w:val="24"/>
            <w:lang w:eastAsia="ko-KR"/>
          </w:rPr>
          <w:t>частью 1.3 статьи 16</w:t>
        </w:r>
      </w:hyperlink>
      <w:r w:rsidRPr="00BA3BC6">
        <w:rPr>
          <w:highlight w:val="yellow"/>
        </w:rPr>
        <w:t xml:space="preserve"> </w:t>
      </w:r>
      <w:r w:rsidRPr="00BA3BC6">
        <w:rPr>
          <w:sz w:val="24"/>
          <w:szCs w:val="24"/>
          <w:highlight w:val="yellow"/>
          <w:lang w:eastAsia="ko-KR"/>
        </w:rPr>
        <w:t xml:space="preserve">Федерального закона №210-ФЗ "Об организации предоставления </w:t>
      </w:r>
      <w:r w:rsidRPr="00862C5C">
        <w:rPr>
          <w:sz w:val="24"/>
          <w:szCs w:val="24"/>
          <w:highlight w:val="yellow"/>
          <w:lang w:eastAsia="ko-KR"/>
        </w:rPr>
        <w:t>государственных и муниципальных услуг".</w:t>
      </w:r>
    </w:p>
    <w:p w:rsidR="00362A8F" w:rsidRPr="004725C6" w:rsidRDefault="00362A8F" w:rsidP="00362A8F">
      <w:pPr>
        <w:pStyle w:val="ConsPlusNormal"/>
        <w:jc w:val="both"/>
        <w:rPr>
          <w:sz w:val="24"/>
          <w:szCs w:val="24"/>
          <w:lang w:eastAsia="ko-KR"/>
        </w:rPr>
      </w:pPr>
      <w:r w:rsidRPr="00862C5C">
        <w:rPr>
          <w:sz w:val="24"/>
          <w:szCs w:val="24"/>
          <w:highlight w:val="yellow"/>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dst290" w:history="1">
        <w:r w:rsidRPr="00BA3BC6">
          <w:rPr>
            <w:rStyle w:val="a5"/>
            <w:sz w:val="24"/>
            <w:szCs w:val="24"/>
            <w:lang w:eastAsia="ko-KR"/>
          </w:rPr>
          <w:t>пунктом 4 части 1 статьи 7</w:t>
        </w:r>
      </w:hyperlink>
      <w:r w:rsidRPr="00BA3BC6">
        <w:rPr>
          <w:sz w:val="24"/>
          <w:szCs w:val="24"/>
          <w:highlight w:val="yellow"/>
          <w:lang w:eastAsia="ko-KR"/>
        </w:rPr>
        <w:t xml:space="preserve"> </w:t>
      </w:r>
      <w:r w:rsidRPr="00862C5C">
        <w:rPr>
          <w:sz w:val="24"/>
          <w:szCs w:val="24"/>
          <w:highlight w:val="yellow"/>
          <w:lang w:eastAsia="ko-KR"/>
        </w:rPr>
        <w:t xml:space="preserve">Федерального закона </w:t>
      </w:r>
      <w:r w:rsidRPr="00862C5C">
        <w:rPr>
          <w:rFonts w:hint="eastAsia"/>
          <w:sz w:val="24"/>
          <w:szCs w:val="24"/>
          <w:highlight w:val="yellow"/>
          <w:lang w:eastAsia="ko-KR"/>
        </w:rPr>
        <w:t>№</w:t>
      </w:r>
      <w:r w:rsidRPr="00862C5C">
        <w:rPr>
          <w:sz w:val="24"/>
          <w:szCs w:val="24"/>
          <w:highlight w:val="yellow"/>
          <w:lang w:eastAsia="ko-KR"/>
        </w:rPr>
        <w:t>210-</w:t>
      </w:r>
      <w:r w:rsidRPr="00862C5C">
        <w:rPr>
          <w:rFonts w:hint="eastAsia"/>
          <w:sz w:val="24"/>
          <w:szCs w:val="24"/>
          <w:highlight w:val="yellow"/>
          <w:lang w:eastAsia="ko-KR"/>
        </w:rPr>
        <w:t>ФЗ</w:t>
      </w:r>
      <w:r w:rsidRPr="00862C5C">
        <w:rPr>
          <w:sz w:val="24"/>
          <w:szCs w:val="24"/>
          <w:highlight w:val="yellow"/>
          <w:lang w:eastAsia="ko-KR"/>
        </w:rPr>
        <w:t xml:space="preserve"> "</w:t>
      </w:r>
      <w:r w:rsidRPr="00862C5C">
        <w:rPr>
          <w:rFonts w:hint="eastAsia"/>
          <w:sz w:val="24"/>
          <w:szCs w:val="24"/>
          <w:highlight w:val="yellow"/>
          <w:lang w:eastAsia="ko-KR"/>
        </w:rPr>
        <w:t>Об</w:t>
      </w:r>
      <w:r w:rsidRPr="00862C5C">
        <w:rPr>
          <w:sz w:val="24"/>
          <w:szCs w:val="24"/>
          <w:highlight w:val="yellow"/>
          <w:lang w:eastAsia="ko-KR"/>
        </w:rPr>
        <w:t xml:space="preserve"> </w:t>
      </w:r>
      <w:r w:rsidRPr="00862C5C">
        <w:rPr>
          <w:rFonts w:hint="eastAsia"/>
          <w:sz w:val="24"/>
          <w:szCs w:val="24"/>
          <w:highlight w:val="yellow"/>
          <w:lang w:eastAsia="ko-KR"/>
        </w:rPr>
        <w:t>организации</w:t>
      </w:r>
      <w:r w:rsidRPr="00862C5C">
        <w:rPr>
          <w:sz w:val="24"/>
          <w:szCs w:val="24"/>
          <w:highlight w:val="yellow"/>
          <w:lang w:eastAsia="ko-KR"/>
        </w:rPr>
        <w:t xml:space="preserve"> </w:t>
      </w:r>
      <w:r w:rsidRPr="00862C5C">
        <w:rPr>
          <w:rFonts w:hint="eastAsia"/>
          <w:sz w:val="24"/>
          <w:szCs w:val="24"/>
          <w:highlight w:val="yellow"/>
          <w:lang w:eastAsia="ko-KR"/>
        </w:rPr>
        <w:t>предоставления</w:t>
      </w:r>
      <w:r w:rsidRPr="00862C5C">
        <w:rPr>
          <w:sz w:val="24"/>
          <w:szCs w:val="24"/>
          <w:highlight w:val="yellow"/>
          <w:lang w:eastAsia="ko-KR"/>
        </w:rPr>
        <w:t xml:space="preserve"> </w:t>
      </w:r>
      <w:r w:rsidRPr="00862C5C">
        <w:rPr>
          <w:rFonts w:hint="eastAsia"/>
          <w:sz w:val="24"/>
          <w:szCs w:val="24"/>
          <w:highlight w:val="yellow"/>
          <w:lang w:eastAsia="ko-KR"/>
        </w:rPr>
        <w:t>государственных</w:t>
      </w:r>
      <w:r w:rsidRPr="00862C5C">
        <w:rPr>
          <w:sz w:val="24"/>
          <w:szCs w:val="24"/>
          <w:highlight w:val="yellow"/>
          <w:lang w:eastAsia="ko-KR"/>
        </w:rPr>
        <w:t xml:space="preserve"> </w:t>
      </w:r>
      <w:r w:rsidRPr="00862C5C">
        <w:rPr>
          <w:rFonts w:hint="eastAsia"/>
          <w:sz w:val="24"/>
          <w:szCs w:val="24"/>
          <w:highlight w:val="yellow"/>
          <w:lang w:eastAsia="ko-KR"/>
        </w:rPr>
        <w:t>и</w:t>
      </w:r>
      <w:r w:rsidRPr="00862C5C">
        <w:rPr>
          <w:sz w:val="24"/>
          <w:szCs w:val="24"/>
          <w:highlight w:val="yellow"/>
          <w:lang w:eastAsia="ko-KR"/>
        </w:rPr>
        <w:t xml:space="preserve"> </w:t>
      </w:r>
      <w:r w:rsidRPr="00862C5C">
        <w:rPr>
          <w:rFonts w:hint="eastAsia"/>
          <w:sz w:val="24"/>
          <w:szCs w:val="24"/>
          <w:highlight w:val="yellow"/>
          <w:lang w:eastAsia="ko-KR"/>
        </w:rPr>
        <w:t>муниципальных</w:t>
      </w:r>
      <w:r w:rsidRPr="00862C5C">
        <w:rPr>
          <w:sz w:val="24"/>
          <w:szCs w:val="24"/>
          <w:highlight w:val="yellow"/>
          <w:lang w:eastAsia="ko-KR"/>
        </w:rPr>
        <w:t xml:space="preserve"> </w:t>
      </w:r>
      <w:r w:rsidRPr="00862C5C">
        <w:rPr>
          <w:rFonts w:hint="eastAsia"/>
          <w:sz w:val="24"/>
          <w:szCs w:val="24"/>
          <w:highlight w:val="yellow"/>
          <w:lang w:eastAsia="ko-KR"/>
        </w:rPr>
        <w:t>услуг</w:t>
      </w:r>
      <w:r w:rsidRPr="00862C5C">
        <w:rPr>
          <w:sz w:val="24"/>
          <w:szCs w:val="24"/>
          <w:highlight w:val="yellow"/>
          <w:lang w:eastAsia="ko-KR"/>
        </w:rPr>
        <w:t>".</w:t>
      </w:r>
      <w:r w:rsidRPr="004725C6">
        <w:rPr>
          <w:sz w:val="24"/>
          <w:szCs w:val="24"/>
          <w:lang w:eastAsia="ko-KR"/>
        </w:rPr>
        <w:t xml:space="preserve"> </w:t>
      </w:r>
    </w:p>
    <w:p w:rsidR="00362A8F" w:rsidRPr="00800014" w:rsidRDefault="00362A8F" w:rsidP="00362A8F">
      <w:pPr>
        <w:pStyle w:val="ConsPlusNormal"/>
        <w:ind w:firstLine="709"/>
        <w:jc w:val="both"/>
        <w:rPr>
          <w:sz w:val="24"/>
          <w:szCs w:val="24"/>
          <w:lang w:eastAsia="ko-KR"/>
        </w:rPr>
      </w:pPr>
      <w:r w:rsidRPr="0052221D">
        <w:rPr>
          <w:sz w:val="24"/>
          <w:szCs w:val="24"/>
          <w:lang w:eastAsia="ko-KR"/>
        </w:rPr>
        <w:t xml:space="preserve">132. Жалоба может быть подана в письменной форме на бумажном </w:t>
      </w:r>
      <w:r w:rsidRPr="00800014">
        <w:rPr>
          <w:sz w:val="24"/>
          <w:szCs w:val="24"/>
          <w:lang w:eastAsia="ko-KR"/>
        </w:rPr>
        <w:t>носителе, в электронной форме одним из следующих способов:</w:t>
      </w:r>
    </w:p>
    <w:p w:rsidR="00362A8F" w:rsidRPr="00BD0BF9" w:rsidRDefault="00362A8F" w:rsidP="00362A8F">
      <w:pPr>
        <w:pStyle w:val="ConsPlusNormal"/>
        <w:ind w:firstLine="709"/>
        <w:jc w:val="both"/>
        <w:rPr>
          <w:color w:val="FF0000"/>
          <w:sz w:val="24"/>
          <w:szCs w:val="24"/>
          <w:lang w:eastAsia="ko-KR"/>
        </w:rPr>
      </w:pPr>
      <w:r w:rsidRPr="00BD0BF9">
        <w:rPr>
          <w:color w:val="FF0000"/>
          <w:sz w:val="24"/>
          <w:szCs w:val="24"/>
          <w:lang w:eastAsia="ko-KR"/>
        </w:rPr>
        <w:t xml:space="preserve">а) лично по адресу: 669513, Иркутская область, Эхирит-Булагатский район, с. </w:t>
      </w:r>
      <w:r>
        <w:rPr>
          <w:color w:val="FF0000"/>
          <w:sz w:val="24"/>
          <w:szCs w:val="24"/>
          <w:lang w:eastAsia="ko-KR"/>
        </w:rPr>
        <w:t>Тугутуй, ул. Степная, д.23</w:t>
      </w:r>
      <w:r w:rsidRPr="00BD0BF9">
        <w:rPr>
          <w:color w:val="FF0000"/>
          <w:sz w:val="24"/>
          <w:szCs w:val="24"/>
          <w:lang w:eastAsia="ko-KR"/>
        </w:rPr>
        <w:t xml:space="preserve">; телефон: 8(39541) </w:t>
      </w:r>
      <w:r>
        <w:rPr>
          <w:color w:val="FF0000"/>
          <w:sz w:val="24"/>
          <w:szCs w:val="24"/>
          <w:lang w:eastAsia="ko-KR"/>
        </w:rPr>
        <w:t>24-3,-48</w:t>
      </w:r>
      <w:r w:rsidRPr="00BD0BF9">
        <w:rPr>
          <w:color w:val="FF0000"/>
          <w:sz w:val="24"/>
          <w:szCs w:val="24"/>
          <w:lang w:eastAsia="ko-KR"/>
        </w:rPr>
        <w:t>;</w:t>
      </w:r>
    </w:p>
    <w:p w:rsidR="00362A8F" w:rsidRPr="00BD0BF9" w:rsidRDefault="00362A8F" w:rsidP="00362A8F">
      <w:pPr>
        <w:pStyle w:val="ConsPlusNormal"/>
        <w:ind w:firstLine="709"/>
        <w:jc w:val="both"/>
        <w:rPr>
          <w:sz w:val="24"/>
          <w:szCs w:val="24"/>
          <w:lang w:eastAsia="ko-KR"/>
        </w:rPr>
      </w:pPr>
      <w:r w:rsidRPr="00BD0BF9">
        <w:rPr>
          <w:sz w:val="24"/>
          <w:szCs w:val="24"/>
          <w:lang w:eastAsia="ko-KR"/>
        </w:rPr>
        <w:t>б) через организации почтовой связи;</w:t>
      </w:r>
    </w:p>
    <w:p w:rsidR="00362A8F" w:rsidRPr="00BD0BF9" w:rsidRDefault="00362A8F" w:rsidP="00362A8F">
      <w:pPr>
        <w:pStyle w:val="ConsPlusNormal"/>
        <w:ind w:firstLine="709"/>
        <w:jc w:val="both"/>
        <w:rPr>
          <w:sz w:val="24"/>
          <w:szCs w:val="24"/>
          <w:lang w:eastAsia="ko-KR"/>
        </w:rPr>
      </w:pPr>
      <w:r w:rsidRPr="00BD0BF9">
        <w:rPr>
          <w:sz w:val="24"/>
          <w:szCs w:val="24"/>
          <w:lang w:eastAsia="ko-KR"/>
        </w:rPr>
        <w:t>в) с использованием информационно-телекоммуникационной сети «Интернет»:</w:t>
      </w:r>
    </w:p>
    <w:p w:rsidR="00362A8F" w:rsidRPr="00BD0BF9" w:rsidRDefault="00362A8F" w:rsidP="00362A8F">
      <w:pPr>
        <w:pStyle w:val="ConsPlusNormal"/>
        <w:ind w:firstLine="709"/>
        <w:jc w:val="both"/>
        <w:rPr>
          <w:color w:val="FF0000"/>
          <w:sz w:val="24"/>
          <w:szCs w:val="24"/>
          <w:lang w:eastAsia="ko-KR"/>
        </w:rPr>
      </w:pPr>
      <w:r w:rsidRPr="00BD0BF9">
        <w:rPr>
          <w:sz w:val="24"/>
          <w:szCs w:val="24"/>
          <w:lang w:eastAsia="ko-KR"/>
        </w:rPr>
        <w:t>электронная почта</w:t>
      </w:r>
      <w:r w:rsidRPr="00BD0BF9">
        <w:rPr>
          <w:color w:val="FF0000"/>
          <w:sz w:val="24"/>
          <w:szCs w:val="24"/>
          <w:lang w:eastAsia="ko-KR"/>
        </w:rPr>
        <w:t>:</w:t>
      </w:r>
      <w:r w:rsidRPr="00BD0BF9">
        <w:rPr>
          <w:color w:val="FF0000"/>
          <w:sz w:val="24"/>
          <w:szCs w:val="24"/>
          <w:shd w:val="clear" w:color="auto" w:fill="FFFFFF"/>
        </w:rPr>
        <w:t xml:space="preserve"> </w:t>
      </w:r>
      <w:r>
        <w:rPr>
          <w:color w:val="FF0000"/>
          <w:sz w:val="24"/>
          <w:szCs w:val="24"/>
          <w:shd w:val="clear" w:color="auto" w:fill="FFFFFF"/>
          <w:lang w:val="en-US"/>
        </w:rPr>
        <w:t>tygytyiskoe</w:t>
      </w:r>
      <w:r>
        <w:rPr>
          <w:color w:val="FF0000"/>
          <w:sz w:val="24"/>
          <w:szCs w:val="24"/>
          <w:shd w:val="clear" w:color="auto" w:fill="FFFFFF"/>
        </w:rPr>
        <w:t>_2005</w:t>
      </w:r>
      <w:r w:rsidRPr="00BD0BF9">
        <w:rPr>
          <w:color w:val="FF0000"/>
          <w:sz w:val="24"/>
          <w:szCs w:val="24"/>
          <w:shd w:val="clear" w:color="auto" w:fill="FFFFFF"/>
        </w:rPr>
        <w:t>@mail.ru</w:t>
      </w:r>
      <w:r w:rsidRPr="00BD0BF9">
        <w:rPr>
          <w:color w:val="FF0000"/>
          <w:sz w:val="24"/>
          <w:szCs w:val="24"/>
          <w:lang w:eastAsia="ko-KR"/>
        </w:rPr>
        <w:t>;</w:t>
      </w:r>
    </w:p>
    <w:p w:rsidR="00362A8F" w:rsidRPr="00BD0BF9" w:rsidRDefault="00362A8F" w:rsidP="00362A8F">
      <w:pPr>
        <w:pStyle w:val="ConsPlusNormal"/>
        <w:ind w:firstLine="709"/>
        <w:jc w:val="both"/>
        <w:rPr>
          <w:color w:val="FF0000"/>
          <w:sz w:val="24"/>
          <w:szCs w:val="24"/>
          <w:lang w:eastAsia="ko-KR"/>
        </w:rPr>
      </w:pPr>
      <w:r w:rsidRPr="00BD0BF9">
        <w:rPr>
          <w:sz w:val="24"/>
          <w:szCs w:val="24"/>
          <w:lang w:eastAsia="ko-KR"/>
        </w:rPr>
        <w:t>официальный сайт уполномоченного органа</w:t>
      </w:r>
      <w:r w:rsidRPr="00BD0BF9">
        <w:rPr>
          <w:color w:val="FF0000"/>
          <w:sz w:val="24"/>
          <w:szCs w:val="24"/>
          <w:lang w:eastAsia="ko-KR"/>
        </w:rPr>
        <w:t xml:space="preserve">: </w:t>
      </w:r>
      <w:r w:rsidRPr="00BD0BF9">
        <w:rPr>
          <w:color w:val="FF0000"/>
          <w:sz w:val="24"/>
          <w:szCs w:val="24"/>
          <w:lang w:val="en-US"/>
        </w:rPr>
        <w:t>http</w:t>
      </w:r>
      <w:r w:rsidRPr="00BD0BF9">
        <w:rPr>
          <w:color w:val="FF0000"/>
          <w:sz w:val="24"/>
          <w:szCs w:val="24"/>
        </w:rPr>
        <w:t>://</w:t>
      </w:r>
      <w:r>
        <w:rPr>
          <w:color w:val="FF0000"/>
          <w:sz w:val="24"/>
          <w:szCs w:val="24"/>
          <w:lang w:val="en-US"/>
        </w:rPr>
        <w:t>tgt</w:t>
      </w:r>
      <w:r w:rsidRPr="00BD0BF9">
        <w:rPr>
          <w:color w:val="FF0000"/>
          <w:sz w:val="24"/>
          <w:szCs w:val="24"/>
        </w:rPr>
        <w:t>.</w:t>
      </w:r>
      <w:r w:rsidRPr="00BD0BF9">
        <w:rPr>
          <w:color w:val="FF0000"/>
          <w:sz w:val="24"/>
          <w:szCs w:val="24"/>
          <w:lang w:val="en-US"/>
        </w:rPr>
        <w:t>ehirit</w:t>
      </w:r>
      <w:r w:rsidRPr="00BD0BF9">
        <w:rPr>
          <w:color w:val="FF0000"/>
          <w:sz w:val="24"/>
          <w:szCs w:val="24"/>
        </w:rPr>
        <w:t>.</w:t>
      </w:r>
      <w:r w:rsidRPr="00BD0BF9">
        <w:rPr>
          <w:color w:val="FF0000"/>
          <w:sz w:val="24"/>
          <w:szCs w:val="24"/>
          <w:lang w:val="en-US"/>
        </w:rPr>
        <w:t>ru</w:t>
      </w:r>
      <w:r w:rsidRPr="00BD0BF9">
        <w:rPr>
          <w:color w:val="FF0000"/>
          <w:sz w:val="24"/>
          <w:szCs w:val="24"/>
          <w:lang w:eastAsia="ko-KR"/>
        </w:rPr>
        <w:t>;</w:t>
      </w:r>
    </w:p>
    <w:p w:rsidR="00362A8F" w:rsidRPr="00800014" w:rsidRDefault="00362A8F" w:rsidP="00362A8F">
      <w:pPr>
        <w:pStyle w:val="ConsPlusNormal"/>
        <w:ind w:firstLine="709"/>
        <w:jc w:val="both"/>
        <w:rPr>
          <w:sz w:val="24"/>
          <w:szCs w:val="24"/>
          <w:lang w:eastAsia="ko-KR"/>
        </w:rPr>
      </w:pPr>
      <w:r w:rsidRPr="00800014">
        <w:rPr>
          <w:sz w:val="24"/>
          <w:szCs w:val="24"/>
          <w:lang w:eastAsia="ko-KR"/>
        </w:rPr>
        <w:t>посредством Портала;</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г) через МФЦ.</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Прием жалоб осуществляется в соответствии с графиком приема заявителей.</w:t>
      </w:r>
    </w:p>
    <w:p w:rsidR="00362A8F" w:rsidRPr="0052221D" w:rsidRDefault="00362A8F" w:rsidP="00362A8F">
      <w:pPr>
        <w:pStyle w:val="ConsPlusNormal"/>
        <w:ind w:firstLine="709"/>
        <w:jc w:val="both"/>
        <w:rPr>
          <w:sz w:val="24"/>
          <w:szCs w:val="24"/>
          <w:lang w:eastAsia="ko-KR"/>
        </w:rPr>
      </w:pPr>
      <w:r w:rsidRPr="0052221D">
        <w:rPr>
          <w:sz w:val="24"/>
          <w:szCs w:val="24"/>
          <w:lang w:eastAsia="ko-KR"/>
        </w:rPr>
        <w:lastRenderedPageBreak/>
        <w:t xml:space="preserve">134. Жалоба может быть подана при личном приеме заинтересованного лица. Прием </w:t>
      </w:r>
      <w:r w:rsidRPr="00040B1D">
        <w:rPr>
          <w:sz w:val="24"/>
          <w:szCs w:val="24"/>
          <w:lang w:eastAsia="ko-KR"/>
        </w:rPr>
        <w:t xml:space="preserve">заинтересованных лиц в администрации муниципального образования </w:t>
      </w:r>
      <w:r>
        <w:rPr>
          <w:sz w:val="24"/>
          <w:szCs w:val="24"/>
          <w:lang w:eastAsia="ko-KR"/>
        </w:rPr>
        <w:t>«Тугутуйское»</w:t>
      </w:r>
      <w:r w:rsidRPr="00040B1D">
        <w:rPr>
          <w:sz w:val="24"/>
          <w:szCs w:val="24"/>
          <w:lang w:eastAsia="ko-KR"/>
        </w:rPr>
        <w:t xml:space="preserve"> осуществляет глава администрации муниципального образования </w:t>
      </w:r>
      <w:r>
        <w:rPr>
          <w:sz w:val="24"/>
          <w:szCs w:val="24"/>
          <w:lang w:eastAsia="ko-KR"/>
        </w:rPr>
        <w:t>«Тугутуйское»</w:t>
      </w:r>
      <w:r w:rsidRPr="00040B1D">
        <w:rPr>
          <w:sz w:val="24"/>
          <w:szCs w:val="24"/>
          <w:lang w:eastAsia="ko-KR"/>
        </w:rPr>
        <w:t xml:space="preserve"> (руководитель уполномоченного органа), в случае его отсутствия – заместитель главы администрации муниципального образования </w:t>
      </w:r>
      <w:r>
        <w:rPr>
          <w:sz w:val="24"/>
          <w:szCs w:val="24"/>
          <w:lang w:eastAsia="ko-KR"/>
        </w:rPr>
        <w:t>«Тугутуйское»</w:t>
      </w:r>
      <w:r w:rsidRPr="00040B1D">
        <w:rPr>
          <w:sz w:val="24"/>
          <w:szCs w:val="24"/>
          <w:lang w:eastAsia="ko-KR"/>
        </w:rPr>
        <w:t xml:space="preserve"> или руководителя уполномоченного органа.</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135. Прием </w:t>
      </w:r>
      <w:r w:rsidRPr="00040B1D">
        <w:rPr>
          <w:sz w:val="24"/>
          <w:szCs w:val="24"/>
          <w:lang w:eastAsia="ko-KR"/>
        </w:rPr>
        <w:t xml:space="preserve">заинтересованных лиц главой администрации муниципального образования </w:t>
      </w:r>
      <w:r>
        <w:rPr>
          <w:sz w:val="24"/>
          <w:szCs w:val="24"/>
          <w:lang w:eastAsia="ko-KR"/>
        </w:rPr>
        <w:t>«</w:t>
      </w:r>
      <w:proofErr w:type="gramStart"/>
      <w:r>
        <w:rPr>
          <w:sz w:val="24"/>
          <w:szCs w:val="24"/>
          <w:lang w:eastAsia="ko-KR"/>
        </w:rPr>
        <w:t>Тугутуйское»</w:t>
      </w:r>
      <w:r w:rsidRPr="0052221D">
        <w:rPr>
          <w:sz w:val="24"/>
          <w:szCs w:val="24"/>
          <w:lang w:eastAsia="ko-KR"/>
        </w:rPr>
        <w:t>проводится</w:t>
      </w:r>
      <w:proofErr w:type="gramEnd"/>
      <w:r w:rsidRPr="0052221D">
        <w:rPr>
          <w:sz w:val="24"/>
          <w:szCs w:val="24"/>
          <w:lang w:eastAsia="ko-KR"/>
        </w:rPr>
        <w:t xml:space="preserve"> по предварительной записи, которая осуществляется по </w:t>
      </w:r>
      <w:r w:rsidRPr="00800014">
        <w:rPr>
          <w:sz w:val="24"/>
          <w:szCs w:val="24"/>
          <w:lang w:eastAsia="ko-KR"/>
        </w:rPr>
        <w:t>телефону</w:t>
      </w:r>
      <w:r w:rsidRPr="00BD0BF9">
        <w:rPr>
          <w:color w:val="FF0000"/>
          <w:sz w:val="24"/>
          <w:szCs w:val="24"/>
          <w:lang w:eastAsia="ko-KR"/>
        </w:rPr>
        <w:t xml:space="preserve">:8(39541) </w:t>
      </w:r>
      <w:r w:rsidRPr="006F1788">
        <w:rPr>
          <w:color w:val="FF0000"/>
          <w:sz w:val="24"/>
          <w:szCs w:val="24"/>
          <w:lang w:eastAsia="ko-KR"/>
        </w:rPr>
        <w:t>24-3-48</w:t>
      </w:r>
      <w:r w:rsidRPr="00BD0BF9">
        <w:rPr>
          <w:color w:val="FF0000"/>
          <w:sz w:val="24"/>
          <w:szCs w:val="24"/>
          <w:lang w:eastAsia="ko-KR"/>
        </w:rPr>
        <w:t>.</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136. При личном приеме обратившееся заинтересованное лицо предъявляет документ, удостоверяющий его личность.</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137. Жалоба должна содержать:</w:t>
      </w:r>
    </w:p>
    <w:p w:rsidR="00362A8F" w:rsidRPr="00040B1D" w:rsidRDefault="00362A8F" w:rsidP="00362A8F">
      <w:pPr>
        <w:pStyle w:val="ConsPlusNormal"/>
        <w:jc w:val="both"/>
        <w:rPr>
          <w:sz w:val="24"/>
          <w:szCs w:val="24"/>
          <w:lang w:eastAsia="ko-KR"/>
        </w:rPr>
      </w:pPr>
      <w:r>
        <w:rPr>
          <w:sz w:val="24"/>
          <w:szCs w:val="24"/>
          <w:lang w:eastAsia="ko-KR"/>
        </w:rPr>
        <w:t xml:space="preserve">а) </w:t>
      </w:r>
      <w:r w:rsidRPr="00040B1D">
        <w:rPr>
          <w:sz w:val="24"/>
          <w:szCs w:val="24"/>
          <w:lang w:eastAsia="ko-KR"/>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40" w:anchor="dst100352" w:history="1">
        <w:r w:rsidRPr="00040B1D">
          <w:rPr>
            <w:rStyle w:val="a5"/>
            <w:sz w:val="24"/>
            <w:szCs w:val="24"/>
            <w:lang w:eastAsia="ko-KR"/>
          </w:rPr>
          <w:t>частью 1.1 статьи 16</w:t>
        </w:r>
      </w:hyperlink>
      <w:r w:rsidRPr="00040B1D">
        <w:rPr>
          <w:sz w:val="24"/>
          <w:szCs w:val="24"/>
          <w:lang w:eastAsia="ko-KR"/>
        </w:rPr>
        <w:t>  Федерального закона</w:t>
      </w:r>
      <w:r>
        <w:rPr>
          <w:sz w:val="24"/>
          <w:szCs w:val="24"/>
          <w:lang w:eastAsia="ko-KR"/>
        </w:rPr>
        <w:t xml:space="preserve"> </w:t>
      </w:r>
      <w:r w:rsidRPr="00040B1D">
        <w:rPr>
          <w:rFonts w:hint="eastAsia"/>
          <w:sz w:val="24"/>
          <w:szCs w:val="24"/>
          <w:lang w:eastAsia="ko-KR"/>
        </w:rPr>
        <w:t>№</w:t>
      </w:r>
      <w:r w:rsidRPr="00040B1D">
        <w:rPr>
          <w:sz w:val="24"/>
          <w:szCs w:val="24"/>
          <w:lang w:eastAsia="ko-KR"/>
        </w:rPr>
        <w:t>210-</w:t>
      </w:r>
      <w:r w:rsidRPr="00040B1D">
        <w:rPr>
          <w:rFonts w:hint="eastAsia"/>
          <w:sz w:val="24"/>
          <w:szCs w:val="24"/>
          <w:lang w:eastAsia="ko-KR"/>
        </w:rPr>
        <w:t>ФЗ</w:t>
      </w:r>
      <w:r w:rsidRPr="00040B1D">
        <w:rPr>
          <w:sz w:val="24"/>
          <w:szCs w:val="24"/>
          <w:lang w:eastAsia="ko-KR"/>
        </w:rPr>
        <w:t xml:space="preserve"> "</w:t>
      </w:r>
      <w:r w:rsidRPr="00040B1D">
        <w:rPr>
          <w:rFonts w:hint="eastAsia"/>
          <w:sz w:val="24"/>
          <w:szCs w:val="24"/>
          <w:lang w:eastAsia="ko-KR"/>
        </w:rPr>
        <w:t>Об</w:t>
      </w:r>
      <w:r>
        <w:rPr>
          <w:sz w:val="24"/>
          <w:szCs w:val="24"/>
          <w:lang w:eastAsia="ko-KR"/>
        </w:rPr>
        <w:t xml:space="preserve"> </w:t>
      </w:r>
      <w:r w:rsidRPr="00040B1D">
        <w:rPr>
          <w:rFonts w:hint="eastAsia"/>
          <w:sz w:val="24"/>
          <w:szCs w:val="24"/>
          <w:lang w:eastAsia="ko-KR"/>
        </w:rPr>
        <w:t>организации</w:t>
      </w:r>
      <w:r>
        <w:rPr>
          <w:sz w:val="24"/>
          <w:szCs w:val="24"/>
          <w:lang w:eastAsia="ko-KR"/>
        </w:rPr>
        <w:t xml:space="preserve"> </w:t>
      </w:r>
      <w:r w:rsidRPr="00040B1D">
        <w:rPr>
          <w:rFonts w:hint="eastAsia"/>
          <w:sz w:val="24"/>
          <w:szCs w:val="24"/>
          <w:lang w:eastAsia="ko-KR"/>
        </w:rPr>
        <w:t>предоставления</w:t>
      </w:r>
      <w:r>
        <w:rPr>
          <w:sz w:val="24"/>
          <w:szCs w:val="24"/>
          <w:lang w:eastAsia="ko-KR"/>
        </w:rPr>
        <w:t xml:space="preserve"> </w:t>
      </w:r>
      <w:r w:rsidRPr="00040B1D">
        <w:rPr>
          <w:rFonts w:hint="eastAsia"/>
          <w:sz w:val="24"/>
          <w:szCs w:val="24"/>
          <w:lang w:eastAsia="ko-KR"/>
        </w:rPr>
        <w:t>государственных</w:t>
      </w:r>
      <w:r>
        <w:rPr>
          <w:sz w:val="24"/>
          <w:szCs w:val="24"/>
          <w:lang w:eastAsia="ko-KR"/>
        </w:rPr>
        <w:t xml:space="preserve"> </w:t>
      </w:r>
      <w:r w:rsidRPr="00040B1D">
        <w:rPr>
          <w:rFonts w:hint="eastAsia"/>
          <w:sz w:val="24"/>
          <w:szCs w:val="24"/>
          <w:lang w:eastAsia="ko-KR"/>
        </w:rPr>
        <w:t>и</w:t>
      </w:r>
      <w:r>
        <w:rPr>
          <w:sz w:val="24"/>
          <w:szCs w:val="24"/>
          <w:lang w:eastAsia="ko-KR"/>
        </w:rPr>
        <w:t xml:space="preserve"> </w:t>
      </w:r>
      <w:r w:rsidRPr="00040B1D">
        <w:rPr>
          <w:rFonts w:hint="eastAsia"/>
          <w:sz w:val="24"/>
          <w:szCs w:val="24"/>
          <w:lang w:eastAsia="ko-KR"/>
        </w:rPr>
        <w:t>муниципальных</w:t>
      </w:r>
      <w:r>
        <w:rPr>
          <w:sz w:val="24"/>
          <w:szCs w:val="24"/>
          <w:lang w:eastAsia="ko-KR"/>
        </w:rPr>
        <w:t xml:space="preserve"> </w:t>
      </w:r>
      <w:r w:rsidRPr="00040B1D">
        <w:rPr>
          <w:rFonts w:hint="eastAsia"/>
          <w:sz w:val="24"/>
          <w:szCs w:val="24"/>
          <w:lang w:eastAsia="ko-KR"/>
        </w:rPr>
        <w:t>услуг</w:t>
      </w:r>
      <w:r w:rsidRPr="00040B1D">
        <w:rPr>
          <w:sz w:val="24"/>
          <w:szCs w:val="24"/>
          <w:lang w:eastAsia="ko-KR"/>
        </w:rPr>
        <w:t>", их руководителей и (или) работников, решения и действия (бездействие) которых обжалуются;</w:t>
      </w:r>
    </w:p>
    <w:p w:rsidR="00362A8F" w:rsidRPr="00040B1D" w:rsidRDefault="00362A8F" w:rsidP="00362A8F">
      <w:pPr>
        <w:pStyle w:val="ConsPlusNormal"/>
        <w:jc w:val="both"/>
        <w:rPr>
          <w:sz w:val="24"/>
          <w:szCs w:val="24"/>
          <w:lang w:eastAsia="ko-KR"/>
        </w:rPr>
      </w:pPr>
      <w:r w:rsidRPr="0052221D">
        <w:rPr>
          <w:sz w:val="24"/>
          <w:szCs w:val="24"/>
          <w:lang w:eastAsia="ko-KR"/>
        </w:rPr>
        <w:t>б) </w:t>
      </w:r>
      <w:r w:rsidRPr="00040B1D">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A8F" w:rsidRPr="00040B1D" w:rsidRDefault="00362A8F" w:rsidP="00362A8F">
      <w:pPr>
        <w:pStyle w:val="ConsPlusNormal"/>
        <w:jc w:val="both"/>
        <w:rPr>
          <w:sz w:val="24"/>
          <w:szCs w:val="24"/>
          <w:lang w:eastAsia="ko-KR"/>
        </w:rPr>
      </w:pPr>
      <w:r w:rsidRPr="00040B1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41" w:anchor="dst100352" w:history="1">
        <w:r w:rsidRPr="00040B1D">
          <w:rPr>
            <w:rStyle w:val="a5"/>
            <w:sz w:val="24"/>
            <w:szCs w:val="24"/>
            <w:lang w:eastAsia="ko-KR"/>
          </w:rPr>
          <w:t>частью 1.1 статьи 16</w:t>
        </w:r>
      </w:hyperlink>
      <w:r w:rsidRPr="00040B1D">
        <w:rPr>
          <w:sz w:val="24"/>
          <w:szCs w:val="24"/>
          <w:lang w:eastAsia="ko-KR"/>
        </w:rPr>
        <w:t xml:space="preserve"> Федерального закона </w:t>
      </w:r>
      <w:r w:rsidRPr="00040B1D">
        <w:rPr>
          <w:rFonts w:hint="eastAsia"/>
          <w:sz w:val="24"/>
          <w:szCs w:val="24"/>
          <w:lang w:eastAsia="ko-KR"/>
        </w:rPr>
        <w:t>№</w:t>
      </w:r>
      <w:r w:rsidRPr="00040B1D">
        <w:rPr>
          <w:sz w:val="24"/>
          <w:szCs w:val="24"/>
          <w:lang w:eastAsia="ko-KR"/>
        </w:rPr>
        <w:t>210-</w:t>
      </w:r>
      <w:r w:rsidRPr="00040B1D">
        <w:rPr>
          <w:rFonts w:hint="eastAsia"/>
          <w:sz w:val="24"/>
          <w:szCs w:val="24"/>
          <w:lang w:eastAsia="ko-KR"/>
        </w:rPr>
        <w:t>ФЗ</w:t>
      </w:r>
      <w:r w:rsidRPr="00040B1D">
        <w:rPr>
          <w:sz w:val="24"/>
          <w:szCs w:val="24"/>
          <w:lang w:eastAsia="ko-KR"/>
        </w:rPr>
        <w:t xml:space="preserve"> "</w:t>
      </w:r>
      <w:r w:rsidRPr="00040B1D">
        <w:rPr>
          <w:rFonts w:hint="eastAsia"/>
          <w:sz w:val="24"/>
          <w:szCs w:val="24"/>
          <w:lang w:eastAsia="ko-KR"/>
        </w:rPr>
        <w:t>Об</w:t>
      </w:r>
      <w:r>
        <w:rPr>
          <w:sz w:val="24"/>
          <w:szCs w:val="24"/>
          <w:lang w:eastAsia="ko-KR"/>
        </w:rPr>
        <w:t xml:space="preserve"> </w:t>
      </w:r>
      <w:r w:rsidRPr="00040B1D">
        <w:rPr>
          <w:rFonts w:hint="eastAsia"/>
          <w:sz w:val="24"/>
          <w:szCs w:val="24"/>
          <w:lang w:eastAsia="ko-KR"/>
        </w:rPr>
        <w:t>организации</w:t>
      </w:r>
      <w:r>
        <w:rPr>
          <w:sz w:val="24"/>
          <w:szCs w:val="24"/>
          <w:lang w:eastAsia="ko-KR"/>
        </w:rPr>
        <w:t xml:space="preserve"> </w:t>
      </w:r>
      <w:r w:rsidRPr="00040B1D">
        <w:rPr>
          <w:rFonts w:hint="eastAsia"/>
          <w:sz w:val="24"/>
          <w:szCs w:val="24"/>
          <w:lang w:eastAsia="ko-KR"/>
        </w:rPr>
        <w:t>предоставления</w:t>
      </w:r>
      <w:r>
        <w:rPr>
          <w:sz w:val="24"/>
          <w:szCs w:val="24"/>
          <w:lang w:eastAsia="ko-KR"/>
        </w:rPr>
        <w:t xml:space="preserve"> </w:t>
      </w:r>
      <w:r w:rsidRPr="00040B1D">
        <w:rPr>
          <w:rFonts w:hint="eastAsia"/>
          <w:sz w:val="24"/>
          <w:szCs w:val="24"/>
          <w:lang w:eastAsia="ko-KR"/>
        </w:rPr>
        <w:t>государственных</w:t>
      </w:r>
      <w:r>
        <w:rPr>
          <w:sz w:val="24"/>
          <w:szCs w:val="24"/>
          <w:lang w:eastAsia="ko-KR"/>
        </w:rPr>
        <w:t xml:space="preserve"> </w:t>
      </w:r>
      <w:r w:rsidRPr="00040B1D">
        <w:rPr>
          <w:rFonts w:hint="eastAsia"/>
          <w:sz w:val="24"/>
          <w:szCs w:val="24"/>
          <w:lang w:eastAsia="ko-KR"/>
        </w:rPr>
        <w:t>и</w:t>
      </w:r>
      <w:r>
        <w:rPr>
          <w:sz w:val="24"/>
          <w:szCs w:val="24"/>
          <w:lang w:eastAsia="ko-KR"/>
        </w:rPr>
        <w:t xml:space="preserve"> </w:t>
      </w:r>
      <w:r w:rsidRPr="00040B1D">
        <w:rPr>
          <w:rFonts w:hint="eastAsia"/>
          <w:sz w:val="24"/>
          <w:szCs w:val="24"/>
          <w:lang w:eastAsia="ko-KR"/>
        </w:rPr>
        <w:t>муниципальных</w:t>
      </w:r>
      <w:r>
        <w:rPr>
          <w:sz w:val="24"/>
          <w:szCs w:val="24"/>
          <w:lang w:eastAsia="ko-KR"/>
        </w:rPr>
        <w:t xml:space="preserve"> </w:t>
      </w:r>
      <w:r w:rsidRPr="00040B1D">
        <w:rPr>
          <w:rFonts w:hint="eastAsia"/>
          <w:sz w:val="24"/>
          <w:szCs w:val="24"/>
          <w:lang w:eastAsia="ko-KR"/>
        </w:rPr>
        <w:t>услуг</w:t>
      </w:r>
      <w:r w:rsidRPr="00040B1D">
        <w:rPr>
          <w:sz w:val="24"/>
          <w:szCs w:val="24"/>
          <w:lang w:eastAsia="ko-KR"/>
        </w:rPr>
        <w:t>", их работников;</w:t>
      </w:r>
    </w:p>
    <w:p w:rsidR="00362A8F" w:rsidRPr="00040B1D" w:rsidRDefault="00362A8F" w:rsidP="00362A8F">
      <w:pPr>
        <w:pStyle w:val="ConsPlusNormal"/>
        <w:jc w:val="both"/>
        <w:rPr>
          <w:sz w:val="24"/>
          <w:szCs w:val="24"/>
          <w:lang w:eastAsia="ko-KR"/>
        </w:rPr>
      </w:pPr>
      <w:r w:rsidRPr="00040B1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42" w:anchor="dst100352" w:history="1">
        <w:r w:rsidRPr="00040B1D">
          <w:rPr>
            <w:rStyle w:val="a5"/>
            <w:sz w:val="24"/>
            <w:szCs w:val="24"/>
            <w:lang w:eastAsia="ko-KR"/>
          </w:rPr>
          <w:t>частью 1.1 статьи 16</w:t>
        </w:r>
      </w:hyperlink>
      <w:r w:rsidRPr="00040B1D">
        <w:rPr>
          <w:sz w:val="24"/>
          <w:szCs w:val="24"/>
          <w:lang w:eastAsia="ko-KR"/>
        </w:rPr>
        <w:t xml:space="preserve"> Федерального закона</w:t>
      </w:r>
      <w:r>
        <w:rPr>
          <w:sz w:val="24"/>
          <w:szCs w:val="24"/>
          <w:lang w:eastAsia="ko-KR"/>
        </w:rPr>
        <w:t xml:space="preserve"> </w:t>
      </w:r>
      <w:r w:rsidRPr="00040B1D">
        <w:rPr>
          <w:sz w:val="24"/>
          <w:szCs w:val="24"/>
          <w:lang w:eastAsia="ko-KR"/>
        </w:rPr>
        <w:t>"</w:t>
      </w:r>
      <w:r w:rsidRPr="00040B1D">
        <w:rPr>
          <w:rFonts w:hint="eastAsia"/>
          <w:sz w:val="24"/>
          <w:szCs w:val="24"/>
          <w:lang w:eastAsia="ko-KR"/>
        </w:rPr>
        <w:t>Об</w:t>
      </w:r>
      <w:r>
        <w:rPr>
          <w:sz w:val="24"/>
          <w:szCs w:val="24"/>
          <w:lang w:eastAsia="ko-KR"/>
        </w:rPr>
        <w:t xml:space="preserve"> </w:t>
      </w:r>
      <w:r w:rsidRPr="00040B1D">
        <w:rPr>
          <w:rFonts w:hint="eastAsia"/>
          <w:sz w:val="24"/>
          <w:szCs w:val="24"/>
          <w:lang w:eastAsia="ko-KR"/>
        </w:rPr>
        <w:t>организации</w:t>
      </w:r>
      <w:r>
        <w:rPr>
          <w:sz w:val="24"/>
          <w:szCs w:val="24"/>
          <w:lang w:eastAsia="ko-KR"/>
        </w:rPr>
        <w:t xml:space="preserve"> </w:t>
      </w:r>
      <w:r w:rsidRPr="00040B1D">
        <w:rPr>
          <w:rFonts w:hint="eastAsia"/>
          <w:sz w:val="24"/>
          <w:szCs w:val="24"/>
          <w:lang w:eastAsia="ko-KR"/>
        </w:rPr>
        <w:t>предоставления</w:t>
      </w:r>
      <w:r>
        <w:rPr>
          <w:sz w:val="24"/>
          <w:szCs w:val="24"/>
          <w:lang w:eastAsia="ko-KR"/>
        </w:rPr>
        <w:t xml:space="preserve"> </w:t>
      </w:r>
      <w:r w:rsidRPr="00040B1D">
        <w:rPr>
          <w:rFonts w:hint="eastAsia"/>
          <w:sz w:val="24"/>
          <w:szCs w:val="24"/>
          <w:lang w:eastAsia="ko-KR"/>
        </w:rPr>
        <w:t>государственных</w:t>
      </w:r>
      <w:r>
        <w:rPr>
          <w:sz w:val="24"/>
          <w:szCs w:val="24"/>
          <w:lang w:eastAsia="ko-KR"/>
        </w:rPr>
        <w:t xml:space="preserve"> </w:t>
      </w:r>
      <w:r w:rsidRPr="00040B1D">
        <w:rPr>
          <w:rFonts w:hint="eastAsia"/>
          <w:sz w:val="24"/>
          <w:szCs w:val="24"/>
          <w:lang w:eastAsia="ko-KR"/>
        </w:rPr>
        <w:t>и</w:t>
      </w:r>
      <w:r>
        <w:rPr>
          <w:sz w:val="24"/>
          <w:szCs w:val="24"/>
          <w:lang w:eastAsia="ko-KR"/>
        </w:rPr>
        <w:t xml:space="preserve"> </w:t>
      </w:r>
      <w:r w:rsidRPr="00040B1D">
        <w:rPr>
          <w:rFonts w:hint="eastAsia"/>
          <w:sz w:val="24"/>
          <w:szCs w:val="24"/>
          <w:lang w:eastAsia="ko-KR"/>
        </w:rPr>
        <w:t>муниципальных</w:t>
      </w:r>
      <w:r>
        <w:rPr>
          <w:sz w:val="24"/>
          <w:szCs w:val="24"/>
          <w:lang w:eastAsia="ko-KR"/>
        </w:rPr>
        <w:t xml:space="preserve"> </w:t>
      </w:r>
      <w:r w:rsidRPr="00040B1D">
        <w:rPr>
          <w:rFonts w:hint="eastAsia"/>
          <w:sz w:val="24"/>
          <w:szCs w:val="24"/>
          <w:lang w:eastAsia="ko-KR"/>
        </w:rPr>
        <w:t>услуг</w:t>
      </w:r>
      <w:r w:rsidRPr="00040B1D">
        <w:rPr>
          <w:sz w:val="24"/>
          <w:szCs w:val="24"/>
          <w:lang w:eastAsia="ko-KR"/>
        </w:rPr>
        <w:t>", их работников. Заявителем могут быть представлены документы (при наличии), подтверждающие доводы заявителя, либо их копии.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138. При рассмотрении жалобы:</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62A8F" w:rsidRPr="0052221D" w:rsidRDefault="00362A8F" w:rsidP="00362A8F">
      <w:pPr>
        <w:autoSpaceDE w:val="0"/>
        <w:autoSpaceDN w:val="0"/>
        <w:adjustRightInd w:val="0"/>
        <w:ind w:firstLine="709"/>
        <w:rPr>
          <w:rFonts w:ascii="Arial" w:hAnsi="Arial" w:cs="Arial"/>
          <w:lang w:eastAsia="en-US"/>
        </w:rPr>
      </w:pPr>
      <w:r w:rsidRPr="0052221D">
        <w:rPr>
          <w:rFonts w:ascii="Arial" w:hAnsi="Arial" w:cs="Arial"/>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52221D">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2A8F" w:rsidRPr="0052221D" w:rsidRDefault="00362A8F" w:rsidP="00362A8F">
      <w:pPr>
        <w:ind w:firstLine="709"/>
        <w:rPr>
          <w:rFonts w:ascii="Arial" w:hAnsi="Arial" w:cs="Arial"/>
        </w:rPr>
      </w:pPr>
      <w:r w:rsidRPr="0052221D">
        <w:rPr>
          <w:rFonts w:ascii="Arial" w:hAnsi="Arial" w:cs="Arial"/>
          <w:lang w:eastAsia="ko-KR"/>
        </w:rPr>
        <w:t>140. </w:t>
      </w:r>
      <w:bookmarkStart w:id="98" w:name="Par509"/>
      <w:bookmarkEnd w:id="98"/>
      <w:r w:rsidRPr="0052221D">
        <w:rPr>
          <w:rFonts w:ascii="Arial" w:hAnsi="Arial" w:cs="Arial"/>
        </w:rPr>
        <w:t>Порядок рассмотрения отдельных жалоб:</w:t>
      </w:r>
    </w:p>
    <w:p w:rsidR="00362A8F" w:rsidRPr="0052221D" w:rsidRDefault="00362A8F" w:rsidP="00362A8F">
      <w:pPr>
        <w:ind w:firstLine="709"/>
        <w:rPr>
          <w:rFonts w:ascii="Arial" w:hAnsi="Arial" w:cs="Arial"/>
        </w:rPr>
      </w:pPr>
      <w:r w:rsidRPr="0052221D">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2A8F" w:rsidRPr="0052221D" w:rsidRDefault="00362A8F" w:rsidP="00362A8F">
      <w:pPr>
        <w:ind w:firstLine="709"/>
        <w:rPr>
          <w:rFonts w:ascii="Arial" w:hAnsi="Arial" w:cs="Arial"/>
        </w:rPr>
      </w:pPr>
      <w:r w:rsidRPr="0052221D">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182423">
        <w:rPr>
          <w:rFonts w:ascii="Arial" w:hAnsi="Arial" w:cs="Arial"/>
        </w:rPr>
        <w:t>дней со дня регистрации жалобы</w:t>
      </w:r>
      <w:r w:rsidRPr="0052221D">
        <w:rPr>
          <w:rFonts w:ascii="Arial" w:hAnsi="Arial" w:cs="Arial"/>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362A8F" w:rsidRPr="0052221D" w:rsidRDefault="00362A8F" w:rsidP="00362A8F">
      <w:pPr>
        <w:ind w:firstLine="709"/>
        <w:rPr>
          <w:rFonts w:ascii="Arial" w:hAnsi="Arial" w:cs="Arial"/>
        </w:rPr>
      </w:pPr>
      <w:r w:rsidRPr="0052221D">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2A8F" w:rsidRPr="0052221D" w:rsidRDefault="00362A8F" w:rsidP="00362A8F">
      <w:pPr>
        <w:pStyle w:val="ConsPlusNormal"/>
        <w:ind w:firstLine="709"/>
        <w:jc w:val="both"/>
        <w:rPr>
          <w:sz w:val="24"/>
          <w:szCs w:val="24"/>
        </w:rPr>
      </w:pPr>
      <w:r w:rsidRPr="0052221D">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w:t>
      </w:r>
      <w:r w:rsidRPr="00182423">
        <w:rPr>
          <w:sz w:val="24"/>
          <w:szCs w:val="24"/>
        </w:rPr>
        <w:t>дней со дня регистрации жалобы</w:t>
      </w:r>
      <w:r w:rsidRPr="0052221D">
        <w:rPr>
          <w:sz w:val="24"/>
          <w:szCs w:val="24"/>
        </w:rPr>
        <w:t>.</w:t>
      </w:r>
    </w:p>
    <w:p w:rsidR="00362A8F" w:rsidRPr="00D3154C" w:rsidRDefault="00362A8F" w:rsidP="00362A8F">
      <w:pPr>
        <w:ind w:firstLine="540"/>
        <w:rPr>
          <w:rFonts w:ascii="Arial" w:hAnsi="Arial" w:cs="Arial"/>
        </w:rPr>
      </w:pPr>
      <w:r w:rsidRPr="00D3154C">
        <w:rPr>
          <w:rFonts w:ascii="Arial" w:hAnsi="Arial" w:cs="Arial"/>
          <w:lang w:eastAsia="ko-KR"/>
        </w:rPr>
        <w:t xml:space="preserve">141. </w:t>
      </w:r>
      <w:r w:rsidRPr="00D3154C">
        <w:rPr>
          <w:rFonts w:ascii="Arial" w:hAnsi="Arial" w:cs="Arial"/>
        </w:rPr>
        <w:t>По результатам рассмотрения жалобы принимается одно из следующих решений</w:t>
      </w:r>
      <w:r w:rsidRPr="00D3154C">
        <w:rPr>
          <w:rFonts w:ascii="Arial" w:hAnsi="Arial" w:cs="Arial"/>
          <w:lang w:eastAsia="ko-KR"/>
        </w:rPr>
        <w:t>:</w:t>
      </w:r>
    </w:p>
    <w:p w:rsidR="00362A8F" w:rsidRPr="00D3154C" w:rsidRDefault="00362A8F" w:rsidP="00362A8F">
      <w:pPr>
        <w:ind w:firstLine="540"/>
        <w:rPr>
          <w:rFonts w:ascii="Arial" w:hAnsi="Arial" w:cs="Arial"/>
        </w:rPr>
      </w:pPr>
      <w:r w:rsidRPr="00D3154C">
        <w:rPr>
          <w:rFonts w:ascii="Arial" w:hAnsi="Arial" w:cs="Arial"/>
          <w:lang w:eastAsia="ko-KR"/>
        </w:rPr>
        <w:t>а) </w:t>
      </w:r>
      <w:r w:rsidRPr="00D3154C">
        <w:rPr>
          <w:rFonts w:ascii="Arial" w:hAnsi="Arial" w:cs="Arial"/>
        </w:rPr>
        <w:t xml:space="preserve">жалоба удовлетворяется, в том числе в форме отмены принятого решения, исправления допущенных опечаток </w:t>
      </w:r>
      <w:r w:rsidRPr="00D3154C">
        <w:rPr>
          <w:rFonts w:ascii="Arial" w:hAnsi="Arial" w:cs="Arial"/>
          <w:lang w:eastAsia="ko-KR"/>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Pr>
          <w:rFonts w:ascii="Arial" w:hAnsi="Arial" w:cs="Arial"/>
          <w:lang w:eastAsia="ko-KR"/>
        </w:rPr>
        <w:t xml:space="preserve"> </w:t>
      </w:r>
      <w:r w:rsidRPr="00D3154C">
        <w:rPr>
          <w:rFonts w:ascii="Arial" w:hAnsi="Arial" w:cs="Arial"/>
          <w:lang w:eastAsia="ko-KR"/>
        </w:rPr>
        <w:t xml:space="preserve">муниципального образования </w:t>
      </w:r>
      <w:r>
        <w:rPr>
          <w:rFonts w:ascii="Arial" w:hAnsi="Arial" w:cs="Arial"/>
          <w:lang w:eastAsia="ko-KR"/>
        </w:rPr>
        <w:t>«Тугутуйское»</w:t>
      </w:r>
      <w:r w:rsidRPr="00D3154C">
        <w:rPr>
          <w:rFonts w:ascii="Arial" w:hAnsi="Arial" w:cs="Arial"/>
          <w:lang w:eastAsia="ko-KR"/>
        </w:rPr>
        <w:t>;</w:t>
      </w:r>
    </w:p>
    <w:p w:rsidR="00362A8F" w:rsidRDefault="00362A8F" w:rsidP="00362A8F">
      <w:pPr>
        <w:ind w:firstLine="540"/>
        <w:rPr>
          <w:rFonts w:ascii="Arial" w:hAnsi="Arial" w:cs="Arial"/>
          <w:lang w:eastAsia="ko-KR"/>
        </w:rPr>
      </w:pPr>
      <w:r w:rsidRPr="00C9666E">
        <w:rPr>
          <w:rFonts w:ascii="Arial" w:hAnsi="Arial" w:cs="Arial"/>
          <w:lang w:eastAsia="ko-KR"/>
        </w:rPr>
        <w:t>б) </w:t>
      </w:r>
      <w:r w:rsidRPr="00C9666E">
        <w:rPr>
          <w:rFonts w:ascii="Arial" w:hAnsi="Arial" w:cs="Arial"/>
        </w:rPr>
        <w:t>в удовлетворении жалобы отказывается</w:t>
      </w:r>
      <w:r w:rsidRPr="00C9666E">
        <w:rPr>
          <w:rFonts w:ascii="Arial" w:hAnsi="Arial" w:cs="Arial"/>
          <w:lang w:eastAsia="ko-KR"/>
        </w:rPr>
        <w:t>.</w:t>
      </w:r>
    </w:p>
    <w:p w:rsidR="00362A8F" w:rsidRPr="00D86527" w:rsidRDefault="00362A8F" w:rsidP="00362A8F">
      <w:pPr>
        <w:ind w:firstLine="540"/>
        <w:rPr>
          <w:rFonts w:ascii="Arial" w:hAnsi="Arial" w:cs="Arial"/>
          <w:lang w:eastAsia="ko-KR"/>
        </w:rPr>
      </w:pPr>
      <w:r w:rsidRPr="00C9666E">
        <w:rPr>
          <w:rFonts w:ascii="Arial" w:hAnsi="Arial" w:cs="Arial"/>
          <w:lang w:eastAsia="ko-KR"/>
        </w:rPr>
        <w:t xml:space="preserve">142. Не позднее дня, следующего за днем принятия решения, указанного в пункте 141 настоящего административного регламента, заинтересованному лицу в </w:t>
      </w:r>
      <w:r w:rsidRPr="00D86527">
        <w:rPr>
          <w:rFonts w:ascii="Arial" w:hAnsi="Arial" w:cs="Arial"/>
          <w:lang w:eastAsia="ko-KR"/>
        </w:rPr>
        <w:t>письменной форме и по его желанию в электронной форме направляется мотивированный ответ о результатах рассмотрения жалобы.</w:t>
      </w:r>
    </w:p>
    <w:p w:rsidR="00362A8F" w:rsidRPr="00D86527" w:rsidRDefault="00362A8F" w:rsidP="00362A8F">
      <w:pPr>
        <w:ind w:firstLine="540"/>
        <w:rPr>
          <w:rFonts w:ascii="Arial" w:hAnsi="Arial" w:cs="Arial"/>
          <w:sz w:val="21"/>
          <w:szCs w:val="21"/>
        </w:rPr>
      </w:pPr>
      <w:r w:rsidRPr="00D86527">
        <w:rPr>
          <w:rFonts w:ascii="Arial" w:hAnsi="Arial" w:cs="Arial"/>
          <w:lang w:eastAsia="ko-KR"/>
        </w:rPr>
        <w:t>143. В ответе по результатам рассмотрения жалобы указываются:</w:t>
      </w:r>
    </w:p>
    <w:p w:rsidR="00362A8F" w:rsidRPr="00C9666E" w:rsidRDefault="00362A8F" w:rsidP="00362A8F">
      <w:pPr>
        <w:pStyle w:val="ConsPlusNormal"/>
        <w:ind w:firstLine="709"/>
        <w:jc w:val="both"/>
        <w:rPr>
          <w:sz w:val="24"/>
          <w:szCs w:val="24"/>
          <w:lang w:eastAsia="ko-KR"/>
        </w:rPr>
      </w:pPr>
      <w:r w:rsidRPr="00D865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w:t>
      </w:r>
      <w:r w:rsidRPr="00C9666E">
        <w:rPr>
          <w:sz w:val="24"/>
          <w:szCs w:val="24"/>
          <w:lang w:eastAsia="ko-KR"/>
        </w:rPr>
        <w:t>, принявшего решение по жалобе;</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в) фамилия, имя и (если имеется) отчество заинтересованного лица, подавшего жалобу;</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г) основания для принятия решения по жалобе;</w:t>
      </w:r>
    </w:p>
    <w:p w:rsidR="00362A8F" w:rsidRPr="00C9666E" w:rsidRDefault="00362A8F" w:rsidP="00362A8F">
      <w:pPr>
        <w:pStyle w:val="ConsPlusNormal"/>
        <w:ind w:firstLine="709"/>
        <w:jc w:val="both"/>
        <w:rPr>
          <w:sz w:val="24"/>
          <w:szCs w:val="24"/>
          <w:lang w:eastAsia="ko-KR"/>
        </w:rPr>
      </w:pPr>
      <w:r w:rsidRPr="00C9666E">
        <w:rPr>
          <w:sz w:val="24"/>
          <w:szCs w:val="24"/>
          <w:lang w:eastAsia="ko-KR"/>
        </w:rPr>
        <w:lastRenderedPageBreak/>
        <w:t>д) принятое по жалобе решение;</w:t>
      </w:r>
    </w:p>
    <w:p w:rsidR="00362A8F" w:rsidRPr="00D86527" w:rsidRDefault="00362A8F" w:rsidP="00362A8F">
      <w:pPr>
        <w:pStyle w:val="ConsPlusNormal"/>
        <w:jc w:val="both"/>
        <w:rPr>
          <w:sz w:val="24"/>
          <w:szCs w:val="24"/>
          <w:highlight w:val="yellow"/>
          <w:lang w:eastAsia="ko-KR"/>
        </w:rPr>
      </w:pPr>
      <w:r w:rsidRPr="00C9666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sz w:val="24"/>
          <w:szCs w:val="24"/>
          <w:lang w:eastAsia="ko-KR"/>
        </w:rPr>
        <w:t xml:space="preserve"> </w:t>
      </w:r>
      <w:r w:rsidRPr="00D86527">
        <w:rPr>
          <w:sz w:val="24"/>
          <w:szCs w:val="24"/>
          <w:highlight w:val="yellow"/>
          <w:lang w:eastAsia="ko-KR"/>
        </w:rPr>
        <w:t>дается информация о действиях, осуществляемых уполномоченным органом,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2A8F" w:rsidRPr="00C9666E" w:rsidRDefault="00362A8F" w:rsidP="00362A8F">
      <w:pPr>
        <w:pStyle w:val="ConsPlusNormal"/>
        <w:jc w:val="both"/>
        <w:rPr>
          <w:sz w:val="24"/>
          <w:szCs w:val="24"/>
          <w:lang w:eastAsia="ko-KR"/>
        </w:rPr>
      </w:pPr>
      <w:r w:rsidRPr="00D86527">
        <w:rPr>
          <w:sz w:val="24"/>
          <w:szCs w:val="24"/>
          <w:highlight w:val="yellow"/>
          <w:lang w:eastAsia="ko-KR"/>
        </w:rPr>
        <w:t>ж) 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з) сведения о порядке обжалования принятого по жалобе решения.</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144. Основаниями отказа в удовлетворении жалобы являются:</w:t>
      </w:r>
    </w:p>
    <w:p w:rsidR="00362A8F" w:rsidRPr="00C9666E" w:rsidRDefault="00362A8F" w:rsidP="00362A8F">
      <w:pPr>
        <w:pStyle w:val="ConsPlusNormal"/>
        <w:ind w:firstLine="709"/>
        <w:jc w:val="both"/>
        <w:rPr>
          <w:sz w:val="24"/>
          <w:szCs w:val="24"/>
          <w:lang w:eastAsia="ko-KR"/>
        </w:rPr>
      </w:pPr>
      <w:r w:rsidRPr="00C9666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62A8F" w:rsidRPr="0052221D" w:rsidRDefault="00362A8F" w:rsidP="00362A8F">
      <w:pPr>
        <w:pStyle w:val="ConsPlusNormal"/>
        <w:ind w:firstLine="709"/>
        <w:jc w:val="both"/>
        <w:rPr>
          <w:sz w:val="24"/>
          <w:szCs w:val="24"/>
          <w:lang w:eastAsia="ko-KR"/>
        </w:rPr>
      </w:pPr>
      <w:r w:rsidRPr="00C9666E">
        <w:rPr>
          <w:sz w:val="24"/>
          <w:szCs w:val="24"/>
          <w:lang w:eastAsia="ko-KR"/>
        </w:rPr>
        <w:t>б) подача жалобы лицом, полн</w:t>
      </w:r>
      <w:r w:rsidRPr="0052221D">
        <w:rPr>
          <w:sz w:val="24"/>
          <w:szCs w:val="24"/>
          <w:lang w:eastAsia="ko-KR"/>
        </w:rPr>
        <w:t>омочия которого не подтверждены в порядке, установленном законодательством Российской Федерации;</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362A8F" w:rsidRPr="0052221D" w:rsidRDefault="00362A8F" w:rsidP="00362A8F">
      <w:pPr>
        <w:pStyle w:val="ConsPlusNormal"/>
        <w:ind w:firstLine="709"/>
        <w:jc w:val="both"/>
        <w:rPr>
          <w:sz w:val="24"/>
          <w:szCs w:val="24"/>
          <w:lang w:eastAsia="ko-KR"/>
        </w:rPr>
      </w:pPr>
      <w:r w:rsidRPr="0052221D">
        <w:rPr>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2A8F" w:rsidRPr="002A1624" w:rsidRDefault="00362A8F" w:rsidP="00362A8F">
      <w:pPr>
        <w:pStyle w:val="ConsPlusNormal"/>
        <w:ind w:firstLine="709"/>
        <w:jc w:val="both"/>
        <w:rPr>
          <w:sz w:val="24"/>
          <w:szCs w:val="28"/>
          <w:lang w:eastAsia="ko-KR"/>
        </w:rPr>
      </w:pPr>
      <w:r w:rsidRPr="002A1624">
        <w:rPr>
          <w:sz w:val="24"/>
          <w:szCs w:val="28"/>
          <w:lang w:eastAsia="ko-KR"/>
        </w:rPr>
        <w:t>147. Способами информирования заинтересованных лиц о порядке подачи и рассмотрения жалобы являются:</w:t>
      </w:r>
    </w:p>
    <w:p w:rsidR="00362A8F" w:rsidRPr="00B52AEC" w:rsidRDefault="00362A8F" w:rsidP="00362A8F">
      <w:pPr>
        <w:pStyle w:val="ConsPlusNormal"/>
        <w:ind w:firstLine="709"/>
        <w:jc w:val="both"/>
        <w:rPr>
          <w:sz w:val="24"/>
          <w:lang w:eastAsia="ko-KR"/>
        </w:rPr>
      </w:pPr>
      <w:r w:rsidRPr="00B52AEC">
        <w:rPr>
          <w:sz w:val="24"/>
          <w:lang w:eastAsia="ko-KR"/>
        </w:rPr>
        <w:t>а) на стендах, расположенных в помещениях, занимаемых уполномоченным органом;</w:t>
      </w:r>
    </w:p>
    <w:p w:rsidR="00362A8F" w:rsidRPr="00C82209" w:rsidRDefault="00362A8F" w:rsidP="00362A8F">
      <w:pPr>
        <w:pStyle w:val="ConsPlusNormal"/>
        <w:ind w:firstLine="709"/>
        <w:jc w:val="both"/>
        <w:rPr>
          <w:sz w:val="24"/>
          <w:szCs w:val="24"/>
        </w:rPr>
      </w:pPr>
      <w:r w:rsidRPr="00B52AEC">
        <w:rPr>
          <w:sz w:val="24"/>
          <w:lang w:eastAsia="ko-KR"/>
        </w:rPr>
        <w:t xml:space="preserve">б) на официальном сайте уполномоченного органа в информационно-телекоммуникационной сети «Интернет»: </w:t>
      </w:r>
      <w:r w:rsidRPr="00BD0BF9">
        <w:rPr>
          <w:color w:val="FF0000"/>
          <w:sz w:val="24"/>
          <w:szCs w:val="24"/>
        </w:rPr>
        <w:t>http://</w:t>
      </w:r>
      <w:r>
        <w:rPr>
          <w:color w:val="FF0000"/>
          <w:sz w:val="24"/>
          <w:szCs w:val="24"/>
        </w:rPr>
        <w:t>tgt</w:t>
      </w:r>
      <w:r w:rsidRPr="00BD0BF9">
        <w:rPr>
          <w:color w:val="FF0000"/>
          <w:sz w:val="24"/>
          <w:szCs w:val="24"/>
        </w:rPr>
        <w:t>.ehirit.ru</w:t>
      </w:r>
    </w:p>
    <w:p w:rsidR="00362A8F" w:rsidRPr="00B52AEC" w:rsidRDefault="00362A8F" w:rsidP="00362A8F">
      <w:pPr>
        <w:pStyle w:val="ConsPlusNormal"/>
        <w:ind w:firstLine="709"/>
        <w:jc w:val="both"/>
        <w:rPr>
          <w:sz w:val="24"/>
          <w:lang w:eastAsia="ko-KR"/>
        </w:rPr>
      </w:pPr>
      <w:r w:rsidRPr="00B52AEC">
        <w:rPr>
          <w:sz w:val="24"/>
          <w:lang w:eastAsia="ko-KR"/>
        </w:rPr>
        <w:t xml:space="preserve">в) на Портале. </w:t>
      </w:r>
    </w:p>
    <w:p w:rsidR="00362A8F" w:rsidRPr="00B52AEC" w:rsidRDefault="00362A8F" w:rsidP="00362A8F">
      <w:pPr>
        <w:pStyle w:val="ConsPlusNormal"/>
        <w:ind w:firstLine="709"/>
        <w:jc w:val="both"/>
        <w:rPr>
          <w:sz w:val="24"/>
          <w:lang w:eastAsia="ko-KR"/>
        </w:rPr>
      </w:pPr>
      <w:r w:rsidRPr="00B52AEC">
        <w:rPr>
          <w:sz w:val="24"/>
          <w:lang w:eastAsia="ko-KR"/>
        </w:rPr>
        <w:t>г) личное обращение заинтересованных лиц в уполномоченный орган;</w:t>
      </w:r>
    </w:p>
    <w:p w:rsidR="00362A8F" w:rsidRPr="00B52AEC" w:rsidRDefault="00362A8F" w:rsidP="00362A8F">
      <w:pPr>
        <w:pStyle w:val="ConsPlusNormal"/>
        <w:ind w:firstLine="709"/>
        <w:jc w:val="both"/>
        <w:rPr>
          <w:sz w:val="24"/>
          <w:lang w:eastAsia="ko-KR"/>
        </w:rPr>
      </w:pPr>
      <w:r w:rsidRPr="00B52AEC">
        <w:rPr>
          <w:sz w:val="24"/>
          <w:lang w:eastAsia="ko-KR"/>
        </w:rPr>
        <w:t>д) через организации почтовой связи;</w:t>
      </w:r>
    </w:p>
    <w:p w:rsidR="00362A8F" w:rsidRPr="00B52AEC" w:rsidRDefault="00362A8F" w:rsidP="00362A8F">
      <w:pPr>
        <w:pStyle w:val="ConsPlusNormal"/>
        <w:ind w:firstLine="709"/>
        <w:jc w:val="both"/>
        <w:rPr>
          <w:sz w:val="24"/>
          <w:lang w:eastAsia="ko-KR"/>
        </w:rPr>
      </w:pPr>
      <w:r w:rsidRPr="00B52AEC">
        <w:rPr>
          <w:sz w:val="24"/>
          <w:lang w:eastAsia="ko-KR"/>
        </w:rPr>
        <w:t>е) с помощью средств электронной связи (направление письма на адрес электронно</w:t>
      </w:r>
      <w:r>
        <w:rPr>
          <w:sz w:val="24"/>
          <w:lang w:eastAsia="ko-KR"/>
        </w:rPr>
        <w:t>й почты уполномоченного органа).</w:t>
      </w:r>
    </w:p>
    <w:p w:rsidR="00362A8F" w:rsidRPr="002A1624" w:rsidRDefault="00362A8F" w:rsidP="00362A8F">
      <w:pPr>
        <w:pStyle w:val="ConsPlusNormal"/>
        <w:ind w:firstLine="0"/>
        <w:jc w:val="both"/>
        <w:rPr>
          <w:sz w:val="22"/>
          <w:szCs w:val="24"/>
          <w:lang w:eastAsia="ko-KR"/>
        </w:rPr>
      </w:pPr>
    </w:p>
    <w:p w:rsidR="00362A8F" w:rsidRPr="0052221D" w:rsidRDefault="00362A8F" w:rsidP="00362A8F">
      <w:pPr>
        <w:pStyle w:val="ConsPlusNormal"/>
        <w:ind w:firstLine="709"/>
        <w:jc w:val="both"/>
        <w:rPr>
          <w:sz w:val="24"/>
          <w:szCs w:val="24"/>
          <w:lang w:eastAsia="ko-KR"/>
        </w:rPr>
      </w:pPr>
    </w:p>
    <w:p w:rsidR="00362A8F" w:rsidRPr="00E71068" w:rsidRDefault="00362A8F" w:rsidP="00362A8F">
      <w:pPr>
        <w:widowControl w:val="0"/>
        <w:autoSpaceDE w:val="0"/>
        <w:autoSpaceDN w:val="0"/>
        <w:adjustRightInd w:val="0"/>
        <w:rPr>
          <w:rFonts w:ascii="Arial" w:hAnsi="Arial" w:cs="Arial"/>
        </w:rPr>
      </w:pPr>
      <w:r w:rsidRPr="00E71068">
        <w:rPr>
          <w:rFonts w:ascii="Arial" w:hAnsi="Arial" w:cs="Arial"/>
        </w:rPr>
        <w:t>Глава муниципального образования</w:t>
      </w:r>
    </w:p>
    <w:p w:rsidR="00362A8F" w:rsidRDefault="00362A8F" w:rsidP="00362A8F">
      <w:pPr>
        <w:widowControl w:val="0"/>
        <w:autoSpaceDE w:val="0"/>
        <w:autoSpaceDN w:val="0"/>
        <w:adjustRightInd w:val="0"/>
        <w:rPr>
          <w:rFonts w:ascii="Arial" w:hAnsi="Arial" w:cs="Arial"/>
        </w:rPr>
      </w:pPr>
      <w:r>
        <w:rPr>
          <w:rFonts w:ascii="Arial" w:hAnsi="Arial" w:cs="Arial"/>
        </w:rPr>
        <w:t>«Тугутуйское</w:t>
      </w:r>
      <w:bookmarkStart w:id="99" w:name="Par775"/>
      <w:bookmarkEnd w:id="99"/>
      <w:r>
        <w:rPr>
          <w:rFonts w:ascii="Arial" w:hAnsi="Arial" w:cs="Arial"/>
        </w:rPr>
        <w:t xml:space="preserve">» </w:t>
      </w:r>
    </w:p>
    <w:p w:rsidR="00362A8F" w:rsidRDefault="00362A8F" w:rsidP="00362A8F">
      <w:pPr>
        <w:widowControl w:val="0"/>
        <w:autoSpaceDE w:val="0"/>
        <w:autoSpaceDN w:val="0"/>
        <w:adjustRightInd w:val="0"/>
        <w:rPr>
          <w:rFonts w:ascii="Arial" w:hAnsi="Arial" w:cs="Arial"/>
        </w:rPr>
      </w:pPr>
      <w:r>
        <w:rPr>
          <w:rFonts w:ascii="Arial" w:hAnsi="Arial" w:cs="Arial"/>
        </w:rPr>
        <w:t xml:space="preserve">П.А. Тарбеев </w:t>
      </w:r>
    </w:p>
    <w:p w:rsidR="00362A8F" w:rsidRDefault="00362A8F" w:rsidP="00362A8F">
      <w:pPr>
        <w:widowControl w:val="0"/>
        <w:autoSpaceDE w:val="0"/>
        <w:autoSpaceDN w:val="0"/>
        <w:adjustRightInd w:val="0"/>
        <w:rPr>
          <w:rFonts w:ascii="Arial" w:hAnsi="Arial" w:cs="Arial"/>
        </w:rPr>
      </w:pPr>
    </w:p>
    <w:p w:rsidR="00362A8F" w:rsidRPr="00480D33" w:rsidRDefault="00362A8F" w:rsidP="00362A8F">
      <w:pPr>
        <w:widowControl w:val="0"/>
        <w:autoSpaceDE w:val="0"/>
        <w:autoSpaceDN w:val="0"/>
        <w:adjustRightInd w:val="0"/>
        <w:rPr>
          <w:rFonts w:ascii="Arial" w:hAnsi="Arial" w:cs="Arial"/>
        </w:rPr>
        <w:sectPr w:rsidR="00362A8F" w:rsidRPr="00480D33" w:rsidSect="00362A8F">
          <w:headerReference w:type="default" r:id="rId43"/>
          <w:pgSz w:w="11906" w:h="16838"/>
          <w:pgMar w:top="1134" w:right="1134" w:bottom="1134" w:left="1418" w:header="426" w:footer="708" w:gutter="0"/>
          <w:cols w:space="708"/>
          <w:docGrid w:linePitch="360"/>
        </w:sectPr>
      </w:pPr>
    </w:p>
    <w:p w:rsidR="00362A8F" w:rsidRPr="00277E08" w:rsidRDefault="00362A8F" w:rsidP="00362A8F">
      <w:pPr>
        <w:autoSpaceDE w:val="0"/>
        <w:autoSpaceDN w:val="0"/>
        <w:adjustRightInd w:val="0"/>
        <w:ind w:left="5245"/>
        <w:outlineLvl w:val="1"/>
        <w:rPr>
          <w:rFonts w:ascii="Courier New" w:hAnsi="Courier New" w:cs="Courier New"/>
          <w:sz w:val="20"/>
        </w:rPr>
      </w:pPr>
      <w:r w:rsidRPr="00277E08">
        <w:rPr>
          <w:rFonts w:ascii="Courier New" w:hAnsi="Courier New" w:cs="Courier New"/>
          <w:sz w:val="20"/>
        </w:rPr>
        <w:lastRenderedPageBreak/>
        <w:t>Приложение №1</w:t>
      </w:r>
    </w:p>
    <w:p w:rsidR="00362A8F" w:rsidRPr="00277E08" w:rsidRDefault="00362A8F" w:rsidP="00362A8F">
      <w:pPr>
        <w:autoSpaceDE w:val="0"/>
        <w:autoSpaceDN w:val="0"/>
        <w:adjustRightInd w:val="0"/>
        <w:ind w:left="5245"/>
        <w:outlineLvl w:val="1"/>
        <w:rPr>
          <w:rFonts w:ascii="Courier New" w:hAnsi="Courier New" w:cs="Courier New"/>
          <w:sz w:val="20"/>
        </w:rPr>
      </w:pPr>
      <w:r w:rsidRPr="00277E08">
        <w:rPr>
          <w:rFonts w:ascii="Courier New" w:hAnsi="Courier New" w:cs="Courier New"/>
          <w:sz w:val="20"/>
        </w:rPr>
        <w:t>к административному регламенту</w:t>
      </w:r>
    </w:p>
    <w:p w:rsidR="00362A8F" w:rsidRPr="00277E08" w:rsidRDefault="00362A8F" w:rsidP="00362A8F">
      <w:pPr>
        <w:ind w:left="5245"/>
        <w:rPr>
          <w:rFonts w:ascii="Courier New" w:hAnsi="Courier New" w:cs="Courier New"/>
          <w:sz w:val="20"/>
        </w:rPr>
      </w:pPr>
      <w:r w:rsidRPr="00277E08">
        <w:rPr>
          <w:rFonts w:ascii="Courier New" w:hAnsi="Courier New" w:cs="Courier New"/>
          <w:sz w:val="20"/>
        </w:rP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w:t>
      </w:r>
      <w:r>
        <w:rPr>
          <w:rFonts w:ascii="Courier New" w:hAnsi="Courier New" w:cs="Courier New"/>
          <w:sz w:val="20"/>
        </w:rPr>
        <w:t>«Тугутуйское»</w:t>
      </w:r>
    </w:p>
    <w:p w:rsidR="00362A8F" w:rsidRPr="0052221D" w:rsidRDefault="00362A8F" w:rsidP="00362A8F">
      <w:pPr>
        <w:ind w:left="4500"/>
        <w:rPr>
          <w:rFonts w:ascii="Arial" w:hAnsi="Arial" w:cs="Arial"/>
        </w:rPr>
      </w:pPr>
    </w:p>
    <w:p w:rsidR="00362A8F" w:rsidRPr="0052221D" w:rsidRDefault="00362A8F" w:rsidP="00362A8F">
      <w:pPr>
        <w:ind w:firstLine="708"/>
        <w:rPr>
          <w:rFonts w:ascii="Arial" w:hAnsi="Arial" w:cs="Arial"/>
        </w:rPr>
      </w:pPr>
    </w:p>
    <w:p w:rsidR="00362A8F" w:rsidRPr="0052221D" w:rsidRDefault="00362A8F" w:rsidP="00362A8F">
      <w:pPr>
        <w:ind w:firstLine="708"/>
        <w:jc w:val="center"/>
        <w:rPr>
          <w:rFonts w:ascii="Arial" w:hAnsi="Arial" w:cs="Arial"/>
        </w:rPr>
      </w:pPr>
      <w:r w:rsidRPr="0052221D">
        <w:rPr>
          <w:rFonts w:ascii="Arial" w:hAnsi="Arial" w:cs="Arial"/>
        </w:rPr>
        <w:t>Заявление</w:t>
      </w:r>
    </w:p>
    <w:p w:rsidR="00362A8F" w:rsidRPr="0052221D" w:rsidRDefault="00362A8F" w:rsidP="00362A8F">
      <w:pPr>
        <w:ind w:firstLine="708"/>
        <w:jc w:val="center"/>
        <w:rPr>
          <w:rFonts w:ascii="Arial" w:hAnsi="Arial" w:cs="Arial"/>
        </w:rPr>
      </w:pPr>
    </w:p>
    <w:p w:rsidR="00362A8F" w:rsidRPr="0052221D" w:rsidRDefault="00362A8F" w:rsidP="00362A8F">
      <w:pPr>
        <w:ind w:firstLine="708"/>
        <w:rPr>
          <w:rFonts w:ascii="Arial" w:hAnsi="Arial" w:cs="Arial"/>
        </w:rPr>
      </w:pPr>
      <w:r w:rsidRPr="0052221D">
        <w:rPr>
          <w:rFonts w:ascii="Arial" w:hAnsi="Arial" w:cs="Arial"/>
        </w:rPr>
        <w:t xml:space="preserve">Прошу предварительно согласовать предоставление земельного участка, находящегося в </w:t>
      </w:r>
      <w:r>
        <w:rPr>
          <w:rFonts w:ascii="Arial" w:hAnsi="Arial" w:cs="Arial"/>
        </w:rPr>
        <w:t>муниципальной</w:t>
      </w:r>
      <w:r w:rsidRPr="0052221D">
        <w:rPr>
          <w:rFonts w:ascii="Arial" w:hAnsi="Arial" w:cs="Arial"/>
        </w:rPr>
        <w:t xml:space="preserve"> собственности </w:t>
      </w:r>
      <w:r>
        <w:rPr>
          <w:rFonts w:ascii="Arial" w:hAnsi="Arial" w:cs="Arial"/>
        </w:rPr>
        <w:t xml:space="preserve">муниципального образования «Тугутуйское», </w:t>
      </w:r>
      <w:r w:rsidRPr="0052221D">
        <w:rPr>
          <w:rFonts w:ascii="Arial" w:hAnsi="Arial" w:cs="Arial"/>
        </w:rPr>
        <w:t xml:space="preserve">с кадастровым номером ___________________, площадью ________ </w:t>
      </w:r>
      <w:proofErr w:type="gramStart"/>
      <w:r w:rsidRPr="0052221D">
        <w:rPr>
          <w:rFonts w:ascii="Arial" w:hAnsi="Arial" w:cs="Arial"/>
        </w:rPr>
        <w:t>кв.м</w:t>
      </w:r>
      <w:proofErr w:type="gramEnd"/>
      <w:r w:rsidRPr="0052221D">
        <w:rPr>
          <w:rFonts w:ascii="Arial" w:hAnsi="Arial" w:cs="Arial"/>
        </w:rPr>
        <w:t>,</w:t>
      </w:r>
      <w:r>
        <w:rPr>
          <w:rFonts w:ascii="Arial" w:hAnsi="Arial" w:cs="Arial"/>
        </w:rPr>
        <w:t xml:space="preserve"> </w:t>
      </w:r>
      <w:r w:rsidRPr="0052221D">
        <w:rPr>
          <w:rFonts w:ascii="Arial" w:hAnsi="Arial" w:cs="Arial"/>
        </w:rPr>
        <w:t>расположенным</w:t>
      </w:r>
      <w:r>
        <w:rPr>
          <w:rFonts w:ascii="Arial" w:hAnsi="Arial" w:cs="Arial"/>
        </w:rPr>
        <w:t xml:space="preserve"> </w:t>
      </w:r>
      <w:r w:rsidRPr="0052221D">
        <w:rPr>
          <w:rFonts w:ascii="Arial" w:hAnsi="Arial" w:cs="Arial"/>
        </w:rPr>
        <w:t>по</w:t>
      </w:r>
      <w:r>
        <w:rPr>
          <w:rFonts w:ascii="Arial" w:hAnsi="Arial" w:cs="Arial"/>
        </w:rPr>
        <w:t xml:space="preserve"> </w:t>
      </w:r>
      <w:r w:rsidRPr="0052221D">
        <w:rPr>
          <w:rFonts w:ascii="Arial" w:hAnsi="Arial" w:cs="Arial"/>
        </w:rPr>
        <w:t>адресу:</w:t>
      </w:r>
      <w:r>
        <w:rPr>
          <w:rFonts w:ascii="Arial" w:hAnsi="Arial" w:cs="Arial"/>
        </w:rPr>
        <w:t xml:space="preserve"> ______________________________</w:t>
      </w:r>
      <w:r w:rsidRPr="0052221D">
        <w:rPr>
          <w:rFonts w:ascii="Arial" w:hAnsi="Arial" w:cs="Arial"/>
        </w:rPr>
        <w:t>________________________________________для ________________________________________________ .</w:t>
      </w:r>
    </w:p>
    <w:p w:rsidR="00362A8F" w:rsidRPr="0052221D" w:rsidRDefault="00362A8F" w:rsidP="00362A8F">
      <w:pPr>
        <w:ind w:firstLine="708"/>
        <w:rPr>
          <w:rFonts w:ascii="Arial" w:hAnsi="Arial" w:cs="Arial"/>
        </w:rPr>
      </w:pPr>
      <w:r w:rsidRPr="0052221D">
        <w:rPr>
          <w:rFonts w:ascii="Arial" w:hAnsi="Arial" w:cs="Arial"/>
        </w:rPr>
        <w:t xml:space="preserve">(предполагаемое целевое использование запрашиваемого земельного участка) </w:t>
      </w:r>
    </w:p>
    <w:p w:rsidR="00362A8F" w:rsidRPr="0052221D" w:rsidRDefault="00362A8F" w:rsidP="00362A8F">
      <w:pPr>
        <w:ind w:firstLine="708"/>
        <w:rPr>
          <w:rFonts w:ascii="Arial" w:hAnsi="Arial" w:cs="Arial"/>
        </w:rPr>
      </w:pPr>
    </w:p>
    <w:p w:rsidR="00362A8F" w:rsidRPr="0052221D" w:rsidRDefault="00362A8F" w:rsidP="00362A8F">
      <w:pPr>
        <w:ind w:firstLine="708"/>
        <w:rPr>
          <w:rFonts w:ascii="Arial" w:hAnsi="Arial" w:cs="Arial"/>
        </w:rPr>
      </w:pPr>
      <w:r w:rsidRPr="0052221D">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362A8F" w:rsidRPr="0052221D" w:rsidRDefault="00362A8F" w:rsidP="00362A8F">
      <w:pPr>
        <w:ind w:firstLine="708"/>
        <w:rPr>
          <w:rFonts w:ascii="Arial" w:hAnsi="Arial" w:cs="Arial"/>
        </w:rPr>
      </w:pPr>
      <w:r w:rsidRPr="0052221D">
        <w:rPr>
          <w:rFonts w:ascii="Arial" w:hAnsi="Arial" w:cs="Arial"/>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362A8F" w:rsidRPr="0052221D" w:rsidRDefault="00362A8F" w:rsidP="00362A8F">
      <w:pPr>
        <w:ind w:firstLine="708"/>
        <w:rPr>
          <w:rFonts w:ascii="Arial" w:hAnsi="Arial" w:cs="Arial"/>
        </w:rPr>
      </w:pPr>
      <w:r w:rsidRPr="0052221D">
        <w:rPr>
          <w:rFonts w:ascii="Arial" w:hAnsi="Arial" w:cs="Arial"/>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Pr>
          <w:rFonts w:ascii="Arial" w:hAnsi="Arial" w:cs="Arial"/>
        </w:rPr>
        <w:t xml:space="preserve"> </w:t>
      </w:r>
      <w:r w:rsidRPr="0052221D">
        <w:rPr>
          <w:rFonts w:ascii="Arial" w:hAnsi="Arial" w:cs="Arial"/>
        </w:rPr>
        <w:t>_____________________________________________.</w:t>
      </w:r>
    </w:p>
    <w:p w:rsidR="00362A8F" w:rsidRPr="0052221D" w:rsidRDefault="00362A8F" w:rsidP="00362A8F">
      <w:pPr>
        <w:ind w:firstLine="708"/>
        <w:rPr>
          <w:rFonts w:ascii="Arial" w:hAnsi="Arial" w:cs="Arial"/>
        </w:rPr>
      </w:pPr>
      <w:r w:rsidRPr="0052221D">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2A8F" w:rsidRPr="0052221D" w:rsidRDefault="00362A8F" w:rsidP="00362A8F">
      <w:pPr>
        <w:ind w:firstLine="708"/>
        <w:rPr>
          <w:rFonts w:ascii="Arial" w:hAnsi="Arial" w:cs="Arial"/>
        </w:rPr>
      </w:pPr>
      <w:r w:rsidRPr="0052221D">
        <w:rPr>
          <w:rFonts w:ascii="Arial" w:hAnsi="Arial" w:cs="Arial"/>
        </w:rPr>
        <w:t>_____________________________________________________________.</w:t>
      </w:r>
    </w:p>
    <w:p w:rsidR="00362A8F" w:rsidRPr="0052221D" w:rsidRDefault="00362A8F" w:rsidP="00362A8F">
      <w:pPr>
        <w:ind w:firstLine="708"/>
        <w:rPr>
          <w:rFonts w:ascii="Arial" w:hAnsi="Arial" w:cs="Arial"/>
        </w:rPr>
      </w:pPr>
      <w:r w:rsidRPr="0052221D">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rPr>
        <w:t xml:space="preserve"> </w:t>
      </w:r>
      <w:r w:rsidRPr="0052221D">
        <w:rPr>
          <w:rFonts w:ascii="Arial" w:hAnsi="Arial" w:cs="Arial"/>
        </w:rPr>
        <w:t>______________________________________________.</w:t>
      </w:r>
    </w:p>
    <w:p w:rsidR="00362A8F" w:rsidRPr="0052221D" w:rsidRDefault="00362A8F" w:rsidP="00362A8F">
      <w:pPr>
        <w:ind w:firstLine="708"/>
        <w:rPr>
          <w:rFonts w:ascii="Arial" w:hAnsi="Arial" w:cs="Arial"/>
        </w:rPr>
      </w:pPr>
      <w:r w:rsidRPr="0052221D">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Arial" w:hAnsi="Arial" w:cs="Arial"/>
        </w:rPr>
        <w:t xml:space="preserve"> </w:t>
      </w:r>
      <w:r w:rsidRPr="0052221D">
        <w:rPr>
          <w:rFonts w:ascii="Arial" w:hAnsi="Arial" w:cs="Arial"/>
        </w:rPr>
        <w:t>____________________________.</w:t>
      </w:r>
    </w:p>
    <w:p w:rsidR="00362A8F" w:rsidRPr="0052221D" w:rsidRDefault="00362A8F" w:rsidP="00362A8F">
      <w:pPr>
        <w:ind w:firstLine="708"/>
        <w:rPr>
          <w:rFonts w:ascii="Arial" w:hAnsi="Arial" w:cs="Arial"/>
        </w:rPr>
      </w:pPr>
      <w:r w:rsidRPr="0052221D">
        <w:rPr>
          <w:rFonts w:ascii="Arial" w:hAnsi="Arial" w:cs="Arial"/>
        </w:rPr>
        <w:t>Почтовый адрес и (или) адрес электронной почты для связи с заявителем________________________________________________________.</w:t>
      </w:r>
    </w:p>
    <w:p w:rsidR="00362A8F" w:rsidRPr="0052221D" w:rsidRDefault="00362A8F" w:rsidP="00362A8F">
      <w:pPr>
        <w:ind w:firstLine="708"/>
        <w:rPr>
          <w:rFonts w:ascii="Arial" w:hAnsi="Arial" w:cs="Arial"/>
        </w:rPr>
      </w:pPr>
      <w:r w:rsidRPr="0052221D">
        <w:rPr>
          <w:rFonts w:ascii="Arial" w:hAnsi="Arial" w:cs="Arial"/>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52221D">
        <w:rPr>
          <w:rFonts w:ascii="Arial" w:hAnsi="Arial" w:cs="Arial"/>
        </w:rPr>
        <w:lastRenderedPageBreak/>
        <w:t>представлены в уполномоченный орган в порядке межведомственного информационного взаимодействия</w:t>
      </w:r>
      <w:r>
        <w:rPr>
          <w:rFonts w:ascii="Arial" w:hAnsi="Arial" w:cs="Arial"/>
        </w:rPr>
        <w:t xml:space="preserve"> </w:t>
      </w:r>
      <w:r w:rsidRPr="0052221D">
        <w:rPr>
          <w:rFonts w:ascii="Arial" w:hAnsi="Arial" w:cs="Arial"/>
        </w:rPr>
        <w:t>____________________.</w:t>
      </w:r>
    </w:p>
    <w:p w:rsidR="00362A8F" w:rsidRPr="0052221D" w:rsidRDefault="00362A8F" w:rsidP="00362A8F">
      <w:pPr>
        <w:ind w:firstLine="708"/>
        <w:rPr>
          <w:rFonts w:ascii="Arial" w:hAnsi="Arial" w:cs="Arial"/>
        </w:rPr>
      </w:pPr>
      <w:r w:rsidRPr="0052221D">
        <w:rPr>
          <w:rFonts w:ascii="Arial" w:hAnsi="Arial" w:cs="Arial"/>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362A8F" w:rsidRPr="0052221D" w:rsidRDefault="00362A8F" w:rsidP="00362A8F">
      <w:pPr>
        <w:ind w:firstLine="708"/>
        <w:rPr>
          <w:rFonts w:ascii="Arial" w:hAnsi="Arial" w:cs="Arial"/>
        </w:rPr>
      </w:pPr>
      <w:r w:rsidRPr="0052221D">
        <w:rPr>
          <w:rFonts w:ascii="Arial" w:hAnsi="Arial" w:cs="Arial"/>
        </w:rPr>
        <w:t xml:space="preserve">Документ, подтверждающий полномочия представителя заявителя, </w:t>
      </w:r>
      <w:r w:rsidRPr="0052221D">
        <w:rPr>
          <w:rFonts w:ascii="Arial" w:hAnsi="Arial" w:cs="Arial"/>
        </w:rPr>
        <w:br/>
        <w:t>в случае, если с заявлением о предварительном согласовании предоставления земельного участка обращается представитель заявителя</w:t>
      </w:r>
      <w:r>
        <w:rPr>
          <w:rFonts w:ascii="Arial" w:hAnsi="Arial" w:cs="Arial"/>
        </w:rPr>
        <w:t xml:space="preserve"> </w:t>
      </w:r>
      <w:r w:rsidRPr="0052221D">
        <w:rPr>
          <w:rFonts w:ascii="Arial" w:hAnsi="Arial" w:cs="Arial"/>
        </w:rPr>
        <w:t>_______________.</w:t>
      </w:r>
    </w:p>
    <w:p w:rsidR="00362A8F" w:rsidRPr="0052221D" w:rsidRDefault="00362A8F" w:rsidP="00362A8F">
      <w:pPr>
        <w:ind w:firstLine="708"/>
        <w:rPr>
          <w:rFonts w:ascii="Arial" w:hAnsi="Arial" w:cs="Arial"/>
        </w:rPr>
      </w:pPr>
      <w:r w:rsidRPr="0052221D">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2A8F" w:rsidRPr="0052221D" w:rsidRDefault="00362A8F" w:rsidP="00362A8F">
      <w:pPr>
        <w:ind w:firstLine="708"/>
        <w:rPr>
          <w:rFonts w:ascii="Arial" w:hAnsi="Arial" w:cs="Arial"/>
        </w:rPr>
      </w:pPr>
      <w:r w:rsidRPr="0052221D">
        <w:rPr>
          <w:rFonts w:ascii="Arial" w:hAnsi="Arial" w:cs="Arial"/>
        </w:rPr>
        <w:t xml:space="preserve">Подготовленные некоммерческой организацией, созданной гражданами, списки ее членов в случае, если подано заявление </w:t>
      </w:r>
      <w:r w:rsidRPr="0052221D">
        <w:rPr>
          <w:rFonts w:ascii="Arial" w:hAnsi="Arial" w:cs="Arial"/>
        </w:rPr>
        <w:br/>
        <w:t xml:space="preserve">о предварительном согласовании предоставления земельного участка или </w:t>
      </w:r>
      <w:r w:rsidRPr="0052221D">
        <w:rPr>
          <w:rFonts w:ascii="Arial" w:hAnsi="Arial" w:cs="Arial"/>
        </w:rPr>
        <w:br/>
        <w:t>о предоставлении земельного участка в безвозмездное пользование указанной организации для ведения огородничества или садоводства.</w:t>
      </w:r>
    </w:p>
    <w:p w:rsidR="00362A8F" w:rsidRPr="0052221D" w:rsidRDefault="00362A8F" w:rsidP="00362A8F">
      <w:pPr>
        <w:rPr>
          <w:rFonts w:ascii="Arial" w:hAnsi="Arial" w:cs="Arial"/>
        </w:rPr>
      </w:pPr>
    </w:p>
    <w:p w:rsidR="00362A8F" w:rsidRPr="0052221D" w:rsidRDefault="00362A8F" w:rsidP="00362A8F">
      <w:pPr>
        <w:rPr>
          <w:rFonts w:ascii="Arial" w:hAnsi="Arial" w:cs="Arial"/>
        </w:rPr>
      </w:pPr>
      <w:r w:rsidRPr="0052221D">
        <w:rPr>
          <w:rFonts w:ascii="Arial" w:hAnsi="Arial" w:cs="Arial"/>
        </w:rPr>
        <w:t>Дата                                                                                                  Подпись</w:t>
      </w:r>
    </w:p>
    <w:p w:rsidR="00362A8F" w:rsidRPr="0052221D" w:rsidRDefault="00362A8F" w:rsidP="00362A8F">
      <w:pPr>
        <w:autoSpaceDE w:val="0"/>
        <w:autoSpaceDN w:val="0"/>
        <w:adjustRightInd w:val="0"/>
        <w:ind w:firstLine="540"/>
        <w:rPr>
          <w:rFonts w:ascii="Arial" w:hAnsi="Arial" w:cs="Arial"/>
        </w:rPr>
      </w:pPr>
    </w:p>
    <w:p w:rsidR="00362A8F" w:rsidRPr="0052221D" w:rsidRDefault="00362A8F" w:rsidP="00362A8F">
      <w:pPr>
        <w:autoSpaceDE w:val="0"/>
        <w:autoSpaceDN w:val="0"/>
        <w:adjustRightInd w:val="0"/>
        <w:ind w:firstLine="540"/>
        <w:rPr>
          <w:rFonts w:ascii="Arial" w:hAnsi="Arial" w:cs="Arial"/>
        </w:rPr>
      </w:pPr>
      <w:r w:rsidRPr="0052221D">
        <w:rPr>
          <w:rFonts w:ascii="Arial" w:hAnsi="Arial" w:cs="Arial"/>
        </w:rPr>
        <w:t>Юридические лица подают заявление вышеуказанного содержания на своем фирменном бланке с указанием реквизитов юридического лица.</w:t>
      </w: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Pr="0052221D" w:rsidRDefault="00362A8F" w:rsidP="00362A8F">
      <w:pPr>
        <w:widowControl w:val="0"/>
        <w:autoSpaceDE w:val="0"/>
        <w:autoSpaceDN w:val="0"/>
        <w:adjustRightInd w:val="0"/>
        <w:ind w:left="6521"/>
        <w:rPr>
          <w:rFonts w:ascii="Arial" w:hAnsi="Arial" w:cs="Arial"/>
        </w:rPr>
      </w:pPr>
    </w:p>
    <w:p w:rsidR="00362A8F" w:rsidRDefault="00362A8F" w:rsidP="00362A8F">
      <w:pPr>
        <w:widowControl w:val="0"/>
        <w:autoSpaceDE w:val="0"/>
        <w:autoSpaceDN w:val="0"/>
        <w:adjustRightInd w:val="0"/>
        <w:rPr>
          <w:rFonts w:ascii="Arial" w:hAnsi="Arial" w:cs="Arial"/>
        </w:rPr>
      </w:pPr>
    </w:p>
    <w:p w:rsidR="00362A8F" w:rsidRPr="0052221D" w:rsidRDefault="00362A8F" w:rsidP="00362A8F">
      <w:pPr>
        <w:widowControl w:val="0"/>
        <w:autoSpaceDE w:val="0"/>
        <w:autoSpaceDN w:val="0"/>
        <w:adjustRightInd w:val="0"/>
        <w:rPr>
          <w:rFonts w:ascii="Arial" w:hAnsi="Arial" w:cs="Arial"/>
        </w:rPr>
      </w:pPr>
    </w:p>
    <w:p w:rsidR="00362A8F" w:rsidRPr="00277E08" w:rsidRDefault="00362A8F" w:rsidP="00362A8F">
      <w:pPr>
        <w:autoSpaceDE w:val="0"/>
        <w:autoSpaceDN w:val="0"/>
        <w:adjustRightInd w:val="0"/>
        <w:ind w:left="5245"/>
        <w:outlineLvl w:val="1"/>
        <w:rPr>
          <w:rFonts w:ascii="Courier New" w:hAnsi="Courier New" w:cs="Courier New"/>
          <w:sz w:val="20"/>
        </w:rPr>
      </w:pPr>
      <w:r w:rsidRPr="00277E08">
        <w:rPr>
          <w:rFonts w:ascii="Courier New" w:hAnsi="Courier New" w:cs="Courier New"/>
          <w:sz w:val="20"/>
        </w:rPr>
        <w:lastRenderedPageBreak/>
        <w:t>Приложение №2</w:t>
      </w:r>
    </w:p>
    <w:p w:rsidR="00362A8F" w:rsidRPr="00277E08" w:rsidRDefault="00362A8F" w:rsidP="00362A8F">
      <w:pPr>
        <w:autoSpaceDE w:val="0"/>
        <w:autoSpaceDN w:val="0"/>
        <w:adjustRightInd w:val="0"/>
        <w:ind w:left="5245"/>
        <w:outlineLvl w:val="1"/>
        <w:rPr>
          <w:rFonts w:ascii="Courier New" w:hAnsi="Courier New" w:cs="Courier New"/>
          <w:sz w:val="20"/>
        </w:rPr>
      </w:pPr>
      <w:r w:rsidRPr="00277E08">
        <w:rPr>
          <w:rFonts w:ascii="Courier New" w:hAnsi="Courier New" w:cs="Courier New"/>
          <w:sz w:val="20"/>
        </w:rPr>
        <w:t>к административному регламенту</w:t>
      </w:r>
    </w:p>
    <w:p w:rsidR="00362A8F" w:rsidRPr="00277E08" w:rsidRDefault="00362A8F" w:rsidP="00362A8F">
      <w:pPr>
        <w:ind w:left="5245"/>
        <w:rPr>
          <w:rFonts w:ascii="Courier New" w:hAnsi="Courier New" w:cs="Courier New"/>
          <w:sz w:val="20"/>
        </w:rPr>
      </w:pPr>
      <w:r w:rsidRPr="00277E08">
        <w:rPr>
          <w:rFonts w:ascii="Courier New" w:hAnsi="Courier New" w:cs="Courier New"/>
          <w:sz w:val="20"/>
        </w:rP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w:t>
      </w:r>
      <w:r>
        <w:rPr>
          <w:rFonts w:ascii="Courier New" w:hAnsi="Courier New" w:cs="Courier New"/>
          <w:sz w:val="20"/>
        </w:rPr>
        <w:t>«Тугутуйское»</w:t>
      </w:r>
    </w:p>
    <w:p w:rsidR="00362A8F" w:rsidRPr="0052221D" w:rsidRDefault="00362A8F" w:rsidP="00362A8F">
      <w:pPr>
        <w:ind w:left="6804"/>
        <w:rPr>
          <w:rFonts w:ascii="Arial" w:hAnsi="Arial" w:cs="Arial"/>
        </w:rPr>
      </w:pPr>
    </w:p>
    <w:p w:rsidR="00362A8F" w:rsidRPr="0052221D" w:rsidRDefault="00362A8F" w:rsidP="00362A8F">
      <w:pPr>
        <w:pStyle w:val="ConsPlusNormal"/>
        <w:widowControl/>
        <w:tabs>
          <w:tab w:val="left" w:pos="851"/>
          <w:tab w:val="left" w:pos="993"/>
        </w:tabs>
        <w:ind w:firstLine="0"/>
        <w:jc w:val="center"/>
        <w:rPr>
          <w:sz w:val="24"/>
          <w:szCs w:val="24"/>
        </w:rPr>
      </w:pPr>
      <w:r w:rsidRPr="0052221D">
        <w:rPr>
          <w:sz w:val="24"/>
          <w:szCs w:val="24"/>
        </w:rPr>
        <w:t xml:space="preserve">Блок-схема предоставления муниципальной услуги </w:t>
      </w:r>
    </w:p>
    <w:p w:rsidR="00362A8F" w:rsidRPr="0052221D" w:rsidRDefault="00362A8F" w:rsidP="00362A8F">
      <w:pPr>
        <w:pStyle w:val="ConsPlusNormal"/>
        <w:widowControl/>
        <w:tabs>
          <w:tab w:val="left" w:pos="851"/>
          <w:tab w:val="left" w:pos="993"/>
        </w:tabs>
        <w:ind w:firstLine="0"/>
        <w:jc w:val="center"/>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0D9A9641" wp14:editId="7E82FDEC">
                <wp:simplePos x="0" y="0"/>
                <wp:positionH relativeFrom="column">
                  <wp:posOffset>28575</wp:posOffset>
                </wp:positionH>
                <wp:positionV relativeFrom="paragraph">
                  <wp:posOffset>50800</wp:posOffset>
                </wp:positionV>
                <wp:extent cx="5857875" cy="685800"/>
                <wp:effectExtent l="0" t="0" r="9525"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64085E" w:rsidRDefault="0064085E" w:rsidP="00362A8F">
                            <w:pPr>
                              <w:jc w:val="center"/>
                            </w:pPr>
                            <w:r w:rsidRPr="00BC2490">
                              <w:t xml:space="preserve">Прием и регистрация </w:t>
                            </w:r>
                            <w:r>
                              <w:t>заявления и документов, подлежащих представлению</w:t>
                            </w:r>
                            <w:r w:rsidRPr="00BC2490">
                              <w:t xml:space="preserve"> заявител</w:t>
                            </w:r>
                            <w:r>
                              <w:t>ем</w:t>
                            </w:r>
                          </w:p>
                          <w:p w:rsidR="0064085E" w:rsidRPr="00796E35" w:rsidRDefault="0064085E" w:rsidP="00362A8F">
                            <w:pPr>
                              <w:jc w:val="center"/>
                              <w:rPr>
                                <w:b/>
                              </w:rPr>
                            </w:pPr>
                            <w:r>
                              <w:rPr>
                                <w:b/>
                              </w:rPr>
                              <w:t>(1</w:t>
                            </w:r>
                            <w:r w:rsidRPr="00796E35">
                              <w:rPr>
                                <w:b/>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A9641" id="Скругленный прямоугольник 10" o:spid="_x0000_s1026" style="position:absolute;left:0;text-align:left;margin-left:2.25pt;margin-top:4pt;width:46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Dt2Qg24CAACVBAAADgAAAAAAAAAAAAAAAAAu&#10;AgAAZHJzL2Uyb0RvYy54bWxQSwECLQAUAAYACAAAACEAbygge9sAAAAHAQAADwAAAAAAAAAAAAAA&#10;AADIBAAAZHJzL2Rvd25yZXYueG1sUEsFBgAAAAAEAAQA8wAAANAFAAAAAA==&#10;">
                <v:textbox>
                  <w:txbxContent>
                    <w:p w:rsidR="0064085E" w:rsidRDefault="0064085E" w:rsidP="00362A8F">
                      <w:pPr>
                        <w:jc w:val="center"/>
                      </w:pPr>
                      <w:r w:rsidRPr="00BC2490">
                        <w:t xml:space="preserve">Прием и регистрация </w:t>
                      </w:r>
                      <w:r>
                        <w:t>заявления и документов, подлежащих представлению</w:t>
                      </w:r>
                      <w:r w:rsidRPr="00BC2490">
                        <w:t xml:space="preserve"> заявител</w:t>
                      </w:r>
                      <w:r>
                        <w:t>ем</w:t>
                      </w:r>
                    </w:p>
                    <w:p w:rsidR="0064085E" w:rsidRPr="00796E35" w:rsidRDefault="0064085E" w:rsidP="00362A8F">
                      <w:pPr>
                        <w:jc w:val="center"/>
                        <w:rPr>
                          <w:b/>
                        </w:rPr>
                      </w:pPr>
                      <w:r>
                        <w:rPr>
                          <w:b/>
                        </w:rPr>
                        <w:t>(1</w:t>
                      </w:r>
                      <w:r w:rsidRPr="00796E35">
                        <w:rPr>
                          <w:b/>
                        </w:rPr>
                        <w:t xml:space="preserve"> календарный день)</w:t>
                      </w:r>
                    </w:p>
                  </w:txbxContent>
                </v:textbox>
              </v:roundrect>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60288" behindDoc="0" locked="0" layoutInCell="1" allowOverlap="1" wp14:anchorId="02543D6D" wp14:editId="74C52748">
                <wp:simplePos x="0" y="0"/>
                <wp:positionH relativeFrom="column">
                  <wp:posOffset>2844164</wp:posOffset>
                </wp:positionH>
                <wp:positionV relativeFrom="paragraph">
                  <wp:posOffset>69850</wp:posOffset>
                </wp:positionV>
                <wp:extent cx="0" cy="228600"/>
                <wp:effectExtent l="76200" t="0" r="3810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5713" id="Прямая соединительная линия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">
                <v:stroke endarrow="block"/>
              </v:line>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299" distR="114299" simplePos="0" relativeHeight="251668480" behindDoc="0" locked="0" layoutInCell="1" allowOverlap="1" wp14:anchorId="4A80E733" wp14:editId="4E326B9D">
                <wp:simplePos x="0" y="0"/>
                <wp:positionH relativeFrom="column">
                  <wp:posOffset>2844164</wp:posOffset>
                </wp:positionH>
                <wp:positionV relativeFrom="paragraph">
                  <wp:posOffset>6350</wp:posOffset>
                </wp:positionV>
                <wp:extent cx="0" cy="288925"/>
                <wp:effectExtent l="76200" t="0" r="38100" b="349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12D8" id="Прямая соединительная линия 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">
                <v:stroke endarrow="block"/>
              </v:line>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7F5748F0" wp14:editId="52961666">
                <wp:simplePos x="0" y="0"/>
                <wp:positionH relativeFrom="column">
                  <wp:posOffset>28575</wp:posOffset>
                </wp:positionH>
                <wp:positionV relativeFrom="paragraph">
                  <wp:posOffset>22225</wp:posOffset>
                </wp:positionV>
                <wp:extent cx="5857875" cy="739775"/>
                <wp:effectExtent l="0" t="0" r="9525" b="31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39775"/>
                        </a:xfrm>
                        <a:prstGeom prst="roundRect">
                          <a:avLst>
                            <a:gd name="adj" fmla="val 16667"/>
                          </a:avLst>
                        </a:prstGeom>
                        <a:solidFill>
                          <a:srgbClr val="FFFFFF"/>
                        </a:solidFill>
                        <a:ln w="9525">
                          <a:solidFill>
                            <a:srgbClr val="000000"/>
                          </a:solidFill>
                          <a:round/>
                          <a:headEnd/>
                          <a:tailEnd/>
                        </a:ln>
                      </wps:spPr>
                      <wps:txbx>
                        <w:txbxContent>
                          <w:p w:rsidR="0064085E" w:rsidRPr="00BC2490" w:rsidRDefault="0064085E" w:rsidP="00362A8F">
                            <w:pPr>
                              <w:jc w:val="center"/>
                              <w:rPr>
                                <w:rFonts w:cs="Arial"/>
                              </w:rPr>
                            </w:pPr>
                            <w:r w:rsidRPr="00BC2490">
                              <w:t>Рассмотрение заявления о предварительном согласовании предоставления земельного участка</w:t>
                            </w:r>
                            <w:r w:rsidRPr="00BC2490">
                              <w:rPr>
                                <w:rFonts w:cs="Arial"/>
                              </w:rPr>
                              <w:t xml:space="preserve"> -</w:t>
                            </w:r>
                          </w:p>
                          <w:p w:rsidR="0064085E" w:rsidRPr="00BC2490" w:rsidRDefault="0064085E" w:rsidP="00362A8F">
                            <w:pPr>
                              <w:jc w:val="center"/>
                              <w:rPr>
                                <w:rFonts w:cs="Arial"/>
                                <w:b/>
                              </w:rPr>
                            </w:pPr>
                            <w:r>
                              <w:rPr>
                                <w:rFonts w:cs="Arial"/>
                                <w:b/>
                              </w:rPr>
                              <w:t>(5</w:t>
                            </w:r>
                            <w:r w:rsidRPr="00BC2490">
                              <w:rPr>
                                <w:rFonts w:cs="Arial"/>
                                <w:b/>
                              </w:rPr>
                              <w:t xml:space="preserve"> календарных дней со дня регистрации заявления</w:t>
                            </w:r>
                            <w:r>
                              <w:rPr>
                                <w:rFonts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748F0" id="Скругленный прямоугольник 7" o:spid="_x0000_s1027" style="position:absolute;left:0;text-align:left;margin-left:2.25pt;margin-top:1.75pt;width:461.2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">
                <v:textbox>
                  <w:txbxContent>
                    <w:p w:rsidR="0064085E" w:rsidRPr="00BC2490" w:rsidRDefault="0064085E" w:rsidP="00362A8F">
                      <w:pPr>
                        <w:jc w:val="center"/>
                        <w:rPr>
                          <w:rFonts w:cs="Arial"/>
                        </w:rPr>
                      </w:pPr>
                      <w:r w:rsidRPr="00BC2490">
                        <w:t>Рассмотрение заявления о предварительном согласовании предоставления земельного участка</w:t>
                      </w:r>
                      <w:r w:rsidRPr="00BC2490">
                        <w:rPr>
                          <w:rFonts w:cs="Arial"/>
                        </w:rPr>
                        <w:t xml:space="preserve"> -</w:t>
                      </w:r>
                    </w:p>
                    <w:p w:rsidR="0064085E" w:rsidRPr="00BC2490" w:rsidRDefault="0064085E" w:rsidP="00362A8F">
                      <w:pPr>
                        <w:jc w:val="center"/>
                        <w:rPr>
                          <w:rFonts w:cs="Arial"/>
                          <w:b/>
                        </w:rPr>
                      </w:pPr>
                      <w:r>
                        <w:rPr>
                          <w:rFonts w:cs="Arial"/>
                          <w:b/>
                        </w:rPr>
                        <w:t>(5</w:t>
                      </w:r>
                      <w:r w:rsidRPr="00BC2490">
                        <w:rPr>
                          <w:rFonts w:cs="Arial"/>
                          <w:b/>
                        </w:rPr>
                        <w:t xml:space="preserve"> календарных дней со дня регистрации заявления</w:t>
                      </w:r>
                      <w:r>
                        <w:rPr>
                          <w:rFonts w:cs="Arial"/>
                          <w:b/>
                        </w:rPr>
                        <w:t>)</w:t>
                      </w:r>
                    </w:p>
                  </w:txbxContent>
                </v:textbox>
              </v:roundrect>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299" distR="114299" simplePos="0" relativeHeight="251667456" behindDoc="0" locked="0" layoutInCell="1" allowOverlap="1" wp14:anchorId="62E62098" wp14:editId="317D4362">
                <wp:simplePos x="0" y="0"/>
                <wp:positionH relativeFrom="column">
                  <wp:posOffset>2844164</wp:posOffset>
                </wp:positionH>
                <wp:positionV relativeFrom="paragraph">
                  <wp:posOffset>31750</wp:posOffset>
                </wp:positionV>
                <wp:extent cx="0" cy="288925"/>
                <wp:effectExtent l="76200" t="0" r="38100" b="349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A70F" id="Прямая соединительная линия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2.5pt" to="223.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">
                <v:stroke endarrow="block"/>
              </v:line>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3360" behindDoc="0" locked="0" layoutInCell="1" allowOverlap="1" wp14:anchorId="2D8ECA1D" wp14:editId="59EC8743">
                <wp:simplePos x="0" y="0"/>
                <wp:positionH relativeFrom="column">
                  <wp:posOffset>76200</wp:posOffset>
                </wp:positionH>
                <wp:positionV relativeFrom="paragraph">
                  <wp:posOffset>29210</wp:posOffset>
                </wp:positionV>
                <wp:extent cx="5857875" cy="863600"/>
                <wp:effectExtent l="0" t="0" r="952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64085E" w:rsidRPr="00BC2490" w:rsidRDefault="0064085E" w:rsidP="00362A8F">
                            <w:pPr>
                              <w:jc w:val="center"/>
                            </w:pPr>
                            <w:r w:rsidRPr="00BC2490">
                              <w:t xml:space="preserve">Формирование и направление межведомственных запросов </w:t>
                            </w:r>
                            <w:r w:rsidRPr="00BC2490">
                              <w:br/>
                              <w:t>в органы, участвующие в предоставлении государственной услуги</w:t>
                            </w:r>
                          </w:p>
                          <w:p w:rsidR="0064085E" w:rsidRPr="00BC2490" w:rsidRDefault="0064085E" w:rsidP="00362A8F">
                            <w:pPr>
                              <w:autoSpaceDE w:val="0"/>
                              <w:autoSpaceDN w:val="0"/>
                              <w:adjustRightInd w:val="0"/>
                              <w:ind w:firstLine="709"/>
                              <w:jc w:val="center"/>
                              <w:rPr>
                                <w:b/>
                              </w:rPr>
                            </w:pPr>
                            <w:r>
                              <w:rPr>
                                <w:b/>
                              </w:rPr>
                              <w:t>(в течение 3</w:t>
                            </w:r>
                            <w:r w:rsidRPr="00BC2490">
                              <w:rPr>
                                <w:b/>
                              </w:rPr>
                              <w:t xml:space="preserve"> календарных дней со дня принятия и регистрации заявления и прилагаемых к нему документов</w:t>
                            </w:r>
                            <w:r>
                              <w:rPr>
                                <w:b/>
                              </w:rPr>
                              <w:t>)</w:t>
                            </w:r>
                          </w:p>
                          <w:p w:rsidR="0064085E" w:rsidRPr="00CC44A2" w:rsidRDefault="0064085E" w:rsidP="00362A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ECA1D" id="Скругленный прямоугольник 5" o:spid="_x0000_s1028" style="position:absolute;left:0;text-align:left;margin-left:6pt;margin-top:2.3pt;width:461.2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">
                <v:textbox>
                  <w:txbxContent>
                    <w:p w:rsidR="0064085E" w:rsidRPr="00BC2490" w:rsidRDefault="0064085E" w:rsidP="00362A8F">
                      <w:pPr>
                        <w:jc w:val="center"/>
                      </w:pPr>
                      <w:r w:rsidRPr="00BC2490">
                        <w:t xml:space="preserve">Формирование и направление межведомственных запросов </w:t>
                      </w:r>
                      <w:r w:rsidRPr="00BC2490">
                        <w:br/>
                        <w:t>в органы, участвующие в предоставлении государственной услуги</w:t>
                      </w:r>
                    </w:p>
                    <w:p w:rsidR="0064085E" w:rsidRPr="00BC2490" w:rsidRDefault="0064085E" w:rsidP="00362A8F">
                      <w:pPr>
                        <w:autoSpaceDE w:val="0"/>
                        <w:autoSpaceDN w:val="0"/>
                        <w:adjustRightInd w:val="0"/>
                        <w:ind w:firstLine="709"/>
                        <w:jc w:val="center"/>
                        <w:rPr>
                          <w:b/>
                        </w:rPr>
                      </w:pPr>
                      <w:r>
                        <w:rPr>
                          <w:b/>
                        </w:rPr>
                        <w:t>(в течение 3</w:t>
                      </w:r>
                      <w:r w:rsidRPr="00BC2490">
                        <w:rPr>
                          <w:b/>
                        </w:rPr>
                        <w:t xml:space="preserve"> календарных дней со дня принятия и регистрации заявления и прилагаемых к нему документов</w:t>
                      </w:r>
                      <w:r>
                        <w:rPr>
                          <w:b/>
                        </w:rPr>
                        <w:t>)</w:t>
                      </w:r>
                    </w:p>
                    <w:p w:rsidR="0064085E" w:rsidRPr="00CC44A2" w:rsidRDefault="0064085E" w:rsidP="00362A8F">
                      <w:pPr>
                        <w:jc w:val="center"/>
                      </w:pPr>
                    </w:p>
                  </w:txbxContent>
                </v:textbox>
              </v:roundrect>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59264" behindDoc="0" locked="0" layoutInCell="1" allowOverlap="1" wp14:anchorId="620DEF2D" wp14:editId="4B9D8962">
                <wp:simplePos x="0" y="0"/>
                <wp:positionH relativeFrom="column">
                  <wp:posOffset>2844164</wp:posOffset>
                </wp:positionH>
                <wp:positionV relativeFrom="paragraph">
                  <wp:posOffset>16510</wp:posOffset>
                </wp:positionV>
                <wp:extent cx="0" cy="228600"/>
                <wp:effectExtent l="76200" t="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5835"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1.3pt" to="223.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">
                <v:stroke endarrow="block"/>
              </v:line>
            </w:pict>
          </mc:Fallback>
        </mc:AlternateContent>
      </w: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75AC4DFD" wp14:editId="6E38D77F">
                <wp:simplePos x="0" y="0"/>
                <wp:positionH relativeFrom="column">
                  <wp:posOffset>28575</wp:posOffset>
                </wp:positionH>
                <wp:positionV relativeFrom="paragraph">
                  <wp:posOffset>99060</wp:posOffset>
                </wp:positionV>
                <wp:extent cx="5857875" cy="1334135"/>
                <wp:effectExtent l="0" t="0" r="9525"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64085E" w:rsidRPr="00BC2490" w:rsidRDefault="0064085E" w:rsidP="00362A8F">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w:t>
                            </w:r>
                            <w:r>
                              <w:rPr>
                                <w:rFonts w:ascii="Times New Roman" w:hAnsi="Times New Roman"/>
                                <w:sz w:val="24"/>
                                <w:szCs w:val="24"/>
                              </w:rPr>
                              <w:t>муниципальной</w:t>
                            </w:r>
                            <w:r w:rsidRPr="00BC2490">
                              <w:rPr>
                                <w:rFonts w:ascii="Times New Roman" w:hAnsi="Times New Roman"/>
                                <w:sz w:val="24"/>
                                <w:szCs w:val="24"/>
                              </w:rPr>
                              <w:t xml:space="preserve"> собственности </w:t>
                            </w:r>
                            <w:r w:rsidRPr="0071415A">
                              <w:rPr>
                                <w:rFonts w:ascii="Times New Roman" w:hAnsi="Times New Roman"/>
                                <w:sz w:val="24"/>
                                <w:szCs w:val="24"/>
                              </w:rPr>
                              <w:t>муниципального образования «Харатское»</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64085E" w:rsidRPr="00BC2490" w:rsidRDefault="0064085E" w:rsidP="00362A8F">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C4DFD" id="Скругленный прямоугольник 3" o:spid="_x0000_s1029" style="position:absolute;left:0;text-align:left;margin-left:2.25pt;margin-top:7.8pt;width:461.2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">
                <v:textbox>
                  <w:txbxContent>
                    <w:p w:rsidR="0064085E" w:rsidRPr="00BC2490" w:rsidRDefault="0064085E" w:rsidP="00362A8F">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w:t>
                      </w:r>
                      <w:r>
                        <w:rPr>
                          <w:rFonts w:ascii="Times New Roman" w:hAnsi="Times New Roman"/>
                          <w:sz w:val="24"/>
                          <w:szCs w:val="24"/>
                        </w:rPr>
                        <w:t>муниципальной</w:t>
                      </w:r>
                      <w:r w:rsidRPr="00BC2490">
                        <w:rPr>
                          <w:rFonts w:ascii="Times New Roman" w:hAnsi="Times New Roman"/>
                          <w:sz w:val="24"/>
                          <w:szCs w:val="24"/>
                        </w:rPr>
                        <w:t xml:space="preserve"> собственности </w:t>
                      </w:r>
                      <w:r w:rsidRPr="0071415A">
                        <w:rPr>
                          <w:rFonts w:ascii="Times New Roman" w:hAnsi="Times New Roman"/>
                          <w:sz w:val="24"/>
                          <w:szCs w:val="24"/>
                        </w:rPr>
                        <w:t>муниципального образования «Харатское»</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64085E" w:rsidRPr="00BC2490" w:rsidRDefault="0064085E" w:rsidP="00362A8F">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jc w:val="center"/>
        <w:rPr>
          <w:rFonts w:ascii="Arial" w:hAnsi="Arial" w:cs="Arial"/>
          <w:color w:val="000000"/>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61312" behindDoc="0" locked="0" layoutInCell="1" allowOverlap="1" wp14:anchorId="15B01541" wp14:editId="1F2C2AAB">
                <wp:simplePos x="0" y="0"/>
                <wp:positionH relativeFrom="column">
                  <wp:posOffset>2910839</wp:posOffset>
                </wp:positionH>
                <wp:positionV relativeFrom="paragraph">
                  <wp:posOffset>60325</wp:posOffset>
                </wp:positionV>
                <wp:extent cx="0" cy="228600"/>
                <wp:effectExtent l="76200" t="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DD1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pt,4.75pt" to="229.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">
                <v:stroke endarrow="block"/>
              </v:line>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5408" behindDoc="0" locked="0" layoutInCell="1" allowOverlap="1" wp14:anchorId="7C6DA39B" wp14:editId="152A6813">
                <wp:simplePos x="0" y="0"/>
                <wp:positionH relativeFrom="column">
                  <wp:posOffset>171450</wp:posOffset>
                </wp:positionH>
                <wp:positionV relativeFrom="paragraph">
                  <wp:posOffset>-3175</wp:posOffset>
                </wp:positionV>
                <wp:extent cx="5762625" cy="714375"/>
                <wp:effectExtent l="0" t="0" r="9525"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64085E" w:rsidRPr="00BC2490" w:rsidRDefault="0064085E" w:rsidP="00362A8F">
                            <w:pPr>
                              <w:ind w:firstLine="698"/>
                              <w:jc w:val="center"/>
                            </w:pPr>
                            <w:r w:rsidRPr="00BC2490">
                              <w:t>Направление (выдача) заявителю результата предоставления государственной услуги</w:t>
                            </w:r>
                          </w:p>
                          <w:p w:rsidR="0064085E" w:rsidRPr="00BC2490" w:rsidRDefault="0064085E" w:rsidP="00362A8F">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DA39B" id="Скругленный прямоугольник 1" o:spid="_x0000_s1030" style="position:absolute;left:0;text-align:left;margin-left:13.5pt;margin-top:-.25pt;width:453.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">
                <v:textbox>
                  <w:txbxContent>
                    <w:p w:rsidR="0064085E" w:rsidRPr="00BC2490" w:rsidRDefault="0064085E" w:rsidP="00362A8F">
                      <w:pPr>
                        <w:ind w:firstLine="698"/>
                        <w:jc w:val="center"/>
                      </w:pPr>
                      <w:r w:rsidRPr="00BC2490">
                        <w:t>Направление (выдача) заявителю результата предоставления государственной услуги</w:t>
                      </w:r>
                    </w:p>
                    <w:p w:rsidR="0064085E" w:rsidRPr="00BC2490" w:rsidRDefault="0064085E" w:rsidP="00362A8F">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mc:Fallback>
        </mc:AlternateContent>
      </w: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pStyle w:val="ConsPlusNormal"/>
        <w:widowControl/>
        <w:ind w:firstLine="540"/>
        <w:jc w:val="right"/>
        <w:rPr>
          <w:color w:val="000000"/>
          <w:sz w:val="24"/>
          <w:szCs w:val="24"/>
        </w:rPr>
      </w:pPr>
    </w:p>
    <w:p w:rsidR="00362A8F" w:rsidRPr="0052221D" w:rsidRDefault="00362A8F" w:rsidP="00362A8F">
      <w:pPr>
        <w:rPr>
          <w:rFonts w:ascii="Arial" w:hAnsi="Arial" w:cs="Arial"/>
        </w:rPr>
      </w:pPr>
    </w:p>
    <w:p w:rsidR="00362A8F" w:rsidRDefault="00362A8F" w:rsidP="00A71C29">
      <w:pPr>
        <w:jc w:val="center"/>
        <w:rPr>
          <w:rFonts w:ascii="Arial" w:hAnsi="Arial" w:cs="Arial"/>
          <w:b/>
        </w:rPr>
      </w:pPr>
    </w:p>
    <w:p w:rsidR="00362A8F" w:rsidRDefault="00362A8F" w:rsidP="00A71C29">
      <w:pPr>
        <w:jc w:val="center"/>
        <w:rPr>
          <w:rFonts w:ascii="Arial" w:hAnsi="Arial" w:cs="Arial"/>
          <w:b/>
        </w:rPr>
      </w:pPr>
    </w:p>
    <w:p w:rsidR="00362A8F" w:rsidRPr="00A52ADB" w:rsidRDefault="00362A8F" w:rsidP="00362A8F">
      <w:pPr>
        <w:jc w:val="center"/>
        <w:rPr>
          <w:rFonts w:ascii="Arial" w:hAnsi="Arial" w:cs="Arial"/>
          <w:b/>
          <w:sz w:val="32"/>
        </w:rPr>
      </w:pPr>
      <w:r>
        <w:rPr>
          <w:rFonts w:ascii="Arial" w:hAnsi="Arial" w:cs="Arial"/>
          <w:b/>
          <w:sz w:val="32"/>
        </w:rPr>
        <w:t>21.08.2020 № 38</w:t>
      </w:r>
    </w:p>
    <w:p w:rsidR="00362A8F" w:rsidRPr="00A52ADB" w:rsidRDefault="00362A8F" w:rsidP="00362A8F">
      <w:pPr>
        <w:jc w:val="center"/>
        <w:rPr>
          <w:rFonts w:ascii="Arial" w:hAnsi="Arial" w:cs="Arial"/>
          <w:b/>
          <w:sz w:val="32"/>
        </w:rPr>
      </w:pPr>
      <w:r w:rsidRPr="00A52ADB">
        <w:rPr>
          <w:rFonts w:ascii="Arial" w:hAnsi="Arial" w:cs="Arial"/>
          <w:b/>
          <w:sz w:val="32"/>
        </w:rPr>
        <w:t>РОССИЙСКАЯ ФЕДЕРАЦИЯ</w:t>
      </w:r>
    </w:p>
    <w:p w:rsidR="00362A8F" w:rsidRPr="00A52ADB" w:rsidRDefault="00362A8F" w:rsidP="00362A8F">
      <w:pPr>
        <w:jc w:val="center"/>
        <w:rPr>
          <w:rFonts w:ascii="Arial" w:hAnsi="Arial" w:cs="Arial"/>
          <w:b/>
          <w:sz w:val="32"/>
        </w:rPr>
      </w:pPr>
      <w:r w:rsidRPr="00A52ADB">
        <w:rPr>
          <w:rFonts w:ascii="Arial" w:hAnsi="Arial" w:cs="Arial"/>
          <w:b/>
          <w:sz w:val="32"/>
        </w:rPr>
        <w:lastRenderedPageBreak/>
        <w:t>ИРКУТСКАЯ ОБЛАСТЬ</w:t>
      </w:r>
    </w:p>
    <w:p w:rsidR="00362A8F" w:rsidRPr="00A52ADB" w:rsidRDefault="00362A8F" w:rsidP="00362A8F">
      <w:pPr>
        <w:jc w:val="center"/>
        <w:rPr>
          <w:rFonts w:ascii="Arial" w:hAnsi="Arial" w:cs="Arial"/>
          <w:b/>
          <w:sz w:val="32"/>
        </w:rPr>
      </w:pPr>
      <w:r w:rsidRPr="00A52ADB">
        <w:rPr>
          <w:rFonts w:ascii="Arial" w:hAnsi="Arial" w:cs="Arial"/>
          <w:b/>
          <w:sz w:val="32"/>
        </w:rPr>
        <w:t>ЭХИРИТ-БУЛАГАТСКИЙ РАЙОН</w:t>
      </w:r>
    </w:p>
    <w:p w:rsidR="00362A8F" w:rsidRPr="00A52ADB" w:rsidRDefault="00362A8F" w:rsidP="00362A8F">
      <w:pPr>
        <w:jc w:val="center"/>
        <w:rPr>
          <w:rFonts w:ascii="Arial" w:hAnsi="Arial" w:cs="Arial"/>
          <w:b/>
          <w:sz w:val="32"/>
        </w:rPr>
      </w:pPr>
      <w:r w:rsidRPr="00A52ADB">
        <w:rPr>
          <w:rFonts w:ascii="Arial" w:hAnsi="Arial" w:cs="Arial"/>
          <w:b/>
          <w:sz w:val="32"/>
        </w:rPr>
        <w:t>МУНИЦИПАЛЬНОЕ ОБРАЗОВАНИЕ «</w:t>
      </w:r>
      <w:r>
        <w:rPr>
          <w:rFonts w:ascii="Arial" w:hAnsi="Arial" w:cs="Arial"/>
          <w:b/>
          <w:sz w:val="32"/>
        </w:rPr>
        <w:t>ТУГУТУЙСКОЕ</w:t>
      </w:r>
      <w:r w:rsidRPr="00A52ADB">
        <w:rPr>
          <w:rFonts w:ascii="Arial" w:hAnsi="Arial" w:cs="Arial"/>
          <w:b/>
          <w:sz w:val="32"/>
        </w:rPr>
        <w:t>»</w:t>
      </w:r>
    </w:p>
    <w:p w:rsidR="00362A8F" w:rsidRPr="00A52ADB" w:rsidRDefault="00362A8F" w:rsidP="00362A8F">
      <w:pPr>
        <w:jc w:val="center"/>
        <w:rPr>
          <w:rFonts w:ascii="Arial" w:hAnsi="Arial" w:cs="Arial"/>
          <w:b/>
          <w:sz w:val="32"/>
        </w:rPr>
      </w:pPr>
      <w:r w:rsidRPr="00A52ADB">
        <w:rPr>
          <w:rFonts w:ascii="Arial" w:hAnsi="Arial" w:cs="Arial"/>
          <w:b/>
          <w:sz w:val="32"/>
        </w:rPr>
        <w:t>АДМИНИСТРАЦИЯ</w:t>
      </w:r>
    </w:p>
    <w:p w:rsidR="00362A8F" w:rsidRPr="00A52ADB" w:rsidRDefault="00362A8F" w:rsidP="00362A8F">
      <w:pPr>
        <w:jc w:val="center"/>
        <w:rPr>
          <w:rFonts w:ascii="Arial" w:hAnsi="Arial" w:cs="Arial"/>
          <w:b/>
          <w:sz w:val="32"/>
        </w:rPr>
      </w:pPr>
      <w:r w:rsidRPr="00A52ADB">
        <w:rPr>
          <w:rFonts w:ascii="Arial" w:hAnsi="Arial" w:cs="Arial"/>
          <w:b/>
          <w:sz w:val="32"/>
        </w:rPr>
        <w:t>ПОСТАНОВЛЕНИЕ</w:t>
      </w:r>
    </w:p>
    <w:p w:rsidR="00362A8F" w:rsidRPr="00A52ADB" w:rsidRDefault="00362A8F" w:rsidP="00362A8F">
      <w:pPr>
        <w:ind w:firstLine="709"/>
        <w:jc w:val="center"/>
        <w:rPr>
          <w:rFonts w:ascii="Arial" w:hAnsi="Arial" w:cs="Arial"/>
          <w:b/>
          <w:sz w:val="32"/>
          <w:szCs w:val="32"/>
        </w:rPr>
      </w:pPr>
    </w:p>
    <w:p w:rsidR="00362A8F" w:rsidRPr="00A52ADB" w:rsidRDefault="00362A8F" w:rsidP="00362A8F">
      <w:pPr>
        <w:pStyle w:val="ConsPlusTitle"/>
        <w:jc w:val="center"/>
        <w:rPr>
          <w:sz w:val="30"/>
          <w:szCs w:val="30"/>
        </w:rPr>
      </w:pPr>
      <w:r w:rsidRPr="00A52ADB">
        <w:rPr>
          <w:sz w:val="32"/>
          <w:szCs w:val="32"/>
        </w:rPr>
        <w:t>О ВНЕСЕНИИ ИЗМЕНЕНИЙ В ПОСТАНОВЛЕНИЕ №</w:t>
      </w:r>
      <w:r>
        <w:rPr>
          <w:sz w:val="32"/>
          <w:szCs w:val="32"/>
        </w:rPr>
        <w:t xml:space="preserve">22 </w:t>
      </w:r>
      <w:r w:rsidRPr="00A52ADB">
        <w:rPr>
          <w:sz w:val="32"/>
          <w:szCs w:val="32"/>
        </w:rPr>
        <w:t xml:space="preserve">ОТ </w:t>
      </w:r>
      <w:r>
        <w:rPr>
          <w:sz w:val="32"/>
          <w:szCs w:val="32"/>
        </w:rPr>
        <w:t>14.04</w:t>
      </w:r>
      <w:r w:rsidRPr="00A52ADB">
        <w:rPr>
          <w:sz w:val="32"/>
          <w:szCs w:val="32"/>
        </w:rPr>
        <w:t>.201</w:t>
      </w:r>
      <w:r>
        <w:rPr>
          <w:sz w:val="32"/>
          <w:szCs w:val="32"/>
        </w:rPr>
        <w:t>7</w:t>
      </w:r>
      <w:r w:rsidRPr="00A52ADB">
        <w:rPr>
          <w:sz w:val="32"/>
          <w:szCs w:val="32"/>
        </w:rPr>
        <w:t xml:space="preserve">Г. «ОБ УТВЕРЖДЕНИИ АДМИНИСТРАТИВНОГО РЕГЛАМЕНТА ПРЕДОСТАВЛЕНИЯ МУНИЦИПАЛЬНОЙ УСЛУГИ </w:t>
      </w:r>
      <w:r w:rsidRPr="00A52ADB">
        <w:rPr>
          <w:sz w:val="30"/>
          <w:szCs w:val="30"/>
        </w:rPr>
        <w:t>«</w:t>
      </w:r>
      <w:r w:rsidRPr="002F5A1D">
        <w:rPr>
          <w:color w:val="000000"/>
          <w:sz w:val="32"/>
          <w:szCs w:val="32"/>
        </w:rPr>
        <w:t>УСТАНОВЛЕНИЕ СЕРВИТУТА В ОТНОШЕНИИ ЗЕМЕЛЬНОГО УЧАСТКА, НАХОДЯЩЕГОСЯ В МУНИЦИПАЛЬНОЙ СОБСТВЕННОСТИ</w:t>
      </w:r>
      <w:r w:rsidRPr="00A52ADB">
        <w:rPr>
          <w:sz w:val="30"/>
          <w:szCs w:val="30"/>
        </w:rPr>
        <w:t>»</w:t>
      </w:r>
    </w:p>
    <w:p w:rsidR="00362A8F" w:rsidRPr="00A52ADB" w:rsidRDefault="00362A8F" w:rsidP="00362A8F">
      <w:pPr>
        <w:pStyle w:val="ConsPlusTitle"/>
        <w:ind w:firstLine="709"/>
        <w:jc w:val="both"/>
      </w:pPr>
    </w:p>
    <w:p w:rsidR="00362A8F" w:rsidRPr="00A52ADB" w:rsidRDefault="00362A8F" w:rsidP="00362A8F">
      <w:pPr>
        <w:ind w:firstLine="709"/>
        <w:jc w:val="both"/>
        <w:rPr>
          <w:rFonts w:ascii="Arial" w:hAnsi="Arial" w:cs="Arial"/>
        </w:rPr>
      </w:pPr>
      <w:r w:rsidRPr="00A52ADB">
        <w:rPr>
          <w:rFonts w:ascii="Arial" w:hAnsi="Arial" w:cs="Arial"/>
          <w:kern w:val="2"/>
        </w:rPr>
        <w:t xml:space="preserve">В соответствии с Земельным кодексом Российской Федерации, </w:t>
      </w:r>
      <w:r w:rsidRPr="00A52ADB">
        <w:rPr>
          <w:rStyle w:val="af1"/>
          <w:rFonts w:ascii="Arial" w:hAnsi="Arial" w:cs="Arial"/>
        </w:rPr>
        <w:t>Федеральным законом</w:t>
      </w:r>
      <w:r w:rsidRPr="00A52ADB">
        <w:rPr>
          <w:rFonts w:ascii="Arial" w:hAnsi="Arial" w:cs="Arial"/>
        </w:rPr>
        <w:t xml:space="preserve"> от 27.07.2010г. №210-ФЗ «Об организации предоставления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 xml:space="preserve">,  </w:t>
      </w:r>
      <w:r w:rsidRPr="0074071C">
        <w:rPr>
          <w:rFonts w:ascii="Arial" w:hAnsi="Arial" w:cs="Arial"/>
        </w:rPr>
        <w:t>руководствуясь</w:t>
      </w:r>
      <w:r>
        <w:rPr>
          <w:rFonts w:ascii="Arial" w:hAnsi="Arial" w:cs="Arial"/>
        </w:rPr>
        <w:t xml:space="preserve"> Уставом </w:t>
      </w:r>
      <w:r w:rsidRPr="00A52ADB">
        <w:rPr>
          <w:rFonts w:ascii="Arial" w:hAnsi="Arial" w:cs="Arial"/>
        </w:rPr>
        <w:t>муниципального образования «</w:t>
      </w:r>
      <w:r>
        <w:rPr>
          <w:rFonts w:ascii="Arial" w:hAnsi="Arial" w:cs="Arial"/>
        </w:rPr>
        <w:t>Тугутуйское</w:t>
      </w:r>
      <w:r w:rsidRPr="00A52ADB">
        <w:rPr>
          <w:rFonts w:ascii="Arial" w:hAnsi="Arial" w:cs="Arial"/>
        </w:rPr>
        <w:t>», администрация муниципального образования «</w:t>
      </w:r>
      <w:r>
        <w:rPr>
          <w:rFonts w:ascii="Arial" w:hAnsi="Arial" w:cs="Arial"/>
        </w:rPr>
        <w:t>Тугутуйское</w:t>
      </w:r>
      <w:r w:rsidRPr="00A52ADB">
        <w:rPr>
          <w:rFonts w:ascii="Arial" w:hAnsi="Arial" w:cs="Arial"/>
        </w:rPr>
        <w:t>»</w:t>
      </w:r>
    </w:p>
    <w:p w:rsidR="00362A8F" w:rsidRPr="00A52ADB" w:rsidRDefault="00362A8F" w:rsidP="00362A8F">
      <w:pPr>
        <w:ind w:firstLine="709"/>
        <w:jc w:val="both"/>
        <w:rPr>
          <w:rFonts w:ascii="Arial" w:hAnsi="Arial" w:cs="Arial"/>
        </w:rPr>
      </w:pPr>
    </w:p>
    <w:p w:rsidR="00362A8F" w:rsidRPr="00A52ADB" w:rsidRDefault="00362A8F" w:rsidP="00362A8F">
      <w:pPr>
        <w:ind w:firstLine="709"/>
        <w:jc w:val="center"/>
        <w:rPr>
          <w:rFonts w:ascii="Arial" w:hAnsi="Arial" w:cs="Arial"/>
          <w:b/>
          <w:sz w:val="30"/>
          <w:szCs w:val="30"/>
        </w:rPr>
      </w:pPr>
      <w:r w:rsidRPr="00A52ADB">
        <w:rPr>
          <w:rFonts w:ascii="Arial" w:hAnsi="Arial" w:cs="Arial"/>
          <w:b/>
          <w:sz w:val="30"/>
          <w:szCs w:val="30"/>
        </w:rPr>
        <w:t>ПОСТАНОВЛЯЕТ:</w:t>
      </w:r>
    </w:p>
    <w:p w:rsidR="00362A8F" w:rsidRPr="00A52ADB" w:rsidRDefault="00362A8F" w:rsidP="00362A8F">
      <w:pPr>
        <w:ind w:firstLine="709"/>
        <w:jc w:val="both"/>
        <w:rPr>
          <w:rFonts w:ascii="Arial" w:hAnsi="Arial" w:cs="Arial"/>
        </w:rPr>
      </w:pPr>
    </w:p>
    <w:p w:rsidR="00362A8F" w:rsidRPr="00A52ADB" w:rsidRDefault="00362A8F" w:rsidP="00362A8F">
      <w:pPr>
        <w:ind w:firstLine="709"/>
        <w:jc w:val="both"/>
        <w:rPr>
          <w:rFonts w:ascii="Arial" w:hAnsi="Arial" w:cs="Arial"/>
        </w:rPr>
      </w:pPr>
      <w:r w:rsidRPr="00A52ADB">
        <w:rPr>
          <w:rFonts w:ascii="Arial" w:hAnsi="Arial" w:cs="Arial"/>
        </w:rPr>
        <w:t>1. Внести изменения в постановление №</w:t>
      </w:r>
      <w:r>
        <w:rPr>
          <w:rFonts w:ascii="Arial" w:hAnsi="Arial" w:cs="Arial"/>
        </w:rPr>
        <w:t>22</w:t>
      </w:r>
      <w:r w:rsidRPr="00A52ADB">
        <w:rPr>
          <w:rFonts w:ascii="Arial" w:hAnsi="Arial" w:cs="Arial"/>
        </w:rPr>
        <w:t xml:space="preserve"> от </w:t>
      </w:r>
      <w:r>
        <w:rPr>
          <w:rFonts w:ascii="Arial" w:hAnsi="Arial" w:cs="Arial"/>
        </w:rPr>
        <w:t>14.04</w:t>
      </w:r>
      <w:r w:rsidRPr="00A52ADB">
        <w:rPr>
          <w:rFonts w:ascii="Arial" w:hAnsi="Arial" w:cs="Arial"/>
        </w:rPr>
        <w:t>.201</w:t>
      </w:r>
      <w:r>
        <w:rPr>
          <w:rFonts w:ascii="Arial" w:hAnsi="Arial" w:cs="Arial"/>
        </w:rPr>
        <w:t>7</w:t>
      </w:r>
      <w:r w:rsidRPr="00A52ADB">
        <w:rPr>
          <w:rFonts w:ascii="Arial" w:hAnsi="Arial" w:cs="Arial"/>
        </w:rPr>
        <w:t>г. «Об утверждении административного регламента предоставления муниципальной услуги «</w:t>
      </w:r>
      <w:r>
        <w:rPr>
          <w:rFonts w:ascii="Arial" w:hAnsi="Arial" w:cs="Arial"/>
        </w:rPr>
        <w:t>У</w:t>
      </w:r>
      <w:r w:rsidRPr="00A52ADB">
        <w:rPr>
          <w:rFonts w:ascii="Arial" w:hAnsi="Arial" w:cs="Arial"/>
        </w:rPr>
        <w:t>становлени</w:t>
      </w:r>
      <w:r>
        <w:rPr>
          <w:rFonts w:ascii="Arial" w:hAnsi="Arial" w:cs="Arial"/>
        </w:rPr>
        <w:t>е</w:t>
      </w:r>
      <w:r w:rsidRPr="00A52ADB">
        <w:rPr>
          <w:rFonts w:ascii="Arial" w:hAnsi="Arial" w:cs="Arial"/>
        </w:rPr>
        <w:t xml:space="preserve"> сервитута в отношении земельного участка, находящегося в муниципальной собственности»:</w:t>
      </w:r>
    </w:p>
    <w:p w:rsidR="00362A8F" w:rsidRPr="00A52ADB" w:rsidRDefault="00362A8F" w:rsidP="00362A8F">
      <w:pPr>
        <w:ind w:firstLine="709"/>
        <w:jc w:val="both"/>
        <w:rPr>
          <w:rFonts w:ascii="Arial" w:hAnsi="Arial" w:cs="Arial"/>
        </w:rPr>
      </w:pPr>
      <w:r w:rsidRPr="00A52ADB">
        <w:rPr>
          <w:rFonts w:ascii="Arial" w:hAnsi="Arial" w:cs="Arial"/>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rPr>
        <w:t>«Установление сервитута в отношении земельных участков, находящихся в муниципальной собственности муниципального образования «</w:t>
      </w:r>
      <w:r>
        <w:rPr>
          <w:rFonts w:ascii="Arial" w:hAnsi="Arial" w:cs="Arial"/>
          <w:bCs/>
          <w:kern w:val="2"/>
        </w:rPr>
        <w:t>Тугутуйское</w:t>
      </w:r>
      <w:r w:rsidRPr="00A52ADB">
        <w:rPr>
          <w:rFonts w:ascii="Arial" w:hAnsi="Arial" w:cs="Arial"/>
          <w:bCs/>
          <w:kern w:val="2"/>
        </w:rPr>
        <w:t>»</w:t>
      </w:r>
      <w:r w:rsidRPr="00A52ADB">
        <w:rPr>
          <w:rFonts w:ascii="Arial" w:hAnsi="Arial" w:cs="Arial"/>
        </w:rPr>
        <w:t>.</w:t>
      </w:r>
    </w:p>
    <w:p w:rsidR="00362A8F" w:rsidRPr="00A52ADB" w:rsidRDefault="00362A8F" w:rsidP="00362A8F">
      <w:pPr>
        <w:autoSpaceDE w:val="0"/>
        <w:autoSpaceDN w:val="0"/>
        <w:adjustRightInd w:val="0"/>
        <w:ind w:firstLine="709"/>
        <w:jc w:val="both"/>
        <w:rPr>
          <w:rFonts w:ascii="Arial" w:hAnsi="Arial" w:cs="Arial"/>
          <w:bCs/>
          <w:kern w:val="2"/>
        </w:rPr>
      </w:pPr>
      <w:r w:rsidRPr="00A52ADB">
        <w:rPr>
          <w:rFonts w:ascii="Arial" w:hAnsi="Arial" w:cs="Arial"/>
        </w:rPr>
        <w:t>1.2. Пункт 1 постановления изложить в следующей редакции: «</w:t>
      </w:r>
      <w:r w:rsidRPr="00A52ADB">
        <w:rPr>
          <w:rFonts w:ascii="Arial" w:hAnsi="Arial" w:cs="Arial"/>
          <w:bCs/>
          <w:kern w:val="2"/>
        </w:rPr>
        <w:t>Утвердить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w:t>
      </w:r>
      <w:r>
        <w:rPr>
          <w:rFonts w:ascii="Arial" w:hAnsi="Arial" w:cs="Arial"/>
          <w:bCs/>
          <w:kern w:val="2"/>
        </w:rPr>
        <w:t>Тугутуйское</w:t>
      </w:r>
      <w:r w:rsidRPr="00A52ADB">
        <w:rPr>
          <w:rFonts w:ascii="Arial" w:hAnsi="Arial" w:cs="Arial"/>
          <w:bCs/>
          <w:kern w:val="2"/>
        </w:rPr>
        <w:t>»</w:t>
      </w:r>
      <w:r w:rsidRPr="00A52ADB">
        <w:rPr>
          <w:rFonts w:ascii="Arial" w:hAnsi="Arial" w:cs="Arial"/>
        </w:rPr>
        <w:t xml:space="preserve"> </w:t>
      </w:r>
      <w:r w:rsidRPr="00A52ADB">
        <w:rPr>
          <w:rFonts w:ascii="Arial" w:hAnsi="Arial" w:cs="Arial"/>
          <w:bCs/>
          <w:kern w:val="2"/>
        </w:rPr>
        <w:t>(приложение №1)</w:t>
      </w:r>
      <w:r w:rsidRPr="00A52ADB">
        <w:rPr>
          <w:rFonts w:ascii="Arial" w:hAnsi="Arial" w:cs="Arial"/>
        </w:rPr>
        <w:t>».</w:t>
      </w:r>
    </w:p>
    <w:p w:rsidR="00362A8F" w:rsidRPr="00A52ADB" w:rsidRDefault="00362A8F" w:rsidP="00362A8F">
      <w:pPr>
        <w:ind w:firstLine="709"/>
        <w:jc w:val="both"/>
        <w:rPr>
          <w:rFonts w:ascii="Arial" w:hAnsi="Arial" w:cs="Arial"/>
        </w:rPr>
      </w:pPr>
      <w:r w:rsidRPr="00A52ADB">
        <w:rPr>
          <w:rStyle w:val="af1"/>
          <w:rFonts w:ascii="Arial" w:hAnsi="Arial" w:cs="Arial"/>
        </w:rPr>
        <w:t>1.3. Административный регламент</w:t>
      </w:r>
      <w:r w:rsidRPr="00A52ADB">
        <w:rPr>
          <w:rFonts w:ascii="Arial" w:hAnsi="Arial" w:cs="Arial"/>
        </w:rPr>
        <w:t xml:space="preserve"> предоставления муниципальной услуги </w:t>
      </w:r>
      <w:r w:rsidRPr="00A52ADB">
        <w:rPr>
          <w:rFonts w:ascii="Arial" w:hAnsi="Arial" w:cs="Arial"/>
          <w:bCs/>
          <w:kern w:val="2"/>
        </w:rPr>
        <w:t>«Установление сервитута в отношении земельных участков, находящихся в муниципальной собственности муниципального образования «</w:t>
      </w:r>
      <w:r>
        <w:rPr>
          <w:rFonts w:ascii="Arial" w:hAnsi="Arial" w:cs="Arial"/>
          <w:bCs/>
          <w:kern w:val="2"/>
        </w:rPr>
        <w:t>Тугутуйское</w:t>
      </w:r>
      <w:r w:rsidRPr="00A52ADB">
        <w:rPr>
          <w:rFonts w:ascii="Arial" w:hAnsi="Arial" w:cs="Arial"/>
          <w:bCs/>
          <w:kern w:val="2"/>
        </w:rPr>
        <w:t>»</w:t>
      </w:r>
      <w:r w:rsidRPr="00A52ADB">
        <w:rPr>
          <w:rFonts w:ascii="Arial" w:hAnsi="Arial" w:cs="Arial"/>
        </w:rPr>
        <w:t xml:space="preserve"> изложить в новой редакции (приложение №1).</w:t>
      </w:r>
    </w:p>
    <w:p w:rsidR="00362A8F" w:rsidRPr="00A52ADB" w:rsidRDefault="00362A8F" w:rsidP="00362A8F">
      <w:pPr>
        <w:ind w:firstLine="709"/>
        <w:jc w:val="both"/>
        <w:rPr>
          <w:rFonts w:ascii="Arial" w:hAnsi="Arial" w:cs="Arial"/>
        </w:rPr>
      </w:pPr>
      <w:r w:rsidRPr="00A52ADB">
        <w:rPr>
          <w:rFonts w:ascii="Arial" w:hAnsi="Arial" w:cs="Arial"/>
        </w:rPr>
        <w:t>2. Опубликовать настоящее постановление в газете «</w:t>
      </w:r>
      <w:r w:rsidRPr="00C6175B">
        <w:rPr>
          <w:rFonts w:ascii="Arial" w:hAnsi="Arial" w:cs="Arial"/>
        </w:rPr>
        <w:t>Тугутуйский Вестник</w:t>
      </w:r>
      <w:r w:rsidRPr="00A52ADB">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A52ADB">
        <w:rPr>
          <w:rFonts w:ascii="Arial" w:hAnsi="Arial" w:cs="Arial"/>
        </w:rPr>
        <w:t>» в информационно-телекоммуникационной сети «Интернет».</w:t>
      </w:r>
    </w:p>
    <w:p w:rsidR="00362A8F" w:rsidRPr="00A52ADB" w:rsidRDefault="00362A8F" w:rsidP="00362A8F">
      <w:pPr>
        <w:ind w:firstLine="709"/>
        <w:jc w:val="both"/>
        <w:rPr>
          <w:rFonts w:ascii="Arial" w:hAnsi="Arial" w:cs="Arial"/>
        </w:rPr>
      </w:pPr>
      <w:r w:rsidRPr="00A52ADB">
        <w:rPr>
          <w:rFonts w:ascii="Arial" w:hAnsi="Arial" w:cs="Arial"/>
        </w:rPr>
        <w:t>3. Настоящее постановление вступает в силу со дня его официального опубликования.</w:t>
      </w:r>
    </w:p>
    <w:p w:rsidR="00362A8F" w:rsidRPr="00A52ADB" w:rsidRDefault="00362A8F" w:rsidP="00362A8F">
      <w:pPr>
        <w:ind w:firstLine="709"/>
        <w:jc w:val="both"/>
        <w:rPr>
          <w:rFonts w:ascii="Arial" w:hAnsi="Arial" w:cs="Arial"/>
        </w:rPr>
      </w:pPr>
      <w:r w:rsidRPr="00A52ADB">
        <w:rPr>
          <w:rFonts w:ascii="Arial" w:hAnsi="Arial" w:cs="Arial"/>
        </w:rPr>
        <w:t xml:space="preserve">4. Контроль за исполнением настоящего постановления оставляю за собой. </w:t>
      </w:r>
    </w:p>
    <w:p w:rsidR="00362A8F" w:rsidRPr="00A52ADB" w:rsidRDefault="00362A8F" w:rsidP="00362A8F">
      <w:pPr>
        <w:ind w:firstLine="709"/>
        <w:jc w:val="both"/>
        <w:rPr>
          <w:rFonts w:ascii="Arial" w:hAnsi="Arial" w:cs="Arial"/>
        </w:rPr>
      </w:pPr>
    </w:p>
    <w:p w:rsidR="00362A8F" w:rsidRPr="00A52ADB" w:rsidRDefault="00362A8F" w:rsidP="00362A8F">
      <w:pPr>
        <w:ind w:firstLine="709"/>
        <w:jc w:val="both"/>
        <w:rPr>
          <w:rFonts w:ascii="Arial" w:hAnsi="Arial" w:cs="Arial"/>
        </w:rPr>
      </w:pPr>
    </w:p>
    <w:p w:rsidR="00362A8F" w:rsidRPr="00A52ADB" w:rsidRDefault="00362A8F" w:rsidP="00362A8F">
      <w:pPr>
        <w:jc w:val="both"/>
        <w:rPr>
          <w:rFonts w:ascii="Arial" w:hAnsi="Arial" w:cs="Arial"/>
        </w:rPr>
      </w:pPr>
      <w:r w:rsidRPr="00A52ADB">
        <w:rPr>
          <w:rFonts w:ascii="Arial" w:hAnsi="Arial" w:cs="Arial"/>
        </w:rPr>
        <w:t>Глава муниципального образования</w:t>
      </w:r>
    </w:p>
    <w:p w:rsidR="00362A8F" w:rsidRPr="00A52ADB" w:rsidRDefault="00362A8F" w:rsidP="00362A8F">
      <w:pPr>
        <w:jc w:val="both"/>
        <w:rPr>
          <w:rFonts w:ascii="Arial" w:hAnsi="Arial" w:cs="Arial"/>
        </w:rPr>
      </w:pPr>
      <w:r w:rsidRPr="00A52ADB">
        <w:rPr>
          <w:rFonts w:ascii="Arial" w:hAnsi="Arial" w:cs="Arial"/>
        </w:rPr>
        <w:t>«</w:t>
      </w:r>
      <w:r>
        <w:rPr>
          <w:rFonts w:ascii="Arial" w:hAnsi="Arial" w:cs="Arial"/>
        </w:rPr>
        <w:t>Тугутуйское</w:t>
      </w:r>
      <w:r w:rsidRPr="00A52ADB">
        <w:rPr>
          <w:rFonts w:ascii="Arial" w:hAnsi="Arial" w:cs="Arial"/>
        </w:rPr>
        <w:t>»</w:t>
      </w:r>
      <w:r w:rsidRPr="00A52ADB">
        <w:rPr>
          <w:rFonts w:ascii="Arial" w:hAnsi="Arial" w:cs="Arial"/>
        </w:rPr>
        <w:tab/>
      </w:r>
      <w:r w:rsidRPr="00A52ADB">
        <w:rPr>
          <w:rFonts w:ascii="Arial" w:hAnsi="Arial" w:cs="Arial"/>
        </w:rPr>
        <w:tab/>
      </w:r>
      <w:r w:rsidRPr="00A52ADB">
        <w:rPr>
          <w:rFonts w:ascii="Arial" w:hAnsi="Arial" w:cs="Arial"/>
        </w:rPr>
        <w:tab/>
      </w:r>
      <w:r w:rsidRPr="00A52ADB">
        <w:rPr>
          <w:rFonts w:ascii="Arial" w:hAnsi="Arial" w:cs="Arial"/>
        </w:rPr>
        <w:tab/>
      </w:r>
      <w:r w:rsidRPr="00A52ADB">
        <w:rPr>
          <w:rFonts w:ascii="Arial" w:hAnsi="Arial" w:cs="Arial"/>
        </w:rPr>
        <w:tab/>
      </w:r>
      <w:r w:rsidRPr="00A52ADB">
        <w:rPr>
          <w:rFonts w:ascii="Arial" w:hAnsi="Arial" w:cs="Arial"/>
        </w:rPr>
        <w:tab/>
      </w:r>
      <w:r w:rsidRPr="00A52ADB">
        <w:rPr>
          <w:rFonts w:ascii="Arial" w:hAnsi="Arial" w:cs="Arial"/>
        </w:rPr>
        <w:tab/>
      </w:r>
      <w:r w:rsidRPr="00A52ADB">
        <w:rPr>
          <w:rFonts w:ascii="Arial" w:hAnsi="Arial" w:cs="Arial"/>
        </w:rPr>
        <w:tab/>
      </w:r>
      <w:r>
        <w:rPr>
          <w:rFonts w:ascii="Arial" w:hAnsi="Arial" w:cs="Arial"/>
        </w:rPr>
        <w:tab/>
        <w:t>П.А. Тарбеев</w:t>
      </w:r>
    </w:p>
    <w:p w:rsidR="00362A8F" w:rsidRPr="00A52ADB" w:rsidRDefault="00362A8F" w:rsidP="00362A8F">
      <w:pPr>
        <w:ind w:firstLine="709"/>
        <w:jc w:val="both"/>
        <w:rPr>
          <w:rFonts w:ascii="Arial" w:hAnsi="Arial" w:cs="Arial"/>
        </w:rPr>
      </w:pPr>
    </w:p>
    <w:p w:rsidR="00362A8F" w:rsidRPr="00A52ADB" w:rsidRDefault="00362A8F" w:rsidP="00362A8F">
      <w:pPr>
        <w:ind w:firstLine="709"/>
        <w:jc w:val="both"/>
        <w:rPr>
          <w:rFonts w:ascii="Arial" w:hAnsi="Arial" w:cs="Arial"/>
        </w:rPr>
      </w:pPr>
    </w:p>
    <w:p w:rsidR="00362A8F" w:rsidRPr="00A52ADB" w:rsidRDefault="00362A8F" w:rsidP="00362A8F">
      <w:pPr>
        <w:ind w:firstLine="709"/>
        <w:jc w:val="right"/>
        <w:rPr>
          <w:rFonts w:ascii="Courier New" w:hAnsi="Courier New" w:cs="Courier New"/>
        </w:rPr>
      </w:pPr>
      <w:r w:rsidRPr="00A52ADB">
        <w:rPr>
          <w:rFonts w:ascii="Courier New" w:hAnsi="Courier New" w:cs="Courier New"/>
        </w:rPr>
        <w:t>Приложение №1</w:t>
      </w:r>
    </w:p>
    <w:p w:rsidR="00362A8F" w:rsidRPr="00A52ADB" w:rsidRDefault="00362A8F" w:rsidP="00362A8F">
      <w:pPr>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362A8F" w:rsidRPr="00A52ADB" w:rsidRDefault="00362A8F" w:rsidP="00362A8F">
      <w:pPr>
        <w:ind w:firstLine="709"/>
        <w:jc w:val="right"/>
        <w:rPr>
          <w:rFonts w:ascii="Courier New" w:hAnsi="Courier New" w:cs="Courier New"/>
          <w:sz w:val="20"/>
        </w:rPr>
      </w:pPr>
      <w:r w:rsidRPr="00A52ADB">
        <w:rPr>
          <w:rFonts w:ascii="Courier New" w:hAnsi="Courier New" w:cs="Courier New"/>
        </w:rPr>
        <w:t>образования «</w:t>
      </w:r>
      <w:r>
        <w:rPr>
          <w:rFonts w:ascii="Courier New" w:hAnsi="Courier New" w:cs="Courier New"/>
        </w:rPr>
        <w:t>Тугутуйское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 xml:space="preserve">от </w:t>
      </w:r>
      <w:r>
        <w:rPr>
          <w:rFonts w:ascii="Courier New" w:hAnsi="Courier New" w:cs="Courier New"/>
        </w:rPr>
        <w:t>21.08.2020</w:t>
      </w:r>
      <w:r w:rsidRPr="00A52ADB">
        <w:rPr>
          <w:rFonts w:ascii="Courier New" w:hAnsi="Courier New" w:cs="Courier New"/>
        </w:rPr>
        <w:t>г.№</w:t>
      </w:r>
      <w:r>
        <w:rPr>
          <w:rFonts w:ascii="Courier New" w:hAnsi="Courier New" w:cs="Courier New"/>
        </w:rPr>
        <w:t>38</w:t>
      </w:r>
    </w:p>
    <w:p w:rsidR="00362A8F" w:rsidRPr="00712289" w:rsidRDefault="00362A8F" w:rsidP="00362A8F">
      <w:pPr>
        <w:autoSpaceDE w:val="0"/>
        <w:autoSpaceDN w:val="0"/>
        <w:ind w:firstLine="709"/>
        <w:jc w:val="right"/>
        <w:rPr>
          <w:rFonts w:ascii="Arial" w:hAnsi="Arial" w:cs="Arial"/>
          <w:kern w:val="2"/>
          <w:sz w:val="30"/>
          <w:szCs w:val="30"/>
        </w:rPr>
      </w:pPr>
    </w:p>
    <w:p w:rsidR="00362A8F" w:rsidRPr="00A52ADB" w:rsidRDefault="00362A8F" w:rsidP="00362A8F">
      <w:pPr>
        <w:ind w:firstLine="709"/>
        <w:jc w:val="center"/>
        <w:rPr>
          <w:rFonts w:ascii="Arial" w:hAnsi="Arial" w:cs="Arial"/>
          <w:bCs/>
          <w:kern w:val="2"/>
          <w:sz w:val="30"/>
          <w:szCs w:val="30"/>
        </w:rPr>
      </w:pPr>
      <w:r w:rsidRPr="00A52ADB">
        <w:rPr>
          <w:rFonts w:ascii="Arial"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Pr>
          <w:rFonts w:ascii="Arial" w:hAnsi="Arial" w:cs="Arial"/>
          <w:sz w:val="30"/>
          <w:szCs w:val="30"/>
        </w:rPr>
        <w:t>ТУГУТУЙСКОЕ</w:t>
      </w:r>
      <w:r w:rsidRPr="00A52ADB">
        <w:rPr>
          <w:rFonts w:ascii="Arial" w:hAnsi="Arial" w:cs="Arial"/>
          <w:bCs/>
          <w:kern w:val="2"/>
          <w:sz w:val="30"/>
          <w:szCs w:val="30"/>
        </w:rPr>
        <w:t>»</w:t>
      </w:r>
    </w:p>
    <w:p w:rsidR="00362A8F" w:rsidRPr="00712289" w:rsidRDefault="00362A8F" w:rsidP="00362A8F">
      <w:pPr>
        <w:keepNext/>
        <w:autoSpaceDE w:val="0"/>
        <w:autoSpaceDN w:val="0"/>
        <w:ind w:firstLine="709"/>
        <w:jc w:val="both"/>
        <w:rPr>
          <w:rFonts w:ascii="Arial" w:hAnsi="Arial" w:cs="Arial"/>
          <w:kern w:val="2"/>
          <w:szCs w:val="28"/>
        </w:rPr>
      </w:pPr>
    </w:p>
    <w:p w:rsidR="00362A8F" w:rsidRPr="00A52ADB" w:rsidRDefault="00362A8F" w:rsidP="00362A8F">
      <w:pPr>
        <w:keepNext/>
        <w:keepLines/>
        <w:autoSpaceDE w:val="0"/>
        <w:autoSpaceDN w:val="0"/>
        <w:ind w:firstLine="709"/>
        <w:jc w:val="center"/>
        <w:rPr>
          <w:rFonts w:ascii="Arial" w:hAnsi="Arial" w:cs="Arial"/>
          <w:kern w:val="2"/>
        </w:rPr>
      </w:pPr>
      <w:r w:rsidRPr="00A52ADB">
        <w:rPr>
          <w:rFonts w:ascii="Arial" w:hAnsi="Arial" w:cs="Arial"/>
          <w:kern w:val="2"/>
        </w:rPr>
        <w:t>РАЗДЕЛ I. ОБЩИЕ ПОЛОЖЕНИЯ</w:t>
      </w:r>
    </w:p>
    <w:p w:rsidR="00362A8F" w:rsidRPr="00712289" w:rsidRDefault="00362A8F" w:rsidP="00362A8F">
      <w:pPr>
        <w:keepNext/>
        <w:keepLines/>
        <w:autoSpaceDE w:val="0"/>
        <w:autoSpaceDN w:val="0"/>
        <w:ind w:firstLine="709"/>
        <w:jc w:val="center"/>
        <w:rPr>
          <w:rFonts w:ascii="Arial" w:hAnsi="Arial" w:cs="Arial"/>
          <w:kern w:val="2"/>
          <w:szCs w:val="28"/>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 Предмет регулирования административного регламента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 Настоящий административный регламент устанавливает порядок и стандарт предоставления муниципальной услуги</w:t>
      </w:r>
      <w:r>
        <w:rPr>
          <w:rFonts w:ascii="Arial" w:hAnsi="Arial" w:cs="Arial"/>
          <w:kern w:val="2"/>
        </w:rPr>
        <w:t xml:space="preserve"> </w:t>
      </w:r>
      <w:r w:rsidRPr="00712289">
        <w:rPr>
          <w:rFonts w:ascii="Arial" w:hAnsi="Arial" w:cs="Arial"/>
          <w:bCs/>
          <w:kern w:val="2"/>
        </w:rPr>
        <w:t>«</w:t>
      </w:r>
      <w:r w:rsidRPr="00712289">
        <w:rPr>
          <w:rFonts w:ascii="Arial" w:hAnsi="Arial" w:cs="Arial"/>
          <w:kern w:val="2"/>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rPr>
        <w:t>муниципального образования «</w:t>
      </w:r>
      <w:r>
        <w:rPr>
          <w:rFonts w:ascii="Arial" w:hAnsi="Arial" w:cs="Arial"/>
          <w:kern w:val="2"/>
        </w:rPr>
        <w:t>Тугутуйское</w:t>
      </w:r>
      <w:r w:rsidRPr="00DF6B66">
        <w:rPr>
          <w:rFonts w:ascii="Arial" w:hAnsi="Arial" w:cs="Arial"/>
          <w:kern w:val="2"/>
        </w:rPr>
        <w:t>»</w:t>
      </w:r>
      <w:r w:rsidRPr="00712289">
        <w:rPr>
          <w:rFonts w:ascii="Arial" w:hAnsi="Arial" w:cs="Arial"/>
          <w:kern w:val="2"/>
        </w:rPr>
        <w:t xml:space="preserve">, в том числе </w:t>
      </w:r>
      <w:r w:rsidRPr="00712289">
        <w:rPr>
          <w:rFonts w:ascii="Arial" w:hAnsi="Arial" w:cs="Arial"/>
          <w:bCs/>
          <w:kern w:val="2"/>
        </w:rPr>
        <w:t xml:space="preserve">порядок взаимодействия администрации муниципального образования </w:t>
      </w:r>
      <w:r w:rsidRPr="00DF6B66">
        <w:rPr>
          <w:rFonts w:ascii="Arial" w:hAnsi="Arial" w:cs="Arial"/>
          <w:kern w:val="2"/>
        </w:rPr>
        <w:t>«</w:t>
      </w:r>
      <w:r>
        <w:rPr>
          <w:rFonts w:ascii="Arial" w:hAnsi="Arial" w:cs="Arial"/>
          <w:kern w:val="2"/>
        </w:rPr>
        <w:t>Тугутуйское</w:t>
      </w:r>
      <w:r w:rsidRPr="00DF6B66">
        <w:rPr>
          <w:rFonts w:ascii="Arial" w:hAnsi="Arial" w:cs="Arial"/>
          <w:kern w:val="2"/>
        </w:rPr>
        <w:t>»</w:t>
      </w:r>
      <w:r w:rsidRPr="00712289">
        <w:rPr>
          <w:rFonts w:ascii="Arial" w:hAnsi="Arial" w:cs="Arial"/>
          <w:bCs/>
          <w:kern w:val="2"/>
        </w:rPr>
        <w:t xml:space="preserve"> (далее – администрация) с физическими или юридическими лицами</w:t>
      </w:r>
      <w:r>
        <w:rPr>
          <w:rFonts w:ascii="Arial" w:hAnsi="Arial" w:cs="Arial"/>
          <w:bCs/>
          <w:kern w:val="2"/>
        </w:rPr>
        <w:t xml:space="preserve"> </w:t>
      </w:r>
      <w:r w:rsidRPr="00712289">
        <w:rPr>
          <w:rFonts w:ascii="Arial" w:hAnsi="Arial" w:cs="Arial"/>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rPr>
        <w:t xml:space="preserve"> </w:t>
      </w:r>
      <w:r w:rsidRPr="00712289">
        <w:rPr>
          <w:rFonts w:ascii="Arial" w:hAnsi="Arial" w:cs="Arial"/>
          <w:bCs/>
          <w:kern w:val="2"/>
        </w:rPr>
        <w:t>в процессе реализации полномочий по принятию решений о заключении соглашения об у</w:t>
      </w:r>
      <w:r w:rsidRPr="00712289">
        <w:rPr>
          <w:rFonts w:ascii="Arial" w:hAnsi="Arial" w:cs="Arial"/>
          <w:kern w:val="2"/>
        </w:rPr>
        <w:t xml:space="preserve">становление сервитута в отношении земельных участков, находящихся в муниципальной собственности </w:t>
      </w:r>
      <w:r w:rsidRPr="00712289">
        <w:rPr>
          <w:rFonts w:ascii="Arial" w:hAnsi="Arial" w:cs="Arial"/>
          <w:bCs/>
          <w:kern w:val="2"/>
        </w:rPr>
        <w:t xml:space="preserve">муниципального образования </w:t>
      </w:r>
      <w:r w:rsidRPr="00DF6B66">
        <w:rPr>
          <w:rFonts w:ascii="Arial" w:hAnsi="Arial" w:cs="Arial"/>
          <w:kern w:val="2"/>
        </w:rPr>
        <w:t>«</w:t>
      </w:r>
      <w:r>
        <w:rPr>
          <w:rFonts w:ascii="Arial" w:hAnsi="Arial" w:cs="Arial"/>
          <w:kern w:val="2"/>
        </w:rPr>
        <w:t>Тугутуйское</w:t>
      </w:r>
      <w:r w:rsidRPr="00DF6B66">
        <w:rPr>
          <w:rFonts w:ascii="Arial" w:hAnsi="Arial" w:cs="Arial"/>
          <w:kern w:val="2"/>
        </w:rPr>
        <w:t>»</w:t>
      </w:r>
      <w:r w:rsidRPr="00712289">
        <w:rPr>
          <w:rFonts w:ascii="Arial" w:hAnsi="Arial" w:cs="Arial"/>
          <w:bCs/>
          <w:kern w:val="2"/>
        </w:rPr>
        <w:t xml:space="preserve"> </w:t>
      </w:r>
      <w:r w:rsidRPr="00712289">
        <w:rPr>
          <w:rFonts w:ascii="Arial" w:hAnsi="Arial" w:cs="Arial"/>
          <w:kern w:val="2"/>
        </w:rPr>
        <w:t>(далее – земельные участки).</w:t>
      </w:r>
    </w:p>
    <w:p w:rsidR="00362A8F" w:rsidRPr="00712289" w:rsidRDefault="00362A8F" w:rsidP="00362A8F">
      <w:pPr>
        <w:ind w:firstLine="709"/>
        <w:jc w:val="both"/>
        <w:rPr>
          <w:rFonts w:ascii="Arial" w:hAnsi="Arial" w:cs="Arial"/>
          <w:kern w:val="2"/>
        </w:rPr>
      </w:pPr>
      <w:r w:rsidRPr="00712289">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2. Круг заявителей</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3. Муниципальная услуга предоставляется физическим и юридическим лицам, заинтересованным в </w:t>
      </w:r>
      <w:r w:rsidRPr="00712289">
        <w:rPr>
          <w:rFonts w:ascii="Arial" w:hAnsi="Arial" w:cs="Arial"/>
        </w:rPr>
        <w:t>установлении сервитута (далее – заявители).</w:t>
      </w:r>
    </w:p>
    <w:p w:rsidR="00362A8F" w:rsidRPr="00712289" w:rsidRDefault="00362A8F" w:rsidP="00362A8F">
      <w:pPr>
        <w:ind w:firstLine="709"/>
        <w:jc w:val="both"/>
        <w:rPr>
          <w:rFonts w:ascii="Arial" w:hAnsi="Arial" w:cs="Arial"/>
          <w:kern w:val="2"/>
        </w:rPr>
      </w:pPr>
      <w:r w:rsidRPr="00712289">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sidRPr="00712289">
        <w:rPr>
          <w:rFonts w:ascii="Arial" w:hAnsi="Arial" w:cs="Arial"/>
          <w:kern w:val="2"/>
        </w:rPr>
        <w:lastRenderedPageBreak/>
        <w:t>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hAnsi="Arial" w:cs="Arial"/>
          <w:kern w:val="2"/>
        </w:rPr>
        <w:t xml:space="preserve"> </w:t>
      </w:r>
      <w:r w:rsidRPr="00712289">
        <w:rPr>
          <w:rFonts w:ascii="Arial" w:hAnsi="Arial" w:cs="Arial"/>
          <w:kern w:val="2"/>
        </w:rPr>
        <w:t>действует в интересах заявителя без доверенности и направляет в администрацию</w:t>
      </w:r>
      <w:r>
        <w:rPr>
          <w:rFonts w:ascii="Arial" w:hAnsi="Arial" w:cs="Arial"/>
          <w:kern w:val="2"/>
        </w:rPr>
        <w:t xml:space="preserve"> </w:t>
      </w:r>
      <w:r w:rsidRPr="00712289">
        <w:rPr>
          <w:rFonts w:ascii="Arial" w:hAnsi="Arial" w:cs="Arial"/>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hAnsi="Arial" w:cs="Arial"/>
          <w:kern w:val="2"/>
        </w:rPr>
        <w:t xml:space="preserve"> </w:t>
      </w:r>
      <w:r w:rsidRPr="00712289">
        <w:rPr>
          <w:rFonts w:ascii="Arial" w:hAnsi="Arial" w:cs="Arial"/>
          <w:kern w:val="2"/>
        </w:rPr>
        <w:t>запроса заявителем или его представителем.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3. Требования к порядку информирования</w:t>
      </w:r>
      <w:r>
        <w:rPr>
          <w:rFonts w:ascii="Arial" w:hAnsi="Arial" w:cs="Arial"/>
          <w:kern w:val="2"/>
        </w:rPr>
        <w:t xml:space="preserve"> </w:t>
      </w:r>
      <w:r w:rsidRPr="00712289">
        <w:rPr>
          <w:rFonts w:ascii="Arial" w:hAnsi="Arial" w:cs="Arial"/>
          <w:kern w:val="2"/>
        </w:rPr>
        <w:t>о предоставлении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712289">
        <w:rPr>
          <w:rFonts w:ascii="Arial" w:hAnsi="Arial" w:cs="Arial"/>
          <w:kern w:val="2"/>
        </w:rPr>
        <w:t>заявитель или его представитель обращается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7. Информация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712289">
        <w:rPr>
          <w:rFonts w:ascii="Arial" w:hAnsi="Arial" w:cs="Arial"/>
          <w:kern w:val="2"/>
        </w:rPr>
        <w:t>предоставляется: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при личном контакте с заявителем или его представителем;</w:t>
      </w:r>
    </w:p>
    <w:p w:rsidR="00362A8F" w:rsidRPr="00712289" w:rsidRDefault="00362A8F" w:rsidP="00362A8F">
      <w:pPr>
        <w:ind w:firstLine="709"/>
        <w:jc w:val="both"/>
        <w:rPr>
          <w:rFonts w:ascii="Arial" w:hAnsi="Arial" w:cs="Arial"/>
          <w:kern w:val="2"/>
        </w:rPr>
      </w:pPr>
      <w:r w:rsidRPr="00712289">
        <w:rPr>
          <w:rFonts w:ascii="Arial" w:hAnsi="Arial" w:cs="Arial"/>
          <w:kern w:val="2"/>
        </w:rPr>
        <w:t>2) с использованием средств телефонной связи,</w:t>
      </w:r>
      <w:r>
        <w:rPr>
          <w:rFonts w:ascii="Arial" w:hAnsi="Arial" w:cs="Arial"/>
          <w:kern w:val="2"/>
        </w:rPr>
        <w:t xml:space="preserve"> </w:t>
      </w:r>
      <w:r w:rsidRPr="00712289">
        <w:rPr>
          <w:rFonts w:ascii="Arial" w:hAnsi="Arial" w:cs="Arial"/>
          <w:kern w:val="2"/>
        </w:rPr>
        <w:t>через официальный сайт администрации в информационно-телекоммуникационной сети «Интернет» (далее – сеть «Интернет»)</w:t>
      </w:r>
      <w:r>
        <w:rPr>
          <w:rFonts w:ascii="Arial" w:hAnsi="Arial" w:cs="Arial"/>
          <w:kern w:val="2"/>
        </w:rPr>
        <w:t xml:space="preserve"> </w:t>
      </w:r>
      <w:r w:rsidRPr="00712289">
        <w:rPr>
          <w:rFonts w:ascii="Arial" w:hAnsi="Arial" w:cs="Arial"/>
          <w:kern w:val="2"/>
        </w:rPr>
        <w:t xml:space="preserve">по адресу </w:t>
      </w:r>
      <w:r w:rsidRPr="007614C2">
        <w:rPr>
          <w:rFonts w:ascii="Arial" w:hAnsi="Arial" w:cs="Arial"/>
          <w:shd w:val="clear" w:color="auto" w:fill="FFFFFF"/>
        </w:rPr>
        <w:t>http://tgt.ehirit.ru</w:t>
      </w:r>
      <w:r w:rsidRPr="003041C7">
        <w:rPr>
          <w:rFonts w:ascii="Arial" w:hAnsi="Arial" w:cs="Arial"/>
          <w:kern w:val="2"/>
        </w:rPr>
        <w:t xml:space="preserve"> </w:t>
      </w:r>
      <w:r w:rsidRPr="00712289">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186E80">
        <w:rPr>
          <w:rFonts w:ascii="Arial" w:hAnsi="Arial" w:cs="Arial"/>
          <w:kern w:val="2"/>
        </w:rPr>
        <w:t xml:space="preserve"> </w:t>
      </w:r>
      <w:r w:rsidRPr="00712289">
        <w:rPr>
          <w:rFonts w:ascii="Arial" w:hAnsi="Arial" w:cs="Arial"/>
          <w:kern w:val="2"/>
        </w:rPr>
        <w:t>(далее – электронная почта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3) письменно в случае письменного обращения заявителя 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8. Должностные лица администрации, осуществляющие предоставление информации</w:t>
      </w:r>
      <w:r>
        <w:rPr>
          <w:rFonts w:ascii="Arial" w:hAnsi="Arial" w:cs="Arial"/>
          <w:kern w:val="2"/>
        </w:rPr>
        <w:t xml:space="preserve"> </w:t>
      </w:r>
      <w:r w:rsidRPr="00712289">
        <w:rPr>
          <w:rFonts w:ascii="Arial" w:hAnsi="Arial" w:cs="Arial"/>
          <w:kern w:val="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2) о порядке предоставления муниципальной услуги и ходе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о перечне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4) о времени приема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5) о сроке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6) об основаниях отказа в приеме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7) об основаниях отказа в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712289">
        <w:rPr>
          <w:rFonts w:ascii="Arial" w:hAnsi="Arial" w:cs="Arial"/>
          <w:kern w:val="2"/>
        </w:rPr>
        <w:t>являются: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актуальность;</w:t>
      </w:r>
    </w:p>
    <w:p w:rsidR="00362A8F" w:rsidRPr="00712289" w:rsidRDefault="00362A8F" w:rsidP="00362A8F">
      <w:pPr>
        <w:ind w:firstLine="709"/>
        <w:jc w:val="both"/>
        <w:rPr>
          <w:rFonts w:ascii="Arial" w:hAnsi="Arial" w:cs="Arial"/>
          <w:kern w:val="2"/>
        </w:rPr>
      </w:pPr>
      <w:r w:rsidRPr="00712289">
        <w:rPr>
          <w:rFonts w:ascii="Arial" w:hAnsi="Arial" w:cs="Arial"/>
          <w:kern w:val="2"/>
        </w:rPr>
        <w:t>2) своевременность;</w:t>
      </w:r>
    </w:p>
    <w:p w:rsidR="00362A8F" w:rsidRPr="00712289" w:rsidRDefault="00362A8F" w:rsidP="00362A8F">
      <w:pPr>
        <w:ind w:firstLine="709"/>
        <w:jc w:val="both"/>
        <w:rPr>
          <w:rFonts w:ascii="Arial" w:hAnsi="Arial" w:cs="Arial"/>
          <w:kern w:val="2"/>
        </w:rPr>
      </w:pPr>
      <w:r w:rsidRPr="00712289">
        <w:rPr>
          <w:rFonts w:ascii="Arial" w:hAnsi="Arial" w:cs="Arial"/>
          <w:kern w:val="2"/>
        </w:rPr>
        <w:t>3) четкость и доступность в изложении информации;</w:t>
      </w:r>
    </w:p>
    <w:p w:rsidR="00362A8F" w:rsidRPr="00712289" w:rsidRDefault="00362A8F" w:rsidP="00362A8F">
      <w:pPr>
        <w:ind w:firstLine="709"/>
        <w:jc w:val="both"/>
        <w:rPr>
          <w:rFonts w:ascii="Arial" w:hAnsi="Arial" w:cs="Arial"/>
          <w:kern w:val="2"/>
        </w:rPr>
      </w:pPr>
      <w:r w:rsidRPr="00712289">
        <w:rPr>
          <w:rFonts w:ascii="Arial" w:hAnsi="Arial" w:cs="Arial"/>
          <w:kern w:val="2"/>
        </w:rPr>
        <w:t>4) полнота информации;</w:t>
      </w:r>
    </w:p>
    <w:p w:rsidR="00362A8F" w:rsidRPr="00712289" w:rsidRDefault="00362A8F" w:rsidP="00362A8F">
      <w:pPr>
        <w:ind w:firstLine="709"/>
        <w:jc w:val="both"/>
        <w:rPr>
          <w:rFonts w:ascii="Arial" w:hAnsi="Arial" w:cs="Arial"/>
          <w:kern w:val="2"/>
        </w:rPr>
      </w:pPr>
      <w:r w:rsidRPr="00712289">
        <w:rPr>
          <w:rFonts w:ascii="Arial" w:hAnsi="Arial" w:cs="Arial"/>
          <w:kern w:val="2"/>
        </w:rPr>
        <w:t>5) соответствие информации требованиям законодательства.</w:t>
      </w:r>
    </w:p>
    <w:p w:rsidR="00362A8F" w:rsidRPr="00712289" w:rsidRDefault="00362A8F" w:rsidP="00362A8F">
      <w:pPr>
        <w:ind w:firstLine="709"/>
        <w:jc w:val="both"/>
        <w:rPr>
          <w:rFonts w:ascii="Arial" w:hAnsi="Arial" w:cs="Arial"/>
          <w:kern w:val="2"/>
        </w:rPr>
      </w:pPr>
      <w:r w:rsidRPr="00712289">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712289">
        <w:rPr>
          <w:rFonts w:ascii="Arial" w:hAnsi="Arial" w:cs="Arial"/>
          <w:kern w:val="2"/>
        </w:rPr>
        <w:t>по телефону осуществляется путем непосредственного общения заявителя или его представителя с должностным лицом администрации</w:t>
      </w:r>
      <w:r>
        <w:rPr>
          <w:rFonts w:ascii="Arial" w:hAnsi="Arial" w:cs="Arial"/>
          <w:kern w:val="2"/>
        </w:rPr>
        <w:t xml:space="preserve"> </w:t>
      </w:r>
      <w:r w:rsidRPr="00712289">
        <w:rPr>
          <w:rFonts w:ascii="Arial" w:hAnsi="Arial" w:cs="Arial"/>
          <w:kern w:val="2"/>
        </w:rPr>
        <w:t>по телефону.</w:t>
      </w:r>
    </w:p>
    <w:p w:rsidR="00362A8F" w:rsidRPr="00712289" w:rsidRDefault="00362A8F" w:rsidP="00362A8F">
      <w:pPr>
        <w:ind w:firstLine="709"/>
        <w:jc w:val="both"/>
        <w:rPr>
          <w:rFonts w:ascii="Arial" w:hAnsi="Arial" w:cs="Arial"/>
          <w:kern w:val="2"/>
        </w:rPr>
      </w:pPr>
      <w:r w:rsidRPr="00712289">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712289">
        <w:rPr>
          <w:rFonts w:ascii="Arial" w:hAnsi="Arial" w:cs="Arial"/>
          <w:kern w:val="2"/>
        </w:rPr>
        <w:t>заявителю</w:t>
      </w:r>
      <w:proofErr w:type="gramEnd"/>
      <w:r w:rsidRPr="00712289">
        <w:rPr>
          <w:rFonts w:ascii="Arial" w:hAnsi="Arial" w:cs="Arial"/>
          <w:kern w:val="2"/>
        </w:rPr>
        <w:t xml:space="preserve"> или его представителю сообщается телефонный номер, по которому можно получить необходимую информацию</w:t>
      </w:r>
      <w:r>
        <w:rPr>
          <w:rFonts w:ascii="Arial" w:hAnsi="Arial" w:cs="Arial"/>
          <w:kern w:val="2"/>
        </w:rPr>
        <w:t xml:space="preserve"> </w:t>
      </w:r>
      <w:r w:rsidRPr="00712289">
        <w:rPr>
          <w:rFonts w:ascii="Arial" w:hAnsi="Arial" w:cs="Arial"/>
          <w:kern w:val="2"/>
        </w:rPr>
        <w:t>по вопросам предоставления муниципальной услуги и о ходе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13. Если заявителя или его представителя не удовлетворяет информация</w:t>
      </w:r>
      <w:r>
        <w:rPr>
          <w:rFonts w:ascii="Arial" w:hAnsi="Arial" w:cs="Arial"/>
          <w:kern w:val="2"/>
        </w:rPr>
        <w:t xml:space="preserve"> </w:t>
      </w:r>
      <w:r w:rsidRPr="00712289">
        <w:rPr>
          <w:rFonts w:ascii="Arial" w:hAnsi="Arial" w:cs="Arial"/>
          <w:kern w:val="2"/>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Arial" w:hAnsi="Arial" w:cs="Arial"/>
          <w:kern w:val="2"/>
        </w:rPr>
        <w:t xml:space="preserve"> </w:t>
      </w:r>
      <w:r w:rsidRPr="00712289">
        <w:rPr>
          <w:rFonts w:ascii="Arial" w:hAnsi="Arial" w:cs="Arial"/>
          <w:kern w:val="2"/>
        </w:rPr>
        <w:t>к</w:t>
      </w:r>
      <w:r>
        <w:rPr>
          <w:rFonts w:ascii="Arial" w:hAnsi="Arial" w:cs="Arial"/>
          <w:kern w:val="2"/>
        </w:rPr>
        <w:t xml:space="preserve"> </w:t>
      </w:r>
      <w:r w:rsidRPr="00712289">
        <w:rPr>
          <w:rFonts w:ascii="Arial" w:hAnsi="Arial" w:cs="Arial"/>
          <w:kern w:val="2"/>
        </w:rPr>
        <w:t>главе администрации или к</w:t>
      </w:r>
      <w:r>
        <w:rPr>
          <w:rFonts w:ascii="Arial" w:hAnsi="Arial" w:cs="Arial"/>
          <w:kern w:val="2"/>
        </w:rPr>
        <w:t xml:space="preserve"> </w:t>
      </w:r>
      <w:r w:rsidRPr="00712289">
        <w:rPr>
          <w:rFonts w:ascii="Arial" w:hAnsi="Arial" w:cs="Arial"/>
          <w:kern w:val="2"/>
        </w:rPr>
        <w:t>лицу, исполняющему его полномочия (далее – глава администрации),</w:t>
      </w:r>
      <w:r>
        <w:rPr>
          <w:rFonts w:ascii="Arial" w:hAnsi="Arial" w:cs="Arial"/>
          <w:kern w:val="2"/>
        </w:rPr>
        <w:t xml:space="preserve"> </w:t>
      </w:r>
      <w:r w:rsidRPr="00712289">
        <w:rPr>
          <w:rFonts w:ascii="Arial" w:hAnsi="Arial" w:cs="Arial"/>
          <w:kern w:val="2"/>
        </w:rPr>
        <w:t>в соответствии с графиком приема заявителей или их представителей.</w:t>
      </w:r>
    </w:p>
    <w:p w:rsidR="00362A8F" w:rsidRPr="00712289" w:rsidRDefault="00362A8F" w:rsidP="00362A8F">
      <w:pPr>
        <w:ind w:firstLine="709"/>
        <w:jc w:val="both"/>
        <w:rPr>
          <w:rFonts w:ascii="Arial" w:hAnsi="Arial" w:cs="Arial"/>
          <w:kern w:val="2"/>
        </w:rPr>
      </w:pPr>
      <w:r w:rsidRPr="00712289">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lang w:eastAsia="en-US"/>
        </w:rPr>
        <w:t>8</w:t>
      </w:r>
      <w:r>
        <w:rPr>
          <w:rFonts w:ascii="Arial" w:hAnsi="Arial" w:cs="Arial"/>
          <w:color w:val="000000" w:themeColor="text1"/>
          <w:lang w:eastAsia="en-US"/>
        </w:rPr>
        <w:t>3954124348.</w:t>
      </w:r>
    </w:p>
    <w:p w:rsidR="00362A8F" w:rsidRPr="00712289" w:rsidRDefault="00362A8F" w:rsidP="00362A8F">
      <w:pPr>
        <w:ind w:firstLine="709"/>
        <w:jc w:val="both"/>
        <w:rPr>
          <w:rFonts w:ascii="Arial" w:hAnsi="Arial" w:cs="Arial"/>
          <w:kern w:val="2"/>
        </w:rPr>
      </w:pPr>
      <w:r w:rsidRPr="00712289">
        <w:rPr>
          <w:rFonts w:ascii="Arial" w:hAnsi="Arial" w:cs="Arial"/>
          <w:kern w:val="2"/>
        </w:rPr>
        <w:t>14. Обращения заявителей</w:t>
      </w:r>
      <w:r>
        <w:rPr>
          <w:rFonts w:ascii="Arial" w:hAnsi="Arial" w:cs="Arial"/>
          <w:kern w:val="2"/>
        </w:rPr>
        <w:t xml:space="preserve"> </w:t>
      </w:r>
      <w:r w:rsidRPr="00712289">
        <w:rPr>
          <w:rFonts w:ascii="Arial" w:hAnsi="Arial" w:cs="Arial"/>
          <w:kern w:val="2"/>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712289">
        <w:rPr>
          <w:rFonts w:ascii="Arial" w:hAnsi="Arial" w:cs="Arial"/>
          <w:kern w:val="2"/>
        </w:rPr>
        <w:t>рассматриваются в течение 30 календарных дней со дня регистрации обращения.</w:t>
      </w:r>
    </w:p>
    <w:p w:rsidR="00362A8F" w:rsidRPr="00712289" w:rsidRDefault="00362A8F" w:rsidP="00362A8F">
      <w:pPr>
        <w:ind w:firstLine="709"/>
        <w:jc w:val="both"/>
        <w:rPr>
          <w:rFonts w:ascii="Arial" w:hAnsi="Arial" w:cs="Arial"/>
          <w:kern w:val="2"/>
        </w:rPr>
      </w:pPr>
      <w:r w:rsidRPr="00712289">
        <w:rPr>
          <w:rFonts w:ascii="Arial" w:hAnsi="Arial" w:cs="Arial"/>
          <w:kern w:val="2"/>
        </w:rPr>
        <w:t>Днем регистрации обращения является день его поступления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62A8F" w:rsidRPr="00712289" w:rsidRDefault="00362A8F" w:rsidP="00362A8F">
      <w:pPr>
        <w:ind w:firstLine="709"/>
        <w:jc w:val="both"/>
        <w:rPr>
          <w:rFonts w:ascii="Arial" w:hAnsi="Arial" w:cs="Arial"/>
          <w:kern w:val="2"/>
        </w:rPr>
      </w:pPr>
      <w:r w:rsidRPr="00712289">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62A8F" w:rsidRPr="00712289" w:rsidRDefault="00362A8F" w:rsidP="00362A8F">
      <w:pPr>
        <w:ind w:firstLine="709"/>
        <w:jc w:val="both"/>
        <w:rPr>
          <w:rFonts w:ascii="Arial" w:hAnsi="Arial" w:cs="Arial"/>
          <w:kern w:val="2"/>
        </w:rPr>
      </w:pPr>
      <w:r w:rsidRPr="00712289">
        <w:rPr>
          <w:rFonts w:ascii="Arial" w:hAnsi="Arial" w:cs="Arial"/>
          <w:kern w:val="2"/>
        </w:rPr>
        <w:t>15.</w:t>
      </w:r>
      <w:r>
        <w:rPr>
          <w:rFonts w:ascii="Arial" w:hAnsi="Arial" w:cs="Arial"/>
          <w:kern w:val="2"/>
        </w:rPr>
        <w:t xml:space="preserve"> </w:t>
      </w:r>
      <w:r w:rsidRPr="00712289">
        <w:rPr>
          <w:rFonts w:ascii="Arial" w:hAnsi="Arial" w:cs="Arial"/>
          <w:kern w:val="2"/>
        </w:rPr>
        <w:t>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hAnsi="Arial" w:cs="Arial"/>
          <w:kern w:val="2"/>
        </w:rPr>
        <w:t xml:space="preserve"> </w:t>
      </w:r>
      <w:r w:rsidRPr="00712289">
        <w:rPr>
          <w:rFonts w:ascii="Arial" w:hAnsi="Arial" w:cs="Arial"/>
          <w:kern w:val="2"/>
        </w:rPr>
        <w:t>и электронной почты администрации, порядке предоставления муниципальной услуги, а также</w:t>
      </w:r>
      <w:r>
        <w:rPr>
          <w:rFonts w:ascii="Arial" w:hAnsi="Arial" w:cs="Arial"/>
          <w:kern w:val="2"/>
        </w:rPr>
        <w:t xml:space="preserve"> </w:t>
      </w:r>
      <w:r w:rsidRPr="00712289">
        <w:rPr>
          <w:rFonts w:ascii="Arial" w:hAnsi="Arial" w:cs="Arial"/>
          <w:kern w:val="2"/>
        </w:rPr>
        <w:t xml:space="preserve">о порядке получения информации по вопросам предоставления </w:t>
      </w:r>
      <w:r w:rsidRPr="00712289">
        <w:rPr>
          <w:rFonts w:ascii="Arial" w:hAnsi="Arial" w:cs="Arial"/>
          <w:kern w:val="2"/>
        </w:rPr>
        <w:lastRenderedPageBreak/>
        <w:t>муниципальной услуги и о ходе предоставления муниципальной услуги размещается: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на официальном сайте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2) на Портале.</w:t>
      </w:r>
    </w:p>
    <w:p w:rsidR="00362A8F" w:rsidRPr="00712289" w:rsidRDefault="00362A8F" w:rsidP="00362A8F">
      <w:pPr>
        <w:ind w:firstLine="709"/>
        <w:jc w:val="both"/>
        <w:rPr>
          <w:rFonts w:ascii="Arial" w:hAnsi="Arial" w:cs="Arial"/>
          <w:kern w:val="2"/>
        </w:rPr>
      </w:pPr>
      <w:r w:rsidRPr="00712289">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362A8F" w:rsidRPr="00712289" w:rsidRDefault="00362A8F" w:rsidP="00362A8F">
      <w:pPr>
        <w:ind w:firstLine="709"/>
        <w:jc w:val="both"/>
        <w:rPr>
          <w:rFonts w:ascii="Arial" w:hAnsi="Arial" w:cs="Arial"/>
          <w:kern w:val="2"/>
        </w:rPr>
      </w:pPr>
      <w:r w:rsidRPr="00712289">
        <w:rPr>
          <w:rFonts w:ascii="Arial" w:hAnsi="Arial" w:cs="Arial"/>
          <w:kern w:val="2"/>
        </w:rPr>
        <w:t>1) об органе местного самоуправления, предоставляющем муниципальную услугу,</w:t>
      </w:r>
      <w:r>
        <w:rPr>
          <w:rFonts w:ascii="Arial" w:hAnsi="Arial" w:cs="Arial"/>
          <w:kern w:val="2"/>
        </w:rPr>
        <w:t xml:space="preserve"> </w:t>
      </w:r>
      <w:r w:rsidRPr="00712289">
        <w:rPr>
          <w:rFonts w:ascii="Arial" w:hAnsi="Arial" w:cs="Arial"/>
          <w:kern w:val="2"/>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hAnsi="Arial" w:cs="Arial"/>
          <w:kern w:val="2"/>
        </w:rPr>
        <w:t xml:space="preserve"> </w:t>
      </w:r>
      <w:r w:rsidRPr="00712289">
        <w:rPr>
          <w:rFonts w:ascii="Arial" w:hAnsi="Arial" w:cs="Arial"/>
          <w:kern w:val="2"/>
        </w:rPr>
        <w:t>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о перечне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4) о времени приема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5) о сроке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6) об основаниях отказа в приеме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7) об основаниях отказа в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10) текст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hAnsi="Arial" w:cs="Arial"/>
          <w:kern w:val="2"/>
        </w:rPr>
        <w:t xml:space="preserve"> </w:t>
      </w:r>
      <w:r w:rsidRPr="00712289">
        <w:rPr>
          <w:rFonts w:ascii="Arial" w:hAnsi="Arial" w:cs="Arial"/>
          <w:kern w:val="2"/>
        </w:rPr>
        <w:t>МФЦ осуществляются в порядке, установленном настоящей главой,</w:t>
      </w:r>
      <w:r>
        <w:rPr>
          <w:rFonts w:ascii="Arial" w:hAnsi="Arial" w:cs="Arial"/>
          <w:kern w:val="2"/>
        </w:rPr>
        <w:t xml:space="preserve"> </w:t>
      </w:r>
      <w:r w:rsidRPr="00712289">
        <w:rPr>
          <w:rFonts w:ascii="Arial" w:hAnsi="Arial" w:cs="Arial"/>
          <w:kern w:val="2"/>
        </w:rPr>
        <w:t>МФЦ, с которыми администрация заключила в соответствии с законодательством соглашения о взаимодействии.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РАЗДЕЛ II. СТАНДАРТ ПРЕДОСТАВЛЕНИЯ</w:t>
      </w:r>
      <w:r w:rsidRPr="00712289">
        <w:rPr>
          <w:rFonts w:ascii="Arial" w:hAnsi="Arial" w:cs="Arial"/>
          <w:kern w:val="2"/>
        </w:rPr>
        <w:br/>
        <w:t>МУНИЦИПАЛЬНОЙ УСЛУГИ</w:t>
      </w:r>
    </w:p>
    <w:p w:rsidR="00362A8F" w:rsidRPr="00712289" w:rsidRDefault="00362A8F" w:rsidP="00362A8F">
      <w:pPr>
        <w:ind w:firstLine="709"/>
        <w:jc w:val="center"/>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4. Наименование муниципальной услуги</w:t>
      </w:r>
    </w:p>
    <w:p w:rsidR="00362A8F" w:rsidRPr="00712289" w:rsidRDefault="00362A8F" w:rsidP="00362A8F">
      <w:pPr>
        <w:ind w:firstLine="709"/>
        <w:jc w:val="center"/>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18. Под муниципальной услугой в настоящем административном регламенте понимается</w:t>
      </w:r>
      <w:r>
        <w:rPr>
          <w:rFonts w:ascii="Arial" w:hAnsi="Arial" w:cs="Arial"/>
          <w:kern w:val="2"/>
        </w:rPr>
        <w:t xml:space="preserve"> </w:t>
      </w:r>
      <w:r w:rsidRPr="00712289">
        <w:rPr>
          <w:rFonts w:ascii="Arial" w:hAnsi="Arial" w:cs="Arial"/>
          <w:kern w:val="2"/>
        </w:rPr>
        <w:t xml:space="preserve">установление сервитута </w:t>
      </w:r>
      <w:r w:rsidRPr="00712289">
        <w:rPr>
          <w:rFonts w:ascii="Arial" w:hAnsi="Arial" w:cs="Arial"/>
        </w:rPr>
        <w:t>в отношении земельного участка</w:t>
      </w:r>
      <w:r w:rsidRPr="00712289">
        <w:rPr>
          <w:rFonts w:ascii="Arial" w:hAnsi="Arial" w:cs="Arial"/>
          <w:kern w:val="2"/>
        </w:rPr>
        <w:t>, находящегося муниципальной собственности</w:t>
      </w:r>
      <w:r>
        <w:rPr>
          <w:rFonts w:ascii="Arial" w:hAnsi="Arial" w:cs="Arial"/>
          <w:kern w:val="2"/>
        </w:rPr>
        <w:t xml:space="preserve"> муниципального образования «Тугутуйское»</w:t>
      </w:r>
      <w:r w:rsidRPr="00712289">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Установление сервитута, указанное в абзаце первом настоящего пункта, осуществляется путем заключения соглашения об установлении сервитута</w:t>
      </w:r>
      <w:r>
        <w:rPr>
          <w:rFonts w:ascii="Arial" w:hAnsi="Arial" w:cs="Arial"/>
          <w:kern w:val="2"/>
        </w:rPr>
        <w:t xml:space="preserve"> </w:t>
      </w:r>
      <w:r w:rsidRPr="00712289">
        <w:rPr>
          <w:rFonts w:ascii="Arial" w:hAnsi="Arial" w:cs="Arial"/>
        </w:rPr>
        <w:t>в отношении земельного участка</w:t>
      </w:r>
      <w:r>
        <w:rPr>
          <w:rFonts w:ascii="Arial" w:hAnsi="Arial" w:cs="Arial"/>
        </w:rPr>
        <w:t xml:space="preserve"> </w:t>
      </w:r>
      <w:r w:rsidRPr="00712289">
        <w:rPr>
          <w:rFonts w:ascii="Arial" w:hAnsi="Arial" w:cs="Arial"/>
          <w:kern w:val="2"/>
        </w:rPr>
        <w:t>(далее – соглашение об установлении сервитута).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5. Наименование органа местного самоуправления,</w:t>
      </w:r>
      <w:r w:rsidRPr="00712289">
        <w:rPr>
          <w:rFonts w:ascii="Arial" w:hAnsi="Arial" w:cs="Arial"/>
          <w:kern w:val="2"/>
        </w:rPr>
        <w:br/>
        <w:t>предоставляющего муниципальную услугу</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19. Органом местного самоуправления, предоставляющим муниципальную услугу, является администрация.</w:t>
      </w:r>
    </w:p>
    <w:p w:rsidR="00362A8F" w:rsidRPr="00712289" w:rsidRDefault="00362A8F" w:rsidP="00362A8F">
      <w:pPr>
        <w:ind w:firstLine="709"/>
        <w:jc w:val="both"/>
        <w:rPr>
          <w:rFonts w:ascii="Arial" w:hAnsi="Arial" w:cs="Arial"/>
          <w:kern w:val="2"/>
        </w:rPr>
      </w:pPr>
      <w:r w:rsidRPr="00712289">
        <w:rPr>
          <w:rFonts w:ascii="Arial" w:hAnsi="Arial" w:cs="Arial"/>
          <w:kern w:val="2"/>
        </w:rPr>
        <w:t>20. В предоставлении муниципальной услуги участвуют:</w:t>
      </w:r>
    </w:p>
    <w:p w:rsidR="00362A8F" w:rsidRPr="00712289" w:rsidRDefault="00362A8F" w:rsidP="00362A8F">
      <w:pPr>
        <w:ind w:firstLine="709"/>
        <w:jc w:val="both"/>
        <w:rPr>
          <w:rFonts w:ascii="Arial" w:hAnsi="Arial" w:cs="Arial"/>
          <w:kern w:val="2"/>
        </w:rPr>
      </w:pPr>
      <w:r w:rsidRPr="00712289">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62A8F" w:rsidRPr="00712289" w:rsidRDefault="00362A8F" w:rsidP="00362A8F">
      <w:pPr>
        <w:ind w:firstLine="709"/>
        <w:jc w:val="both"/>
        <w:rPr>
          <w:rFonts w:ascii="Arial" w:hAnsi="Arial" w:cs="Arial"/>
          <w:kern w:val="2"/>
        </w:rPr>
      </w:pPr>
      <w:r w:rsidRPr="00712289">
        <w:rPr>
          <w:rFonts w:ascii="Arial" w:hAnsi="Arial" w:cs="Arial"/>
          <w:kern w:val="2"/>
        </w:rPr>
        <w:t>2) Федеральная налоговая служба или ее территориальные органы.</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712289">
        <w:rPr>
          <w:rFonts w:ascii="Arial" w:hAnsi="Arial" w:cs="Arial"/>
          <w:kern w:val="2"/>
        </w:rPr>
        <w:t>.</w:t>
      </w:r>
    </w:p>
    <w:p w:rsidR="00362A8F" w:rsidRPr="00712289" w:rsidRDefault="00362A8F" w:rsidP="00362A8F">
      <w:pPr>
        <w:ind w:firstLine="709"/>
        <w:jc w:val="both"/>
        <w:rPr>
          <w:rFonts w:ascii="Arial" w:hAnsi="Arial" w:cs="Arial"/>
          <w:i/>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6. Описание результата предоставления муниципальной услуги</w:t>
      </w:r>
    </w:p>
    <w:p w:rsidR="00362A8F" w:rsidRPr="00712289" w:rsidRDefault="00362A8F" w:rsidP="00362A8F">
      <w:pPr>
        <w:ind w:firstLine="709"/>
        <w:jc w:val="both"/>
        <w:rPr>
          <w:rFonts w:ascii="Arial" w:hAnsi="Arial" w:cs="Arial"/>
        </w:rPr>
      </w:pPr>
    </w:p>
    <w:p w:rsidR="00362A8F" w:rsidRPr="00712289" w:rsidRDefault="00362A8F" w:rsidP="00362A8F">
      <w:pPr>
        <w:ind w:firstLine="709"/>
        <w:jc w:val="both"/>
        <w:rPr>
          <w:rFonts w:ascii="Arial" w:hAnsi="Arial" w:cs="Arial"/>
          <w:kern w:val="2"/>
        </w:rPr>
      </w:pPr>
      <w:r w:rsidRPr="00712289">
        <w:rPr>
          <w:rFonts w:ascii="Arial" w:hAnsi="Arial" w:cs="Arial"/>
          <w:kern w:val="2"/>
        </w:rPr>
        <w:t>22. Результатом предоставления муниципальной услуги является: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проект соглашения об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2) правовой акт администрации об отказе</w:t>
      </w:r>
      <w:r>
        <w:rPr>
          <w:rFonts w:ascii="Arial" w:hAnsi="Arial" w:cs="Arial"/>
          <w:kern w:val="2"/>
        </w:rPr>
        <w:t xml:space="preserve"> </w:t>
      </w:r>
      <w:r w:rsidRPr="00712289">
        <w:rPr>
          <w:rFonts w:ascii="Arial" w:hAnsi="Arial" w:cs="Arial"/>
          <w:kern w:val="2"/>
        </w:rPr>
        <w:t>в установлении сервитута.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7. Срок предоставления муниципальной услуги, в том числе</w:t>
      </w:r>
      <w:r w:rsidRPr="00712289">
        <w:rPr>
          <w:rFonts w:ascii="Arial" w:hAnsi="Arial" w:cs="Arial"/>
          <w:kern w:val="2"/>
        </w:rPr>
        <w:br/>
        <w:t>с учетом необходимости обращения в организации, участвующие</w:t>
      </w:r>
      <w:r w:rsidRPr="00712289">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23.</w:t>
      </w:r>
      <w:r>
        <w:rPr>
          <w:rFonts w:ascii="Arial" w:hAnsi="Arial" w:cs="Arial"/>
          <w:kern w:val="2"/>
        </w:rPr>
        <w:t xml:space="preserve"> </w:t>
      </w:r>
      <w:r w:rsidRPr="00712289">
        <w:rPr>
          <w:rFonts w:ascii="Arial" w:hAnsi="Arial" w:cs="Arial"/>
          <w:kern w:val="2"/>
        </w:rPr>
        <w:t xml:space="preserve">В случаях, предусмотренных подпунктами 1 и 2 пункта 3 </w:t>
      </w:r>
      <w:r w:rsidRPr="00712289">
        <w:rPr>
          <w:rFonts w:ascii="Arial" w:hAnsi="Arial" w:cs="Arial"/>
          <w:kern w:val="2"/>
        </w:rPr>
        <w:br/>
        <w:t>статьи 39</w:t>
      </w:r>
      <w:r w:rsidRPr="00712289">
        <w:rPr>
          <w:rFonts w:ascii="Arial" w:hAnsi="Arial" w:cs="Arial"/>
          <w:kern w:val="2"/>
          <w:vertAlign w:val="superscript"/>
        </w:rPr>
        <w:t>26</w:t>
      </w:r>
      <w:r>
        <w:rPr>
          <w:rFonts w:ascii="Arial" w:hAnsi="Arial" w:cs="Arial"/>
          <w:kern w:val="2"/>
          <w:vertAlign w:val="superscript"/>
        </w:rPr>
        <w:t xml:space="preserve"> </w:t>
      </w:r>
      <w:r w:rsidRPr="00712289">
        <w:rPr>
          <w:rFonts w:ascii="Arial" w:hAnsi="Arial" w:cs="Arial"/>
          <w:kern w:val="2"/>
        </w:rPr>
        <w:t>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712289">
        <w:rPr>
          <w:rFonts w:ascii="Arial" w:hAnsi="Arial" w:cs="Arial"/>
          <w:kern w:val="2"/>
          <w:vertAlign w:val="superscript"/>
        </w:rPr>
        <w:t>26</w:t>
      </w:r>
      <w:r w:rsidRPr="00712289">
        <w:rPr>
          <w:rFonts w:ascii="Arial" w:hAnsi="Arial" w:cs="Arial"/>
          <w:kern w:val="2"/>
        </w:rPr>
        <w:t xml:space="preserve"> Земельного кодекса Российской Федерации.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В случаях, предусмотренных подпунктами 3 и 4 пункта 3 </w:t>
      </w:r>
      <w:r w:rsidRPr="00712289">
        <w:rPr>
          <w:rFonts w:ascii="Arial" w:hAnsi="Arial" w:cs="Arial"/>
          <w:kern w:val="2"/>
        </w:rPr>
        <w:br/>
        <w:t>статьи 39</w:t>
      </w:r>
      <w:r w:rsidRPr="00712289">
        <w:rPr>
          <w:rFonts w:ascii="Arial" w:hAnsi="Arial" w:cs="Arial"/>
          <w:kern w:val="2"/>
          <w:vertAlign w:val="superscript"/>
        </w:rPr>
        <w:t>26</w:t>
      </w:r>
      <w:r w:rsidRPr="00712289">
        <w:rPr>
          <w:rFonts w:ascii="Arial" w:hAnsi="Arial" w:cs="Arial"/>
          <w:kern w:val="2"/>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24.</w:t>
      </w:r>
      <w:r>
        <w:rPr>
          <w:rFonts w:ascii="Arial" w:hAnsi="Arial" w:cs="Arial"/>
          <w:kern w:val="2"/>
        </w:rPr>
        <w:t xml:space="preserve"> </w:t>
      </w:r>
      <w:r w:rsidRPr="00712289">
        <w:rPr>
          <w:rFonts w:ascii="Arial" w:hAnsi="Arial" w:cs="Arial"/>
          <w:kern w:val="2"/>
        </w:rPr>
        <w:t>Проект соглашения</w:t>
      </w:r>
      <w:r>
        <w:rPr>
          <w:rFonts w:ascii="Arial" w:hAnsi="Arial" w:cs="Arial"/>
          <w:kern w:val="2"/>
        </w:rPr>
        <w:t xml:space="preserve"> </w:t>
      </w:r>
      <w:r w:rsidRPr="00712289">
        <w:rPr>
          <w:rFonts w:ascii="Arial" w:hAnsi="Arial" w:cs="Arial"/>
          <w:kern w:val="2"/>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8. Нормативные правовые акты, регулирующие</w:t>
      </w:r>
      <w:r w:rsidRPr="00712289">
        <w:rPr>
          <w:rFonts w:ascii="Arial" w:hAnsi="Arial" w:cs="Arial"/>
          <w:kern w:val="2"/>
        </w:rPr>
        <w:br/>
        <w:t>предоставление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lastRenderedPageBreak/>
        <w:t>Глава 9. Исчерпывающий перечень документов, необходимых</w:t>
      </w:r>
      <w:r w:rsidRPr="00712289">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712289">
        <w:rPr>
          <w:rFonts w:ascii="Arial" w:hAnsi="Arial" w:cs="Arial"/>
          <w:kern w:val="2"/>
        </w:rPr>
        <w:br/>
        <w:t>и обязательными для предоставления муниципальной услуги,</w:t>
      </w:r>
    </w:p>
    <w:p w:rsidR="00362A8F" w:rsidRPr="00712289" w:rsidRDefault="00362A8F" w:rsidP="00362A8F">
      <w:pPr>
        <w:ind w:firstLine="709"/>
        <w:jc w:val="center"/>
        <w:rPr>
          <w:rFonts w:ascii="Arial" w:hAnsi="Arial" w:cs="Arial"/>
          <w:kern w:val="2"/>
        </w:rPr>
      </w:pPr>
      <w:r w:rsidRPr="00712289">
        <w:rPr>
          <w:rFonts w:ascii="Arial" w:hAnsi="Arial" w:cs="Arial"/>
          <w:kern w:val="2"/>
        </w:rPr>
        <w:t>подлежащих представлению заявителем или его представителем,</w:t>
      </w:r>
    </w:p>
    <w:p w:rsidR="00362A8F" w:rsidRPr="00712289" w:rsidRDefault="00362A8F" w:rsidP="00362A8F">
      <w:pPr>
        <w:ind w:firstLine="709"/>
        <w:jc w:val="center"/>
        <w:rPr>
          <w:rFonts w:ascii="Arial" w:hAnsi="Arial" w:cs="Arial"/>
          <w:kern w:val="2"/>
        </w:rPr>
      </w:pPr>
      <w:r w:rsidRPr="00712289">
        <w:rPr>
          <w:rFonts w:ascii="Arial" w:hAnsi="Arial" w:cs="Arial"/>
          <w:kern w:val="2"/>
        </w:rPr>
        <w:t>способы их</w:t>
      </w:r>
      <w:r>
        <w:rPr>
          <w:rFonts w:ascii="Arial" w:hAnsi="Arial" w:cs="Arial"/>
          <w:kern w:val="2"/>
        </w:rPr>
        <w:t xml:space="preserve"> </w:t>
      </w:r>
      <w:r w:rsidRPr="00712289">
        <w:rPr>
          <w:rFonts w:ascii="Arial" w:hAnsi="Arial" w:cs="Arial"/>
          <w:kern w:val="2"/>
        </w:rPr>
        <w:t>получения заявителем или его представителем,</w:t>
      </w:r>
    </w:p>
    <w:p w:rsidR="00362A8F" w:rsidRPr="00712289" w:rsidRDefault="00362A8F" w:rsidP="00362A8F">
      <w:pPr>
        <w:ind w:firstLine="709"/>
        <w:jc w:val="center"/>
        <w:rPr>
          <w:rFonts w:ascii="Arial" w:hAnsi="Arial" w:cs="Arial"/>
          <w:kern w:val="2"/>
        </w:rPr>
      </w:pPr>
      <w:r w:rsidRPr="00712289">
        <w:rPr>
          <w:rFonts w:ascii="Arial" w:hAnsi="Arial" w:cs="Arial"/>
          <w:kern w:val="2"/>
        </w:rPr>
        <w:t>в том числе в электронной форме,</w:t>
      </w:r>
      <w:r>
        <w:rPr>
          <w:rFonts w:ascii="Arial" w:hAnsi="Arial" w:cs="Arial"/>
          <w:kern w:val="2"/>
        </w:rPr>
        <w:t xml:space="preserve"> </w:t>
      </w:r>
      <w:r w:rsidRPr="00712289">
        <w:rPr>
          <w:rFonts w:ascii="Arial" w:hAnsi="Arial" w:cs="Arial"/>
          <w:kern w:val="2"/>
        </w:rPr>
        <w:t>порядок их представления</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26.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Pr>
          <w:rFonts w:ascii="Arial" w:hAnsi="Arial" w:cs="Arial"/>
          <w:kern w:val="2"/>
        </w:rPr>
        <w:t>, предусмотренной Приложением №</w:t>
      </w:r>
      <w:r w:rsidRPr="00712289">
        <w:rPr>
          <w:rFonts w:ascii="Arial" w:hAnsi="Arial" w:cs="Arial"/>
          <w:kern w:val="2"/>
        </w:rPr>
        <w:t>1 к настоящему административному регламенту.</w:t>
      </w:r>
    </w:p>
    <w:p w:rsidR="00362A8F" w:rsidRPr="00712289" w:rsidRDefault="00362A8F" w:rsidP="00362A8F">
      <w:pPr>
        <w:ind w:firstLine="709"/>
        <w:jc w:val="both"/>
        <w:rPr>
          <w:rFonts w:ascii="Arial" w:hAnsi="Arial" w:cs="Arial"/>
          <w:kern w:val="2"/>
        </w:rPr>
      </w:pPr>
      <w:r w:rsidRPr="00712289">
        <w:rPr>
          <w:rFonts w:ascii="Arial" w:hAnsi="Arial" w:cs="Arial"/>
          <w:kern w:val="2"/>
        </w:rPr>
        <w:t>27. К заявлению заявитель или его представитель прилагает следующие документы:</w:t>
      </w:r>
    </w:p>
    <w:p w:rsidR="00362A8F" w:rsidRPr="00712289" w:rsidRDefault="00362A8F" w:rsidP="00362A8F">
      <w:pPr>
        <w:ind w:firstLine="709"/>
        <w:jc w:val="both"/>
        <w:rPr>
          <w:rFonts w:ascii="Arial" w:hAnsi="Arial" w:cs="Arial"/>
          <w:kern w:val="2"/>
        </w:rPr>
      </w:pPr>
      <w:r w:rsidRPr="00712289">
        <w:rPr>
          <w:rFonts w:ascii="Arial" w:hAnsi="Arial" w:cs="Arial"/>
          <w:kern w:val="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2) документ, подтверждающий полномочия представителя заявителя, –</w:t>
      </w:r>
      <w:r>
        <w:rPr>
          <w:rFonts w:ascii="Arial" w:hAnsi="Arial" w:cs="Arial"/>
          <w:kern w:val="2"/>
        </w:rPr>
        <w:t xml:space="preserve"> </w:t>
      </w:r>
      <w:r w:rsidRPr="00712289">
        <w:rPr>
          <w:rFonts w:ascii="Arial" w:hAnsi="Arial" w:cs="Arial"/>
          <w:kern w:val="2"/>
        </w:rPr>
        <w:t>в случае в случае, если с заявлением обращается представитель заявителя;</w:t>
      </w:r>
    </w:p>
    <w:p w:rsidR="00362A8F" w:rsidRPr="00712289" w:rsidRDefault="00362A8F" w:rsidP="00362A8F">
      <w:pPr>
        <w:ind w:firstLine="709"/>
        <w:jc w:val="both"/>
        <w:rPr>
          <w:rFonts w:ascii="Arial" w:hAnsi="Arial" w:cs="Arial"/>
        </w:rPr>
      </w:pPr>
      <w:r w:rsidRPr="00712289">
        <w:rPr>
          <w:rFonts w:ascii="Arial" w:hAnsi="Arial" w:cs="Arial"/>
          <w:kern w:val="2"/>
        </w:rPr>
        <w:t xml:space="preserve">3) </w:t>
      </w:r>
      <w:r w:rsidRPr="00712289">
        <w:rPr>
          <w:rFonts w:ascii="Arial" w:hAnsi="Arial" w:cs="Arial"/>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362A8F" w:rsidRPr="00712289" w:rsidRDefault="00362A8F" w:rsidP="00362A8F">
      <w:pPr>
        <w:ind w:firstLine="709"/>
        <w:jc w:val="both"/>
        <w:rPr>
          <w:rFonts w:ascii="Arial" w:hAnsi="Arial" w:cs="Arial"/>
          <w:kern w:val="2"/>
        </w:rPr>
      </w:pPr>
      <w:r w:rsidRPr="00712289">
        <w:rPr>
          <w:rFonts w:ascii="Arial" w:hAnsi="Arial" w:cs="Arial"/>
        </w:rPr>
        <w:t xml:space="preserve">4) </w:t>
      </w:r>
      <w:r w:rsidRPr="00712289">
        <w:rPr>
          <w:rFonts w:ascii="Arial" w:hAnsi="Arial" w:cs="Arial"/>
          <w:kern w:val="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rPr>
        <w:t xml:space="preserve">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w:t>
      </w:r>
      <w:r>
        <w:rPr>
          <w:rFonts w:ascii="Arial" w:hAnsi="Arial" w:cs="Arial"/>
          <w:kern w:val="2"/>
        </w:rPr>
        <w:t xml:space="preserve"> </w:t>
      </w:r>
      <w:r w:rsidRPr="00712289">
        <w:rPr>
          <w:rFonts w:ascii="Arial" w:hAnsi="Arial" w:cs="Arial"/>
          <w:kern w:val="2"/>
        </w:rPr>
        <w:t>(далее – уведомление о государственном кадастровом учете), в соответствии с формой, предусмотренной Приложением №2</w:t>
      </w:r>
      <w:r>
        <w:rPr>
          <w:rFonts w:ascii="Arial" w:hAnsi="Arial" w:cs="Arial"/>
          <w:kern w:val="2"/>
        </w:rPr>
        <w:t xml:space="preserve"> </w:t>
      </w:r>
      <w:r w:rsidRPr="00712289">
        <w:rPr>
          <w:rFonts w:ascii="Arial" w:hAnsi="Arial" w:cs="Arial"/>
          <w:kern w:val="2"/>
        </w:rPr>
        <w:t>к настоящему административному регламенту.</w:t>
      </w:r>
    </w:p>
    <w:p w:rsidR="00362A8F" w:rsidRPr="00712289" w:rsidRDefault="00362A8F" w:rsidP="00362A8F">
      <w:pPr>
        <w:ind w:firstLine="709"/>
        <w:jc w:val="both"/>
        <w:rPr>
          <w:rFonts w:ascii="Arial" w:hAnsi="Arial" w:cs="Arial"/>
          <w:kern w:val="2"/>
        </w:rPr>
      </w:pPr>
      <w:r w:rsidRPr="00712289">
        <w:rPr>
          <w:rFonts w:ascii="Arial" w:hAnsi="Arial" w:cs="Arial"/>
          <w:kern w:val="2"/>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Указанный в подпункте 3 пункта 27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62A8F" w:rsidRPr="00712289" w:rsidRDefault="00362A8F" w:rsidP="00362A8F">
      <w:pPr>
        <w:ind w:firstLine="709"/>
        <w:jc w:val="both"/>
        <w:rPr>
          <w:rFonts w:ascii="Arial" w:hAnsi="Arial" w:cs="Arial"/>
          <w:kern w:val="2"/>
        </w:rPr>
      </w:pPr>
      <w:r w:rsidRPr="00712289">
        <w:rPr>
          <w:rFonts w:ascii="Arial" w:hAnsi="Arial" w:cs="Arial"/>
          <w:kern w:val="2"/>
        </w:rPr>
        <w:t>Для получения документа, указанного в подпункте 4 пункта 27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30. Заявитель или его представитель направляет заявление, уведомление о государственном кадастровом учете и</w:t>
      </w:r>
      <w:r>
        <w:rPr>
          <w:rFonts w:ascii="Arial" w:hAnsi="Arial" w:cs="Arial"/>
          <w:kern w:val="2"/>
        </w:rPr>
        <w:t xml:space="preserve"> </w:t>
      </w:r>
      <w:r w:rsidRPr="00712289">
        <w:rPr>
          <w:rFonts w:ascii="Arial" w:hAnsi="Arial" w:cs="Arial"/>
          <w:kern w:val="2"/>
        </w:rPr>
        <w:t>документы, указанные в пункте</w:t>
      </w:r>
      <w:r>
        <w:rPr>
          <w:rFonts w:ascii="Arial" w:hAnsi="Arial" w:cs="Arial"/>
          <w:kern w:val="2"/>
        </w:rPr>
        <w:t xml:space="preserve"> </w:t>
      </w:r>
      <w:r w:rsidRPr="00712289">
        <w:rPr>
          <w:rFonts w:ascii="Arial" w:hAnsi="Arial" w:cs="Arial"/>
          <w:kern w:val="2"/>
        </w:rPr>
        <w:t>27</w:t>
      </w:r>
      <w:r>
        <w:rPr>
          <w:rFonts w:ascii="Arial" w:hAnsi="Arial" w:cs="Arial"/>
          <w:kern w:val="2"/>
        </w:rPr>
        <w:t xml:space="preserve"> </w:t>
      </w:r>
      <w:r w:rsidRPr="00712289">
        <w:rPr>
          <w:rFonts w:ascii="Arial" w:hAnsi="Arial" w:cs="Arial"/>
          <w:kern w:val="2"/>
        </w:rPr>
        <w:t>настоящего административного регламента, одним из следующих способов:</w:t>
      </w:r>
    </w:p>
    <w:p w:rsidR="00362A8F" w:rsidRPr="00712289" w:rsidRDefault="00362A8F" w:rsidP="00362A8F">
      <w:pPr>
        <w:ind w:firstLine="709"/>
        <w:jc w:val="both"/>
        <w:rPr>
          <w:rFonts w:ascii="Arial" w:hAnsi="Arial" w:cs="Arial"/>
          <w:kern w:val="2"/>
        </w:rPr>
      </w:pPr>
      <w:r w:rsidRPr="00712289">
        <w:rPr>
          <w:rFonts w:ascii="Arial" w:hAnsi="Arial" w:cs="Arial"/>
          <w:kern w:val="2"/>
        </w:rPr>
        <w:t>1) путем личного обращения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2A8F" w:rsidRPr="00712289" w:rsidRDefault="00362A8F" w:rsidP="00362A8F">
      <w:pPr>
        <w:ind w:firstLine="709"/>
        <w:jc w:val="both"/>
        <w:rPr>
          <w:rFonts w:ascii="Arial" w:hAnsi="Arial" w:cs="Arial"/>
          <w:kern w:val="2"/>
        </w:rPr>
      </w:pPr>
      <w:r w:rsidRPr="00712289">
        <w:rPr>
          <w:rFonts w:ascii="Arial" w:hAnsi="Arial" w:cs="Arial"/>
          <w:kern w:val="2"/>
        </w:rPr>
        <w:t>3) через личный кабинет на Портале;</w:t>
      </w:r>
    </w:p>
    <w:p w:rsidR="00362A8F" w:rsidRPr="00712289" w:rsidRDefault="00362A8F" w:rsidP="00362A8F">
      <w:pPr>
        <w:ind w:firstLine="709"/>
        <w:jc w:val="both"/>
        <w:rPr>
          <w:rFonts w:ascii="Arial" w:hAnsi="Arial" w:cs="Arial"/>
          <w:kern w:val="2"/>
        </w:rPr>
      </w:pPr>
      <w:r w:rsidRPr="00712289">
        <w:rPr>
          <w:rFonts w:ascii="Arial" w:hAnsi="Arial" w:cs="Arial"/>
          <w:kern w:val="2"/>
        </w:rPr>
        <w:t>4) путем направления на официальный адрес электронной почты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5) через МФЦ</w:t>
      </w:r>
      <w:r>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rPr>
        <w:t>о закона от 27 июля 2010 года №</w:t>
      </w:r>
      <w:r w:rsidRPr="00712289">
        <w:rPr>
          <w:rFonts w:ascii="Arial" w:hAnsi="Arial" w:cs="Arial"/>
          <w:kern w:val="2"/>
        </w:rPr>
        <w:t>210</w:t>
      </w:r>
      <w:r w:rsidRPr="00712289">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Pr>
          <w:rFonts w:ascii="Arial" w:hAnsi="Arial" w:cs="Arial"/>
          <w:kern w:val="2"/>
        </w:rPr>
        <w:t>010 года №</w:t>
      </w:r>
      <w:r w:rsidRPr="00712289">
        <w:rPr>
          <w:rFonts w:ascii="Arial" w:hAnsi="Arial" w:cs="Arial"/>
          <w:kern w:val="2"/>
        </w:rPr>
        <w:t>210</w:t>
      </w:r>
      <w:r w:rsidRPr="00712289">
        <w:rPr>
          <w:rFonts w:ascii="Arial" w:hAnsi="Arial" w:cs="Arial"/>
          <w:kern w:val="2"/>
        </w:rPr>
        <w:noBreakHyphen/>
        <w:t>ФЗ</w:t>
      </w:r>
      <w:r>
        <w:rPr>
          <w:rFonts w:ascii="Arial" w:hAnsi="Arial" w:cs="Arial"/>
          <w:kern w:val="2"/>
        </w:rPr>
        <w:t xml:space="preserve"> </w:t>
      </w:r>
      <w:r w:rsidRPr="00712289">
        <w:rPr>
          <w:rFonts w:ascii="Arial" w:hAnsi="Arial" w:cs="Arial"/>
          <w:kern w:val="2"/>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62A8F" w:rsidRPr="00712289" w:rsidRDefault="00362A8F" w:rsidP="00362A8F">
      <w:pPr>
        <w:ind w:firstLine="709"/>
        <w:jc w:val="both"/>
        <w:rPr>
          <w:rFonts w:ascii="Arial" w:hAnsi="Arial" w:cs="Arial"/>
          <w:kern w:val="2"/>
        </w:rPr>
      </w:pPr>
      <w:r w:rsidRPr="00712289">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hAnsi="Arial" w:cs="Arial"/>
          <w:kern w:val="2"/>
        </w:rPr>
        <w:t xml:space="preserve"> </w:t>
      </w:r>
      <w:r w:rsidRPr="00712289">
        <w:rPr>
          <w:rFonts w:ascii="Arial" w:hAnsi="Arial" w:cs="Arial"/>
          <w:kern w:val="2"/>
        </w:rPr>
        <w:t>26–28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33. Требования к документам, представляемым заявителем</w:t>
      </w:r>
      <w:r>
        <w:rPr>
          <w:rFonts w:ascii="Arial" w:hAnsi="Arial" w:cs="Arial"/>
          <w:kern w:val="2"/>
        </w:rPr>
        <w:t xml:space="preserve"> </w:t>
      </w:r>
      <w:r w:rsidRPr="00712289">
        <w:rPr>
          <w:rFonts w:ascii="Arial" w:hAnsi="Arial" w:cs="Arial"/>
          <w:kern w:val="2"/>
        </w:rPr>
        <w:t>или его представителем:</w:t>
      </w:r>
    </w:p>
    <w:p w:rsidR="00362A8F" w:rsidRPr="00712289" w:rsidRDefault="00362A8F" w:rsidP="00362A8F">
      <w:pPr>
        <w:ind w:firstLine="709"/>
        <w:jc w:val="both"/>
        <w:rPr>
          <w:rFonts w:ascii="Arial" w:hAnsi="Arial" w:cs="Arial"/>
          <w:kern w:val="2"/>
        </w:rPr>
      </w:pPr>
      <w:r w:rsidRPr="00712289">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hAnsi="Arial" w:cs="Arial"/>
          <w:kern w:val="2"/>
        </w:rPr>
        <w:t xml:space="preserve"> </w:t>
      </w:r>
      <w:r w:rsidRPr="00712289">
        <w:rPr>
          <w:rFonts w:ascii="Arial" w:hAnsi="Arial" w:cs="Arial"/>
          <w:kern w:val="2"/>
        </w:rPr>
        <w:t>заявителя или его представителя</w:t>
      </w:r>
      <w:r>
        <w:rPr>
          <w:rFonts w:ascii="Arial" w:hAnsi="Arial" w:cs="Arial"/>
          <w:kern w:val="2"/>
        </w:rPr>
        <w:t xml:space="preserve"> </w:t>
      </w:r>
      <w:r w:rsidRPr="00712289">
        <w:rPr>
          <w:rFonts w:ascii="Arial" w:hAnsi="Arial" w:cs="Arial"/>
          <w:kern w:val="2"/>
        </w:rPr>
        <w:t>в соответствии с пунктом 75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2) тексты документов должны быть написаны разборчиво;</w:t>
      </w:r>
    </w:p>
    <w:p w:rsidR="00362A8F" w:rsidRPr="00712289" w:rsidRDefault="00362A8F" w:rsidP="00362A8F">
      <w:pPr>
        <w:ind w:firstLine="709"/>
        <w:jc w:val="both"/>
        <w:rPr>
          <w:rFonts w:ascii="Arial" w:hAnsi="Arial" w:cs="Arial"/>
          <w:kern w:val="2"/>
        </w:rPr>
      </w:pPr>
      <w:r w:rsidRPr="00712289">
        <w:rPr>
          <w:rFonts w:ascii="Arial" w:hAnsi="Arial" w:cs="Arial"/>
          <w:kern w:val="2"/>
        </w:rPr>
        <w:t>3) документы не должны иметь подчисток, приписок, зачеркнутых слов и не оговоренных в них исправлений;</w:t>
      </w:r>
    </w:p>
    <w:p w:rsidR="00362A8F" w:rsidRPr="00712289" w:rsidRDefault="00362A8F" w:rsidP="00362A8F">
      <w:pPr>
        <w:ind w:firstLine="709"/>
        <w:jc w:val="both"/>
        <w:rPr>
          <w:rFonts w:ascii="Arial" w:hAnsi="Arial" w:cs="Arial"/>
          <w:kern w:val="2"/>
        </w:rPr>
      </w:pPr>
      <w:r w:rsidRPr="00712289">
        <w:rPr>
          <w:rFonts w:ascii="Arial" w:hAnsi="Arial" w:cs="Arial"/>
          <w:kern w:val="2"/>
        </w:rPr>
        <w:t>4) документы не должны быть исполнены карандашом;</w:t>
      </w:r>
    </w:p>
    <w:p w:rsidR="00362A8F" w:rsidRPr="00712289" w:rsidRDefault="00362A8F" w:rsidP="00362A8F">
      <w:pPr>
        <w:ind w:firstLine="709"/>
        <w:jc w:val="both"/>
        <w:rPr>
          <w:rFonts w:ascii="Arial" w:hAnsi="Arial" w:cs="Arial"/>
          <w:kern w:val="2"/>
        </w:rPr>
      </w:pPr>
      <w:r w:rsidRPr="00712289">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10. Исчерпывающий перечень документов, необходимых</w:t>
      </w:r>
    </w:p>
    <w:p w:rsidR="00362A8F" w:rsidRPr="00712289" w:rsidRDefault="00362A8F" w:rsidP="00362A8F">
      <w:pPr>
        <w:ind w:firstLine="709"/>
        <w:jc w:val="center"/>
        <w:rPr>
          <w:rFonts w:ascii="Arial" w:hAnsi="Arial" w:cs="Arial"/>
          <w:kern w:val="2"/>
        </w:rPr>
      </w:pPr>
      <w:r w:rsidRPr="00712289">
        <w:rPr>
          <w:rFonts w:ascii="Arial" w:hAnsi="Arial" w:cs="Arial"/>
          <w:kern w:val="2"/>
        </w:rPr>
        <w:lastRenderedPageBreak/>
        <w:t>в соответствии</w:t>
      </w:r>
      <w:r>
        <w:rPr>
          <w:rFonts w:ascii="Arial" w:hAnsi="Arial" w:cs="Arial"/>
          <w:kern w:val="2"/>
        </w:rPr>
        <w:t xml:space="preserve"> </w:t>
      </w:r>
      <w:r w:rsidRPr="00712289">
        <w:rPr>
          <w:rFonts w:ascii="Arial" w:hAnsi="Arial" w:cs="Arial"/>
          <w:kern w:val="2"/>
        </w:rPr>
        <w:t>с нормативными правовыми актами для предоставления</w:t>
      </w:r>
      <w:r w:rsidRPr="00712289">
        <w:rPr>
          <w:rFonts w:ascii="Arial" w:hAnsi="Arial" w:cs="Arial"/>
          <w:kern w:val="2"/>
        </w:rPr>
        <w:br/>
        <w:t>муниципальной услуги, которые находятся в распоряжении</w:t>
      </w:r>
    </w:p>
    <w:p w:rsidR="00362A8F" w:rsidRPr="00712289" w:rsidRDefault="00362A8F" w:rsidP="00362A8F">
      <w:pPr>
        <w:ind w:firstLine="709"/>
        <w:jc w:val="center"/>
        <w:rPr>
          <w:rFonts w:ascii="Arial" w:hAnsi="Arial" w:cs="Arial"/>
          <w:kern w:val="2"/>
        </w:rPr>
      </w:pPr>
      <w:r w:rsidRPr="00712289">
        <w:rPr>
          <w:rFonts w:ascii="Arial" w:hAnsi="Arial" w:cs="Arial"/>
          <w:kern w:val="2"/>
        </w:rPr>
        <w:t>государственных органов,</w:t>
      </w:r>
      <w:r>
        <w:rPr>
          <w:rFonts w:ascii="Arial" w:hAnsi="Arial" w:cs="Arial"/>
          <w:kern w:val="2"/>
        </w:rPr>
        <w:t xml:space="preserve"> </w:t>
      </w:r>
      <w:r w:rsidRPr="00712289">
        <w:rPr>
          <w:rFonts w:ascii="Arial" w:hAnsi="Arial" w:cs="Arial"/>
          <w:kern w:val="2"/>
        </w:rPr>
        <w:t>органов местного самоуправления</w:t>
      </w:r>
      <w:r w:rsidRPr="00712289">
        <w:rPr>
          <w:rFonts w:ascii="Arial" w:hAnsi="Arial" w:cs="Arial"/>
          <w:kern w:val="2"/>
        </w:rPr>
        <w:br/>
        <w:t>и иных органов, участвующих в предоставлении муниципальной</w:t>
      </w:r>
      <w:r w:rsidRPr="00712289">
        <w:rPr>
          <w:rFonts w:ascii="Arial" w:hAnsi="Arial" w:cs="Arial"/>
          <w:kern w:val="2"/>
        </w:rPr>
        <w:br/>
        <w:t>услуги, и которые заявитель или его представитель вправе представить,</w:t>
      </w:r>
    </w:p>
    <w:p w:rsidR="00362A8F" w:rsidRPr="00712289" w:rsidRDefault="00362A8F" w:rsidP="00362A8F">
      <w:pPr>
        <w:ind w:firstLine="709"/>
        <w:jc w:val="center"/>
        <w:rPr>
          <w:rFonts w:ascii="Arial" w:hAnsi="Arial" w:cs="Arial"/>
          <w:kern w:val="2"/>
        </w:rPr>
      </w:pPr>
      <w:r w:rsidRPr="00712289">
        <w:rPr>
          <w:rFonts w:ascii="Arial" w:hAnsi="Arial" w:cs="Arial"/>
          <w:kern w:val="2"/>
        </w:rPr>
        <w:t>а также способы их получения заявителями или их представителями,</w:t>
      </w:r>
    </w:p>
    <w:p w:rsidR="00362A8F" w:rsidRPr="00712289" w:rsidRDefault="00362A8F" w:rsidP="00362A8F">
      <w:pPr>
        <w:ind w:firstLine="709"/>
        <w:jc w:val="center"/>
        <w:rPr>
          <w:rFonts w:ascii="Arial" w:hAnsi="Arial" w:cs="Arial"/>
          <w:kern w:val="2"/>
        </w:rPr>
      </w:pPr>
      <w:r w:rsidRPr="00712289">
        <w:rPr>
          <w:rFonts w:ascii="Arial" w:hAnsi="Arial" w:cs="Arial"/>
          <w:kern w:val="2"/>
        </w:rPr>
        <w:t>в том числе в электронной форме, порядок их представления</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62A8F" w:rsidRPr="00712289" w:rsidRDefault="00362A8F" w:rsidP="00362A8F">
      <w:pPr>
        <w:ind w:firstLine="709"/>
        <w:jc w:val="both"/>
        <w:rPr>
          <w:rFonts w:ascii="Arial" w:hAnsi="Arial" w:cs="Arial"/>
          <w:kern w:val="2"/>
        </w:rPr>
      </w:pPr>
      <w:r w:rsidRPr="00712289">
        <w:rPr>
          <w:rFonts w:ascii="Arial" w:hAnsi="Arial" w:cs="Arial"/>
          <w:kern w:val="2"/>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362A8F" w:rsidRPr="00712289" w:rsidRDefault="00362A8F" w:rsidP="00362A8F">
      <w:pPr>
        <w:ind w:firstLine="709"/>
        <w:jc w:val="both"/>
        <w:rPr>
          <w:rFonts w:ascii="Arial" w:hAnsi="Arial" w:cs="Arial"/>
          <w:kern w:val="2"/>
        </w:rPr>
      </w:pPr>
      <w:r w:rsidRPr="00712289">
        <w:rPr>
          <w:rFonts w:ascii="Arial" w:hAnsi="Arial" w:cs="Arial"/>
          <w:kern w:val="2"/>
        </w:rPr>
        <w:t>35. Заявитель</w:t>
      </w:r>
      <w:r>
        <w:rPr>
          <w:rFonts w:ascii="Arial" w:hAnsi="Arial" w:cs="Arial"/>
          <w:kern w:val="2"/>
        </w:rPr>
        <w:t xml:space="preserve"> </w:t>
      </w:r>
      <w:r w:rsidRPr="00712289">
        <w:rPr>
          <w:rFonts w:ascii="Arial" w:hAnsi="Arial" w:cs="Arial"/>
          <w:kern w:val="2"/>
        </w:rPr>
        <w:t>или его представитель вместе при подаче в администрацию уведомления о государственном кадастровом учете администрация вправе приложить выписку из ЕГРН</w:t>
      </w:r>
      <w:r>
        <w:rPr>
          <w:rFonts w:ascii="Arial" w:hAnsi="Arial" w:cs="Arial"/>
          <w:kern w:val="2"/>
        </w:rPr>
        <w:t xml:space="preserve"> </w:t>
      </w:r>
      <w:r w:rsidRPr="00712289">
        <w:rPr>
          <w:rFonts w:ascii="Arial" w:hAnsi="Arial" w:cs="Arial"/>
          <w:kern w:val="2"/>
        </w:rPr>
        <w:t>на часть земельного участка, в отношении которой</w:t>
      </w:r>
      <w:r>
        <w:rPr>
          <w:rFonts w:ascii="Arial" w:hAnsi="Arial" w:cs="Arial"/>
          <w:kern w:val="2"/>
        </w:rPr>
        <w:t xml:space="preserve"> </w:t>
      </w:r>
      <w:r w:rsidRPr="00712289">
        <w:rPr>
          <w:rFonts w:ascii="Arial" w:hAnsi="Arial" w:cs="Arial"/>
          <w:kern w:val="2"/>
        </w:rPr>
        <w:t>планируется установить сервитут.</w:t>
      </w:r>
    </w:p>
    <w:p w:rsidR="00362A8F" w:rsidRPr="00712289" w:rsidRDefault="00362A8F" w:rsidP="00362A8F">
      <w:pPr>
        <w:ind w:firstLine="709"/>
        <w:jc w:val="both"/>
        <w:rPr>
          <w:rFonts w:ascii="Arial" w:hAnsi="Arial" w:cs="Arial"/>
          <w:kern w:val="2"/>
        </w:rPr>
      </w:pPr>
      <w:r w:rsidRPr="00712289">
        <w:rPr>
          <w:rFonts w:ascii="Arial" w:hAnsi="Arial" w:cs="Arial"/>
          <w:kern w:val="2"/>
        </w:rPr>
        <w:t>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62A8F" w:rsidRPr="00712289" w:rsidRDefault="00362A8F" w:rsidP="00362A8F">
      <w:pPr>
        <w:ind w:firstLine="709"/>
        <w:jc w:val="both"/>
        <w:rPr>
          <w:rFonts w:ascii="Arial" w:hAnsi="Arial" w:cs="Arial"/>
          <w:kern w:val="2"/>
        </w:rPr>
      </w:pPr>
      <w:r w:rsidRPr="00712289">
        <w:rPr>
          <w:rFonts w:ascii="Arial" w:hAnsi="Arial" w:cs="Arial"/>
          <w:kern w:val="2"/>
        </w:rPr>
        <w:t>Для получения документов, указанных</w:t>
      </w:r>
      <w:r>
        <w:rPr>
          <w:rFonts w:ascii="Arial" w:hAnsi="Arial" w:cs="Arial"/>
          <w:kern w:val="2"/>
        </w:rPr>
        <w:t xml:space="preserve"> </w:t>
      </w:r>
      <w:r w:rsidRPr="00712289">
        <w:rPr>
          <w:rFonts w:ascii="Arial" w:hAnsi="Arial" w:cs="Arial"/>
          <w:kern w:val="2"/>
        </w:rPr>
        <w:t>в подпункте</w:t>
      </w:r>
      <w:r>
        <w:rPr>
          <w:rFonts w:ascii="Arial" w:hAnsi="Arial" w:cs="Arial"/>
          <w:kern w:val="2"/>
        </w:rPr>
        <w:t xml:space="preserve"> </w:t>
      </w:r>
      <w:r w:rsidRPr="00712289">
        <w:rPr>
          <w:rFonts w:ascii="Arial" w:hAnsi="Arial" w:cs="Arial"/>
          <w:kern w:val="2"/>
        </w:rPr>
        <w:t>2</w:t>
      </w:r>
      <w:r>
        <w:rPr>
          <w:rFonts w:ascii="Arial" w:hAnsi="Arial" w:cs="Arial"/>
          <w:kern w:val="2"/>
        </w:rPr>
        <w:t xml:space="preserve"> </w:t>
      </w:r>
      <w:r w:rsidRPr="00712289">
        <w:rPr>
          <w:rFonts w:ascii="Arial" w:hAnsi="Arial" w:cs="Arial"/>
          <w:kern w:val="2"/>
        </w:rPr>
        <w:t>пункта 34, а также в пункте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Pr>
          <w:rFonts w:ascii="Arial" w:hAnsi="Arial" w:cs="Arial"/>
          <w:kern w:val="2"/>
        </w:rPr>
        <w:t xml:space="preserve"> </w:t>
      </w:r>
      <w:r w:rsidRPr="00712289">
        <w:rPr>
          <w:rFonts w:ascii="Arial" w:hAnsi="Arial" w:cs="Arial"/>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62A8F" w:rsidRPr="00712289" w:rsidRDefault="00362A8F" w:rsidP="00362A8F">
      <w:pPr>
        <w:ind w:firstLine="709"/>
        <w:jc w:val="both"/>
        <w:rPr>
          <w:rFonts w:ascii="Arial" w:hAnsi="Arial" w:cs="Arial"/>
          <w:kern w:val="2"/>
        </w:rPr>
      </w:pPr>
      <w:r w:rsidRPr="00712289">
        <w:rPr>
          <w:rFonts w:ascii="Arial" w:hAnsi="Arial" w:cs="Arial"/>
          <w:kern w:val="2"/>
        </w:rPr>
        <w:t>37. Заявитель или его представитель вправе представить в администрацию документы, указанные в пунктах 34 и 35</w:t>
      </w:r>
      <w:r>
        <w:rPr>
          <w:rFonts w:ascii="Arial" w:hAnsi="Arial" w:cs="Arial"/>
          <w:kern w:val="2"/>
        </w:rPr>
        <w:t xml:space="preserve"> </w:t>
      </w:r>
      <w:r w:rsidRPr="00712289">
        <w:rPr>
          <w:rFonts w:ascii="Arial" w:hAnsi="Arial" w:cs="Arial"/>
          <w:kern w:val="2"/>
        </w:rPr>
        <w:t>настоящего административного регламента, способами, установленными в пункте 30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38. Администрация при предоставлении муниципальной услуги не вправе требовать от заявителей 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12289">
        <w:rPr>
          <w:rFonts w:ascii="Arial" w:hAnsi="Arial" w:cs="Arial"/>
          <w:kern w:val="2"/>
        </w:rPr>
        <w:lastRenderedPageBreak/>
        <w:t>правовыми актами, регулирующими отношения, возникающие в связи с предоставлением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Pr>
          <w:rFonts w:ascii="Arial" w:hAnsi="Arial" w:cs="Arial"/>
          <w:kern w:val="2"/>
        </w:rPr>
        <w:t>да №</w:t>
      </w:r>
      <w:r w:rsidRPr="00712289">
        <w:rPr>
          <w:rFonts w:ascii="Arial" w:hAnsi="Arial" w:cs="Arial"/>
          <w:kern w:val="2"/>
        </w:rPr>
        <w:t>210</w:t>
      </w:r>
      <w:r w:rsidRPr="00712289">
        <w:rPr>
          <w:rFonts w:ascii="Arial" w:hAnsi="Arial" w:cs="Arial"/>
          <w:kern w:val="2"/>
        </w:rPr>
        <w:noBreakHyphen/>
        <w:t>ФЗ «Об организации предоставления государственных и муниципальных услуг» перечень документов;</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3) </w:t>
      </w:r>
      <w:r w:rsidRPr="00712289">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kern w:val="2"/>
        </w:rPr>
        <w:t xml:space="preserve"> от 27 июля 2010 года №</w:t>
      </w:r>
      <w:r w:rsidRPr="00712289">
        <w:rPr>
          <w:rFonts w:ascii="Arial" w:hAnsi="Arial" w:cs="Arial"/>
          <w:kern w:val="2"/>
        </w:rPr>
        <w:t>210</w:t>
      </w:r>
      <w:r w:rsidRPr="00712289">
        <w:rPr>
          <w:rFonts w:ascii="Arial" w:hAnsi="Arial" w:cs="Arial"/>
          <w:kern w:val="2"/>
        </w:rPr>
        <w:noBreakHyphen/>
        <w:t>ФЗ «Об организации предоставления государственных и муниципальных услуг».</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11. Исчерпывающий перечень оснований для отказа в приеме документов,</w:t>
      </w:r>
      <w:r>
        <w:rPr>
          <w:rFonts w:ascii="Arial" w:hAnsi="Arial" w:cs="Arial"/>
          <w:kern w:val="2"/>
        </w:rPr>
        <w:t xml:space="preserve"> </w:t>
      </w:r>
      <w:r w:rsidRPr="00712289">
        <w:rPr>
          <w:rFonts w:ascii="Arial" w:hAnsi="Arial" w:cs="Arial"/>
          <w:kern w:val="2"/>
        </w:rPr>
        <w:t>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rPr>
      </w:pPr>
      <w:r w:rsidRPr="00712289">
        <w:rPr>
          <w:rFonts w:ascii="Arial" w:hAnsi="Arial" w:cs="Arial"/>
          <w:kern w:val="2"/>
        </w:rPr>
        <w:t xml:space="preserve">39. </w:t>
      </w:r>
      <w:r w:rsidRPr="00712289">
        <w:rPr>
          <w:rFonts w:ascii="Arial" w:hAnsi="Arial" w:cs="Arial"/>
        </w:rPr>
        <w:t>Основаниями для отказа в приеме документов являются:</w:t>
      </w:r>
    </w:p>
    <w:p w:rsidR="00362A8F" w:rsidRPr="00712289" w:rsidRDefault="00362A8F" w:rsidP="00362A8F">
      <w:pPr>
        <w:ind w:firstLine="709"/>
        <w:jc w:val="both"/>
        <w:rPr>
          <w:rFonts w:ascii="Arial" w:hAnsi="Arial" w:cs="Arial"/>
        </w:rPr>
      </w:pPr>
      <w:r w:rsidRPr="00712289">
        <w:rPr>
          <w:rFonts w:ascii="Arial" w:hAnsi="Arial" w:cs="Arial"/>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62A8F" w:rsidRPr="00712289" w:rsidRDefault="00362A8F" w:rsidP="00362A8F">
      <w:pPr>
        <w:ind w:firstLine="709"/>
        <w:jc w:val="both"/>
        <w:rPr>
          <w:rFonts w:ascii="Arial" w:hAnsi="Arial" w:cs="Arial"/>
        </w:rPr>
      </w:pPr>
      <w:r w:rsidRPr="00712289">
        <w:rPr>
          <w:rFonts w:ascii="Arial" w:hAnsi="Arial" w:cs="Arial"/>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62A8F" w:rsidRPr="00712289" w:rsidRDefault="00362A8F" w:rsidP="00362A8F">
      <w:pPr>
        <w:ind w:firstLine="709"/>
        <w:jc w:val="both"/>
        <w:rPr>
          <w:rFonts w:ascii="Arial" w:hAnsi="Arial" w:cs="Arial"/>
        </w:rPr>
      </w:pPr>
      <w:r w:rsidRPr="00712289">
        <w:rPr>
          <w:rFonts w:ascii="Arial" w:hAnsi="Arial" w:cs="Arial"/>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62A8F" w:rsidRPr="00712289" w:rsidRDefault="00362A8F" w:rsidP="00362A8F">
      <w:pPr>
        <w:ind w:firstLine="709"/>
        <w:jc w:val="both"/>
        <w:rPr>
          <w:rFonts w:ascii="Arial" w:hAnsi="Arial" w:cs="Arial"/>
        </w:rPr>
      </w:pPr>
      <w:r w:rsidRPr="00712289">
        <w:rPr>
          <w:rFonts w:ascii="Arial" w:hAnsi="Arial" w:cs="Arial"/>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hAnsi="Arial" w:cs="Arial"/>
          <w:kern w:val="2"/>
        </w:rPr>
        <w:t xml:space="preserve">или его представителя </w:t>
      </w:r>
      <w:r w:rsidRPr="00712289">
        <w:rPr>
          <w:rFonts w:ascii="Arial" w:hAnsi="Arial" w:cs="Arial"/>
        </w:rPr>
        <w:t>в порядке, предусмотренном пунктом 87 настоящего административного регламента.</w:t>
      </w:r>
    </w:p>
    <w:p w:rsidR="00362A8F" w:rsidRPr="00712289" w:rsidRDefault="00362A8F" w:rsidP="00362A8F">
      <w:pPr>
        <w:ind w:firstLine="709"/>
        <w:jc w:val="both"/>
        <w:rPr>
          <w:rFonts w:ascii="Arial" w:hAnsi="Arial" w:cs="Arial"/>
        </w:rPr>
      </w:pPr>
      <w:r w:rsidRPr="00712289">
        <w:rPr>
          <w:rFonts w:ascii="Arial" w:hAnsi="Arial" w:cs="Arial"/>
        </w:rPr>
        <w:t xml:space="preserve">41. Отказ в приеме документов не препятствует повторному обращению заявителя </w:t>
      </w:r>
      <w:r w:rsidRPr="00712289">
        <w:rPr>
          <w:rFonts w:ascii="Arial" w:hAnsi="Arial" w:cs="Arial"/>
          <w:kern w:val="2"/>
        </w:rPr>
        <w:t xml:space="preserve">или его представителя </w:t>
      </w:r>
      <w:r w:rsidRPr="00712289">
        <w:rPr>
          <w:rFonts w:ascii="Arial" w:hAnsi="Arial" w:cs="Arial"/>
        </w:rPr>
        <w:t xml:space="preserve">за предоставлением муниципальной услуги и может быть обжалован заявителем </w:t>
      </w:r>
      <w:r w:rsidRPr="00712289">
        <w:rPr>
          <w:rFonts w:ascii="Arial" w:hAnsi="Arial" w:cs="Arial"/>
          <w:kern w:val="2"/>
        </w:rPr>
        <w:t xml:space="preserve">или его представителем </w:t>
      </w:r>
      <w:r w:rsidRPr="00712289">
        <w:rPr>
          <w:rFonts w:ascii="Arial" w:hAnsi="Arial" w:cs="Arial"/>
        </w:rPr>
        <w:t>в порядке, установленном действующим законодательством.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12. Исчерпывающий перечень оснований для приостановления</w:t>
      </w:r>
    </w:p>
    <w:p w:rsidR="00362A8F" w:rsidRPr="00712289" w:rsidRDefault="00362A8F" w:rsidP="00362A8F">
      <w:pPr>
        <w:ind w:firstLine="709"/>
        <w:jc w:val="center"/>
        <w:rPr>
          <w:rFonts w:ascii="Arial" w:hAnsi="Arial" w:cs="Arial"/>
          <w:kern w:val="2"/>
        </w:rPr>
      </w:pPr>
      <w:r w:rsidRPr="00712289">
        <w:rPr>
          <w:rFonts w:ascii="Arial" w:hAnsi="Arial" w:cs="Arial"/>
          <w:kern w:val="2"/>
        </w:rPr>
        <w:t>или отказа в предоставлении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62A8F" w:rsidRPr="00712289" w:rsidRDefault="00362A8F" w:rsidP="00362A8F">
      <w:pPr>
        <w:ind w:firstLine="709"/>
        <w:jc w:val="both"/>
        <w:rPr>
          <w:rFonts w:ascii="Arial" w:hAnsi="Arial" w:cs="Arial"/>
          <w:kern w:val="2"/>
        </w:rPr>
      </w:pPr>
      <w:r w:rsidRPr="00712289">
        <w:rPr>
          <w:rFonts w:ascii="Arial" w:hAnsi="Arial" w:cs="Arial"/>
          <w:kern w:val="2"/>
        </w:rPr>
        <w:t>43. Основаниями для отказа в предоставлении муниципальной услуги являются:</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1) заявление направлено в орган местного самоуправления, который не вправе заключать соглашение об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2) планируемое на условиях сервитута использование земельного участка не допускается в соответствии с федеральными законами;</w:t>
      </w:r>
    </w:p>
    <w:p w:rsidR="00362A8F" w:rsidRPr="00712289" w:rsidRDefault="00362A8F" w:rsidP="00362A8F">
      <w:pPr>
        <w:ind w:firstLine="709"/>
        <w:jc w:val="both"/>
        <w:rPr>
          <w:rFonts w:ascii="Arial" w:hAnsi="Arial" w:cs="Arial"/>
          <w:kern w:val="2"/>
        </w:rPr>
      </w:pPr>
      <w:r w:rsidRPr="00712289">
        <w:rPr>
          <w:rFonts w:ascii="Arial" w:hAnsi="Arial" w:cs="Arial"/>
          <w:kern w:val="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13. Перечень услуг, которые являются необходимыми</w:t>
      </w:r>
      <w:r w:rsidRPr="00712289">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712289">
        <w:rPr>
          <w:rFonts w:ascii="Arial" w:hAnsi="Arial" w:cs="Arial"/>
          <w:kern w:val="2"/>
        </w:rPr>
        <w:t>в том числе сведения о документе (документах), выдаваемом(выдаваемых) организациями, участвующими</w:t>
      </w:r>
      <w:r>
        <w:rPr>
          <w:rFonts w:ascii="Arial" w:hAnsi="Arial" w:cs="Arial"/>
          <w:kern w:val="2"/>
        </w:rPr>
        <w:t xml:space="preserve"> </w:t>
      </w:r>
      <w:r w:rsidRPr="00712289">
        <w:rPr>
          <w:rFonts w:ascii="Arial" w:hAnsi="Arial" w:cs="Arial"/>
          <w:kern w:val="2"/>
        </w:rPr>
        <w:t>в предоставлении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bCs/>
          <w:kern w:val="2"/>
        </w:rPr>
      </w:pPr>
      <w:r w:rsidRPr="00712289">
        <w:rPr>
          <w:rFonts w:ascii="Arial" w:hAnsi="Arial" w:cs="Arial"/>
          <w:kern w:val="2"/>
        </w:rPr>
        <w:t>44.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rPr>
        <w:t xml:space="preserve"> </w:t>
      </w:r>
      <w:r w:rsidRPr="00712289">
        <w:rPr>
          <w:rFonts w:ascii="Arial" w:hAnsi="Arial" w:cs="Arial"/>
          <w:kern w:val="2"/>
        </w:rPr>
        <w:t xml:space="preserve">решением </w:t>
      </w:r>
      <w:r w:rsidRPr="00B35830">
        <w:rPr>
          <w:rFonts w:ascii="Arial" w:hAnsi="Arial" w:cs="Arial"/>
        </w:rPr>
        <w:t>Думы муниципального образования «</w:t>
      </w:r>
      <w:r>
        <w:rPr>
          <w:rFonts w:ascii="Arial" w:hAnsi="Arial" w:cs="Arial"/>
        </w:rPr>
        <w:t>Тугутуйское</w:t>
      </w:r>
      <w:r w:rsidRPr="00B35830">
        <w:rPr>
          <w:rFonts w:ascii="Arial" w:hAnsi="Arial" w:cs="Arial"/>
        </w:rPr>
        <w:t xml:space="preserve">» </w:t>
      </w:r>
      <w:r w:rsidRPr="00B35830">
        <w:rPr>
          <w:rFonts w:ascii="Arial" w:hAnsi="Arial" w:cs="Arial"/>
          <w:color w:val="000000" w:themeColor="text1"/>
        </w:rPr>
        <w:t xml:space="preserve">от </w:t>
      </w:r>
      <w:r w:rsidRPr="000B2144">
        <w:rPr>
          <w:rFonts w:ascii="Arial" w:hAnsi="Arial" w:cs="Arial"/>
          <w:color w:val="000000" w:themeColor="text1"/>
        </w:rPr>
        <w:t>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Pr>
          <w:rFonts w:ascii="Arial" w:hAnsi="Arial" w:cs="Arial"/>
          <w:kern w:val="2"/>
        </w:rPr>
        <w:t xml:space="preserve">, </w:t>
      </w:r>
      <w:r w:rsidRPr="00712289">
        <w:rPr>
          <w:rFonts w:ascii="Arial" w:hAnsi="Arial" w:cs="Arial"/>
          <w:kern w:val="2"/>
        </w:rPr>
        <w:t>услуги, которые являются необходимыми и обязательными для предоставления муниципальной</w:t>
      </w:r>
      <w:r>
        <w:rPr>
          <w:rFonts w:ascii="Arial" w:hAnsi="Arial" w:cs="Arial"/>
          <w:kern w:val="2"/>
        </w:rPr>
        <w:t xml:space="preserve"> </w:t>
      </w:r>
      <w:r w:rsidRPr="00712289">
        <w:rPr>
          <w:rFonts w:ascii="Arial" w:hAnsi="Arial" w:cs="Arial"/>
          <w:kern w:val="2"/>
        </w:rPr>
        <w:t>услуги, отсутствуют.</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14. Порядок, размер и основания взимания</w:t>
      </w:r>
      <w:r>
        <w:rPr>
          <w:rFonts w:ascii="Arial" w:hAnsi="Arial" w:cs="Arial"/>
          <w:kern w:val="2"/>
        </w:rPr>
        <w:t xml:space="preserve"> </w:t>
      </w:r>
      <w:r w:rsidRPr="00712289">
        <w:rPr>
          <w:rFonts w:ascii="Arial" w:hAnsi="Arial" w:cs="Arial"/>
          <w:kern w:val="2"/>
        </w:rPr>
        <w:t>государственной</w:t>
      </w:r>
      <w:r>
        <w:rPr>
          <w:rFonts w:ascii="Arial" w:hAnsi="Arial" w:cs="Arial"/>
          <w:kern w:val="2"/>
        </w:rPr>
        <w:t xml:space="preserve"> </w:t>
      </w:r>
      <w:r w:rsidRPr="00712289">
        <w:rPr>
          <w:rFonts w:ascii="Arial" w:hAnsi="Arial" w:cs="Arial"/>
          <w:kern w:val="2"/>
        </w:rPr>
        <w:t>по</w:t>
      </w:r>
      <w:r>
        <w:rPr>
          <w:rFonts w:ascii="Arial" w:hAnsi="Arial" w:cs="Arial"/>
          <w:kern w:val="2"/>
        </w:rPr>
        <w:t xml:space="preserve">шлины или иной платы, взимаемой </w:t>
      </w:r>
      <w:r w:rsidRPr="00712289">
        <w:rPr>
          <w:rFonts w:ascii="Arial" w:hAnsi="Arial" w:cs="Arial"/>
          <w:kern w:val="2"/>
        </w:rPr>
        <w:t>за предоставление</w:t>
      </w:r>
      <w:r>
        <w:rPr>
          <w:rFonts w:ascii="Arial" w:hAnsi="Arial" w:cs="Arial"/>
          <w:kern w:val="2"/>
        </w:rPr>
        <w:t xml:space="preserve"> </w:t>
      </w:r>
      <w:r w:rsidRPr="00712289">
        <w:rPr>
          <w:rFonts w:ascii="Arial" w:hAnsi="Arial" w:cs="Arial"/>
          <w:kern w:val="2"/>
        </w:rPr>
        <w:t>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45. Муниципальная услуга предоставляется без взимания государственной пошлины или иной платы.</w:t>
      </w:r>
    </w:p>
    <w:p w:rsidR="00362A8F" w:rsidRPr="00712289" w:rsidRDefault="00362A8F" w:rsidP="00362A8F">
      <w:pPr>
        <w:ind w:firstLine="709"/>
        <w:jc w:val="both"/>
        <w:rPr>
          <w:rFonts w:ascii="Arial" w:hAnsi="Arial" w:cs="Arial"/>
          <w:kern w:val="2"/>
        </w:rPr>
      </w:pPr>
      <w:r w:rsidRPr="00712289">
        <w:rPr>
          <w:rFonts w:ascii="Arial" w:hAnsi="Arial" w:cs="Arial"/>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62A8F" w:rsidRPr="00712289" w:rsidRDefault="00362A8F" w:rsidP="00362A8F">
      <w:pPr>
        <w:ind w:firstLine="709"/>
        <w:jc w:val="center"/>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15. Порядок, размер и основания взимания платы</w:t>
      </w:r>
      <w:r w:rsidRPr="00712289">
        <w:rPr>
          <w:rFonts w:ascii="Arial" w:hAnsi="Arial" w:cs="Arial"/>
          <w:kern w:val="2"/>
        </w:rPr>
        <w:br/>
        <w:t>за предоставление услуг, которые являются необходимыми</w:t>
      </w:r>
      <w:r w:rsidRPr="00712289">
        <w:rPr>
          <w:rFonts w:ascii="Arial" w:hAnsi="Arial" w:cs="Arial"/>
          <w:kern w:val="2"/>
        </w:rPr>
        <w:br/>
        <w:t>и обязательными для предоставления муниципальной услуги,</w:t>
      </w:r>
      <w:r w:rsidRPr="00712289">
        <w:rPr>
          <w:rFonts w:ascii="Arial" w:hAnsi="Arial" w:cs="Arial"/>
          <w:kern w:val="2"/>
        </w:rPr>
        <w:br/>
        <w:t>включая информацию о методике расчета размера такой платы</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47. Плата за услуги, которые являются необходимыми и обязательными для предоставления муниципальной услуги, отсутствует.</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16. Максимальный срок ожидания в очереди</w:t>
      </w:r>
      <w:r>
        <w:rPr>
          <w:rFonts w:ascii="Arial" w:hAnsi="Arial" w:cs="Arial"/>
          <w:kern w:val="2"/>
        </w:rPr>
        <w:t xml:space="preserve"> </w:t>
      </w:r>
      <w:r w:rsidRPr="00712289">
        <w:rPr>
          <w:rFonts w:ascii="Arial" w:hAnsi="Arial" w:cs="Arial"/>
          <w:kern w:val="2"/>
        </w:rPr>
        <w:t>при подаче</w:t>
      </w:r>
      <w:r>
        <w:rPr>
          <w:rFonts w:ascii="Arial" w:hAnsi="Arial" w:cs="Arial"/>
          <w:kern w:val="2"/>
        </w:rPr>
        <w:t xml:space="preserve"> </w:t>
      </w:r>
      <w:r w:rsidRPr="00712289">
        <w:rPr>
          <w:rFonts w:ascii="Arial" w:hAnsi="Arial" w:cs="Arial"/>
          <w:kern w:val="2"/>
        </w:rPr>
        <w:t>заявления</w:t>
      </w:r>
    </w:p>
    <w:p w:rsidR="00362A8F" w:rsidRPr="00712289" w:rsidRDefault="00362A8F" w:rsidP="00362A8F">
      <w:pPr>
        <w:ind w:firstLine="709"/>
        <w:jc w:val="center"/>
        <w:rPr>
          <w:rFonts w:ascii="Arial" w:hAnsi="Arial" w:cs="Arial"/>
          <w:kern w:val="2"/>
        </w:rPr>
      </w:pPr>
      <w:r w:rsidRPr="00712289">
        <w:rPr>
          <w:rFonts w:ascii="Arial" w:hAnsi="Arial" w:cs="Arial"/>
          <w:kern w:val="2"/>
        </w:rPr>
        <w:t>и при получении</w:t>
      </w:r>
      <w:r>
        <w:rPr>
          <w:rFonts w:ascii="Arial" w:hAnsi="Arial" w:cs="Arial"/>
          <w:kern w:val="2"/>
        </w:rPr>
        <w:t xml:space="preserve"> </w:t>
      </w:r>
      <w:r w:rsidRPr="00712289">
        <w:rPr>
          <w:rFonts w:ascii="Arial" w:hAnsi="Arial" w:cs="Arial"/>
          <w:kern w:val="2"/>
        </w:rPr>
        <w:t>результата предоставления такой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48. Максимальное время ожидания в очереди при подаче</w:t>
      </w:r>
      <w:r>
        <w:rPr>
          <w:rFonts w:ascii="Arial" w:hAnsi="Arial" w:cs="Arial"/>
          <w:kern w:val="2"/>
        </w:rPr>
        <w:t xml:space="preserve"> </w:t>
      </w:r>
      <w:r w:rsidRPr="00712289">
        <w:rPr>
          <w:rFonts w:ascii="Arial" w:hAnsi="Arial" w:cs="Arial"/>
          <w:kern w:val="2"/>
        </w:rPr>
        <w:t>заявления</w:t>
      </w:r>
      <w:r>
        <w:rPr>
          <w:rFonts w:ascii="Arial" w:hAnsi="Arial" w:cs="Arial"/>
          <w:kern w:val="2"/>
        </w:rPr>
        <w:t xml:space="preserve"> </w:t>
      </w:r>
      <w:r w:rsidRPr="00712289">
        <w:rPr>
          <w:rFonts w:ascii="Arial" w:hAnsi="Arial" w:cs="Arial"/>
          <w:kern w:val="2"/>
        </w:rPr>
        <w:t>и документов не должно превышать 15 минут.</w:t>
      </w:r>
    </w:p>
    <w:p w:rsidR="00362A8F" w:rsidRPr="00712289" w:rsidRDefault="00362A8F" w:rsidP="00362A8F">
      <w:pPr>
        <w:ind w:firstLine="709"/>
        <w:jc w:val="both"/>
        <w:rPr>
          <w:rFonts w:ascii="Arial" w:hAnsi="Arial" w:cs="Arial"/>
          <w:kern w:val="2"/>
        </w:rPr>
      </w:pPr>
      <w:r w:rsidRPr="00712289">
        <w:rPr>
          <w:rFonts w:ascii="Arial" w:hAnsi="Arial" w:cs="Arial"/>
          <w:kern w:val="2"/>
        </w:rPr>
        <w:t>49. Максимальное время ожидания в очереди при получении результата муниципальной услуги не должно превышать 15 минут.</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17. Срок и порядок регистрации</w:t>
      </w:r>
      <w:r>
        <w:rPr>
          <w:rFonts w:ascii="Arial" w:hAnsi="Arial" w:cs="Arial"/>
          <w:kern w:val="2"/>
        </w:rPr>
        <w:t xml:space="preserve"> </w:t>
      </w:r>
      <w:r w:rsidRPr="00712289">
        <w:rPr>
          <w:rFonts w:ascii="Arial" w:hAnsi="Arial" w:cs="Arial"/>
          <w:kern w:val="2"/>
        </w:rPr>
        <w:t>заявления,</w:t>
      </w:r>
      <w:r w:rsidRPr="00712289">
        <w:rPr>
          <w:rFonts w:ascii="Arial" w:hAnsi="Arial" w:cs="Arial"/>
          <w:kern w:val="2"/>
        </w:rPr>
        <w:br/>
        <w:t>в том числе в электронной форме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50. Регистрацию заявления</w:t>
      </w:r>
      <w:r>
        <w:rPr>
          <w:rFonts w:ascii="Arial" w:hAnsi="Arial" w:cs="Arial"/>
          <w:kern w:val="2"/>
        </w:rPr>
        <w:t xml:space="preserve"> </w:t>
      </w:r>
      <w:r w:rsidRPr="00712289">
        <w:rPr>
          <w:rFonts w:ascii="Arial" w:hAnsi="Arial" w:cs="Arial"/>
          <w:kern w:val="2"/>
        </w:rPr>
        <w:t>и документов, представленных заявителем</w:t>
      </w:r>
      <w:r>
        <w:rPr>
          <w:rFonts w:ascii="Arial" w:hAnsi="Arial" w:cs="Arial"/>
          <w:kern w:val="2"/>
        </w:rPr>
        <w:t xml:space="preserve"> </w:t>
      </w:r>
      <w:r w:rsidRPr="00712289">
        <w:rPr>
          <w:rFonts w:ascii="Arial" w:hAnsi="Arial" w:cs="Arial"/>
          <w:kern w:val="2"/>
        </w:rPr>
        <w:t>или его представителем, осуществляет должностное лицо администрации, ответственное за прием и</w:t>
      </w:r>
      <w:r>
        <w:rPr>
          <w:rFonts w:ascii="Arial" w:hAnsi="Arial" w:cs="Arial"/>
          <w:kern w:val="2"/>
        </w:rPr>
        <w:t xml:space="preserve"> </w:t>
      </w:r>
      <w:r w:rsidRPr="00712289">
        <w:rPr>
          <w:rFonts w:ascii="Arial" w:hAnsi="Arial" w:cs="Arial"/>
          <w:kern w:val="2"/>
        </w:rPr>
        <w:t xml:space="preserve">регистрацию документов, в том числе в электронной </w:t>
      </w:r>
      <w:r w:rsidRPr="00712289">
        <w:rPr>
          <w:rFonts w:ascii="Arial" w:hAnsi="Arial" w:cs="Arial"/>
          <w:kern w:val="2"/>
        </w:rPr>
        <w:lastRenderedPageBreak/>
        <w:t xml:space="preserve">форме, в </w:t>
      </w:r>
      <w:r w:rsidRPr="00A22F53">
        <w:rPr>
          <w:rFonts w:ascii="Arial" w:hAnsi="Arial" w:cs="Arial"/>
        </w:rPr>
        <w:t>Журнале регистрации входящей корреспонденции</w:t>
      </w:r>
      <w:r w:rsidRPr="007B0359">
        <w:rPr>
          <w:rFonts w:ascii="Arial" w:hAnsi="Arial" w:cs="Arial"/>
          <w:kern w:val="2"/>
        </w:rPr>
        <w:t xml:space="preserve"> </w:t>
      </w:r>
      <w:r w:rsidRPr="00712289">
        <w:rPr>
          <w:rFonts w:ascii="Arial" w:hAnsi="Arial" w:cs="Arial"/>
          <w:kern w:val="2"/>
        </w:rPr>
        <w:t>путем присвоения указанным документам входящего номера с указанием даты получения.</w:t>
      </w:r>
    </w:p>
    <w:p w:rsidR="00362A8F" w:rsidRPr="00712289" w:rsidRDefault="00362A8F" w:rsidP="00362A8F">
      <w:pPr>
        <w:ind w:firstLine="709"/>
        <w:jc w:val="both"/>
        <w:rPr>
          <w:rFonts w:ascii="Arial" w:hAnsi="Arial" w:cs="Arial"/>
          <w:kern w:val="2"/>
        </w:rPr>
      </w:pPr>
      <w:r w:rsidRPr="00712289">
        <w:rPr>
          <w:rFonts w:ascii="Arial" w:hAnsi="Arial" w:cs="Arial"/>
          <w:kern w:val="2"/>
        </w:rPr>
        <w:t>51. Срок регистрации представленных в администрацию заявления</w:t>
      </w:r>
      <w:r>
        <w:rPr>
          <w:rFonts w:ascii="Arial" w:hAnsi="Arial" w:cs="Arial"/>
          <w:kern w:val="2"/>
        </w:rPr>
        <w:t xml:space="preserve"> </w:t>
      </w:r>
      <w:r w:rsidRPr="00712289">
        <w:rPr>
          <w:rFonts w:ascii="Arial" w:hAnsi="Arial" w:cs="Arial"/>
          <w:kern w:val="2"/>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362A8F" w:rsidRPr="00712289" w:rsidRDefault="00362A8F" w:rsidP="00362A8F">
      <w:pPr>
        <w:ind w:firstLine="709"/>
        <w:jc w:val="both"/>
        <w:rPr>
          <w:rFonts w:ascii="Arial" w:hAnsi="Arial" w:cs="Arial"/>
          <w:kern w:val="2"/>
        </w:rPr>
      </w:pPr>
      <w:r w:rsidRPr="00712289">
        <w:rPr>
          <w:rFonts w:ascii="Arial" w:hAnsi="Arial" w:cs="Arial"/>
          <w:kern w:val="2"/>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18. Требования к помещениям, в которых</w:t>
      </w:r>
      <w:r w:rsidRPr="00712289">
        <w:rPr>
          <w:rFonts w:ascii="Arial" w:hAnsi="Arial" w:cs="Arial"/>
          <w:kern w:val="2"/>
        </w:rPr>
        <w:br/>
        <w:t>предоставляется муниципальная услуга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54. Администрация обеспечивает инвалидам (включая инвалидов, использующих кресла-коляски и собак-проводников):</w:t>
      </w:r>
    </w:p>
    <w:p w:rsidR="00362A8F" w:rsidRPr="00712289" w:rsidRDefault="00362A8F" w:rsidP="00362A8F">
      <w:pPr>
        <w:ind w:firstLine="709"/>
        <w:jc w:val="both"/>
        <w:rPr>
          <w:rFonts w:ascii="Arial" w:hAnsi="Arial" w:cs="Arial"/>
          <w:kern w:val="2"/>
        </w:rPr>
      </w:pPr>
      <w:r w:rsidRPr="00712289">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2A8F" w:rsidRPr="00712289" w:rsidRDefault="00362A8F" w:rsidP="00362A8F">
      <w:pPr>
        <w:ind w:firstLine="709"/>
        <w:jc w:val="both"/>
        <w:rPr>
          <w:rFonts w:ascii="Arial" w:hAnsi="Arial" w:cs="Arial"/>
          <w:kern w:val="2"/>
        </w:rPr>
      </w:pPr>
      <w:r w:rsidRPr="00712289">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35830">
        <w:rPr>
          <w:rFonts w:ascii="Arial" w:hAnsi="Arial" w:cs="Arial"/>
        </w:rPr>
        <w:t>муниципального образования «</w:t>
      </w:r>
      <w:r>
        <w:rPr>
          <w:rFonts w:ascii="Arial" w:hAnsi="Arial" w:cs="Arial"/>
        </w:rPr>
        <w:t>Тугутуйское</w:t>
      </w:r>
      <w:r w:rsidRPr="00B35830">
        <w:rPr>
          <w:rFonts w:ascii="Arial" w:hAnsi="Arial" w:cs="Arial"/>
        </w:rPr>
        <w:t>»</w:t>
      </w:r>
      <w:r w:rsidRPr="00712289">
        <w:rPr>
          <w:rFonts w:ascii="Arial" w:hAnsi="Arial" w:cs="Arial"/>
          <w:kern w:val="2"/>
        </w:rPr>
        <w:t>, меры для обеспечения доступа инвалидов к месту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2A8F" w:rsidRPr="00712289" w:rsidRDefault="00362A8F" w:rsidP="00362A8F">
      <w:pPr>
        <w:ind w:firstLine="709"/>
        <w:jc w:val="both"/>
        <w:rPr>
          <w:rFonts w:ascii="Arial" w:hAnsi="Arial" w:cs="Arial"/>
          <w:kern w:val="2"/>
        </w:rPr>
      </w:pPr>
      <w:r w:rsidRPr="00712289">
        <w:rPr>
          <w:rFonts w:ascii="Arial" w:hAnsi="Arial"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2A8F" w:rsidRPr="00712289" w:rsidRDefault="00362A8F" w:rsidP="00362A8F">
      <w:pPr>
        <w:ind w:firstLine="709"/>
        <w:jc w:val="both"/>
        <w:rPr>
          <w:rFonts w:ascii="Arial" w:hAnsi="Arial" w:cs="Arial"/>
          <w:kern w:val="2"/>
        </w:rPr>
      </w:pPr>
      <w:r w:rsidRPr="00712289">
        <w:rPr>
          <w:rFonts w:ascii="Arial" w:hAnsi="Arial"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2A8F" w:rsidRPr="00712289" w:rsidRDefault="00362A8F" w:rsidP="00362A8F">
      <w:pPr>
        <w:ind w:firstLine="709"/>
        <w:jc w:val="both"/>
        <w:rPr>
          <w:rFonts w:ascii="Arial" w:hAnsi="Arial" w:cs="Arial"/>
          <w:kern w:val="2"/>
        </w:rPr>
      </w:pPr>
      <w:r w:rsidRPr="00712289">
        <w:rPr>
          <w:rFonts w:ascii="Arial" w:hAnsi="Arial"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362A8F" w:rsidRPr="00712289" w:rsidRDefault="00362A8F" w:rsidP="00362A8F">
      <w:pPr>
        <w:ind w:firstLine="709"/>
        <w:jc w:val="both"/>
        <w:rPr>
          <w:rFonts w:ascii="Arial" w:hAnsi="Arial" w:cs="Arial"/>
          <w:kern w:val="2"/>
        </w:rPr>
      </w:pPr>
      <w:r w:rsidRPr="00712289">
        <w:rPr>
          <w:rFonts w:ascii="Arial" w:hAnsi="Arial" w:cs="Arial"/>
          <w:kern w:val="2"/>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19. Показатели доступности и качества</w:t>
      </w:r>
      <w:r>
        <w:rPr>
          <w:rFonts w:ascii="Arial" w:hAnsi="Arial" w:cs="Arial"/>
          <w:kern w:val="2"/>
        </w:rPr>
        <w:t xml:space="preserve"> </w:t>
      </w:r>
      <w:r w:rsidRPr="00712289">
        <w:rPr>
          <w:rFonts w:ascii="Arial" w:hAnsi="Arial" w:cs="Arial"/>
          <w:kern w:val="2"/>
        </w:rPr>
        <w:t>муниципальной услуги,</w:t>
      </w:r>
      <w:r w:rsidRPr="00712289">
        <w:rPr>
          <w:rFonts w:ascii="Arial" w:hAnsi="Arial" w:cs="Arial"/>
          <w:kern w:val="2"/>
        </w:rPr>
        <w:br/>
        <w:t>в том числе количество взаимодействий заявителя или его представителя</w:t>
      </w:r>
      <w:r>
        <w:rPr>
          <w:rFonts w:ascii="Arial" w:hAnsi="Arial" w:cs="Arial"/>
          <w:kern w:val="2"/>
        </w:rPr>
        <w:t xml:space="preserve"> </w:t>
      </w:r>
      <w:r w:rsidRPr="00712289">
        <w:rPr>
          <w:rFonts w:ascii="Arial" w:hAnsi="Arial" w:cs="Arial"/>
          <w:kern w:val="2"/>
        </w:rPr>
        <w:t>с должностными</w:t>
      </w:r>
      <w:r>
        <w:rPr>
          <w:rFonts w:ascii="Arial" w:hAnsi="Arial" w:cs="Arial"/>
          <w:kern w:val="2"/>
        </w:rPr>
        <w:t xml:space="preserve"> </w:t>
      </w:r>
      <w:r w:rsidRPr="00712289">
        <w:rPr>
          <w:rFonts w:ascii="Arial" w:hAnsi="Arial" w:cs="Arial"/>
          <w:kern w:val="2"/>
        </w:rPr>
        <w:t>лицами при предоставлении муниципальной услуги и их</w:t>
      </w:r>
      <w:r>
        <w:rPr>
          <w:rFonts w:ascii="Arial" w:hAnsi="Arial" w:cs="Arial"/>
          <w:kern w:val="2"/>
        </w:rPr>
        <w:t xml:space="preserve"> </w:t>
      </w:r>
      <w:r w:rsidRPr="00712289">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rPr>
        <w:t xml:space="preserve"> числе </w:t>
      </w:r>
      <w:r w:rsidRPr="00712289">
        <w:rPr>
          <w:rFonts w:ascii="Arial" w:hAnsi="Arial" w:cs="Arial"/>
          <w:kern w:val="2"/>
        </w:rPr>
        <w:t>в полном объеме), посредством комплексного запроса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63. Основными показателями доступности и качества муниципальной услуги являются:</w:t>
      </w:r>
    </w:p>
    <w:p w:rsidR="00362A8F" w:rsidRPr="00712289" w:rsidRDefault="00362A8F" w:rsidP="00362A8F">
      <w:pPr>
        <w:ind w:firstLine="709"/>
        <w:jc w:val="both"/>
        <w:rPr>
          <w:rFonts w:ascii="Arial" w:hAnsi="Arial" w:cs="Arial"/>
          <w:kern w:val="2"/>
        </w:rPr>
      </w:pPr>
      <w:r w:rsidRPr="00712289">
        <w:rPr>
          <w:rFonts w:ascii="Arial" w:hAnsi="Arial" w:cs="Arial"/>
          <w:kern w:val="2"/>
        </w:rPr>
        <w:t>1) соблюдение требований к местам предоставления муниципальной услуги, их транспортной доступности;</w:t>
      </w:r>
    </w:p>
    <w:p w:rsidR="00362A8F" w:rsidRPr="00712289" w:rsidRDefault="00362A8F" w:rsidP="00362A8F">
      <w:pPr>
        <w:ind w:firstLine="709"/>
        <w:jc w:val="both"/>
        <w:rPr>
          <w:rFonts w:ascii="Arial" w:hAnsi="Arial" w:cs="Arial"/>
          <w:kern w:val="2"/>
        </w:rPr>
      </w:pPr>
      <w:r w:rsidRPr="00712289">
        <w:rPr>
          <w:rFonts w:ascii="Arial" w:hAnsi="Arial" w:cs="Arial"/>
          <w:kern w:val="2"/>
        </w:rPr>
        <w:t>2) возможность представления заявления</w:t>
      </w:r>
      <w:r>
        <w:rPr>
          <w:rFonts w:ascii="Arial" w:hAnsi="Arial" w:cs="Arial"/>
          <w:kern w:val="2"/>
        </w:rPr>
        <w:t xml:space="preserve"> </w:t>
      </w:r>
      <w:r w:rsidRPr="00712289">
        <w:rPr>
          <w:rFonts w:ascii="Arial" w:hAnsi="Arial" w:cs="Arial"/>
          <w:kern w:val="2"/>
        </w:rPr>
        <w:t>и документов, необходимых для предоставления муниципальной услуги, через МФЦ;</w:t>
      </w:r>
    </w:p>
    <w:p w:rsidR="00362A8F" w:rsidRPr="00712289" w:rsidRDefault="00362A8F" w:rsidP="00362A8F">
      <w:pPr>
        <w:ind w:firstLine="709"/>
        <w:jc w:val="both"/>
        <w:rPr>
          <w:rFonts w:ascii="Arial" w:hAnsi="Arial" w:cs="Arial"/>
          <w:kern w:val="2"/>
        </w:rPr>
      </w:pPr>
      <w:r w:rsidRPr="00712289">
        <w:rPr>
          <w:rFonts w:ascii="Arial" w:hAnsi="Arial" w:cs="Arial"/>
          <w:kern w:val="2"/>
        </w:rPr>
        <w:t>3) среднее время ожидания в очереди при подаче документов;</w:t>
      </w:r>
    </w:p>
    <w:p w:rsidR="00362A8F" w:rsidRPr="00712289" w:rsidRDefault="00362A8F" w:rsidP="00362A8F">
      <w:pPr>
        <w:ind w:firstLine="709"/>
        <w:jc w:val="both"/>
        <w:rPr>
          <w:rFonts w:ascii="Arial" w:hAnsi="Arial" w:cs="Arial"/>
          <w:kern w:val="2"/>
        </w:rPr>
      </w:pPr>
      <w:r w:rsidRPr="00712289">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5) количество взаимодействий заявителя или его представителя с должностными лицами, их продолжительность;</w:t>
      </w:r>
    </w:p>
    <w:p w:rsidR="00362A8F" w:rsidRPr="00712289" w:rsidRDefault="00362A8F" w:rsidP="00362A8F">
      <w:pPr>
        <w:ind w:firstLine="709"/>
        <w:jc w:val="both"/>
        <w:rPr>
          <w:rFonts w:ascii="Arial" w:hAnsi="Arial" w:cs="Arial"/>
          <w:kern w:val="2"/>
        </w:rPr>
      </w:pPr>
      <w:r w:rsidRPr="00712289">
        <w:rPr>
          <w:rFonts w:ascii="Arial" w:hAnsi="Arial" w:cs="Arial"/>
          <w:kern w:val="2"/>
        </w:rPr>
        <w:t>6) возможность получения информации</w:t>
      </w:r>
      <w:r>
        <w:rPr>
          <w:rFonts w:ascii="Arial" w:hAnsi="Arial" w:cs="Arial"/>
          <w:kern w:val="2"/>
        </w:rPr>
        <w:t xml:space="preserve"> </w:t>
      </w:r>
      <w:r w:rsidRPr="00712289">
        <w:rPr>
          <w:rFonts w:ascii="Arial" w:hAnsi="Arial" w:cs="Arial"/>
          <w:kern w:val="2"/>
        </w:rPr>
        <w:t>о ходе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64. Взаимодействие заявителя или его представителя с должностными лицами</w:t>
      </w:r>
      <w:r>
        <w:rPr>
          <w:rFonts w:ascii="Arial" w:hAnsi="Arial" w:cs="Arial"/>
          <w:kern w:val="2"/>
        </w:rPr>
        <w:t xml:space="preserve"> </w:t>
      </w:r>
      <w:r w:rsidRPr="00712289">
        <w:rPr>
          <w:rFonts w:ascii="Arial" w:hAnsi="Arial" w:cs="Arial"/>
          <w:kern w:val="2"/>
        </w:rPr>
        <w:t>администрации осуществляется при личном приеме граждан в соответствии с графиком приема граждан в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65. Взаимодействие заявителя или его представителя с должностными лицами</w:t>
      </w:r>
      <w:r>
        <w:rPr>
          <w:rFonts w:ascii="Arial" w:hAnsi="Arial" w:cs="Arial"/>
          <w:kern w:val="2"/>
        </w:rPr>
        <w:t xml:space="preserve"> </w:t>
      </w:r>
      <w:r w:rsidRPr="00712289">
        <w:rPr>
          <w:rFonts w:ascii="Arial" w:hAnsi="Arial" w:cs="Arial"/>
          <w:kern w:val="2"/>
        </w:rPr>
        <w:t>администрации осуществляется при личном обращении заявителя 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1) для подачи документов, необходимых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2) для получения результата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66. Продолжительность взаимодействия заявителя или его представителя с должностными лицами</w:t>
      </w:r>
      <w:r>
        <w:rPr>
          <w:rFonts w:ascii="Arial" w:hAnsi="Arial" w:cs="Arial"/>
          <w:kern w:val="2"/>
        </w:rPr>
        <w:t xml:space="preserve"> </w:t>
      </w:r>
      <w:r w:rsidRPr="00712289">
        <w:rPr>
          <w:rFonts w:ascii="Arial" w:hAnsi="Arial" w:cs="Arial"/>
          <w:kern w:val="2"/>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67. Количество взаимодействий заявителя или его представителя с должностными лицами</w:t>
      </w:r>
      <w:r>
        <w:rPr>
          <w:rFonts w:ascii="Arial" w:hAnsi="Arial" w:cs="Arial"/>
          <w:kern w:val="2"/>
        </w:rPr>
        <w:t xml:space="preserve"> </w:t>
      </w:r>
      <w:r w:rsidRPr="00712289">
        <w:rPr>
          <w:rFonts w:ascii="Arial" w:hAnsi="Arial" w:cs="Arial"/>
          <w:kern w:val="2"/>
        </w:rPr>
        <w:t>администрации при предоставлении муниципальной услуги не должно превышать двух раз.</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62A8F" w:rsidRPr="00712289" w:rsidRDefault="00362A8F" w:rsidP="00362A8F">
      <w:pPr>
        <w:ind w:firstLine="709"/>
        <w:jc w:val="both"/>
        <w:rPr>
          <w:rFonts w:ascii="Arial" w:hAnsi="Arial" w:cs="Arial"/>
          <w:kern w:val="2"/>
        </w:rPr>
      </w:pPr>
      <w:r w:rsidRPr="00712289">
        <w:rPr>
          <w:rFonts w:ascii="Arial" w:hAnsi="Arial" w:cs="Arial"/>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Заявителю, подавшему</w:t>
      </w:r>
      <w:r>
        <w:rPr>
          <w:rFonts w:ascii="Arial" w:hAnsi="Arial" w:cs="Arial"/>
          <w:kern w:val="2"/>
        </w:rPr>
        <w:t xml:space="preserve"> </w:t>
      </w:r>
      <w:r w:rsidRPr="00712289">
        <w:rPr>
          <w:rFonts w:ascii="Arial" w:hAnsi="Arial" w:cs="Arial"/>
          <w:kern w:val="2"/>
        </w:rPr>
        <w:t>заявление через Портал, обеспечивается возможность получения информации о ходе предоставления муниципальной услуги на Портале.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70. Организация предоставления муниципальной услуги осуществляется по принципу «одного окна» на базе МФЦ при личном обращении заявителя</w:t>
      </w:r>
      <w:r>
        <w:rPr>
          <w:rFonts w:ascii="Arial" w:hAnsi="Arial" w:cs="Arial"/>
          <w:kern w:val="2"/>
        </w:rPr>
        <w:t xml:space="preserve"> </w:t>
      </w:r>
      <w:r w:rsidRPr="00712289">
        <w:rPr>
          <w:rFonts w:ascii="Arial" w:hAnsi="Arial" w:cs="Arial"/>
          <w:kern w:val="2"/>
        </w:rPr>
        <w:t>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w:t>
      </w:r>
      <w:r>
        <w:rPr>
          <w:rFonts w:ascii="Arial" w:hAnsi="Arial" w:cs="Arial"/>
          <w:kern w:val="2"/>
        </w:rPr>
        <w:t xml:space="preserve"> </w:t>
      </w:r>
      <w:r w:rsidRPr="00712289">
        <w:rPr>
          <w:rFonts w:ascii="Arial" w:hAnsi="Arial" w:cs="Arial"/>
          <w:kern w:val="2"/>
        </w:rPr>
        <w:t>в рамках оказания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hAnsi="Arial" w:cs="Arial"/>
          <w:kern w:val="2"/>
        </w:rPr>
        <w:t xml:space="preserve"> </w:t>
      </w:r>
      <w:r w:rsidRPr="00712289">
        <w:rPr>
          <w:rFonts w:ascii="Arial" w:hAnsi="Arial" w:cs="Arial"/>
          <w:kern w:val="2"/>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2) прием заявления</w:t>
      </w:r>
      <w:r>
        <w:rPr>
          <w:rFonts w:ascii="Arial" w:hAnsi="Arial" w:cs="Arial"/>
          <w:kern w:val="2"/>
        </w:rPr>
        <w:t xml:space="preserve"> </w:t>
      </w:r>
      <w:r w:rsidRPr="00712289">
        <w:rPr>
          <w:rFonts w:ascii="Arial" w:hAnsi="Arial" w:cs="Arial"/>
          <w:kern w:val="2"/>
        </w:rPr>
        <w:t>и документов, представленных заявителем или его представителем, в том числе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3) обработка заявления</w:t>
      </w:r>
      <w:r>
        <w:rPr>
          <w:rFonts w:ascii="Arial" w:hAnsi="Arial" w:cs="Arial"/>
          <w:kern w:val="2"/>
        </w:rPr>
        <w:t xml:space="preserve"> </w:t>
      </w:r>
      <w:r w:rsidRPr="00712289">
        <w:rPr>
          <w:rFonts w:ascii="Arial" w:hAnsi="Arial" w:cs="Arial"/>
          <w:kern w:val="2"/>
        </w:rPr>
        <w:t>и документов, представленных заявителем или его представителем,</w:t>
      </w:r>
      <w:r>
        <w:rPr>
          <w:rFonts w:ascii="Arial" w:hAnsi="Arial" w:cs="Arial"/>
          <w:kern w:val="2"/>
        </w:rPr>
        <w:t xml:space="preserve"> </w:t>
      </w:r>
      <w:r w:rsidRPr="00712289">
        <w:rPr>
          <w:rFonts w:ascii="Arial" w:hAnsi="Arial" w:cs="Arial"/>
          <w:kern w:val="2"/>
        </w:rPr>
        <w:t>в том числе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4) направление заявления</w:t>
      </w:r>
      <w:r>
        <w:rPr>
          <w:rFonts w:ascii="Arial" w:hAnsi="Arial" w:cs="Arial"/>
          <w:kern w:val="2"/>
        </w:rPr>
        <w:t xml:space="preserve"> </w:t>
      </w:r>
      <w:r w:rsidRPr="00712289">
        <w:rPr>
          <w:rFonts w:ascii="Arial" w:hAnsi="Arial" w:cs="Arial"/>
          <w:kern w:val="2"/>
        </w:rPr>
        <w:t>и документов, представленных заявителем или его представителем,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2A8F" w:rsidRPr="00712289" w:rsidRDefault="00362A8F" w:rsidP="00362A8F">
      <w:pPr>
        <w:ind w:firstLine="709"/>
        <w:jc w:val="both"/>
        <w:rPr>
          <w:rFonts w:ascii="Arial" w:hAnsi="Arial" w:cs="Arial"/>
          <w:kern w:val="2"/>
        </w:rPr>
      </w:pPr>
      <w:r w:rsidRPr="00712289">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2A8F" w:rsidRPr="00712289" w:rsidRDefault="00362A8F" w:rsidP="00362A8F">
      <w:pPr>
        <w:ind w:firstLine="709"/>
        <w:jc w:val="both"/>
        <w:rPr>
          <w:rFonts w:ascii="Arial" w:eastAsia="Calibri" w:hAnsi="Arial" w:cs="Arial"/>
          <w:i/>
          <w:kern w:val="2"/>
        </w:rPr>
      </w:pPr>
      <w:r w:rsidRPr="00712289">
        <w:rPr>
          <w:rFonts w:ascii="Arial" w:hAnsi="Arial" w:cs="Arial"/>
          <w:kern w:val="2"/>
        </w:rPr>
        <w:t xml:space="preserve">71. </w:t>
      </w:r>
      <w:r w:rsidRPr="00712289">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Pr>
          <w:rFonts w:ascii="Arial" w:eastAsia="Calibri" w:hAnsi="Arial" w:cs="Arial"/>
          <w:kern w:val="2"/>
        </w:rPr>
        <w:t xml:space="preserve"> </w:t>
      </w:r>
      <w:r w:rsidRPr="00712289">
        <w:rPr>
          <w:rFonts w:ascii="Arial" w:eastAsia="Calibri" w:hAnsi="Arial" w:cs="Arial"/>
          <w:kern w:val="2"/>
        </w:rPr>
        <w:t>постановлением</w:t>
      </w:r>
      <w:r w:rsidRPr="00712289">
        <w:rPr>
          <w:rFonts w:ascii="Arial" w:hAnsi="Arial" w:cs="Arial"/>
          <w:kern w:val="2"/>
        </w:rPr>
        <w:t xml:space="preserve"> администрации от </w:t>
      </w:r>
      <w:r w:rsidRPr="005B5A20">
        <w:rPr>
          <w:rFonts w:ascii="Arial" w:hAnsi="Arial" w:cs="Arial"/>
          <w:kern w:val="2"/>
          <w:highlight w:val="yellow"/>
        </w:rPr>
        <w:t>00.05.2019г. №00</w:t>
      </w:r>
      <w:r w:rsidRPr="00712289">
        <w:rPr>
          <w:rFonts w:ascii="Arial" w:hAnsi="Arial" w:cs="Arial"/>
          <w:i/>
          <w:kern w:val="2"/>
        </w:rPr>
        <w:t xml:space="preserve">, </w:t>
      </w:r>
      <w:r w:rsidRPr="007B3E92">
        <w:rPr>
          <w:rFonts w:ascii="Arial" w:hAnsi="Arial" w:cs="Arial"/>
          <w:kern w:val="2"/>
        </w:rPr>
        <w:t xml:space="preserve">предусматривающим </w:t>
      </w:r>
      <w:r w:rsidRPr="007B3E92">
        <w:rPr>
          <w:rFonts w:ascii="Arial" w:eastAsia="Calibri" w:hAnsi="Arial" w:cs="Arial"/>
          <w:kern w:val="2"/>
        </w:rPr>
        <w:t>пять этапов:</w:t>
      </w:r>
    </w:p>
    <w:p w:rsidR="00362A8F" w:rsidRPr="00F67E6C" w:rsidRDefault="00362A8F" w:rsidP="00362A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 этап </w:t>
      </w:r>
      <w:r>
        <w:rPr>
          <w:rFonts w:ascii="Arial" w:eastAsia="Calibri" w:hAnsi="Arial" w:cs="Arial"/>
          <w:kern w:val="2"/>
        </w:rPr>
        <w:t xml:space="preserve">(до </w:t>
      </w:r>
      <w:r w:rsidRPr="0093753E">
        <w:rPr>
          <w:rFonts w:ascii="Arial" w:eastAsia="Calibri" w:hAnsi="Arial" w:cs="Arial"/>
          <w:kern w:val="2"/>
        </w:rPr>
        <w:t>30.05.2019г.</w:t>
      </w:r>
      <w:r>
        <w:rPr>
          <w:rFonts w:ascii="Arial" w:eastAsia="Calibri" w:hAnsi="Arial" w:cs="Arial"/>
          <w:kern w:val="2"/>
        </w:rPr>
        <w:t xml:space="preserve">) </w:t>
      </w:r>
      <w:r w:rsidRPr="0093753E">
        <w:rPr>
          <w:rFonts w:ascii="Arial" w:eastAsia="Calibri" w:hAnsi="Arial" w:cs="Arial"/>
          <w:kern w:val="2"/>
        </w:rPr>
        <w:t>–</w:t>
      </w:r>
      <w:r w:rsidRPr="00F67E6C">
        <w:rPr>
          <w:rFonts w:ascii="Arial" w:eastAsia="Calibri" w:hAnsi="Arial" w:cs="Arial"/>
          <w:kern w:val="2"/>
        </w:rPr>
        <w:t xml:space="preserve"> возможность получения информации о муниципальной услуге </w:t>
      </w:r>
      <w:r>
        <w:rPr>
          <w:rFonts w:ascii="Arial" w:eastAsia="Calibri" w:hAnsi="Arial" w:cs="Arial"/>
          <w:kern w:val="2"/>
        </w:rPr>
        <w:t>на официальном сайте администрации</w:t>
      </w:r>
      <w:r w:rsidRPr="00F67E6C">
        <w:rPr>
          <w:rFonts w:ascii="Arial" w:eastAsia="Calibri" w:hAnsi="Arial" w:cs="Arial"/>
          <w:kern w:val="2"/>
        </w:rPr>
        <w:t>;</w:t>
      </w:r>
    </w:p>
    <w:p w:rsidR="00362A8F" w:rsidRPr="00F67E6C" w:rsidRDefault="00362A8F" w:rsidP="00362A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 </w:t>
      </w:r>
      <w:r w:rsidRPr="00C27CCF">
        <w:rPr>
          <w:rFonts w:ascii="Arial" w:eastAsia="Calibri" w:hAnsi="Arial" w:cs="Arial"/>
          <w:kern w:val="2"/>
        </w:rPr>
        <w:t>этап (до 10.06.2019г.)</w:t>
      </w:r>
      <w:r>
        <w:rPr>
          <w:rFonts w:ascii="Arial" w:eastAsia="Calibri" w:hAnsi="Arial" w:cs="Arial"/>
          <w:kern w:val="2"/>
        </w:rPr>
        <w:t xml:space="preserve"> </w:t>
      </w:r>
      <w:r w:rsidRPr="00C27CCF">
        <w:rPr>
          <w:rFonts w:ascii="Arial" w:eastAsia="Calibri" w:hAnsi="Arial" w:cs="Arial"/>
          <w:kern w:val="2"/>
        </w:rPr>
        <w:t>– возможность</w:t>
      </w:r>
      <w:r w:rsidRPr="00F67E6C">
        <w:rPr>
          <w:rFonts w:ascii="Arial" w:eastAsia="Calibri" w:hAnsi="Arial" w:cs="Arial"/>
          <w:kern w:val="2"/>
        </w:rPr>
        <w:t xml:space="preserve"> копирования и заполнения в электронном виде форм </w:t>
      </w:r>
      <w:r w:rsidRPr="00F67E6C">
        <w:rPr>
          <w:rFonts w:ascii="Arial" w:hAnsi="Arial" w:cs="Arial"/>
          <w:kern w:val="2"/>
        </w:rPr>
        <w:t xml:space="preserve">заявления </w:t>
      </w:r>
      <w:r w:rsidRPr="00F67E6C">
        <w:rPr>
          <w:rFonts w:ascii="Arial" w:eastAsia="Calibri" w:hAnsi="Arial" w:cs="Arial"/>
          <w:kern w:val="2"/>
        </w:rPr>
        <w:t>и иных документов, необходимых для получения муниципальной услуги, размещенных на Портале;</w:t>
      </w:r>
    </w:p>
    <w:p w:rsidR="00362A8F" w:rsidRPr="00F67E6C" w:rsidRDefault="00362A8F" w:rsidP="00362A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III </w:t>
      </w:r>
      <w:r w:rsidRPr="00C27CCF">
        <w:rPr>
          <w:rFonts w:ascii="Arial" w:eastAsia="Calibri" w:hAnsi="Arial" w:cs="Arial"/>
          <w:kern w:val="2"/>
        </w:rPr>
        <w:t>этап (до 30.12.2019г.)</w:t>
      </w:r>
      <w:r w:rsidRPr="00F67E6C">
        <w:rPr>
          <w:rFonts w:ascii="Arial" w:eastAsia="Calibri"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rsidR="00362A8F" w:rsidRPr="00F67E6C" w:rsidRDefault="00362A8F" w:rsidP="00362A8F">
      <w:pPr>
        <w:autoSpaceDE w:val="0"/>
        <w:autoSpaceDN w:val="0"/>
        <w:adjustRightInd w:val="0"/>
        <w:ind w:firstLine="709"/>
        <w:jc w:val="both"/>
        <w:rPr>
          <w:rFonts w:ascii="Arial" w:eastAsia="Calibri" w:hAnsi="Arial" w:cs="Arial"/>
          <w:kern w:val="2"/>
        </w:rPr>
      </w:pPr>
      <w:r w:rsidRPr="00F67E6C">
        <w:rPr>
          <w:rFonts w:ascii="Arial" w:eastAsia="Calibri" w:hAnsi="Arial" w:cs="Arial"/>
          <w:kern w:val="2"/>
        </w:rPr>
        <w:lastRenderedPageBreak/>
        <w:t>IV этап</w:t>
      </w:r>
      <w:r>
        <w:rPr>
          <w:rFonts w:ascii="Arial" w:eastAsia="Calibri" w:hAnsi="Arial" w:cs="Arial"/>
          <w:kern w:val="2"/>
        </w:rPr>
        <w:t xml:space="preserve"> </w:t>
      </w:r>
      <w:r w:rsidRPr="00C27CCF">
        <w:rPr>
          <w:rFonts w:ascii="Arial" w:eastAsia="Calibri" w:hAnsi="Arial" w:cs="Arial"/>
          <w:kern w:val="2"/>
        </w:rPr>
        <w:t>(до 30.12.2019г.)</w:t>
      </w:r>
      <w:r w:rsidRPr="00F67E6C">
        <w:rPr>
          <w:rFonts w:ascii="Arial" w:eastAsia="Calibri" w:hAnsi="Arial" w:cs="Arial"/>
          <w:kern w:val="2"/>
        </w:rPr>
        <w:t xml:space="preserve"> – возможность осуществления мониторинга хода предоставления муниципальной услуги с использованием Портала;</w:t>
      </w:r>
    </w:p>
    <w:p w:rsidR="00362A8F" w:rsidRPr="00F67E6C" w:rsidRDefault="00362A8F" w:rsidP="00362A8F">
      <w:pPr>
        <w:autoSpaceDE w:val="0"/>
        <w:autoSpaceDN w:val="0"/>
        <w:adjustRightInd w:val="0"/>
        <w:ind w:firstLine="709"/>
        <w:jc w:val="both"/>
        <w:rPr>
          <w:rFonts w:ascii="Arial" w:hAnsi="Arial" w:cs="Arial"/>
          <w:kern w:val="2"/>
        </w:rPr>
      </w:pPr>
      <w:r w:rsidRPr="00F67E6C">
        <w:rPr>
          <w:rFonts w:ascii="Arial" w:eastAsia="Calibri" w:hAnsi="Arial" w:cs="Arial"/>
          <w:kern w:val="2"/>
          <w:lang w:val="en-US"/>
        </w:rPr>
        <w:t>V</w:t>
      </w:r>
      <w:r w:rsidRPr="00F67E6C">
        <w:rPr>
          <w:rFonts w:ascii="Arial" w:eastAsia="Calibri" w:hAnsi="Arial" w:cs="Arial"/>
          <w:kern w:val="2"/>
        </w:rPr>
        <w:t xml:space="preserve"> этап</w:t>
      </w:r>
      <w:r>
        <w:rPr>
          <w:rFonts w:ascii="Arial" w:eastAsia="Calibri" w:hAnsi="Arial" w:cs="Arial"/>
          <w:kern w:val="2"/>
        </w:rPr>
        <w:t xml:space="preserve"> </w:t>
      </w:r>
      <w:r w:rsidRPr="00C27CCF">
        <w:rPr>
          <w:rFonts w:ascii="Arial" w:eastAsia="Calibri" w:hAnsi="Arial" w:cs="Arial"/>
          <w:kern w:val="2"/>
        </w:rPr>
        <w:t>(</w:t>
      </w:r>
      <w:r>
        <w:rPr>
          <w:rFonts w:ascii="Arial" w:eastAsia="Calibri" w:hAnsi="Arial" w:cs="Arial"/>
          <w:kern w:val="2"/>
        </w:rPr>
        <w:t xml:space="preserve">до </w:t>
      </w:r>
      <w:r w:rsidRPr="00C27CCF">
        <w:rPr>
          <w:rFonts w:ascii="Arial" w:eastAsia="Calibri" w:hAnsi="Arial" w:cs="Arial"/>
          <w:kern w:val="2"/>
        </w:rPr>
        <w:t>30.12.2019г.)</w:t>
      </w:r>
      <w:r>
        <w:rPr>
          <w:rFonts w:ascii="Arial" w:eastAsia="Calibri" w:hAnsi="Arial" w:cs="Arial"/>
          <w:i/>
          <w:kern w:val="2"/>
        </w:rPr>
        <w:t xml:space="preserve"> </w:t>
      </w:r>
      <w:r w:rsidRPr="00F67E6C">
        <w:rPr>
          <w:rFonts w:ascii="Arial" w:eastAsia="Calibri" w:hAnsi="Arial" w:cs="Arial"/>
          <w:i/>
          <w:kern w:val="2"/>
        </w:rPr>
        <w:t xml:space="preserve">– </w:t>
      </w:r>
      <w:r w:rsidRPr="00F67E6C">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362A8F" w:rsidRPr="00712289" w:rsidRDefault="00362A8F" w:rsidP="00362A8F">
      <w:pPr>
        <w:ind w:firstLine="709"/>
        <w:jc w:val="both"/>
        <w:rPr>
          <w:rFonts w:ascii="Arial" w:eastAsia="Calibri" w:hAnsi="Arial" w:cs="Arial"/>
          <w:kern w:val="2"/>
        </w:rPr>
      </w:pPr>
      <w:r w:rsidRPr="00712289">
        <w:rPr>
          <w:rFonts w:ascii="Arial" w:hAnsi="Arial" w:cs="Arial"/>
          <w:kern w:val="2"/>
        </w:rPr>
        <w:t xml:space="preserve">72. </w:t>
      </w:r>
      <w:r w:rsidRPr="00712289">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2A8F" w:rsidRPr="00712289" w:rsidRDefault="00362A8F" w:rsidP="00362A8F">
      <w:pPr>
        <w:ind w:firstLine="709"/>
        <w:jc w:val="both"/>
        <w:rPr>
          <w:rFonts w:ascii="Arial" w:eastAsia="Calibri" w:hAnsi="Arial" w:cs="Arial"/>
          <w:kern w:val="2"/>
        </w:rPr>
      </w:pPr>
      <w:r w:rsidRPr="00712289">
        <w:rPr>
          <w:rFonts w:ascii="Arial" w:eastAsia="Calibri" w:hAnsi="Arial" w:cs="Arial"/>
          <w:kern w:val="2"/>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2A8F" w:rsidRPr="00712289" w:rsidRDefault="00362A8F" w:rsidP="00362A8F">
      <w:pPr>
        <w:ind w:firstLine="709"/>
        <w:jc w:val="both"/>
        <w:rPr>
          <w:rFonts w:ascii="Arial" w:eastAsia="Calibri" w:hAnsi="Arial" w:cs="Arial"/>
          <w:kern w:val="2"/>
        </w:rPr>
      </w:pPr>
      <w:r w:rsidRPr="00712289">
        <w:rPr>
          <w:rFonts w:ascii="Arial" w:eastAsia="Calibri" w:hAnsi="Arial" w:cs="Arial"/>
          <w:kern w:val="2"/>
        </w:rPr>
        <w:t>74. Подача заявителем заявления</w:t>
      </w:r>
      <w:r>
        <w:rPr>
          <w:rFonts w:ascii="Arial" w:eastAsia="Calibri" w:hAnsi="Arial" w:cs="Arial"/>
          <w:kern w:val="2"/>
        </w:rPr>
        <w:t xml:space="preserve"> </w:t>
      </w:r>
      <w:r w:rsidRPr="00712289">
        <w:rPr>
          <w:rFonts w:ascii="Arial" w:eastAsia="Calibri" w:hAnsi="Arial" w:cs="Arial"/>
          <w:kern w:val="2"/>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2A8F" w:rsidRPr="00712289" w:rsidRDefault="00362A8F" w:rsidP="00362A8F">
      <w:pPr>
        <w:ind w:firstLine="709"/>
        <w:jc w:val="both"/>
        <w:rPr>
          <w:rFonts w:ascii="Arial" w:eastAsia="Calibri" w:hAnsi="Arial" w:cs="Arial"/>
          <w:kern w:val="2"/>
        </w:rPr>
      </w:pPr>
      <w:r w:rsidRPr="00712289">
        <w:rPr>
          <w:rFonts w:ascii="Arial" w:eastAsia="Calibri" w:hAnsi="Arial" w:cs="Arial"/>
          <w:kern w:val="2"/>
        </w:rPr>
        <w:t xml:space="preserve">Подача заявителем </w:t>
      </w:r>
      <w:r w:rsidRPr="00712289">
        <w:rPr>
          <w:rFonts w:ascii="Arial" w:hAnsi="Arial" w:cs="Arial"/>
          <w:kern w:val="2"/>
        </w:rPr>
        <w:t xml:space="preserve">или его представителем </w:t>
      </w:r>
      <w:r w:rsidRPr="00712289">
        <w:rPr>
          <w:rFonts w:ascii="Arial" w:eastAsia="Calibri" w:hAnsi="Arial" w:cs="Arial"/>
          <w:kern w:val="2"/>
        </w:rPr>
        <w:t>заявления</w:t>
      </w:r>
      <w:r>
        <w:rPr>
          <w:rFonts w:ascii="Arial" w:eastAsia="Calibri" w:hAnsi="Arial" w:cs="Arial"/>
          <w:kern w:val="2"/>
        </w:rPr>
        <w:t xml:space="preserve"> </w:t>
      </w:r>
      <w:r w:rsidRPr="00712289">
        <w:rPr>
          <w:rFonts w:ascii="Arial" w:eastAsia="Calibri" w:hAnsi="Arial" w:cs="Arial"/>
          <w:kern w:val="2"/>
        </w:rPr>
        <w:t>в форме электронного документа посредством электронной почты осуществляется в виде файлов в формате doc, docx, txt, xls, xlsx, rtf.</w:t>
      </w:r>
    </w:p>
    <w:p w:rsidR="00362A8F" w:rsidRPr="00712289" w:rsidRDefault="00362A8F" w:rsidP="00362A8F">
      <w:pPr>
        <w:ind w:firstLine="709"/>
        <w:jc w:val="both"/>
        <w:rPr>
          <w:rFonts w:ascii="Arial" w:eastAsia="Calibri" w:hAnsi="Arial" w:cs="Arial"/>
          <w:kern w:val="2"/>
        </w:rPr>
      </w:pPr>
      <w:r w:rsidRPr="00712289">
        <w:rPr>
          <w:rFonts w:ascii="Arial" w:eastAsia="Calibri" w:hAnsi="Arial" w:cs="Arial"/>
          <w:kern w:val="2"/>
        </w:rPr>
        <w:t>Электронные документы (электронные образы документов), прилагаемые к</w:t>
      </w:r>
      <w:r>
        <w:rPr>
          <w:rFonts w:ascii="Arial" w:eastAsia="Calibri" w:hAnsi="Arial" w:cs="Arial"/>
          <w:kern w:val="2"/>
        </w:rPr>
        <w:t xml:space="preserve"> </w:t>
      </w:r>
      <w:r w:rsidRPr="00712289">
        <w:rPr>
          <w:rFonts w:ascii="Arial" w:eastAsia="Calibri" w:hAnsi="Arial" w:cs="Arial"/>
          <w:kern w:val="2"/>
        </w:rPr>
        <w:t xml:space="preserve">заявлению, в том числе доверенности, направляются в виде файлов в форматах </w:t>
      </w:r>
      <w:r w:rsidRPr="00712289">
        <w:rPr>
          <w:rFonts w:ascii="Arial" w:eastAsia="Calibri" w:hAnsi="Arial" w:cs="Arial"/>
          <w:kern w:val="2"/>
          <w:lang w:val="en-US"/>
        </w:rPr>
        <w:t>pdf</w:t>
      </w:r>
      <w:r w:rsidRPr="00712289">
        <w:rPr>
          <w:rFonts w:ascii="Arial" w:eastAsia="Calibri" w:hAnsi="Arial" w:cs="Arial"/>
          <w:kern w:val="2"/>
        </w:rPr>
        <w:t xml:space="preserve">, </w:t>
      </w:r>
      <w:r w:rsidRPr="00712289">
        <w:rPr>
          <w:rFonts w:ascii="Arial" w:eastAsia="Calibri" w:hAnsi="Arial" w:cs="Arial"/>
          <w:kern w:val="2"/>
          <w:lang w:val="en-US"/>
        </w:rPr>
        <w:t>tif</w:t>
      </w:r>
      <w:r w:rsidRPr="00712289">
        <w:rPr>
          <w:rFonts w:ascii="Arial" w:eastAsia="Calibri" w:hAnsi="Arial" w:cs="Arial"/>
          <w:kern w:val="2"/>
        </w:rPr>
        <w:t>.</w:t>
      </w:r>
    </w:p>
    <w:p w:rsidR="00362A8F" w:rsidRPr="00712289" w:rsidRDefault="00362A8F" w:rsidP="00362A8F">
      <w:pPr>
        <w:ind w:firstLine="709"/>
        <w:jc w:val="both"/>
        <w:rPr>
          <w:rFonts w:ascii="Arial" w:eastAsia="Calibri" w:hAnsi="Arial" w:cs="Arial"/>
          <w:kern w:val="2"/>
        </w:rPr>
      </w:pPr>
      <w:r w:rsidRPr="00712289">
        <w:rPr>
          <w:rFonts w:ascii="Arial" w:eastAsia="Calibri" w:hAnsi="Arial" w:cs="Arial"/>
          <w:kern w:val="2"/>
        </w:rPr>
        <w:t>75.</w:t>
      </w:r>
      <w:r>
        <w:rPr>
          <w:rFonts w:ascii="Arial" w:eastAsia="Calibri" w:hAnsi="Arial" w:cs="Arial"/>
          <w:kern w:val="2"/>
        </w:rPr>
        <w:t xml:space="preserve"> </w:t>
      </w:r>
      <w:r w:rsidRPr="00712289">
        <w:rPr>
          <w:rFonts w:ascii="Arial" w:eastAsia="Calibri" w:hAnsi="Arial" w:cs="Arial"/>
          <w:kern w:val="2"/>
        </w:rPr>
        <w:t>При обращении за предоставлением муниципальной услуги в электронной форме заявитель</w:t>
      </w:r>
      <w:r>
        <w:rPr>
          <w:rFonts w:ascii="Arial" w:eastAsia="Calibri" w:hAnsi="Arial" w:cs="Arial"/>
          <w:kern w:val="2"/>
        </w:rPr>
        <w:t xml:space="preserve"> </w:t>
      </w:r>
      <w:r w:rsidRPr="00712289">
        <w:rPr>
          <w:rFonts w:ascii="Arial" w:eastAsia="Calibri" w:hAnsi="Arial" w:cs="Arial"/>
          <w:kern w:val="2"/>
        </w:rPr>
        <w:t>или его представитель использует усиленную квалифицированную электронную подпись.</w:t>
      </w:r>
      <w:r>
        <w:rPr>
          <w:rFonts w:ascii="Arial" w:eastAsia="Calibri" w:hAnsi="Arial" w:cs="Arial"/>
          <w:kern w:val="2"/>
        </w:rPr>
        <w:t xml:space="preserve"> </w:t>
      </w:r>
      <w:r w:rsidRPr="00712289">
        <w:rPr>
          <w:rFonts w:ascii="Arial" w:hAnsi="Arial" w:cs="Arial"/>
          <w:kern w:val="2"/>
        </w:rPr>
        <w:t>Заявление</w:t>
      </w:r>
      <w:r>
        <w:rPr>
          <w:rFonts w:ascii="Arial" w:hAnsi="Arial" w:cs="Arial"/>
          <w:kern w:val="2"/>
        </w:rPr>
        <w:t xml:space="preserve"> </w:t>
      </w:r>
      <w:r w:rsidRPr="00712289">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362A8F" w:rsidRPr="00712289" w:rsidRDefault="00362A8F" w:rsidP="00362A8F">
      <w:pPr>
        <w:ind w:firstLine="709"/>
        <w:jc w:val="both"/>
        <w:rPr>
          <w:rFonts w:ascii="Arial" w:hAnsi="Arial" w:cs="Arial"/>
          <w:kern w:val="2"/>
        </w:rPr>
      </w:pPr>
      <w:r w:rsidRPr="00712289">
        <w:rPr>
          <w:rFonts w:ascii="Arial" w:hAnsi="Arial" w:cs="Arial"/>
          <w:kern w:val="2"/>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РАЗДЕЛ III. СОСТАВ, ПОСЛЕДОВАТЕЛЬНОСТЬ И СРОКИ ВЫПОЛН</w:t>
      </w:r>
      <w:r>
        <w:rPr>
          <w:rFonts w:ascii="Arial" w:hAnsi="Arial" w:cs="Arial"/>
          <w:kern w:val="2"/>
        </w:rPr>
        <w:t xml:space="preserve">ЕНИЯ АДМИНИСТРАТИВНЫХ ПРОЦЕДУР, </w:t>
      </w:r>
      <w:r w:rsidRPr="00712289">
        <w:rPr>
          <w:rFonts w:ascii="Arial" w:hAnsi="Arial" w:cs="Arial"/>
          <w:kern w:val="2"/>
        </w:rPr>
        <w:t>ТРЕБОВАНИЯ К ПОРЯДКУ ИХ ВЫПОЛНЕНИЯ, В ТОМ ЧИСЛЕ ОСОБЕННО</w:t>
      </w:r>
      <w:r>
        <w:rPr>
          <w:rFonts w:ascii="Arial" w:hAnsi="Arial" w:cs="Arial"/>
          <w:kern w:val="2"/>
        </w:rPr>
        <w:t xml:space="preserve">СТИ ВЫПОЛНЕНИЯ АДМИНИСТРАТИВНЫХ </w:t>
      </w:r>
      <w:r w:rsidRPr="00712289">
        <w:rPr>
          <w:rFonts w:ascii="Arial" w:hAnsi="Arial" w:cs="Arial"/>
          <w:kern w:val="2"/>
        </w:rPr>
        <w:t>ПРОЦЕДУРВ ЭЛЕКТРОННОЙ ФОРМЕ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21. Состав и последовательность административных процедур</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77. Предоставление муниципальной услуги включает в себя следующие административные процедуры:</w:t>
      </w:r>
    </w:p>
    <w:p w:rsidR="00362A8F" w:rsidRPr="00712289" w:rsidRDefault="00362A8F" w:rsidP="00362A8F">
      <w:pPr>
        <w:ind w:firstLine="709"/>
        <w:jc w:val="both"/>
        <w:rPr>
          <w:rFonts w:ascii="Arial" w:hAnsi="Arial" w:cs="Arial"/>
          <w:kern w:val="2"/>
        </w:rPr>
      </w:pPr>
      <w:r w:rsidRPr="00712289">
        <w:rPr>
          <w:rFonts w:ascii="Arial" w:hAnsi="Arial" w:cs="Arial"/>
          <w:kern w:val="2"/>
        </w:rPr>
        <w:t>1) прием и регистрация заявления</w:t>
      </w:r>
      <w:r>
        <w:rPr>
          <w:rFonts w:ascii="Arial" w:hAnsi="Arial" w:cs="Arial"/>
          <w:kern w:val="2"/>
        </w:rPr>
        <w:t xml:space="preserve"> </w:t>
      </w:r>
      <w:r w:rsidRPr="00712289">
        <w:rPr>
          <w:rFonts w:ascii="Arial" w:hAnsi="Arial" w:cs="Arial"/>
          <w:kern w:val="2"/>
        </w:rPr>
        <w:t>и документов, представленных заявителем,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принятие решения о заключении соглашения об установлении сервитута или об отказе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4) рассмотрение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5) выдача (направление) заявителю</w:t>
      </w:r>
      <w:r>
        <w:rPr>
          <w:rFonts w:ascii="Arial" w:hAnsi="Arial" w:cs="Arial"/>
          <w:kern w:val="2"/>
        </w:rPr>
        <w:t xml:space="preserve"> </w:t>
      </w:r>
      <w:r w:rsidRPr="00712289">
        <w:rPr>
          <w:rFonts w:ascii="Arial" w:hAnsi="Arial" w:cs="Arial"/>
          <w:kern w:val="2"/>
        </w:rPr>
        <w:t>или его представителю результата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78.В электронной форме при предоставлении муниципальной услуги осуществляются следующие административные процедуры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79. При предоставлении муниципальной услуги МФЦ выполняет следующие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t>3) обработка заявления и представленных документов, в том числе комплексного запроса,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t>4) направление заявления и документов, представленных заявителем или его представителем, уведомления о государственном кадастровом учете</w:t>
      </w:r>
      <w:r>
        <w:rPr>
          <w:rFonts w:ascii="Arial" w:hAnsi="Arial" w:cs="Arial"/>
          <w:kern w:val="2"/>
        </w:rPr>
        <w:t xml:space="preserve"> </w:t>
      </w:r>
      <w:r w:rsidRPr="00712289">
        <w:rPr>
          <w:rFonts w:ascii="Arial" w:hAnsi="Arial" w:cs="Arial"/>
          <w:kern w:val="2"/>
        </w:rPr>
        <w:t>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2A8F" w:rsidRPr="00712289" w:rsidRDefault="00362A8F" w:rsidP="00362A8F">
      <w:pPr>
        <w:ind w:firstLine="709"/>
        <w:jc w:val="both"/>
        <w:rPr>
          <w:rFonts w:ascii="Arial" w:hAnsi="Arial" w:cs="Arial"/>
        </w:rPr>
      </w:pPr>
      <w:r w:rsidRPr="00712289">
        <w:rPr>
          <w:rFonts w:ascii="Arial" w:hAnsi="Arial"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rPr>
        <w:t>уведомления об отказе в приеме документов с указанием причин отказа.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22. Прием и регистрация заявления и документов,</w:t>
      </w:r>
    </w:p>
    <w:p w:rsidR="00362A8F" w:rsidRPr="00712289" w:rsidRDefault="00362A8F" w:rsidP="00362A8F">
      <w:pPr>
        <w:ind w:firstLine="709"/>
        <w:jc w:val="center"/>
        <w:rPr>
          <w:rFonts w:ascii="Arial" w:hAnsi="Arial" w:cs="Arial"/>
          <w:kern w:val="2"/>
        </w:rPr>
      </w:pPr>
      <w:r w:rsidRPr="00712289">
        <w:rPr>
          <w:rFonts w:ascii="Arial" w:hAnsi="Arial" w:cs="Arial"/>
          <w:kern w:val="2"/>
        </w:rPr>
        <w:t>представленных заявителем или его представителем,</w:t>
      </w:r>
    </w:p>
    <w:p w:rsidR="00362A8F" w:rsidRPr="00712289" w:rsidRDefault="00362A8F" w:rsidP="00362A8F">
      <w:pPr>
        <w:ind w:firstLine="709"/>
        <w:jc w:val="center"/>
        <w:rPr>
          <w:rFonts w:ascii="Arial" w:hAnsi="Arial" w:cs="Arial"/>
          <w:kern w:val="2"/>
        </w:rPr>
      </w:pPr>
      <w:r w:rsidRPr="00712289">
        <w:rPr>
          <w:rFonts w:ascii="Arial" w:hAnsi="Arial" w:cs="Arial"/>
          <w:kern w:val="2"/>
        </w:rPr>
        <w:t>уведомления о государственном кадастровом учете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1) заявления с приложенными документами;</w:t>
      </w:r>
    </w:p>
    <w:p w:rsidR="00362A8F" w:rsidRPr="00712289" w:rsidRDefault="00362A8F" w:rsidP="00362A8F">
      <w:pPr>
        <w:ind w:firstLine="709"/>
        <w:jc w:val="both"/>
        <w:rPr>
          <w:rFonts w:ascii="Arial" w:hAnsi="Arial" w:cs="Arial"/>
          <w:kern w:val="2"/>
        </w:rPr>
      </w:pPr>
      <w:r w:rsidRPr="00712289">
        <w:rPr>
          <w:rFonts w:ascii="Arial" w:hAnsi="Arial" w:cs="Arial"/>
          <w:kern w:val="2"/>
        </w:rPr>
        <w:t>2) уведомления о государственном кадастровом учете.</w:t>
      </w:r>
    </w:p>
    <w:p w:rsidR="00362A8F" w:rsidRPr="00712289" w:rsidRDefault="00362A8F" w:rsidP="00362A8F">
      <w:pPr>
        <w:ind w:firstLine="709"/>
        <w:jc w:val="both"/>
        <w:rPr>
          <w:rFonts w:ascii="Arial" w:hAnsi="Arial" w:cs="Arial"/>
          <w:kern w:val="2"/>
        </w:rPr>
      </w:pPr>
      <w:r w:rsidRPr="00712289">
        <w:rPr>
          <w:rFonts w:ascii="Arial" w:hAnsi="Arial" w:cs="Arial"/>
          <w:kern w:val="2"/>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Pr>
          <w:rFonts w:ascii="Arial" w:hAnsi="Arial" w:cs="Arial"/>
          <w:kern w:val="2"/>
        </w:rPr>
        <w:t xml:space="preserve"> </w:t>
      </w:r>
      <w:r w:rsidRPr="00712289">
        <w:rPr>
          <w:rFonts w:ascii="Arial" w:hAnsi="Arial" w:cs="Arial"/>
          <w:kern w:val="2"/>
        </w:rPr>
        <w:t>либо при личном обращении заявителя или его представителя в</w:t>
      </w:r>
      <w:r>
        <w:rPr>
          <w:rFonts w:ascii="Arial" w:hAnsi="Arial" w:cs="Arial"/>
          <w:kern w:val="2"/>
        </w:rPr>
        <w:t xml:space="preserve"> </w:t>
      </w:r>
      <w:r w:rsidRPr="00712289">
        <w:rPr>
          <w:rFonts w:ascii="Arial" w:hAnsi="Arial" w:cs="Arial"/>
          <w:kern w:val="2"/>
        </w:rPr>
        <w:t>администрацию.</w:t>
      </w:r>
    </w:p>
    <w:p w:rsidR="00362A8F" w:rsidRPr="00712289" w:rsidRDefault="00362A8F" w:rsidP="00362A8F">
      <w:pPr>
        <w:ind w:firstLine="709"/>
        <w:jc w:val="both"/>
        <w:rPr>
          <w:rFonts w:ascii="Arial" w:hAnsi="Arial" w:cs="Arial"/>
          <w:i/>
          <w:kern w:val="2"/>
        </w:rPr>
      </w:pPr>
      <w:r w:rsidRPr="00712289">
        <w:rPr>
          <w:rFonts w:ascii="Arial" w:hAnsi="Arial" w:cs="Arial"/>
          <w:kern w:val="2"/>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Pr="00A22F53">
        <w:rPr>
          <w:rFonts w:ascii="Arial" w:hAnsi="Arial" w:cs="Arial"/>
        </w:rPr>
        <w:t>Журнале регистрации входящей корреспонденции</w:t>
      </w:r>
      <w:r w:rsidRPr="00712289">
        <w:rPr>
          <w:rFonts w:ascii="Arial" w:hAnsi="Arial" w:cs="Arial"/>
          <w:i/>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83.</w:t>
      </w:r>
      <w:r>
        <w:rPr>
          <w:rFonts w:ascii="Arial" w:hAnsi="Arial" w:cs="Arial"/>
          <w:kern w:val="2"/>
        </w:rPr>
        <w:t xml:space="preserve"> </w:t>
      </w:r>
      <w:r w:rsidRPr="00712289">
        <w:rPr>
          <w:rFonts w:ascii="Arial" w:hAnsi="Arial" w:cs="Arial"/>
          <w:kern w:val="2"/>
        </w:rPr>
        <w:t xml:space="preserve">Должностное лицо </w:t>
      </w:r>
      <w:r w:rsidRPr="00712289">
        <w:rPr>
          <w:rFonts w:ascii="Arial" w:hAnsi="Arial" w:cs="Arial"/>
        </w:rPr>
        <w:t>администрации</w:t>
      </w:r>
      <w:r w:rsidRPr="00712289">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rPr>
        <w:t>настоящего административного регламента</w:t>
      </w:r>
      <w:r w:rsidRPr="00712289">
        <w:rPr>
          <w:rFonts w:ascii="Arial" w:hAnsi="Arial" w:cs="Arial"/>
          <w:kern w:val="2"/>
        </w:rPr>
        <w:t xml:space="preserve">, </w:t>
      </w:r>
      <w:r w:rsidRPr="00712289">
        <w:rPr>
          <w:rFonts w:ascii="Arial" w:hAnsi="Arial" w:cs="Arial"/>
        </w:rPr>
        <w:t>не позднее трех рабочих дней со дня получения заявления,</w:t>
      </w:r>
      <w:r w:rsidRPr="00712289">
        <w:rPr>
          <w:rFonts w:ascii="Arial" w:hAnsi="Arial" w:cs="Arial"/>
          <w:kern w:val="2"/>
        </w:rPr>
        <w:t xml:space="preserve"> уведомления о государственном кадастровом учете</w:t>
      </w:r>
      <w:r w:rsidRPr="00712289">
        <w:rPr>
          <w:rFonts w:ascii="Arial" w:hAnsi="Arial" w:cs="Arial"/>
        </w:rPr>
        <w:t>.</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rPr>
        <w:t>администрации</w:t>
      </w:r>
      <w:r w:rsidRPr="00712289">
        <w:rPr>
          <w:rFonts w:ascii="Arial" w:hAnsi="Arial" w:cs="Arial"/>
          <w:kern w:val="2"/>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362A8F" w:rsidRPr="00712289" w:rsidRDefault="00362A8F" w:rsidP="00362A8F">
      <w:pPr>
        <w:ind w:firstLine="709"/>
        <w:jc w:val="both"/>
        <w:rPr>
          <w:rFonts w:ascii="Arial" w:hAnsi="Arial" w:cs="Arial"/>
          <w:kern w:val="2"/>
        </w:rPr>
      </w:pPr>
      <w:r w:rsidRPr="00712289">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2A8F" w:rsidRPr="00712289" w:rsidRDefault="00362A8F" w:rsidP="00362A8F">
      <w:pPr>
        <w:ind w:firstLine="709"/>
        <w:jc w:val="both"/>
        <w:rPr>
          <w:rFonts w:ascii="Arial" w:hAnsi="Arial" w:cs="Arial"/>
          <w:kern w:val="2"/>
        </w:rPr>
      </w:pPr>
      <w:r w:rsidRPr="00712289">
        <w:rPr>
          <w:rFonts w:ascii="Arial" w:hAnsi="Arial" w:cs="Arial"/>
          <w:kern w:val="2"/>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362A8F" w:rsidRPr="00712289" w:rsidRDefault="00362A8F" w:rsidP="00362A8F">
      <w:pPr>
        <w:ind w:firstLine="709"/>
        <w:jc w:val="both"/>
        <w:rPr>
          <w:rFonts w:ascii="Arial" w:hAnsi="Arial" w:cs="Arial"/>
          <w:kern w:val="2"/>
        </w:rPr>
      </w:pPr>
      <w:r w:rsidRPr="00712289">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w:t>
      </w:r>
      <w:proofErr w:type="gramStart"/>
      <w:r w:rsidRPr="00712289">
        <w:rPr>
          <w:rFonts w:ascii="Arial" w:hAnsi="Arial" w:cs="Arial"/>
          <w:kern w:val="2"/>
        </w:rPr>
        <w:t>учете(</w:t>
      </w:r>
      <w:proofErr w:type="gramEnd"/>
      <w:r w:rsidRPr="00712289">
        <w:rPr>
          <w:rFonts w:ascii="Arial" w:hAnsi="Arial" w:cs="Arial"/>
          <w:kern w:val="2"/>
        </w:rPr>
        <w:t>если такие ограничения установлены).</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rPr>
        <w:t>администрации</w:t>
      </w:r>
      <w:r w:rsidRPr="00712289">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Проверка </w:t>
      </w:r>
      <w:proofErr w:type="gramStart"/>
      <w:r w:rsidRPr="00712289">
        <w:rPr>
          <w:rFonts w:ascii="Arial" w:hAnsi="Arial" w:cs="Arial"/>
          <w:kern w:val="2"/>
        </w:rPr>
        <w:t>действительности</w:t>
      </w:r>
      <w:proofErr w:type="gramEnd"/>
      <w:r w:rsidRPr="00712289">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2A8F" w:rsidRPr="00712289" w:rsidRDefault="00362A8F" w:rsidP="00362A8F">
      <w:pPr>
        <w:ind w:firstLine="709"/>
        <w:jc w:val="both"/>
        <w:rPr>
          <w:rFonts w:ascii="Arial" w:hAnsi="Arial" w:cs="Arial"/>
          <w:kern w:val="2"/>
        </w:rPr>
      </w:pPr>
      <w:r w:rsidRPr="00712289">
        <w:rPr>
          <w:rFonts w:ascii="Arial" w:hAnsi="Arial" w:cs="Arial"/>
          <w:kern w:val="2"/>
        </w:rPr>
        <w:t>86. В случае выявления в представленных документах хотя бы одного из обстоятельств, предусмотренных пунктом 33</w:t>
      </w:r>
      <w:r>
        <w:rPr>
          <w:rFonts w:ascii="Arial" w:hAnsi="Arial" w:cs="Arial"/>
          <w:kern w:val="2"/>
        </w:rPr>
        <w:t xml:space="preserve"> </w:t>
      </w:r>
      <w:r w:rsidRPr="00712289">
        <w:rPr>
          <w:rFonts w:ascii="Arial" w:hAnsi="Arial" w:cs="Arial"/>
        </w:rPr>
        <w:t>настоящего административного регламента,</w:t>
      </w:r>
      <w:r w:rsidRPr="00712289">
        <w:rPr>
          <w:rFonts w:ascii="Arial" w:hAnsi="Arial" w:cs="Arial"/>
          <w:kern w:val="2"/>
        </w:rPr>
        <w:t xml:space="preserve"> должностное лицо, указанное в пункте 82</w:t>
      </w:r>
      <w:r w:rsidRPr="00712289">
        <w:rPr>
          <w:rFonts w:ascii="Arial" w:hAnsi="Arial" w:cs="Arial"/>
        </w:rPr>
        <w:t>настоящего административного регламента</w:t>
      </w:r>
      <w:r w:rsidRPr="00712289">
        <w:rPr>
          <w:rFonts w:ascii="Arial" w:hAnsi="Arial" w:cs="Arial"/>
          <w:kern w:val="2"/>
        </w:rPr>
        <w:t xml:space="preserve">, не позднее срока, предусмотренного пунктом 83 </w:t>
      </w:r>
      <w:r w:rsidRPr="00712289">
        <w:rPr>
          <w:rFonts w:ascii="Arial" w:hAnsi="Arial" w:cs="Arial"/>
          <w:kern w:val="2"/>
        </w:rPr>
        <w:lastRenderedPageBreak/>
        <w:t>настоящего административного регламента, принимает решение об отказе в приеме документов.</w:t>
      </w:r>
    </w:p>
    <w:p w:rsidR="00362A8F" w:rsidRPr="00712289" w:rsidRDefault="00362A8F" w:rsidP="00362A8F">
      <w:pPr>
        <w:ind w:firstLine="709"/>
        <w:jc w:val="both"/>
        <w:rPr>
          <w:rFonts w:ascii="Arial" w:hAnsi="Arial" w:cs="Arial"/>
          <w:kern w:val="2"/>
        </w:rPr>
      </w:pPr>
      <w:r w:rsidRPr="00712289">
        <w:rPr>
          <w:rFonts w:ascii="Arial" w:hAnsi="Arial" w:cs="Arial"/>
        </w:rPr>
        <w:t xml:space="preserve">87. В случае отказа в приеме документов, поданных путем личного обращения, </w:t>
      </w:r>
      <w:r w:rsidRPr="00712289">
        <w:rPr>
          <w:rFonts w:ascii="Arial" w:hAnsi="Arial" w:cs="Arial"/>
          <w:kern w:val="2"/>
        </w:rPr>
        <w:t>должностное лицо, указанное в пункте 82</w:t>
      </w:r>
      <w:r w:rsidRPr="00712289">
        <w:rPr>
          <w:rFonts w:ascii="Arial" w:hAnsi="Arial" w:cs="Arial"/>
        </w:rPr>
        <w:t>настоящего административного регламента</w:t>
      </w:r>
      <w:r w:rsidRPr="00712289">
        <w:rPr>
          <w:rFonts w:ascii="Arial" w:hAnsi="Arial" w:cs="Arial"/>
          <w:kern w:val="2"/>
        </w:rPr>
        <w:t>,</w:t>
      </w:r>
      <w:r w:rsidRPr="00712289">
        <w:rPr>
          <w:rFonts w:ascii="Arial" w:hAnsi="Arial" w:cs="Arial"/>
        </w:rPr>
        <w:t xml:space="preserve"> выдает (направляет) заявителю </w:t>
      </w:r>
      <w:r w:rsidRPr="00712289">
        <w:rPr>
          <w:rFonts w:ascii="Arial" w:hAnsi="Arial" w:cs="Arial"/>
          <w:kern w:val="2"/>
        </w:rPr>
        <w:t xml:space="preserve">или его представителю </w:t>
      </w:r>
      <w:r w:rsidRPr="00712289">
        <w:rPr>
          <w:rFonts w:ascii="Arial" w:hAnsi="Arial" w:cs="Arial"/>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362A8F" w:rsidRPr="00712289" w:rsidRDefault="00362A8F" w:rsidP="00362A8F">
      <w:pPr>
        <w:ind w:firstLine="709"/>
        <w:jc w:val="both"/>
        <w:rPr>
          <w:rFonts w:ascii="Arial" w:hAnsi="Arial" w:cs="Arial"/>
        </w:rPr>
      </w:pPr>
      <w:r w:rsidRPr="00712289">
        <w:rPr>
          <w:rFonts w:ascii="Arial" w:hAnsi="Arial" w:cs="Arial"/>
        </w:rPr>
        <w:t xml:space="preserve">В случае отказа в приеме документов, поданных через организации почтовой связи, </w:t>
      </w:r>
      <w:r w:rsidRPr="00712289">
        <w:rPr>
          <w:rFonts w:ascii="Arial" w:hAnsi="Arial" w:cs="Arial"/>
          <w:kern w:val="2"/>
        </w:rPr>
        <w:t>должностное лицо, указанное в пункте 82</w:t>
      </w:r>
      <w:r w:rsidRPr="00712289">
        <w:rPr>
          <w:rFonts w:ascii="Arial" w:hAnsi="Arial" w:cs="Arial"/>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hAnsi="Arial" w:cs="Arial"/>
          <w:kern w:val="2"/>
        </w:rPr>
        <w:t xml:space="preserve">или его представителю </w:t>
      </w:r>
      <w:r w:rsidRPr="00712289">
        <w:rPr>
          <w:rFonts w:ascii="Arial" w:hAnsi="Arial" w:cs="Arial"/>
        </w:rPr>
        <w:t>уведомление об отказе в приеме документов с указанием причин отказа на адрес, указанный в заявлении.</w:t>
      </w:r>
    </w:p>
    <w:p w:rsidR="00362A8F" w:rsidRPr="00712289" w:rsidRDefault="00362A8F" w:rsidP="00362A8F">
      <w:pPr>
        <w:ind w:firstLine="709"/>
        <w:jc w:val="both"/>
        <w:rPr>
          <w:rFonts w:ascii="Arial" w:hAnsi="Arial" w:cs="Arial"/>
        </w:rPr>
      </w:pPr>
      <w:r w:rsidRPr="00712289">
        <w:rPr>
          <w:rFonts w:ascii="Arial" w:hAnsi="Arial" w:cs="Arial"/>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hAnsi="Arial" w:cs="Arial"/>
          <w:kern w:val="2"/>
        </w:rPr>
        <w:t>должностное лицо, указанное в пункте 82</w:t>
      </w:r>
      <w:r>
        <w:rPr>
          <w:rFonts w:ascii="Arial" w:hAnsi="Arial" w:cs="Arial"/>
          <w:kern w:val="2"/>
        </w:rPr>
        <w:t xml:space="preserve"> </w:t>
      </w:r>
      <w:r w:rsidRPr="00712289">
        <w:rPr>
          <w:rFonts w:ascii="Arial" w:hAnsi="Arial" w:cs="Arial"/>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362A8F" w:rsidRPr="00712289" w:rsidRDefault="00362A8F" w:rsidP="00362A8F">
      <w:pPr>
        <w:ind w:firstLine="709"/>
        <w:jc w:val="both"/>
        <w:rPr>
          <w:rFonts w:ascii="Arial" w:hAnsi="Arial" w:cs="Arial"/>
        </w:rPr>
      </w:pPr>
      <w:r w:rsidRPr="00712289">
        <w:rPr>
          <w:rFonts w:ascii="Arial" w:hAnsi="Arial" w:cs="Arial"/>
        </w:rPr>
        <w:t xml:space="preserve">В случае отказа в приеме документов, поданных через МФЦ, </w:t>
      </w:r>
      <w:r w:rsidRPr="00712289">
        <w:rPr>
          <w:rFonts w:ascii="Arial" w:hAnsi="Arial" w:cs="Arial"/>
          <w:kern w:val="2"/>
        </w:rPr>
        <w:t>должностное лицо, указанное в пункте 82</w:t>
      </w:r>
      <w:r>
        <w:rPr>
          <w:rFonts w:ascii="Arial" w:hAnsi="Arial" w:cs="Arial"/>
          <w:kern w:val="2"/>
        </w:rPr>
        <w:t xml:space="preserve"> </w:t>
      </w:r>
      <w:r w:rsidRPr="00712289">
        <w:rPr>
          <w:rFonts w:ascii="Arial" w:hAnsi="Arial" w:cs="Arial"/>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hAnsi="Arial" w:cs="Arial"/>
          <w:kern w:val="2"/>
        </w:rPr>
        <w:t xml:space="preserve">или его представителю </w:t>
      </w:r>
      <w:r w:rsidRPr="00712289">
        <w:rPr>
          <w:rFonts w:ascii="Arial" w:hAnsi="Arial" w:cs="Arial"/>
        </w:rPr>
        <w:t>уведомление об отказе в приеме документов с указанием причин отказа.</w:t>
      </w:r>
    </w:p>
    <w:p w:rsidR="00362A8F" w:rsidRPr="00712289" w:rsidRDefault="00362A8F" w:rsidP="00362A8F">
      <w:pPr>
        <w:ind w:firstLine="709"/>
        <w:jc w:val="both"/>
        <w:rPr>
          <w:rFonts w:ascii="Arial" w:hAnsi="Arial" w:cs="Arial"/>
          <w:kern w:val="2"/>
        </w:rPr>
      </w:pPr>
      <w:r w:rsidRPr="00712289">
        <w:rPr>
          <w:rFonts w:ascii="Arial" w:hAnsi="Arial" w:cs="Arial"/>
          <w:kern w:val="2"/>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rPr>
        <w:t>настоящего административного регламента</w:t>
      </w:r>
      <w:r w:rsidRPr="00712289">
        <w:rPr>
          <w:rFonts w:ascii="Arial" w:hAnsi="Arial" w:cs="Arial"/>
          <w:kern w:val="2"/>
        </w:rPr>
        <w:t xml:space="preserve">, должностное лицо </w:t>
      </w:r>
      <w:r w:rsidRPr="00712289">
        <w:rPr>
          <w:rFonts w:ascii="Arial" w:hAnsi="Arial" w:cs="Arial"/>
        </w:rPr>
        <w:t>администрации</w:t>
      </w:r>
      <w:r w:rsidRPr="00712289">
        <w:rPr>
          <w:rFonts w:ascii="Arial" w:hAnsi="Arial" w:cs="Arial"/>
          <w:kern w:val="2"/>
        </w:rPr>
        <w:t>, указанное в пункте 82</w:t>
      </w:r>
      <w:r>
        <w:rPr>
          <w:rFonts w:ascii="Arial" w:hAnsi="Arial" w:cs="Arial"/>
          <w:kern w:val="2"/>
        </w:rPr>
        <w:t xml:space="preserve"> </w:t>
      </w:r>
      <w:r w:rsidRPr="00712289">
        <w:rPr>
          <w:rFonts w:ascii="Arial" w:hAnsi="Arial" w:cs="Arial"/>
        </w:rPr>
        <w:t>настоящего административного регламента</w:t>
      </w:r>
      <w:r w:rsidRPr="00712289">
        <w:rPr>
          <w:rFonts w:ascii="Arial" w:hAnsi="Arial" w:cs="Arial"/>
          <w:kern w:val="2"/>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rPr>
        <w:t>администрации</w:t>
      </w:r>
      <w:r w:rsidRPr="00712289">
        <w:rPr>
          <w:rFonts w:ascii="Arial" w:hAnsi="Arial" w:cs="Arial"/>
          <w:kern w:val="2"/>
        </w:rPr>
        <w:t>, ответственному за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89. В случае принятия указанного в пункте 88</w:t>
      </w:r>
      <w:r w:rsidRPr="00712289">
        <w:rPr>
          <w:rFonts w:ascii="Arial" w:hAnsi="Arial" w:cs="Arial"/>
        </w:rPr>
        <w:t>настоящего административного регламента</w:t>
      </w:r>
      <w:r w:rsidRPr="00712289">
        <w:rPr>
          <w:rFonts w:ascii="Arial" w:hAnsi="Arial" w:cs="Arial"/>
          <w:kern w:val="2"/>
        </w:rPr>
        <w:t xml:space="preserve"> решения должностное лицо </w:t>
      </w:r>
      <w:r w:rsidRPr="00712289">
        <w:rPr>
          <w:rFonts w:ascii="Arial" w:hAnsi="Arial" w:cs="Arial"/>
        </w:rPr>
        <w:t>администрации</w:t>
      </w:r>
      <w:r w:rsidRPr="00712289">
        <w:rPr>
          <w:rFonts w:ascii="Arial" w:hAnsi="Arial" w:cs="Arial"/>
          <w:kern w:val="2"/>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362A8F" w:rsidRPr="00712289" w:rsidRDefault="00362A8F" w:rsidP="00362A8F">
      <w:pPr>
        <w:ind w:firstLine="709"/>
        <w:jc w:val="both"/>
        <w:rPr>
          <w:rFonts w:ascii="Arial" w:hAnsi="Arial" w:cs="Arial"/>
          <w:kern w:val="2"/>
        </w:rPr>
      </w:pPr>
      <w:r w:rsidRPr="00712289">
        <w:rPr>
          <w:rFonts w:ascii="Arial" w:hAnsi="Arial" w:cs="Arial"/>
          <w:kern w:val="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w:t>
      </w:r>
      <w:r w:rsidRPr="00712289">
        <w:rPr>
          <w:rFonts w:ascii="Arial" w:hAnsi="Arial" w:cs="Arial"/>
          <w:kern w:val="2"/>
        </w:rPr>
        <w:lastRenderedPageBreak/>
        <w:t>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62A8F" w:rsidRPr="00712289" w:rsidRDefault="00362A8F" w:rsidP="00362A8F">
      <w:pPr>
        <w:ind w:firstLine="709"/>
        <w:jc w:val="both"/>
        <w:rPr>
          <w:rFonts w:ascii="Arial" w:hAnsi="Arial" w:cs="Arial"/>
          <w:kern w:val="2"/>
        </w:rPr>
      </w:pPr>
      <w:r w:rsidRPr="00712289">
        <w:rPr>
          <w:rFonts w:ascii="Arial" w:hAnsi="Arial" w:cs="Arial"/>
          <w:kern w:val="2"/>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62A8F" w:rsidRPr="00712289" w:rsidRDefault="00362A8F" w:rsidP="00362A8F">
      <w:pPr>
        <w:ind w:firstLine="709"/>
        <w:jc w:val="both"/>
        <w:rPr>
          <w:rFonts w:ascii="Arial" w:hAnsi="Arial" w:cs="Arial"/>
        </w:rPr>
      </w:pPr>
      <w:r w:rsidRPr="00712289">
        <w:rPr>
          <w:rFonts w:ascii="Arial" w:hAnsi="Arial" w:cs="Arial"/>
          <w:kern w:val="2"/>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rPr>
        <w:t xml:space="preserve">, либо направление заявителю </w:t>
      </w:r>
      <w:r w:rsidRPr="00712289">
        <w:rPr>
          <w:rFonts w:ascii="Arial" w:hAnsi="Arial" w:cs="Arial"/>
          <w:kern w:val="2"/>
        </w:rPr>
        <w:t xml:space="preserve">или его представителю </w:t>
      </w:r>
      <w:r w:rsidRPr="00712289">
        <w:rPr>
          <w:rFonts w:ascii="Arial" w:hAnsi="Arial" w:cs="Arial"/>
        </w:rPr>
        <w:t>уведомления об отказе в приеме представленных документов.</w:t>
      </w:r>
    </w:p>
    <w:p w:rsidR="00362A8F" w:rsidRPr="00712289" w:rsidRDefault="00362A8F" w:rsidP="00362A8F">
      <w:pPr>
        <w:ind w:firstLine="709"/>
        <w:jc w:val="both"/>
        <w:rPr>
          <w:rFonts w:ascii="Arial" w:hAnsi="Arial" w:cs="Arial"/>
        </w:rPr>
      </w:pPr>
      <w:r w:rsidRPr="00712289">
        <w:rPr>
          <w:rFonts w:ascii="Arial" w:hAnsi="Arial" w:cs="Arial"/>
          <w:kern w:val="2"/>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rPr>
        <w:t>либо уведомления об отказе в приеме представленных документов</w:t>
      </w:r>
      <w:r>
        <w:rPr>
          <w:rFonts w:ascii="Arial" w:hAnsi="Arial" w:cs="Arial"/>
        </w:rPr>
        <w:t xml:space="preserve"> </w:t>
      </w:r>
      <w:r w:rsidRPr="00712289">
        <w:rPr>
          <w:rFonts w:ascii="Arial" w:hAnsi="Arial" w:cs="Arial"/>
          <w:kern w:val="2"/>
        </w:rPr>
        <w:t xml:space="preserve">в </w:t>
      </w:r>
      <w:r w:rsidRPr="00A22F53">
        <w:rPr>
          <w:rFonts w:ascii="Arial" w:hAnsi="Arial" w:cs="Arial"/>
        </w:rPr>
        <w:t>Журнале регистрации входящей корреспонденции</w:t>
      </w:r>
      <w:r w:rsidRPr="00712289">
        <w:rPr>
          <w:rFonts w:ascii="Arial" w:hAnsi="Arial" w:cs="Arial"/>
        </w:rPr>
        <w:t>.</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23. Формирование и направление межведомственных</w:t>
      </w:r>
      <w:r w:rsidRPr="00712289">
        <w:rPr>
          <w:rFonts w:ascii="Arial" w:hAnsi="Arial" w:cs="Arial"/>
          <w:kern w:val="2"/>
        </w:rPr>
        <w:br/>
        <w:t>запросов</w:t>
      </w:r>
      <w:r>
        <w:rPr>
          <w:rFonts w:ascii="Arial" w:hAnsi="Arial" w:cs="Arial"/>
          <w:kern w:val="2"/>
        </w:rPr>
        <w:t xml:space="preserve"> </w:t>
      </w:r>
      <w:r w:rsidRPr="00712289">
        <w:rPr>
          <w:rFonts w:ascii="Arial" w:hAnsi="Arial" w:cs="Arial"/>
          <w:kern w:val="2"/>
        </w:rPr>
        <w:t>в органы (организации), участвующие</w:t>
      </w:r>
      <w:r w:rsidRPr="00712289">
        <w:rPr>
          <w:rFonts w:ascii="Arial" w:hAnsi="Arial" w:cs="Arial"/>
          <w:kern w:val="2"/>
        </w:rPr>
        <w:br/>
        <w:t>в предоставлении</w:t>
      </w:r>
      <w:r>
        <w:rPr>
          <w:rFonts w:ascii="Arial" w:hAnsi="Arial" w:cs="Arial"/>
          <w:kern w:val="2"/>
        </w:rPr>
        <w:t xml:space="preserve"> </w:t>
      </w:r>
      <w:r w:rsidRPr="00712289">
        <w:rPr>
          <w:rFonts w:ascii="Arial" w:hAnsi="Arial" w:cs="Arial"/>
          <w:kern w:val="2"/>
        </w:rPr>
        <w:t>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362A8F" w:rsidRPr="00712289" w:rsidRDefault="00362A8F" w:rsidP="00362A8F">
      <w:pPr>
        <w:ind w:firstLine="709"/>
        <w:jc w:val="both"/>
        <w:rPr>
          <w:rFonts w:ascii="Arial" w:hAnsi="Arial" w:cs="Arial"/>
          <w:kern w:val="2"/>
        </w:rPr>
      </w:pPr>
      <w:r w:rsidRPr="00712289">
        <w:rPr>
          <w:rFonts w:ascii="Arial" w:hAnsi="Arial" w:cs="Arial"/>
          <w:kern w:val="2"/>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2) в Федеральную службу государственной регистрации, кадастра и картографии</w:t>
      </w:r>
      <w:r>
        <w:rPr>
          <w:rFonts w:ascii="Arial" w:hAnsi="Arial" w:cs="Arial"/>
          <w:kern w:val="2"/>
        </w:rPr>
        <w:t xml:space="preserve"> </w:t>
      </w:r>
      <w:r w:rsidRPr="00712289">
        <w:rPr>
          <w:rFonts w:ascii="Arial" w:hAnsi="Arial" w:cs="Arial"/>
          <w:kern w:val="2"/>
        </w:rPr>
        <w:t>– в целях получения выписки из ЕГРН на земельный участок, в отношении которого планируется установить сервитут.</w:t>
      </w:r>
    </w:p>
    <w:p w:rsidR="00362A8F" w:rsidRPr="00712289" w:rsidRDefault="00362A8F" w:rsidP="00362A8F">
      <w:pPr>
        <w:ind w:firstLine="709"/>
        <w:jc w:val="both"/>
        <w:rPr>
          <w:rFonts w:ascii="Arial" w:hAnsi="Arial" w:cs="Arial"/>
          <w:kern w:val="2"/>
        </w:rPr>
      </w:pPr>
      <w:r w:rsidRPr="00712289">
        <w:rPr>
          <w:rFonts w:ascii="Arial" w:hAnsi="Arial" w:cs="Arial"/>
          <w:kern w:val="2"/>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hAnsi="Arial" w:cs="Arial"/>
          <w:kern w:val="2"/>
          <w:vertAlign w:val="superscript"/>
        </w:rPr>
        <w:t>2</w:t>
      </w:r>
      <w:r w:rsidRPr="00712289">
        <w:rPr>
          <w:rFonts w:ascii="Arial" w:hAnsi="Arial" w:cs="Arial"/>
          <w:kern w:val="2"/>
        </w:rPr>
        <w:t xml:space="preserve"> Федеральног</w:t>
      </w:r>
      <w:r>
        <w:rPr>
          <w:rFonts w:ascii="Arial" w:hAnsi="Arial" w:cs="Arial"/>
          <w:kern w:val="2"/>
        </w:rPr>
        <w:t>о закона от 27 июля 2010 года №</w:t>
      </w:r>
      <w:r w:rsidRPr="00712289">
        <w:rPr>
          <w:rFonts w:ascii="Arial" w:hAnsi="Arial" w:cs="Arial"/>
          <w:kern w:val="2"/>
        </w:rPr>
        <w:t>210</w:t>
      </w:r>
      <w:r w:rsidRPr="00712289">
        <w:rPr>
          <w:rFonts w:ascii="Arial" w:hAnsi="Arial" w:cs="Arial"/>
          <w:kern w:val="2"/>
        </w:rPr>
        <w:noBreakHyphen/>
        <w:t>ФЗ</w:t>
      </w:r>
      <w:r>
        <w:rPr>
          <w:rFonts w:ascii="Arial" w:hAnsi="Arial" w:cs="Arial"/>
          <w:kern w:val="2"/>
        </w:rPr>
        <w:t xml:space="preserve"> </w:t>
      </w:r>
      <w:r w:rsidRPr="00712289">
        <w:rPr>
          <w:rFonts w:ascii="Arial" w:hAnsi="Arial" w:cs="Arial"/>
          <w:kern w:val="2"/>
        </w:rPr>
        <w:t>«Об организации предоставления государственных и муниципальных услуг».</w:t>
      </w:r>
    </w:p>
    <w:p w:rsidR="00362A8F" w:rsidRPr="00712289" w:rsidRDefault="00362A8F" w:rsidP="00362A8F">
      <w:pPr>
        <w:ind w:firstLine="709"/>
        <w:jc w:val="both"/>
        <w:rPr>
          <w:rFonts w:ascii="Arial" w:hAnsi="Arial" w:cs="Arial"/>
          <w:kern w:val="2"/>
        </w:rPr>
      </w:pPr>
      <w:r w:rsidRPr="00712289">
        <w:rPr>
          <w:rFonts w:ascii="Arial" w:hAnsi="Arial" w:cs="Arial"/>
          <w:kern w:val="2"/>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2A8F" w:rsidRPr="00712289" w:rsidRDefault="00362A8F" w:rsidP="00362A8F">
      <w:pPr>
        <w:ind w:firstLine="709"/>
        <w:jc w:val="both"/>
        <w:rPr>
          <w:rFonts w:ascii="Arial" w:hAnsi="Arial" w:cs="Arial"/>
          <w:kern w:val="2"/>
        </w:rPr>
      </w:pPr>
      <w:r w:rsidRPr="00712289">
        <w:rPr>
          <w:rFonts w:ascii="Arial" w:hAnsi="Arial" w:cs="Arial"/>
          <w:kern w:val="2"/>
        </w:rPr>
        <w:t>99. Не позднее одного рабочего дня со дня поступления ответа на межведомственный запрос</w:t>
      </w:r>
      <w:r>
        <w:rPr>
          <w:rFonts w:ascii="Arial" w:hAnsi="Arial" w:cs="Arial"/>
          <w:kern w:val="2"/>
        </w:rPr>
        <w:t xml:space="preserve"> </w:t>
      </w:r>
      <w:r w:rsidRPr="00712289">
        <w:rPr>
          <w:rFonts w:ascii="Arial" w:hAnsi="Arial" w:cs="Arial"/>
          <w:kern w:val="2"/>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A22F53">
        <w:rPr>
          <w:rFonts w:ascii="Arial" w:hAnsi="Arial" w:cs="Arial"/>
        </w:rPr>
        <w:t>Журнале регистрации входящей корреспонденции</w:t>
      </w:r>
      <w:r w:rsidRPr="00712289">
        <w:rPr>
          <w:rFonts w:ascii="Arial" w:hAnsi="Arial" w:cs="Arial"/>
          <w:i/>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A22F53">
        <w:rPr>
          <w:rFonts w:ascii="Arial" w:hAnsi="Arial" w:cs="Arial"/>
        </w:rPr>
        <w:t>Журнале регистрации входящей корреспонденции</w:t>
      </w:r>
      <w:r w:rsidRPr="00712289">
        <w:rPr>
          <w:rFonts w:ascii="Arial" w:hAnsi="Arial" w:cs="Arial"/>
          <w:kern w:val="2"/>
        </w:rPr>
        <w:t>.</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24.</w:t>
      </w:r>
      <w:r>
        <w:rPr>
          <w:rFonts w:ascii="Arial" w:hAnsi="Arial" w:cs="Arial"/>
          <w:kern w:val="2"/>
        </w:rPr>
        <w:t xml:space="preserve"> </w:t>
      </w:r>
      <w:r w:rsidRPr="00712289">
        <w:rPr>
          <w:rFonts w:ascii="Arial" w:hAnsi="Arial" w:cs="Arial"/>
          <w:kern w:val="2"/>
        </w:rPr>
        <w:t>Принятие решения о заключении соглашения об установлении сервитута или об отказе установлении сервитута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Pr>
          <w:rFonts w:ascii="Arial" w:hAnsi="Arial" w:cs="Arial"/>
          <w:kern w:val="2"/>
        </w:rPr>
        <w:t xml:space="preserve"> </w:t>
      </w:r>
      <w:r w:rsidRPr="00712289">
        <w:rPr>
          <w:rFonts w:ascii="Arial" w:hAnsi="Arial" w:cs="Arial"/>
          <w:kern w:val="2"/>
        </w:rPr>
        <w:t>указанных в пунктах 26, 27 и 34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103. Должностное лицо администрации, ответственное за предоставление муниципальной услуги, в течение 27 календарных дней</w:t>
      </w:r>
      <w:r>
        <w:rPr>
          <w:rFonts w:ascii="Arial" w:hAnsi="Arial" w:cs="Arial"/>
          <w:kern w:val="2"/>
        </w:rPr>
        <w:t xml:space="preserve"> </w:t>
      </w:r>
      <w:r w:rsidRPr="00712289">
        <w:rPr>
          <w:rFonts w:ascii="Arial" w:hAnsi="Arial" w:cs="Arial"/>
          <w:kern w:val="2"/>
        </w:rPr>
        <w:t>со дня регистрации заявления</w:t>
      </w:r>
      <w:r>
        <w:rPr>
          <w:rFonts w:ascii="Arial" w:hAnsi="Arial" w:cs="Arial"/>
          <w:kern w:val="2"/>
        </w:rPr>
        <w:t xml:space="preserve"> </w:t>
      </w:r>
      <w:r w:rsidRPr="00712289">
        <w:rPr>
          <w:rFonts w:ascii="Arial" w:hAnsi="Arial" w:cs="Arial"/>
          <w:kern w:val="2"/>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104. Основаниями для отказа в заключении соглашения</w:t>
      </w:r>
      <w:r>
        <w:rPr>
          <w:rFonts w:ascii="Arial" w:hAnsi="Arial" w:cs="Arial"/>
          <w:kern w:val="2"/>
        </w:rPr>
        <w:t xml:space="preserve"> </w:t>
      </w:r>
      <w:r w:rsidRPr="00712289">
        <w:rPr>
          <w:rFonts w:ascii="Arial" w:hAnsi="Arial" w:cs="Arial"/>
          <w:kern w:val="2"/>
        </w:rPr>
        <w:t>об установлении сервитута являются основания для отказа в предоставлении муниципальной услуги, предусмотренные пунктом 43 Регламента.</w:t>
      </w:r>
    </w:p>
    <w:p w:rsidR="00362A8F" w:rsidRPr="00712289" w:rsidRDefault="00362A8F" w:rsidP="00362A8F">
      <w:pPr>
        <w:ind w:firstLine="709"/>
        <w:jc w:val="both"/>
        <w:rPr>
          <w:rFonts w:ascii="Arial" w:hAnsi="Arial" w:cs="Arial"/>
        </w:rPr>
      </w:pPr>
      <w:r w:rsidRPr="00712289">
        <w:rPr>
          <w:rFonts w:ascii="Arial" w:hAnsi="Arial" w:cs="Arial"/>
          <w:kern w:val="2"/>
        </w:rPr>
        <w:t xml:space="preserve">105. По </w:t>
      </w:r>
      <w:r w:rsidRPr="00712289">
        <w:rPr>
          <w:rFonts w:ascii="Arial" w:hAnsi="Arial" w:cs="Arial"/>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Pr>
          <w:rFonts w:ascii="Arial" w:hAnsi="Arial" w:cs="Arial"/>
        </w:rPr>
        <w:t xml:space="preserve"> </w:t>
      </w:r>
      <w:r w:rsidRPr="00712289">
        <w:rPr>
          <w:rFonts w:ascii="Arial" w:hAnsi="Arial" w:cs="Arial"/>
        </w:rPr>
        <w:t>в срок, предусмотренный пунктом 103 настоящего административного регламента,</w:t>
      </w:r>
      <w:r>
        <w:rPr>
          <w:rFonts w:ascii="Arial" w:hAnsi="Arial" w:cs="Arial"/>
        </w:rPr>
        <w:t xml:space="preserve"> </w:t>
      </w:r>
      <w:r w:rsidRPr="00712289">
        <w:rPr>
          <w:rFonts w:ascii="Arial" w:hAnsi="Arial" w:cs="Arial"/>
        </w:rPr>
        <w:t>подготавливает один из</w:t>
      </w:r>
      <w:r>
        <w:rPr>
          <w:rFonts w:ascii="Arial" w:hAnsi="Arial" w:cs="Arial"/>
        </w:rPr>
        <w:t xml:space="preserve"> </w:t>
      </w:r>
      <w:r w:rsidRPr="00712289">
        <w:rPr>
          <w:rFonts w:ascii="Arial" w:hAnsi="Arial" w:cs="Arial"/>
        </w:rPr>
        <w:t>следующих документов:</w:t>
      </w:r>
    </w:p>
    <w:p w:rsidR="00362A8F" w:rsidRPr="00712289" w:rsidRDefault="00362A8F" w:rsidP="00362A8F">
      <w:pPr>
        <w:ind w:firstLine="709"/>
        <w:jc w:val="both"/>
        <w:rPr>
          <w:rFonts w:ascii="Arial" w:hAnsi="Arial" w:cs="Arial"/>
        </w:rPr>
      </w:pPr>
      <w:r w:rsidRPr="00712289">
        <w:rPr>
          <w:rFonts w:ascii="Arial" w:hAnsi="Arial" w:cs="Arial"/>
        </w:rPr>
        <w:t>1) уведомление о возможности заключения соглашения об установлении сервитута в предложенных заявителем границах;</w:t>
      </w:r>
    </w:p>
    <w:p w:rsidR="00362A8F" w:rsidRPr="00712289" w:rsidRDefault="00362A8F" w:rsidP="00362A8F">
      <w:pPr>
        <w:ind w:firstLine="709"/>
        <w:jc w:val="both"/>
        <w:rPr>
          <w:rFonts w:ascii="Arial" w:hAnsi="Arial" w:cs="Arial"/>
        </w:rPr>
      </w:pPr>
      <w:r w:rsidRPr="00712289">
        <w:rPr>
          <w:rFonts w:ascii="Arial" w:hAnsi="Arial" w:cs="Arial"/>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2A8F" w:rsidRPr="00712289" w:rsidRDefault="00362A8F" w:rsidP="00362A8F">
      <w:pPr>
        <w:ind w:firstLine="709"/>
        <w:jc w:val="both"/>
        <w:rPr>
          <w:rFonts w:ascii="Arial" w:hAnsi="Arial" w:cs="Arial"/>
        </w:rPr>
      </w:pPr>
      <w:r w:rsidRPr="00712289">
        <w:rPr>
          <w:rFonts w:ascii="Arial" w:hAnsi="Arial" w:cs="Arial"/>
        </w:rPr>
        <w:t>3) проект соглашения об установлении сервитута;</w:t>
      </w:r>
    </w:p>
    <w:p w:rsidR="00362A8F" w:rsidRPr="00712289" w:rsidRDefault="00362A8F" w:rsidP="00362A8F">
      <w:pPr>
        <w:ind w:firstLine="709"/>
        <w:jc w:val="both"/>
        <w:rPr>
          <w:rFonts w:ascii="Arial" w:hAnsi="Arial" w:cs="Arial"/>
        </w:rPr>
      </w:pPr>
      <w:r w:rsidRPr="00712289">
        <w:rPr>
          <w:rFonts w:ascii="Arial" w:hAnsi="Arial" w:cs="Arial"/>
        </w:rPr>
        <w:lastRenderedPageBreak/>
        <w:t xml:space="preserve">4) </w:t>
      </w:r>
      <w:r w:rsidRPr="00712289">
        <w:rPr>
          <w:rFonts w:ascii="Arial" w:hAnsi="Arial" w:cs="Arial"/>
          <w:kern w:val="2"/>
        </w:rPr>
        <w:t>правовой акт администрации</w:t>
      </w:r>
      <w:r w:rsidRPr="00712289">
        <w:rPr>
          <w:rFonts w:ascii="Arial" w:hAnsi="Arial" w:cs="Arial"/>
        </w:rPr>
        <w:t xml:space="preserve"> об отказе в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106. Критерием принятия решений о</w:t>
      </w:r>
      <w:r>
        <w:rPr>
          <w:rFonts w:ascii="Arial" w:hAnsi="Arial" w:cs="Arial"/>
          <w:kern w:val="2"/>
        </w:rPr>
        <w:t xml:space="preserve"> </w:t>
      </w:r>
      <w:r w:rsidRPr="00712289">
        <w:rPr>
          <w:rFonts w:ascii="Arial" w:hAnsi="Arial" w:cs="Arial"/>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Arial" w:hAnsi="Arial" w:cs="Arial"/>
        </w:rPr>
        <w:t xml:space="preserve"> </w:t>
      </w:r>
      <w:r w:rsidRPr="00712289">
        <w:rPr>
          <w:rFonts w:ascii="Arial" w:hAnsi="Arial" w:cs="Arial"/>
          <w:kern w:val="2"/>
        </w:rPr>
        <w:t>является</w:t>
      </w:r>
      <w:r>
        <w:rPr>
          <w:rFonts w:ascii="Arial" w:hAnsi="Arial" w:cs="Arial"/>
          <w:kern w:val="2"/>
        </w:rPr>
        <w:t xml:space="preserve"> </w:t>
      </w:r>
      <w:r w:rsidRPr="00712289">
        <w:rPr>
          <w:rFonts w:ascii="Arial" w:hAnsi="Arial" w:cs="Arial"/>
          <w:kern w:val="2"/>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Критерием принятия решения о </w:t>
      </w:r>
      <w:r w:rsidRPr="00712289">
        <w:rPr>
          <w:rFonts w:ascii="Arial" w:hAnsi="Arial" w:cs="Arial"/>
        </w:rPr>
        <w:t>подготовке проекта соглашения об установлении сервитута</w:t>
      </w:r>
      <w:r w:rsidRPr="00712289">
        <w:rPr>
          <w:rFonts w:ascii="Arial" w:hAnsi="Arial" w:cs="Arial"/>
          <w:kern w:val="2"/>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362A8F" w:rsidRPr="00712289" w:rsidRDefault="00362A8F" w:rsidP="00362A8F">
      <w:pPr>
        <w:ind w:firstLine="709"/>
        <w:jc w:val="both"/>
        <w:rPr>
          <w:rFonts w:ascii="Arial" w:hAnsi="Arial" w:cs="Arial"/>
        </w:rPr>
      </w:pPr>
      <w:r w:rsidRPr="00712289">
        <w:rPr>
          <w:rFonts w:ascii="Arial" w:hAnsi="Arial" w:cs="Arial"/>
          <w:kern w:val="2"/>
        </w:rPr>
        <w:t xml:space="preserve">Критерием принятия решения о подготовке правового акта об отказе </w:t>
      </w:r>
      <w:r w:rsidRPr="00712289">
        <w:rPr>
          <w:rFonts w:ascii="Arial" w:hAnsi="Arial" w:cs="Arial"/>
        </w:rPr>
        <w:t>в установлении сервитута</w:t>
      </w:r>
      <w:r w:rsidRPr="00712289">
        <w:rPr>
          <w:rFonts w:ascii="Arial" w:hAnsi="Arial" w:cs="Arial"/>
          <w:kern w:val="2"/>
        </w:rPr>
        <w:t xml:space="preserve"> является наличие оснований, указанных в пункте 104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108. В течение трех календарных дней со дня подписания </w:t>
      </w:r>
      <w:r w:rsidRPr="00712289">
        <w:rPr>
          <w:rFonts w:ascii="Arial" w:hAnsi="Arial" w:cs="Arial"/>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Arial" w:hAnsi="Arial" w:cs="Arial"/>
        </w:rPr>
        <w:t xml:space="preserve"> </w:t>
      </w:r>
      <w:r w:rsidRPr="00712289">
        <w:rPr>
          <w:rFonts w:ascii="Arial" w:hAnsi="Arial" w:cs="Arial"/>
          <w:kern w:val="2"/>
        </w:rPr>
        <w:t>должностное лицо администрации, ответственное за предоставление муниципальной услуги</w:t>
      </w:r>
      <w:r>
        <w:rPr>
          <w:rFonts w:ascii="Arial" w:hAnsi="Arial" w:cs="Arial"/>
          <w:kern w:val="2"/>
        </w:rPr>
        <w:t xml:space="preserve"> </w:t>
      </w:r>
      <w:r w:rsidRPr="00712289">
        <w:rPr>
          <w:rFonts w:ascii="Arial" w:hAnsi="Arial" w:cs="Arial"/>
          <w:kern w:val="2"/>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A22F53">
        <w:rPr>
          <w:rFonts w:ascii="Arial" w:hAnsi="Arial" w:cs="Arial"/>
        </w:rPr>
        <w:t xml:space="preserve">Журнале регистрации </w:t>
      </w:r>
      <w:r>
        <w:rPr>
          <w:rFonts w:ascii="Arial" w:hAnsi="Arial" w:cs="Arial"/>
        </w:rPr>
        <w:t>исхо</w:t>
      </w:r>
      <w:r w:rsidRPr="00A22F53">
        <w:rPr>
          <w:rFonts w:ascii="Arial" w:hAnsi="Arial" w:cs="Arial"/>
        </w:rPr>
        <w:t>дящей корреспонденции</w:t>
      </w:r>
      <w:r w:rsidRPr="00712289">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109. Результатом административной процедуры является:</w:t>
      </w:r>
    </w:p>
    <w:p w:rsidR="00362A8F" w:rsidRPr="00712289" w:rsidRDefault="00362A8F" w:rsidP="00362A8F">
      <w:pPr>
        <w:ind w:firstLine="709"/>
        <w:jc w:val="both"/>
        <w:rPr>
          <w:rFonts w:ascii="Arial" w:hAnsi="Arial" w:cs="Arial"/>
        </w:rPr>
      </w:pPr>
      <w:r w:rsidRPr="00712289">
        <w:rPr>
          <w:rFonts w:ascii="Arial" w:hAnsi="Arial" w:cs="Arial"/>
        </w:rPr>
        <w:t>1) уведомление о возможности заключения соглашения об установлении сервитута в предложенных заявителем границах;</w:t>
      </w:r>
    </w:p>
    <w:p w:rsidR="00362A8F" w:rsidRPr="00712289" w:rsidRDefault="00362A8F" w:rsidP="00362A8F">
      <w:pPr>
        <w:ind w:firstLine="709"/>
        <w:jc w:val="both"/>
        <w:rPr>
          <w:rFonts w:ascii="Arial" w:hAnsi="Arial" w:cs="Arial"/>
        </w:rPr>
      </w:pPr>
      <w:r w:rsidRPr="00712289">
        <w:rPr>
          <w:rFonts w:ascii="Arial" w:hAnsi="Arial" w:cs="Arial"/>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2A8F" w:rsidRPr="00712289" w:rsidRDefault="00362A8F" w:rsidP="00362A8F">
      <w:pPr>
        <w:ind w:firstLine="709"/>
        <w:jc w:val="both"/>
        <w:rPr>
          <w:rFonts w:ascii="Arial" w:hAnsi="Arial" w:cs="Arial"/>
        </w:rPr>
      </w:pPr>
      <w:r w:rsidRPr="00712289">
        <w:rPr>
          <w:rFonts w:ascii="Arial" w:hAnsi="Arial" w:cs="Arial"/>
        </w:rPr>
        <w:t>3) проект соглашения об установлении сервитута;</w:t>
      </w:r>
    </w:p>
    <w:p w:rsidR="00362A8F" w:rsidRPr="00712289" w:rsidRDefault="00362A8F" w:rsidP="00362A8F">
      <w:pPr>
        <w:ind w:firstLine="709"/>
        <w:jc w:val="both"/>
        <w:rPr>
          <w:rFonts w:ascii="Arial" w:hAnsi="Arial" w:cs="Arial"/>
        </w:rPr>
      </w:pPr>
      <w:r w:rsidRPr="00712289">
        <w:rPr>
          <w:rFonts w:ascii="Arial" w:hAnsi="Arial" w:cs="Arial"/>
        </w:rPr>
        <w:t xml:space="preserve">4) </w:t>
      </w:r>
      <w:r w:rsidRPr="00712289">
        <w:rPr>
          <w:rFonts w:ascii="Arial" w:hAnsi="Arial" w:cs="Arial"/>
          <w:kern w:val="2"/>
        </w:rPr>
        <w:t xml:space="preserve">правовой акт администрации </w:t>
      </w:r>
      <w:r w:rsidRPr="00712289">
        <w:rPr>
          <w:rFonts w:ascii="Arial" w:hAnsi="Arial" w:cs="Arial"/>
        </w:rPr>
        <w:t>об отказе в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25. Рассмотрение уведомления о государственном</w:t>
      </w:r>
      <w:r>
        <w:rPr>
          <w:rFonts w:ascii="Arial" w:hAnsi="Arial" w:cs="Arial"/>
          <w:kern w:val="2"/>
        </w:rPr>
        <w:t xml:space="preserve"> </w:t>
      </w:r>
      <w:r w:rsidRPr="00712289">
        <w:rPr>
          <w:rFonts w:ascii="Arial" w:hAnsi="Arial" w:cs="Arial"/>
          <w:kern w:val="2"/>
        </w:rPr>
        <w:t>кадастровом учете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111. Основанием для начала осуществления административной процедуры является поступление в администрацию</w:t>
      </w:r>
      <w:r>
        <w:rPr>
          <w:rFonts w:ascii="Arial" w:hAnsi="Arial" w:cs="Arial"/>
          <w:kern w:val="2"/>
        </w:rPr>
        <w:t xml:space="preserve"> </w:t>
      </w:r>
      <w:r w:rsidRPr="00712289">
        <w:rPr>
          <w:rFonts w:ascii="Arial" w:hAnsi="Arial" w:cs="Arial"/>
          <w:kern w:val="2"/>
        </w:rPr>
        <w:t>уведомления о государственном кадастровом учете</w:t>
      </w:r>
      <w:r>
        <w:rPr>
          <w:rFonts w:ascii="Arial" w:hAnsi="Arial" w:cs="Arial"/>
          <w:kern w:val="2"/>
        </w:rPr>
        <w:t xml:space="preserve"> </w:t>
      </w:r>
      <w:r w:rsidRPr="00712289">
        <w:rPr>
          <w:rFonts w:ascii="Arial" w:hAnsi="Arial" w:cs="Arial"/>
          <w:kern w:val="2"/>
        </w:rPr>
        <w:t>одним из способов, указанных в пункте 30 настоящего административного регламента.</w:t>
      </w:r>
    </w:p>
    <w:p w:rsidR="00362A8F" w:rsidRPr="00712289" w:rsidRDefault="00362A8F" w:rsidP="00362A8F">
      <w:pPr>
        <w:ind w:firstLine="709"/>
        <w:jc w:val="both"/>
        <w:rPr>
          <w:rFonts w:ascii="Arial" w:hAnsi="Arial" w:cs="Arial"/>
        </w:rPr>
      </w:pPr>
      <w:r w:rsidRPr="00712289">
        <w:rPr>
          <w:rFonts w:ascii="Arial" w:hAnsi="Arial" w:cs="Arial"/>
          <w:kern w:val="2"/>
        </w:rPr>
        <w:t>112. Должностное лицо администрации, ответственное за предоставление муниципальной услуги, в течение 27 календарных дней со</w:t>
      </w:r>
      <w:r>
        <w:rPr>
          <w:rFonts w:ascii="Arial" w:hAnsi="Arial" w:cs="Arial"/>
          <w:kern w:val="2"/>
        </w:rPr>
        <w:t xml:space="preserve"> </w:t>
      </w:r>
      <w:r w:rsidRPr="00712289">
        <w:rPr>
          <w:rFonts w:ascii="Arial" w:hAnsi="Arial" w:cs="Arial"/>
          <w:kern w:val="2"/>
        </w:rPr>
        <w:t xml:space="preserve">дня представления в </w:t>
      </w:r>
      <w:r w:rsidRPr="00712289">
        <w:rPr>
          <w:rFonts w:ascii="Arial" w:hAnsi="Arial" w:cs="Arial"/>
          <w:kern w:val="2"/>
        </w:rPr>
        <w:lastRenderedPageBreak/>
        <w:t>администрацию</w:t>
      </w:r>
      <w:r>
        <w:rPr>
          <w:rFonts w:ascii="Arial" w:hAnsi="Arial" w:cs="Arial"/>
          <w:kern w:val="2"/>
        </w:rPr>
        <w:t xml:space="preserve"> </w:t>
      </w:r>
      <w:r w:rsidRPr="00712289">
        <w:rPr>
          <w:rFonts w:ascii="Arial" w:hAnsi="Arial" w:cs="Arial"/>
          <w:kern w:val="2"/>
        </w:rPr>
        <w:t xml:space="preserve">уведомления о государственном кадастровом учете </w:t>
      </w:r>
      <w:r w:rsidRPr="00712289">
        <w:rPr>
          <w:rFonts w:ascii="Arial" w:hAnsi="Arial" w:cs="Arial"/>
        </w:rPr>
        <w:t>подготавливает проект соглашения об установлении сервитута.</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rPr>
        <w:t>проекта соглашения об установлении сервитута</w:t>
      </w:r>
      <w:r w:rsidRPr="00712289">
        <w:rPr>
          <w:rFonts w:ascii="Arial" w:hAnsi="Arial" w:cs="Arial"/>
          <w:kern w:val="2"/>
        </w:rPr>
        <w:t>, обеспечивает его согласование с уполномоченными должностными лицами администрации и подписание главой администрации.</w:t>
      </w:r>
    </w:p>
    <w:p w:rsidR="00362A8F" w:rsidRPr="00712289" w:rsidRDefault="00362A8F" w:rsidP="00362A8F">
      <w:pPr>
        <w:ind w:firstLine="709"/>
        <w:jc w:val="both"/>
        <w:rPr>
          <w:rFonts w:ascii="Arial" w:hAnsi="Arial" w:cs="Arial"/>
        </w:rPr>
      </w:pPr>
      <w:r w:rsidRPr="00712289">
        <w:rPr>
          <w:rFonts w:ascii="Arial" w:hAnsi="Arial" w:cs="Arial"/>
          <w:kern w:val="2"/>
        </w:rPr>
        <w:t>114. Результатом административной процедуры является</w:t>
      </w:r>
      <w:r>
        <w:rPr>
          <w:rFonts w:ascii="Arial" w:hAnsi="Arial" w:cs="Arial"/>
          <w:kern w:val="2"/>
        </w:rPr>
        <w:t xml:space="preserve"> </w:t>
      </w:r>
      <w:r w:rsidRPr="00712289">
        <w:rPr>
          <w:rFonts w:ascii="Arial" w:hAnsi="Arial" w:cs="Arial"/>
        </w:rPr>
        <w:t>проект соглашения об установлении сервитута, подписанный главой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115. Способом фиксации результата административной процедуры является подписание главой администрации проекта</w:t>
      </w:r>
      <w:r>
        <w:rPr>
          <w:rFonts w:ascii="Arial" w:hAnsi="Arial" w:cs="Arial"/>
          <w:kern w:val="2"/>
        </w:rPr>
        <w:t xml:space="preserve"> </w:t>
      </w:r>
      <w:r w:rsidRPr="00712289">
        <w:rPr>
          <w:rFonts w:ascii="Arial" w:hAnsi="Arial" w:cs="Arial"/>
        </w:rPr>
        <w:t>соглашения об установлении сервитута</w:t>
      </w:r>
      <w:r w:rsidRPr="00712289">
        <w:rPr>
          <w:rFonts w:ascii="Arial" w:hAnsi="Arial" w:cs="Arial"/>
          <w:kern w:val="2"/>
        </w:rPr>
        <w:t>.</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26. Выдача (направление) заявителю или его представителю</w:t>
      </w:r>
      <w:r w:rsidRPr="00712289">
        <w:rPr>
          <w:rFonts w:ascii="Arial" w:hAnsi="Arial" w:cs="Arial"/>
          <w:kern w:val="2"/>
        </w:rPr>
        <w:br/>
        <w:t>результата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rPr>
        <w:t>об установлении сервитута</w:t>
      </w:r>
      <w:r w:rsidRPr="00712289">
        <w:rPr>
          <w:rFonts w:ascii="Arial" w:hAnsi="Arial" w:cs="Arial"/>
          <w:kern w:val="2"/>
        </w:rPr>
        <w:t xml:space="preserve"> или правового акта </w:t>
      </w:r>
      <w:r w:rsidRPr="00712289">
        <w:rPr>
          <w:rFonts w:ascii="Arial" w:hAnsi="Arial" w:cs="Arial"/>
        </w:rPr>
        <w:t>об отказе в установлении сервитута</w:t>
      </w:r>
      <w:r w:rsidRPr="00712289">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направляет заявителю или его представителю указанный проект соглашения или</w:t>
      </w:r>
      <w:r>
        <w:rPr>
          <w:rFonts w:ascii="Arial" w:hAnsi="Arial" w:cs="Arial"/>
          <w:kern w:val="2"/>
        </w:rPr>
        <w:t xml:space="preserve"> </w:t>
      </w:r>
      <w:r w:rsidRPr="00712289">
        <w:rPr>
          <w:rFonts w:ascii="Arial" w:hAnsi="Arial" w:cs="Arial"/>
          <w:kern w:val="2"/>
        </w:rPr>
        <w:t>правовой акт почтовым отправлением по почтовому адресу, указанному в заявлении,</w:t>
      </w:r>
      <w:r>
        <w:rPr>
          <w:rFonts w:ascii="Arial" w:hAnsi="Arial" w:cs="Arial"/>
          <w:kern w:val="2"/>
        </w:rPr>
        <w:t xml:space="preserve"> </w:t>
      </w:r>
      <w:r w:rsidRPr="00712289">
        <w:rPr>
          <w:rFonts w:ascii="Arial" w:hAnsi="Arial" w:cs="Arial"/>
          <w:kern w:val="2"/>
        </w:rPr>
        <w:t>либо по обращению заявителя или его представителя – вручает его лично.</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118. При личном получении 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 xml:space="preserve">заявитель или его представитель расписывается в их получении в </w:t>
      </w:r>
      <w:r w:rsidRPr="00A22F53">
        <w:rPr>
          <w:rFonts w:ascii="Arial" w:hAnsi="Arial" w:cs="Arial"/>
        </w:rPr>
        <w:t xml:space="preserve">Журнале регистрации </w:t>
      </w:r>
      <w:r>
        <w:rPr>
          <w:rFonts w:ascii="Arial" w:hAnsi="Arial" w:cs="Arial"/>
        </w:rPr>
        <w:t>исхо</w:t>
      </w:r>
      <w:r w:rsidRPr="00A22F53">
        <w:rPr>
          <w:rFonts w:ascii="Arial" w:hAnsi="Arial" w:cs="Arial"/>
        </w:rPr>
        <w:t>дящей корреспонденции</w:t>
      </w:r>
      <w:r w:rsidRPr="00712289">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119. Результатом административной процедуры является выдача (направление) заявителю</w:t>
      </w:r>
      <w:r>
        <w:rPr>
          <w:rFonts w:ascii="Arial" w:hAnsi="Arial" w:cs="Arial"/>
          <w:kern w:val="2"/>
        </w:rPr>
        <w:t xml:space="preserve"> </w:t>
      </w:r>
      <w:r w:rsidRPr="00712289">
        <w:rPr>
          <w:rFonts w:ascii="Arial" w:hAnsi="Arial" w:cs="Arial"/>
          <w:kern w:val="2"/>
        </w:rPr>
        <w:t>или его представителю</w:t>
      </w:r>
      <w:r>
        <w:rPr>
          <w:rFonts w:ascii="Arial" w:hAnsi="Arial" w:cs="Arial"/>
          <w:kern w:val="2"/>
        </w:rPr>
        <w:t xml:space="preserve"> </w:t>
      </w:r>
      <w:r w:rsidRPr="00712289">
        <w:rPr>
          <w:rFonts w:ascii="Arial" w:hAnsi="Arial" w:cs="Arial"/>
          <w:kern w:val="2"/>
        </w:rPr>
        <w:t xml:space="preserve">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sidRPr="00712289">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120. В случае, если заявление представлялось</w:t>
      </w:r>
      <w:r>
        <w:rPr>
          <w:rFonts w:ascii="Arial" w:hAnsi="Arial" w:cs="Arial"/>
          <w:kern w:val="2"/>
        </w:rPr>
        <w:t xml:space="preserve"> </w:t>
      </w:r>
      <w:r w:rsidRPr="00712289">
        <w:rPr>
          <w:rFonts w:ascii="Arial" w:hAnsi="Arial" w:cs="Arial"/>
          <w:kern w:val="2"/>
        </w:rPr>
        <w:t xml:space="preserve">через МФЦ, проект соглашения </w:t>
      </w:r>
      <w:r w:rsidRPr="00712289">
        <w:rPr>
          <w:rFonts w:ascii="Arial" w:hAnsi="Arial" w:cs="Arial"/>
        </w:rPr>
        <w:t>об установлении сервитута</w:t>
      </w:r>
      <w:r w:rsidRPr="00712289">
        <w:rPr>
          <w:rFonts w:ascii="Arial" w:hAnsi="Arial" w:cs="Arial"/>
          <w:kern w:val="2"/>
        </w:rPr>
        <w:t xml:space="preserve">, правовой акт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Pr>
          <w:rFonts w:ascii="Arial" w:hAnsi="Arial" w:cs="Arial"/>
          <w:kern w:val="2"/>
        </w:rPr>
        <w:t xml:space="preserve"> </w:t>
      </w:r>
      <w:r w:rsidRPr="00712289">
        <w:rPr>
          <w:rFonts w:ascii="Arial" w:hAnsi="Arial" w:cs="Arial"/>
          <w:kern w:val="2"/>
        </w:rPr>
        <w:t>или его представителю.</w:t>
      </w:r>
    </w:p>
    <w:p w:rsidR="00362A8F" w:rsidRPr="00712289" w:rsidRDefault="00362A8F" w:rsidP="00362A8F">
      <w:pPr>
        <w:ind w:firstLine="709"/>
        <w:jc w:val="both"/>
        <w:rPr>
          <w:rFonts w:ascii="Arial" w:hAnsi="Arial" w:cs="Arial"/>
          <w:kern w:val="2"/>
        </w:rPr>
      </w:pPr>
      <w:r w:rsidRPr="00712289">
        <w:rPr>
          <w:rFonts w:ascii="Arial" w:hAnsi="Arial" w:cs="Arial"/>
          <w:kern w:val="2"/>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Pr="0022240C">
        <w:rPr>
          <w:rFonts w:ascii="Arial" w:hAnsi="Arial" w:cs="Arial"/>
        </w:rPr>
        <w:t xml:space="preserve"> </w:t>
      </w:r>
      <w:r w:rsidRPr="00A22F53">
        <w:rPr>
          <w:rFonts w:ascii="Arial" w:hAnsi="Arial" w:cs="Arial"/>
        </w:rPr>
        <w:t xml:space="preserve">Журнале регистрации </w:t>
      </w:r>
      <w:r>
        <w:rPr>
          <w:rFonts w:ascii="Arial" w:hAnsi="Arial" w:cs="Arial"/>
        </w:rPr>
        <w:t>исхо</w:t>
      </w:r>
      <w:r w:rsidRPr="00A22F53">
        <w:rPr>
          <w:rFonts w:ascii="Arial" w:hAnsi="Arial" w:cs="Arial"/>
        </w:rPr>
        <w:t>дящей корреспонденции</w:t>
      </w:r>
      <w:r w:rsidRPr="00712289">
        <w:rPr>
          <w:rFonts w:ascii="Arial" w:hAnsi="Arial" w:cs="Arial"/>
          <w:kern w:val="2"/>
        </w:rPr>
        <w:t xml:space="preserve"> отметки о направлении 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 xml:space="preserve">заявителю или его </w:t>
      </w:r>
      <w:proofErr w:type="gramStart"/>
      <w:r w:rsidRPr="00712289">
        <w:rPr>
          <w:rFonts w:ascii="Arial" w:hAnsi="Arial" w:cs="Arial"/>
          <w:kern w:val="2"/>
        </w:rPr>
        <w:t>представителю</w:t>
      </w:r>
      <w:proofErr w:type="gramEnd"/>
      <w:r>
        <w:rPr>
          <w:rFonts w:ascii="Arial" w:hAnsi="Arial" w:cs="Arial"/>
          <w:kern w:val="2"/>
        </w:rPr>
        <w:t xml:space="preserve"> </w:t>
      </w:r>
      <w:r w:rsidRPr="00712289">
        <w:rPr>
          <w:rFonts w:ascii="Arial" w:hAnsi="Arial" w:cs="Arial"/>
          <w:kern w:val="2"/>
        </w:rPr>
        <w:t>или в МФЦ</w:t>
      </w:r>
      <w:r>
        <w:rPr>
          <w:rFonts w:ascii="Arial" w:hAnsi="Arial" w:cs="Arial"/>
          <w:kern w:val="2"/>
        </w:rPr>
        <w:t xml:space="preserve"> </w:t>
      </w:r>
      <w:r w:rsidRPr="00712289">
        <w:rPr>
          <w:rFonts w:ascii="Arial" w:hAnsi="Arial" w:cs="Arial"/>
          <w:kern w:val="2"/>
        </w:rPr>
        <w:t>или о получении указанного документа лично заявителем или его представителем.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27. Особенности выполнения административных действий в МФЦ</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122. Для получения информации по вопросам предоставления муниципальной услуги, о порядке предоставления государственных и (или) </w:t>
      </w:r>
      <w:r w:rsidRPr="00712289">
        <w:rPr>
          <w:rFonts w:ascii="Arial" w:hAnsi="Arial" w:cs="Arial"/>
          <w:kern w:val="2"/>
        </w:rPr>
        <w:lastRenderedPageBreak/>
        <w:t>муниципальных услуг посредством комплексного запроса и о ходе предоставления муниципальной услуги заявитель или его представитель</w:t>
      </w:r>
      <w:r>
        <w:rPr>
          <w:rFonts w:ascii="Arial" w:hAnsi="Arial" w:cs="Arial"/>
          <w:kern w:val="2"/>
        </w:rPr>
        <w:t xml:space="preserve"> </w:t>
      </w:r>
      <w:r w:rsidRPr="00712289">
        <w:rPr>
          <w:rFonts w:ascii="Arial" w:hAnsi="Arial" w:cs="Arial"/>
          <w:kern w:val="2"/>
        </w:rPr>
        <w:t>вправе обратиться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123. Информация, указанная в пункте 122 настоящего административного регламента, предоставляется МФЦ:</w:t>
      </w:r>
    </w:p>
    <w:p w:rsidR="00362A8F" w:rsidRPr="00712289" w:rsidRDefault="00362A8F" w:rsidP="00362A8F">
      <w:pPr>
        <w:ind w:firstLine="709"/>
        <w:jc w:val="both"/>
        <w:rPr>
          <w:rFonts w:ascii="Arial" w:hAnsi="Arial" w:cs="Arial"/>
          <w:kern w:val="2"/>
        </w:rPr>
      </w:pPr>
      <w:r w:rsidRPr="00712289">
        <w:rPr>
          <w:rFonts w:ascii="Arial" w:hAnsi="Arial" w:cs="Arial"/>
          <w:kern w:val="2"/>
        </w:rPr>
        <w:t>1) при личном обращении</w:t>
      </w:r>
      <w:r>
        <w:rPr>
          <w:rFonts w:ascii="Arial" w:hAnsi="Arial" w:cs="Arial"/>
          <w:kern w:val="2"/>
        </w:rPr>
        <w:t xml:space="preserve"> </w:t>
      </w:r>
      <w:r w:rsidRPr="00712289">
        <w:rPr>
          <w:rFonts w:ascii="Arial" w:hAnsi="Arial" w:cs="Arial"/>
          <w:kern w:val="2"/>
        </w:rPr>
        <w:t>заявителя или его представителя в МФЦ или при поступлении обращений в МФЦ с</w:t>
      </w:r>
      <w:r>
        <w:rPr>
          <w:rFonts w:ascii="Arial" w:hAnsi="Arial" w:cs="Arial"/>
          <w:kern w:val="2"/>
        </w:rPr>
        <w:t xml:space="preserve"> </w:t>
      </w:r>
      <w:r w:rsidRPr="00712289">
        <w:rPr>
          <w:rFonts w:ascii="Arial" w:hAnsi="Arial" w:cs="Arial"/>
          <w:kern w:val="2"/>
        </w:rPr>
        <w:t>использованием средств телефонной связи, через официальный сайт МФЦ в сети «Интернет</w:t>
      </w:r>
      <w:r w:rsidRPr="00E32918">
        <w:rPr>
          <w:rFonts w:ascii="Arial" w:hAnsi="Arial" w:cs="Arial"/>
          <w:kern w:val="2"/>
        </w:rPr>
        <w:t xml:space="preserve">» </w:t>
      </w:r>
      <w:hyperlink r:id="rId44" w:history="1">
        <w:r w:rsidRPr="00E32918">
          <w:rPr>
            <w:rStyle w:val="a5"/>
            <w:rFonts w:ascii="Arial" w:hAnsi="Arial" w:cs="Arial"/>
            <w:color w:val="000000" w:themeColor="text1"/>
            <w:kern w:val="2"/>
          </w:rPr>
          <w:t>http://мфц38.рф</w:t>
        </w:r>
      </w:hyperlink>
      <w:r w:rsidRPr="00E32918">
        <w:rPr>
          <w:rFonts w:ascii="Arial" w:hAnsi="Arial" w:cs="Arial"/>
          <w:kern w:val="2"/>
        </w:rPr>
        <w:t>,</w:t>
      </w:r>
      <w:r w:rsidRPr="00712289">
        <w:rPr>
          <w:rFonts w:ascii="Arial" w:hAnsi="Arial" w:cs="Arial"/>
          <w:kern w:val="2"/>
        </w:rPr>
        <w:t xml:space="preserve"> по электронной почте МФЦ по </w:t>
      </w:r>
      <w:r w:rsidRPr="00E32918">
        <w:rPr>
          <w:rFonts w:ascii="Arial" w:hAnsi="Arial" w:cs="Arial"/>
          <w:kern w:val="2"/>
        </w:rPr>
        <w:t xml:space="preserve">адресу </w:t>
      </w:r>
      <w:r w:rsidRPr="00E32918">
        <w:rPr>
          <w:rFonts w:ascii="Arial" w:hAnsi="Arial" w:cs="Arial"/>
          <w:shd w:val="clear" w:color="auto" w:fill="FFFFFF"/>
        </w:rPr>
        <w:t>info@mfc38.ru</w:t>
      </w:r>
      <w:r w:rsidRPr="00E32918">
        <w:rPr>
          <w:rFonts w:ascii="Arial" w:hAnsi="Arial" w:cs="Arial"/>
          <w:kern w:val="2"/>
        </w:rPr>
        <w:t>;</w:t>
      </w:r>
    </w:p>
    <w:p w:rsidR="00362A8F" w:rsidRPr="00712289" w:rsidRDefault="00362A8F" w:rsidP="00362A8F">
      <w:pPr>
        <w:ind w:firstLine="709"/>
        <w:jc w:val="both"/>
        <w:rPr>
          <w:rFonts w:ascii="Arial" w:hAnsi="Arial" w:cs="Arial"/>
          <w:kern w:val="2"/>
        </w:rPr>
      </w:pPr>
      <w:r w:rsidRPr="00712289">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124. МФЦ предоставляет информацию:</w:t>
      </w:r>
    </w:p>
    <w:p w:rsidR="00362A8F" w:rsidRPr="00712289" w:rsidRDefault="00362A8F" w:rsidP="00362A8F">
      <w:pPr>
        <w:ind w:firstLine="709"/>
        <w:jc w:val="both"/>
        <w:rPr>
          <w:rFonts w:ascii="Arial" w:hAnsi="Arial" w:cs="Arial"/>
          <w:kern w:val="2"/>
        </w:rPr>
      </w:pPr>
      <w:r w:rsidRPr="00712289">
        <w:rPr>
          <w:rFonts w:ascii="Arial" w:hAnsi="Arial" w:cs="Arial"/>
          <w:kern w:val="2"/>
        </w:rPr>
        <w:t>1) по общим вопросам предоставления государственных и муниципальных услуг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2) по вопросам, указанным в пункте 9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3) о ходе рассмотрения запроса о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362A8F" w:rsidRPr="00712289" w:rsidRDefault="00362A8F" w:rsidP="00362A8F">
      <w:pPr>
        <w:ind w:firstLine="709"/>
        <w:jc w:val="both"/>
        <w:rPr>
          <w:rFonts w:ascii="Arial" w:hAnsi="Arial" w:cs="Arial"/>
          <w:kern w:val="2"/>
        </w:rPr>
      </w:pPr>
      <w:r w:rsidRPr="00712289">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362A8F" w:rsidRPr="00712289" w:rsidRDefault="00362A8F" w:rsidP="00362A8F">
      <w:pPr>
        <w:ind w:firstLine="709"/>
        <w:jc w:val="both"/>
        <w:rPr>
          <w:rFonts w:ascii="Arial" w:hAnsi="Arial" w:cs="Arial"/>
          <w:kern w:val="2"/>
        </w:rPr>
      </w:pPr>
      <w:r w:rsidRPr="00712289">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rPr>
        <w:t>о закона от 27 июля 2010 года №</w:t>
      </w:r>
      <w:r w:rsidRPr="00712289">
        <w:rPr>
          <w:rFonts w:ascii="Arial" w:hAnsi="Arial" w:cs="Arial"/>
          <w:kern w:val="2"/>
        </w:rPr>
        <w:t>210</w:t>
      </w:r>
      <w:r w:rsidRPr="00712289">
        <w:rPr>
          <w:rFonts w:ascii="Arial" w:hAnsi="Arial" w:cs="Arial"/>
          <w:kern w:val="2"/>
        </w:rPr>
        <w:noBreakHyphen/>
        <w:t>ФЗ</w:t>
      </w:r>
      <w:r>
        <w:rPr>
          <w:rFonts w:ascii="Arial" w:hAnsi="Arial" w:cs="Arial"/>
          <w:kern w:val="2"/>
        </w:rPr>
        <w:t xml:space="preserve"> </w:t>
      </w:r>
      <w:r w:rsidRPr="00712289">
        <w:rPr>
          <w:rFonts w:ascii="Arial" w:hAnsi="Arial"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в)</w:t>
      </w:r>
      <w:r>
        <w:rPr>
          <w:rFonts w:ascii="Arial" w:hAnsi="Arial" w:cs="Arial"/>
          <w:kern w:val="2"/>
        </w:rPr>
        <w:t xml:space="preserve"> </w:t>
      </w:r>
      <w:r w:rsidRPr="00712289">
        <w:rPr>
          <w:rFonts w:ascii="Arial" w:hAnsi="Arial" w:cs="Arial"/>
          <w:kern w:val="2"/>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г) перечень результатов государственных и (или) муниципальных услуг, входящих в комплексный запрос.</w:t>
      </w:r>
    </w:p>
    <w:p w:rsidR="00362A8F" w:rsidRPr="00712289" w:rsidRDefault="00362A8F" w:rsidP="00362A8F">
      <w:pPr>
        <w:ind w:firstLine="709"/>
        <w:jc w:val="both"/>
        <w:rPr>
          <w:rFonts w:ascii="Arial" w:hAnsi="Arial" w:cs="Arial"/>
          <w:kern w:val="2"/>
        </w:rPr>
      </w:pPr>
      <w:r w:rsidRPr="00712289">
        <w:rPr>
          <w:rFonts w:ascii="Arial" w:hAnsi="Arial" w:cs="Arial"/>
          <w:kern w:val="2"/>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62A8F" w:rsidRPr="00712289" w:rsidRDefault="00362A8F" w:rsidP="00362A8F">
      <w:pPr>
        <w:ind w:firstLine="709"/>
        <w:jc w:val="both"/>
        <w:rPr>
          <w:rFonts w:ascii="Arial" w:hAnsi="Arial" w:cs="Arial"/>
          <w:kern w:val="2"/>
        </w:rPr>
      </w:pPr>
      <w:r w:rsidRPr="00712289">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362A8F" w:rsidRPr="00712289" w:rsidRDefault="00362A8F" w:rsidP="00362A8F">
      <w:pPr>
        <w:ind w:firstLine="709"/>
        <w:jc w:val="both"/>
        <w:rPr>
          <w:rFonts w:ascii="Arial" w:hAnsi="Arial" w:cs="Arial"/>
          <w:kern w:val="2"/>
        </w:rPr>
      </w:pPr>
      <w:r w:rsidRPr="00712289">
        <w:rPr>
          <w:rFonts w:ascii="Arial" w:hAnsi="Arial" w:cs="Arial"/>
          <w:kern w:val="2"/>
        </w:rPr>
        <w:t>126.</w:t>
      </w:r>
      <w:r>
        <w:rPr>
          <w:rFonts w:ascii="Arial" w:hAnsi="Arial" w:cs="Arial"/>
          <w:kern w:val="2"/>
        </w:rPr>
        <w:t xml:space="preserve"> </w:t>
      </w:r>
      <w:r w:rsidRPr="00712289">
        <w:rPr>
          <w:rFonts w:ascii="Arial" w:hAnsi="Arial" w:cs="Arial"/>
          <w:kern w:val="2"/>
        </w:rPr>
        <w:t>В случае подачи заявления посредством МФЦ (за исключением случая, предусмотренного пунктом 129 настоящего административного регламента),</w:t>
      </w:r>
      <w:r>
        <w:rPr>
          <w:rFonts w:ascii="Arial" w:hAnsi="Arial" w:cs="Arial"/>
          <w:kern w:val="2"/>
        </w:rPr>
        <w:t xml:space="preserve"> </w:t>
      </w:r>
      <w:r w:rsidRPr="00712289">
        <w:rPr>
          <w:rFonts w:ascii="Arial" w:hAnsi="Arial" w:cs="Arial"/>
          <w:kern w:val="2"/>
        </w:rPr>
        <w:t>работник МФЦ, осуществляющий прием документов, представленных для получения муниципальной услуги, выполняет следующие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1) определяет предмет обращения;</w:t>
      </w:r>
    </w:p>
    <w:p w:rsidR="00362A8F" w:rsidRPr="00712289" w:rsidRDefault="00362A8F" w:rsidP="00362A8F">
      <w:pPr>
        <w:ind w:firstLine="709"/>
        <w:jc w:val="both"/>
        <w:rPr>
          <w:rFonts w:ascii="Arial" w:hAnsi="Arial" w:cs="Arial"/>
          <w:kern w:val="2"/>
        </w:rPr>
      </w:pPr>
      <w:r w:rsidRPr="00712289">
        <w:rPr>
          <w:rFonts w:ascii="Arial" w:hAnsi="Arial" w:cs="Arial"/>
          <w:kern w:val="2"/>
        </w:rPr>
        <w:t>2) устанавливает личность заявителя или личность и полномочия представителя заявителя;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3) проводит проверку правильности заполнения формы заявления;</w:t>
      </w:r>
    </w:p>
    <w:p w:rsidR="00362A8F" w:rsidRPr="00712289" w:rsidRDefault="00362A8F" w:rsidP="00362A8F">
      <w:pPr>
        <w:ind w:firstLine="709"/>
        <w:jc w:val="both"/>
        <w:rPr>
          <w:rFonts w:ascii="Arial" w:hAnsi="Arial" w:cs="Arial"/>
          <w:kern w:val="2"/>
        </w:rPr>
      </w:pPr>
      <w:r w:rsidRPr="00712289">
        <w:rPr>
          <w:rFonts w:ascii="Arial" w:hAnsi="Arial" w:cs="Arial"/>
          <w:kern w:val="2"/>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712289">
        <w:rPr>
          <w:rFonts w:ascii="Arial" w:hAnsi="Arial" w:cs="Arial"/>
          <w:kern w:val="2"/>
        </w:rPr>
        <w:lastRenderedPageBreak/>
        <w:t>за муниципальной услугой, и заверяет электронное дело своей электронной подписью;</w:t>
      </w:r>
    </w:p>
    <w:p w:rsidR="00362A8F" w:rsidRPr="00712289" w:rsidRDefault="00362A8F" w:rsidP="00362A8F">
      <w:pPr>
        <w:ind w:firstLine="709"/>
        <w:jc w:val="both"/>
        <w:rPr>
          <w:rFonts w:ascii="Arial" w:hAnsi="Arial" w:cs="Arial"/>
          <w:kern w:val="2"/>
        </w:rPr>
      </w:pPr>
      <w:r w:rsidRPr="00712289">
        <w:rPr>
          <w:rFonts w:ascii="Arial" w:hAnsi="Arial" w:cs="Arial"/>
          <w:kern w:val="2"/>
        </w:rPr>
        <w:t>6) направляет пакет документов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Pr>
          <w:rFonts w:ascii="Arial" w:hAnsi="Arial" w:cs="Arial"/>
          <w:kern w:val="2"/>
        </w:rPr>
        <w:t xml:space="preserve"> </w:t>
      </w:r>
      <w:r w:rsidRPr="00712289">
        <w:rPr>
          <w:rFonts w:ascii="Arial" w:hAnsi="Arial" w:cs="Arial"/>
          <w:kern w:val="2"/>
        </w:rPr>
        <w:t xml:space="preserve">с составлением описи передаваемых </w:t>
      </w:r>
      <w:proofErr w:type="gramStart"/>
      <w:r w:rsidRPr="00712289">
        <w:rPr>
          <w:rFonts w:ascii="Arial" w:hAnsi="Arial" w:cs="Arial"/>
          <w:kern w:val="2"/>
        </w:rPr>
        <w:t>документов(</w:t>
      </w:r>
      <w:proofErr w:type="gramEnd"/>
      <w:r w:rsidRPr="00712289">
        <w:rPr>
          <w:rFonts w:ascii="Arial" w:hAnsi="Arial" w:cs="Arial"/>
          <w:kern w:val="2"/>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Pr>
          <w:rFonts w:ascii="Arial" w:hAnsi="Arial" w:cs="Arial"/>
          <w:kern w:val="2"/>
        </w:rPr>
        <w:t xml:space="preserve"> </w:t>
      </w:r>
      <w:r w:rsidRPr="00712289">
        <w:rPr>
          <w:rFonts w:ascii="Arial" w:hAnsi="Arial" w:cs="Arial"/>
          <w:kern w:val="2"/>
        </w:rPr>
        <w:t>настоящего административного</w:t>
      </w:r>
      <w:r>
        <w:rPr>
          <w:rFonts w:ascii="Arial" w:hAnsi="Arial" w:cs="Arial"/>
          <w:kern w:val="2"/>
        </w:rPr>
        <w:t xml:space="preserve"> </w:t>
      </w:r>
      <w:r w:rsidRPr="00712289">
        <w:rPr>
          <w:rFonts w:ascii="Arial" w:hAnsi="Arial" w:cs="Arial"/>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62A8F" w:rsidRPr="00712289" w:rsidRDefault="00362A8F" w:rsidP="00362A8F">
      <w:pPr>
        <w:ind w:firstLine="709"/>
        <w:jc w:val="both"/>
        <w:rPr>
          <w:rFonts w:ascii="Arial" w:hAnsi="Arial" w:cs="Arial"/>
          <w:kern w:val="2"/>
        </w:rPr>
      </w:pPr>
      <w:r w:rsidRPr="00712289">
        <w:rPr>
          <w:rFonts w:ascii="Arial" w:hAnsi="Arial" w:cs="Arial"/>
          <w:kern w:val="2"/>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Каждый экземпляр расписки подписывается работником МФЦ и заявителем или его представителем.</w:t>
      </w:r>
    </w:p>
    <w:p w:rsidR="00362A8F" w:rsidRPr="00712289" w:rsidRDefault="00362A8F" w:rsidP="00362A8F">
      <w:pPr>
        <w:ind w:firstLine="709"/>
        <w:jc w:val="both"/>
        <w:rPr>
          <w:rFonts w:ascii="Arial" w:hAnsi="Arial" w:cs="Arial"/>
          <w:kern w:val="2"/>
        </w:rPr>
      </w:pPr>
      <w:r w:rsidRPr="00712289">
        <w:rPr>
          <w:rFonts w:ascii="Arial" w:hAnsi="Arial" w:cs="Arial"/>
          <w:kern w:val="2"/>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1) устанавливает личность заявителя или личность и полномочия представителя заявителя;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62A8F" w:rsidRPr="00712289" w:rsidRDefault="00362A8F" w:rsidP="00362A8F">
      <w:pPr>
        <w:ind w:firstLine="709"/>
        <w:jc w:val="both"/>
        <w:rPr>
          <w:rFonts w:ascii="Arial" w:hAnsi="Arial" w:cs="Arial"/>
          <w:kern w:val="2"/>
        </w:rPr>
      </w:pPr>
      <w:r w:rsidRPr="00712289">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5)</w:t>
      </w:r>
      <w:r>
        <w:rPr>
          <w:rFonts w:ascii="Arial" w:hAnsi="Arial" w:cs="Arial"/>
          <w:kern w:val="2"/>
        </w:rPr>
        <w:t xml:space="preserve"> </w:t>
      </w:r>
      <w:r w:rsidRPr="00712289">
        <w:rPr>
          <w:rFonts w:ascii="Arial" w:hAnsi="Arial" w:cs="Arial"/>
          <w:kern w:val="2"/>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hAnsi="Arial" w:cs="Arial"/>
          <w:kern w:val="2"/>
        </w:rPr>
        <w:t xml:space="preserve"> </w:t>
      </w:r>
      <w:r w:rsidRPr="00712289">
        <w:rPr>
          <w:rFonts w:ascii="Arial" w:hAnsi="Arial" w:cs="Arial"/>
          <w:kern w:val="2"/>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62A8F" w:rsidRPr="00712289" w:rsidRDefault="00362A8F" w:rsidP="00362A8F">
      <w:pPr>
        <w:ind w:firstLine="709"/>
        <w:jc w:val="both"/>
        <w:rPr>
          <w:rFonts w:ascii="Arial" w:hAnsi="Arial" w:cs="Arial"/>
          <w:kern w:val="2"/>
        </w:rPr>
      </w:pPr>
      <w:r w:rsidRPr="00712289">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712289">
        <w:rPr>
          <w:rFonts w:ascii="Arial" w:hAnsi="Arial" w:cs="Arial"/>
          <w:kern w:val="2"/>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62A8F" w:rsidRPr="00712289" w:rsidRDefault="00362A8F" w:rsidP="00362A8F">
      <w:pPr>
        <w:ind w:firstLine="709"/>
        <w:jc w:val="both"/>
        <w:rPr>
          <w:rFonts w:ascii="Arial" w:hAnsi="Arial" w:cs="Arial"/>
          <w:kern w:val="2"/>
        </w:rPr>
      </w:pPr>
      <w:r w:rsidRPr="00712289">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62A8F" w:rsidRPr="00712289" w:rsidRDefault="00362A8F" w:rsidP="00362A8F">
      <w:pPr>
        <w:ind w:firstLine="709"/>
        <w:jc w:val="both"/>
        <w:rPr>
          <w:rFonts w:ascii="Arial" w:hAnsi="Arial" w:cs="Arial"/>
          <w:kern w:val="2"/>
        </w:rPr>
      </w:pPr>
      <w:r w:rsidRPr="00712289">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62A8F" w:rsidRPr="00712289" w:rsidRDefault="00362A8F" w:rsidP="00362A8F">
      <w:pPr>
        <w:ind w:firstLine="709"/>
        <w:jc w:val="both"/>
        <w:rPr>
          <w:rFonts w:ascii="Arial" w:hAnsi="Arial" w:cs="Arial"/>
          <w:kern w:val="2"/>
        </w:rPr>
      </w:pPr>
      <w:r w:rsidRPr="00712289">
        <w:rPr>
          <w:rFonts w:ascii="Arial" w:hAnsi="Arial" w:cs="Arial"/>
          <w:kern w:val="2"/>
        </w:rPr>
        <w:t>11) формирует и распечатывает</w:t>
      </w:r>
      <w:r>
        <w:rPr>
          <w:rFonts w:ascii="Arial" w:hAnsi="Arial" w:cs="Arial"/>
          <w:kern w:val="2"/>
        </w:rPr>
        <w:t xml:space="preserve"> </w:t>
      </w:r>
      <w:r w:rsidRPr="00712289">
        <w:rPr>
          <w:rFonts w:ascii="Arial" w:hAnsi="Arial" w:cs="Arial"/>
          <w:kern w:val="2"/>
        </w:rPr>
        <w:t>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rPr>
        <w:t xml:space="preserve"> России от 21 марта 2018 года №</w:t>
      </w:r>
      <w:r w:rsidRPr="00712289">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62A8F" w:rsidRPr="00712289" w:rsidRDefault="00362A8F" w:rsidP="00362A8F">
      <w:pPr>
        <w:ind w:firstLine="709"/>
        <w:jc w:val="both"/>
        <w:rPr>
          <w:rFonts w:ascii="Arial" w:hAnsi="Arial" w:cs="Arial"/>
          <w:kern w:val="2"/>
        </w:rPr>
      </w:pPr>
      <w:r w:rsidRPr="00712289">
        <w:rPr>
          <w:rFonts w:ascii="Arial" w:hAnsi="Arial" w:cs="Arial"/>
          <w:kern w:val="2"/>
        </w:rPr>
        <w:t>12) принимает</w:t>
      </w:r>
      <w:r>
        <w:rPr>
          <w:rFonts w:ascii="Arial" w:hAnsi="Arial" w:cs="Arial"/>
          <w:kern w:val="2"/>
        </w:rPr>
        <w:t xml:space="preserve"> </w:t>
      </w:r>
      <w:r w:rsidRPr="00712289">
        <w:rPr>
          <w:rFonts w:ascii="Arial" w:hAnsi="Arial" w:cs="Arial"/>
          <w:kern w:val="2"/>
        </w:rPr>
        <w:t>у заявителя или его представителя</w:t>
      </w:r>
      <w:r>
        <w:rPr>
          <w:rFonts w:ascii="Arial" w:hAnsi="Arial" w:cs="Arial"/>
          <w:kern w:val="2"/>
        </w:rPr>
        <w:t xml:space="preserve"> </w:t>
      </w:r>
      <w:r w:rsidRPr="00712289">
        <w:rPr>
          <w:rFonts w:ascii="Arial" w:hAnsi="Arial" w:cs="Arial"/>
          <w:kern w:val="2"/>
        </w:rPr>
        <w:t>комплексный запрос и документы и передает его работнику МФЦ,</w:t>
      </w:r>
      <w:r>
        <w:rPr>
          <w:rFonts w:ascii="Arial" w:hAnsi="Arial" w:cs="Arial"/>
          <w:kern w:val="2"/>
        </w:rPr>
        <w:t xml:space="preserve"> </w:t>
      </w:r>
      <w:r w:rsidRPr="00712289">
        <w:rPr>
          <w:rFonts w:ascii="Arial" w:hAnsi="Arial" w:cs="Arial"/>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2A8F" w:rsidRPr="00712289" w:rsidRDefault="00362A8F" w:rsidP="00362A8F">
      <w:pPr>
        <w:ind w:firstLine="709"/>
        <w:jc w:val="both"/>
        <w:rPr>
          <w:rFonts w:ascii="Arial" w:hAnsi="Arial" w:cs="Arial"/>
          <w:kern w:val="2"/>
        </w:rPr>
      </w:pPr>
      <w:r w:rsidRPr="00712289">
        <w:rPr>
          <w:rFonts w:ascii="Arial" w:hAnsi="Arial" w:cs="Arial"/>
          <w:kern w:val="2"/>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2A8F" w:rsidRPr="00712289" w:rsidRDefault="00362A8F" w:rsidP="00362A8F">
      <w:pPr>
        <w:ind w:firstLine="709"/>
        <w:jc w:val="both"/>
        <w:rPr>
          <w:rFonts w:ascii="Arial" w:hAnsi="Arial" w:cs="Arial"/>
          <w:kern w:val="2"/>
        </w:rPr>
      </w:pPr>
      <w:r w:rsidRPr="00712289">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62A8F" w:rsidRPr="00712289" w:rsidRDefault="00362A8F" w:rsidP="00362A8F">
      <w:pPr>
        <w:ind w:firstLine="709"/>
        <w:jc w:val="both"/>
        <w:rPr>
          <w:rFonts w:ascii="Arial" w:hAnsi="Arial" w:cs="Arial"/>
          <w:kern w:val="2"/>
        </w:rPr>
      </w:pPr>
      <w:r w:rsidRPr="00712289">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62A8F" w:rsidRPr="00712289" w:rsidRDefault="00362A8F" w:rsidP="00362A8F">
      <w:pPr>
        <w:ind w:firstLine="709"/>
        <w:jc w:val="both"/>
        <w:rPr>
          <w:rFonts w:ascii="Arial" w:hAnsi="Arial" w:cs="Arial"/>
          <w:kern w:val="2"/>
        </w:rPr>
      </w:pPr>
      <w:r w:rsidRPr="00712289">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362A8F" w:rsidRPr="00712289" w:rsidRDefault="00362A8F" w:rsidP="00362A8F">
      <w:pPr>
        <w:ind w:firstLine="709"/>
        <w:jc w:val="both"/>
        <w:rPr>
          <w:rFonts w:ascii="Arial" w:hAnsi="Arial" w:cs="Arial"/>
          <w:kern w:val="2"/>
        </w:rPr>
      </w:pPr>
      <w:r w:rsidRPr="00712289">
        <w:rPr>
          <w:rFonts w:ascii="Arial" w:hAnsi="Arial" w:cs="Arial"/>
          <w:kern w:val="2"/>
        </w:rPr>
        <w:t>131. В случае подачи заявителем или его представителем заявления об исправлении технической ошибки, указанной в пункте 133</w:t>
      </w:r>
      <w:r>
        <w:rPr>
          <w:rFonts w:ascii="Arial" w:hAnsi="Arial" w:cs="Arial"/>
          <w:kern w:val="2"/>
        </w:rPr>
        <w:t xml:space="preserve"> </w:t>
      </w:r>
      <w:r w:rsidRPr="00712289">
        <w:rPr>
          <w:rFonts w:ascii="Arial" w:hAnsi="Arial" w:cs="Arial"/>
          <w:kern w:val="2"/>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62A8F" w:rsidRPr="00712289" w:rsidRDefault="00362A8F" w:rsidP="00362A8F">
      <w:pPr>
        <w:ind w:firstLine="709"/>
        <w:jc w:val="both"/>
        <w:rPr>
          <w:rFonts w:ascii="Arial" w:hAnsi="Arial" w:cs="Arial"/>
          <w:kern w:val="2"/>
        </w:rPr>
      </w:pPr>
      <w:r w:rsidRPr="00712289">
        <w:rPr>
          <w:rFonts w:ascii="Arial" w:hAnsi="Arial" w:cs="Arial"/>
          <w:kern w:val="2"/>
        </w:rPr>
        <w:t>1) устанавливает личность заявителя или личность и полномочия представителя заявителя;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62A8F" w:rsidRPr="00712289" w:rsidRDefault="00362A8F" w:rsidP="00362A8F">
      <w:pPr>
        <w:ind w:firstLine="709"/>
        <w:jc w:val="both"/>
        <w:rPr>
          <w:rFonts w:ascii="Arial" w:hAnsi="Arial" w:cs="Arial"/>
          <w:kern w:val="2"/>
        </w:rPr>
      </w:pPr>
      <w:r w:rsidRPr="00712289">
        <w:rPr>
          <w:rFonts w:ascii="Arial" w:hAnsi="Arial" w:cs="Arial"/>
          <w:kern w:val="2"/>
        </w:rPr>
        <w:t>3) направляет заявление об исправлении технической ошибки в администрацию:</w:t>
      </w:r>
    </w:p>
    <w:p w:rsidR="00362A8F" w:rsidRPr="00712289" w:rsidRDefault="00362A8F" w:rsidP="00362A8F">
      <w:pPr>
        <w:ind w:firstLine="709"/>
        <w:jc w:val="both"/>
        <w:rPr>
          <w:rFonts w:ascii="Arial" w:hAnsi="Arial" w:cs="Arial"/>
          <w:kern w:val="2"/>
        </w:rPr>
      </w:pPr>
      <w:r w:rsidRPr="00712289">
        <w:rPr>
          <w:rFonts w:ascii="Arial" w:hAnsi="Arial" w:cs="Arial"/>
          <w:kern w:val="2"/>
        </w:rPr>
        <w:t>а) в электронном виде – в день обращения заявителя или его представителя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132. При получении МФЦ 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sidRPr="00712289">
        <w:rPr>
          <w:rFonts w:ascii="Arial" w:hAnsi="Arial" w:cs="Arial"/>
          <w:kern w:val="2"/>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hAnsi="Arial" w:cs="Arial"/>
          <w:kern w:val="2"/>
        </w:rPr>
        <w:t xml:space="preserve"> </w:t>
      </w:r>
      <w:r w:rsidRPr="00712289">
        <w:rPr>
          <w:rFonts w:ascii="Arial" w:hAnsi="Arial" w:cs="Arial"/>
          <w:kern w:val="2"/>
        </w:rPr>
        <w:t>,сообщает заявителю или его представителю о принятом решении по телефону с записью даты и времени телефонного звонка</w:t>
      </w:r>
      <w:r>
        <w:rPr>
          <w:rFonts w:ascii="Arial" w:hAnsi="Arial" w:cs="Arial"/>
          <w:kern w:val="2"/>
        </w:rPr>
        <w:t xml:space="preserve"> </w:t>
      </w:r>
      <w:r w:rsidRPr="00712289">
        <w:rPr>
          <w:rFonts w:ascii="Arial" w:hAnsi="Arial" w:cs="Arial"/>
          <w:kern w:val="2"/>
        </w:rPr>
        <w:t>или посредством смс-информирования</w:t>
      </w:r>
      <w:r>
        <w:rPr>
          <w:rFonts w:ascii="Arial" w:hAnsi="Arial" w:cs="Arial"/>
          <w:kern w:val="2"/>
        </w:rPr>
        <w:t xml:space="preserve"> </w:t>
      </w:r>
      <w:r w:rsidRPr="00712289">
        <w:rPr>
          <w:rFonts w:ascii="Arial" w:hAnsi="Arial" w:cs="Arial"/>
          <w:kern w:val="2"/>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После выдачи проекта соглашения </w:t>
      </w:r>
      <w:r w:rsidRPr="00712289">
        <w:rPr>
          <w:rFonts w:ascii="Arial" w:hAnsi="Arial" w:cs="Arial"/>
        </w:rPr>
        <w:t>об установлении сервитута</w:t>
      </w:r>
      <w:r w:rsidRPr="00712289">
        <w:rPr>
          <w:rFonts w:ascii="Arial" w:hAnsi="Arial" w:cs="Arial"/>
          <w:kern w:val="2"/>
        </w:rPr>
        <w:t xml:space="preserve">, правового акта </w:t>
      </w:r>
      <w:r w:rsidRPr="00712289">
        <w:rPr>
          <w:rFonts w:ascii="Arial" w:hAnsi="Arial" w:cs="Arial"/>
        </w:rPr>
        <w:t>об отказе в установлении сервитута</w:t>
      </w:r>
      <w:r w:rsidRPr="00712289">
        <w:rPr>
          <w:rFonts w:ascii="Arial" w:hAnsi="Arial" w:cs="Arial"/>
          <w:kern w:val="2"/>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28. Исправление допущенных опечаток и ошибок в выданных</w:t>
      </w:r>
      <w:r w:rsidRPr="00712289">
        <w:rPr>
          <w:rFonts w:ascii="Arial" w:hAnsi="Arial" w:cs="Arial"/>
          <w:kern w:val="2"/>
        </w:rPr>
        <w:br/>
        <w:t>в результате предоставления муниципальной услуги документах</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rPr>
        <w:t>об установлении сервитута</w:t>
      </w:r>
      <w:r w:rsidRPr="00712289">
        <w:rPr>
          <w:rFonts w:ascii="Arial" w:hAnsi="Arial" w:cs="Arial"/>
          <w:kern w:val="2"/>
        </w:rPr>
        <w:t>, соглашении</w:t>
      </w:r>
      <w:r>
        <w:rPr>
          <w:rFonts w:ascii="Arial" w:hAnsi="Arial" w:cs="Arial"/>
          <w:kern w:val="2"/>
        </w:rPr>
        <w:t xml:space="preserve"> </w:t>
      </w:r>
      <w:r w:rsidRPr="00712289">
        <w:rPr>
          <w:rFonts w:ascii="Arial" w:hAnsi="Arial" w:cs="Arial"/>
        </w:rPr>
        <w:t xml:space="preserve">об установлении сервитута, </w:t>
      </w:r>
      <w:r w:rsidRPr="00712289">
        <w:rPr>
          <w:rFonts w:ascii="Arial" w:hAnsi="Arial" w:cs="Arial"/>
          <w:kern w:val="2"/>
        </w:rPr>
        <w:t xml:space="preserve">правовом акте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 xml:space="preserve">(далее – техническая </w:t>
      </w:r>
      <w:proofErr w:type="gramStart"/>
      <w:r w:rsidRPr="00712289">
        <w:rPr>
          <w:rFonts w:ascii="Arial" w:hAnsi="Arial" w:cs="Arial"/>
          <w:kern w:val="2"/>
        </w:rPr>
        <w:t>ошибка)является</w:t>
      </w:r>
      <w:proofErr w:type="gramEnd"/>
      <w:r w:rsidRPr="00712289">
        <w:rPr>
          <w:rFonts w:ascii="Arial" w:hAnsi="Arial" w:cs="Arial"/>
          <w:kern w:val="2"/>
        </w:rPr>
        <w:t xml:space="preserve"> получение администрацией заявления об исправлении технической ошибки от заявителя 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134. Заявление об исправлении технической ошибки</w:t>
      </w:r>
      <w:r>
        <w:rPr>
          <w:rFonts w:ascii="Arial" w:hAnsi="Arial" w:cs="Arial"/>
          <w:kern w:val="2"/>
        </w:rPr>
        <w:t xml:space="preserve"> </w:t>
      </w:r>
      <w:r w:rsidRPr="00712289">
        <w:rPr>
          <w:rFonts w:ascii="Arial" w:hAnsi="Arial" w:cs="Arial"/>
          <w:kern w:val="2"/>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62A8F" w:rsidRPr="00712289" w:rsidRDefault="00362A8F" w:rsidP="00362A8F">
      <w:pPr>
        <w:ind w:firstLine="709"/>
        <w:jc w:val="both"/>
        <w:rPr>
          <w:rFonts w:ascii="Arial" w:hAnsi="Arial" w:cs="Arial"/>
          <w:kern w:val="2"/>
        </w:rPr>
      </w:pPr>
      <w:r w:rsidRPr="00712289">
        <w:rPr>
          <w:rFonts w:ascii="Arial" w:hAnsi="Arial" w:cs="Arial"/>
          <w:kern w:val="2"/>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rFonts w:ascii="Arial" w:hAnsi="Arial" w:cs="Arial"/>
          <w:kern w:val="2"/>
        </w:rPr>
        <w:t xml:space="preserve"> </w:t>
      </w:r>
      <w:r w:rsidRPr="00712289">
        <w:rPr>
          <w:rFonts w:ascii="Arial" w:hAnsi="Arial" w:cs="Arial"/>
          <w:kern w:val="2"/>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1) об исправлении технической ошибки;</w:t>
      </w:r>
    </w:p>
    <w:p w:rsidR="00362A8F" w:rsidRPr="00712289" w:rsidRDefault="00362A8F" w:rsidP="00362A8F">
      <w:pPr>
        <w:ind w:firstLine="709"/>
        <w:jc w:val="both"/>
        <w:rPr>
          <w:rFonts w:ascii="Arial" w:hAnsi="Arial" w:cs="Arial"/>
          <w:kern w:val="2"/>
        </w:rPr>
      </w:pPr>
      <w:r w:rsidRPr="00712289">
        <w:rPr>
          <w:rFonts w:ascii="Arial" w:hAnsi="Arial" w:cs="Arial"/>
          <w:kern w:val="2"/>
        </w:rPr>
        <w:t>2) об отсутствии технической ошибки.</w:t>
      </w:r>
    </w:p>
    <w:p w:rsidR="00362A8F" w:rsidRPr="00712289" w:rsidRDefault="00362A8F" w:rsidP="00362A8F">
      <w:pPr>
        <w:ind w:firstLine="709"/>
        <w:jc w:val="both"/>
        <w:rPr>
          <w:rFonts w:ascii="Arial" w:hAnsi="Arial" w:cs="Arial"/>
          <w:kern w:val="2"/>
        </w:rPr>
      </w:pPr>
      <w:r w:rsidRPr="00712289">
        <w:rPr>
          <w:rFonts w:ascii="Arial" w:hAnsi="Arial" w:cs="Arial"/>
          <w:kern w:val="2"/>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rPr>
        <w:t>об отказе в установлении сервитута</w:t>
      </w:r>
      <w:r>
        <w:rPr>
          <w:rFonts w:ascii="Arial" w:hAnsi="Arial" w:cs="Arial"/>
        </w:rPr>
        <w:t xml:space="preserve"> </w:t>
      </w:r>
      <w:r w:rsidRPr="00712289">
        <w:rPr>
          <w:rFonts w:ascii="Arial" w:hAnsi="Arial" w:cs="Arial"/>
          <w:kern w:val="2"/>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rPr>
        <w:t>в установлении сервитута</w:t>
      </w:r>
      <w:r w:rsidRPr="00712289">
        <w:rPr>
          <w:rFonts w:ascii="Arial" w:hAnsi="Arial" w:cs="Arial"/>
          <w:kern w:val="2"/>
        </w:rPr>
        <w:t xml:space="preserve"> с исправленной технической ошибкой. </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rPr>
        <w:t>об установлении сервитута</w:t>
      </w:r>
      <w:r w:rsidRPr="00712289">
        <w:rPr>
          <w:rFonts w:ascii="Arial" w:hAnsi="Arial" w:cs="Arial"/>
          <w:kern w:val="2"/>
        </w:rPr>
        <w:t xml:space="preserve"> должностное лицо администрации, ответственное за предоставление муниципальной услуги, подготавливает проект</w:t>
      </w:r>
      <w:r>
        <w:rPr>
          <w:rFonts w:ascii="Arial" w:hAnsi="Arial" w:cs="Arial"/>
          <w:kern w:val="2"/>
        </w:rPr>
        <w:t xml:space="preserve"> </w:t>
      </w:r>
      <w:r w:rsidRPr="00712289">
        <w:rPr>
          <w:rFonts w:ascii="Arial" w:hAnsi="Arial" w:cs="Arial"/>
          <w:kern w:val="2"/>
        </w:rPr>
        <w:t>соглашения</w:t>
      </w:r>
      <w:r>
        <w:rPr>
          <w:rFonts w:ascii="Arial" w:hAnsi="Arial" w:cs="Arial"/>
          <w:kern w:val="2"/>
        </w:rPr>
        <w:t xml:space="preserve"> </w:t>
      </w:r>
      <w:r w:rsidRPr="00712289">
        <w:rPr>
          <w:rFonts w:ascii="Arial" w:hAnsi="Arial" w:cs="Arial"/>
        </w:rPr>
        <w:t>об установлении сервитута</w:t>
      </w:r>
      <w:r w:rsidRPr="00712289">
        <w:rPr>
          <w:rFonts w:ascii="Arial" w:hAnsi="Arial" w:cs="Arial"/>
          <w:kern w:val="2"/>
        </w:rPr>
        <w:t xml:space="preserve"> с исправленной технической ошибкой.</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rPr>
        <w:t>об установлении сервитута</w:t>
      </w:r>
      <w:r w:rsidRPr="00712289">
        <w:rPr>
          <w:rFonts w:ascii="Arial" w:hAnsi="Arial" w:cs="Arial"/>
          <w:kern w:val="2"/>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rPr>
        <w:t>об установлении сервитута</w:t>
      </w:r>
      <w:r w:rsidRPr="00712289">
        <w:rPr>
          <w:rFonts w:ascii="Arial" w:hAnsi="Arial" w:cs="Arial"/>
          <w:kern w:val="2"/>
        </w:rPr>
        <w:t>, направленный на исправление в нем технической ошибки.</w:t>
      </w:r>
    </w:p>
    <w:p w:rsidR="00362A8F" w:rsidRPr="00712289" w:rsidRDefault="00362A8F" w:rsidP="00362A8F">
      <w:pPr>
        <w:ind w:firstLine="709"/>
        <w:jc w:val="both"/>
        <w:rPr>
          <w:rFonts w:ascii="Arial" w:hAnsi="Arial" w:cs="Arial"/>
          <w:kern w:val="2"/>
        </w:rPr>
      </w:pPr>
      <w:r w:rsidRPr="00712289">
        <w:rPr>
          <w:rFonts w:ascii="Arial" w:hAnsi="Arial" w:cs="Arial"/>
          <w:kern w:val="2"/>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Pr>
          <w:rFonts w:ascii="Arial" w:hAnsi="Arial" w:cs="Arial"/>
          <w:kern w:val="2"/>
        </w:rPr>
        <w:t xml:space="preserve"> </w:t>
      </w:r>
      <w:r w:rsidRPr="00712289">
        <w:rPr>
          <w:rFonts w:ascii="Arial" w:hAnsi="Arial" w:cs="Arial"/>
          <w:kern w:val="2"/>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rPr>
        <w:t>в установлении сервитута</w:t>
      </w:r>
      <w:r>
        <w:rPr>
          <w:rFonts w:ascii="Arial" w:hAnsi="Arial" w:cs="Arial"/>
        </w:rPr>
        <w:t xml:space="preserve"> </w:t>
      </w:r>
      <w:r w:rsidRPr="00712289">
        <w:rPr>
          <w:rFonts w:ascii="Arial" w:hAnsi="Arial" w:cs="Arial"/>
          <w:kern w:val="2"/>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Pr>
          <w:rFonts w:ascii="Arial" w:hAnsi="Arial" w:cs="Arial"/>
          <w:kern w:val="2"/>
        </w:rPr>
        <w:t xml:space="preserve"> </w:t>
      </w:r>
      <w:r w:rsidRPr="00712289">
        <w:rPr>
          <w:rFonts w:ascii="Arial" w:hAnsi="Arial" w:cs="Arial"/>
          <w:kern w:val="2"/>
        </w:rPr>
        <w:t xml:space="preserve">соглашению </w:t>
      </w:r>
      <w:r w:rsidRPr="00712289">
        <w:rPr>
          <w:rFonts w:ascii="Arial" w:hAnsi="Arial" w:cs="Arial"/>
        </w:rPr>
        <w:t>об установлении сервитута</w:t>
      </w:r>
      <w:r w:rsidRPr="00712289">
        <w:rPr>
          <w:rFonts w:ascii="Arial" w:hAnsi="Arial" w:cs="Arial"/>
          <w:kern w:val="2"/>
        </w:rPr>
        <w:t>, направленного на исправление в нем (в них) технической ошибки,</w:t>
      </w:r>
      <w:r>
        <w:rPr>
          <w:rFonts w:ascii="Arial" w:hAnsi="Arial" w:cs="Arial"/>
          <w:kern w:val="2"/>
        </w:rPr>
        <w:t xml:space="preserve"> </w:t>
      </w:r>
      <w:r w:rsidRPr="00712289">
        <w:rPr>
          <w:rFonts w:ascii="Arial" w:hAnsi="Arial" w:cs="Arial"/>
          <w:kern w:val="2"/>
        </w:rPr>
        <w:t>или уведомления об отсутствии технической ошибки в выданном в результате предоставления муниципальной услуги документе.</w:t>
      </w:r>
    </w:p>
    <w:p w:rsidR="00362A8F" w:rsidRPr="00712289" w:rsidRDefault="00362A8F" w:rsidP="00362A8F">
      <w:pPr>
        <w:ind w:firstLine="709"/>
        <w:jc w:val="both"/>
        <w:rPr>
          <w:rFonts w:ascii="Arial" w:hAnsi="Arial" w:cs="Arial"/>
          <w:kern w:val="2"/>
        </w:rPr>
      </w:pPr>
      <w:r w:rsidRPr="00712289">
        <w:rPr>
          <w:rFonts w:ascii="Arial" w:hAnsi="Arial" w:cs="Arial"/>
          <w:kern w:val="2"/>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Pr>
          <w:rFonts w:ascii="Arial" w:hAnsi="Arial" w:cs="Arial"/>
          <w:kern w:val="2"/>
        </w:rPr>
        <w:t xml:space="preserve"> </w:t>
      </w:r>
      <w:r w:rsidRPr="00712289">
        <w:rPr>
          <w:rFonts w:ascii="Arial" w:hAnsi="Arial" w:cs="Arial"/>
          <w:kern w:val="2"/>
        </w:rPr>
        <w:t>направление (выдачу) заявителю результата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Pr>
          <w:rFonts w:ascii="Arial" w:hAnsi="Arial" w:cs="Arial"/>
          <w:kern w:val="2"/>
        </w:rPr>
        <w:t xml:space="preserve"> </w:t>
      </w:r>
      <w:r w:rsidRPr="00712289">
        <w:rPr>
          <w:rFonts w:ascii="Arial" w:hAnsi="Arial" w:cs="Arial"/>
          <w:kern w:val="2"/>
        </w:rPr>
        <w:t>об исправлении технической ошибки</w:t>
      </w:r>
      <w:r>
        <w:rPr>
          <w:rFonts w:ascii="Arial" w:hAnsi="Arial" w:cs="Arial"/>
          <w:kern w:val="2"/>
        </w:rPr>
        <w:t xml:space="preserve"> </w:t>
      </w:r>
      <w:r w:rsidRPr="00712289">
        <w:rPr>
          <w:rFonts w:ascii="Arial" w:hAnsi="Arial" w:cs="Arial"/>
          <w:kern w:val="2"/>
        </w:rPr>
        <w:t>либо по обращению заявителя или его представителя – вручает его лично.</w:t>
      </w:r>
    </w:p>
    <w:p w:rsidR="00362A8F" w:rsidRPr="00712289" w:rsidRDefault="00362A8F" w:rsidP="00362A8F">
      <w:pPr>
        <w:ind w:firstLine="709"/>
        <w:jc w:val="both"/>
        <w:rPr>
          <w:rFonts w:ascii="Arial" w:hAnsi="Arial" w:cs="Arial"/>
          <w:kern w:val="2"/>
        </w:rPr>
      </w:pPr>
      <w:r w:rsidRPr="00712289">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362A8F" w:rsidRPr="00712289" w:rsidRDefault="00362A8F" w:rsidP="00362A8F">
      <w:pPr>
        <w:ind w:firstLine="709"/>
        <w:jc w:val="both"/>
        <w:rPr>
          <w:rFonts w:ascii="Arial" w:hAnsi="Arial" w:cs="Arial"/>
          <w:kern w:val="2"/>
        </w:rPr>
      </w:pPr>
      <w:r w:rsidRPr="00712289">
        <w:rPr>
          <w:rFonts w:ascii="Arial" w:hAnsi="Arial" w:cs="Arial"/>
          <w:kern w:val="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1) в случае наличия технической ошибки в выданном в результате предоставления</w:t>
      </w:r>
      <w:r>
        <w:rPr>
          <w:rFonts w:ascii="Arial" w:hAnsi="Arial" w:cs="Arial"/>
          <w:kern w:val="2"/>
        </w:rPr>
        <w:t xml:space="preserve"> </w:t>
      </w:r>
      <w:r w:rsidRPr="00712289">
        <w:rPr>
          <w:rFonts w:ascii="Arial" w:hAnsi="Arial" w:cs="Arial"/>
          <w:kern w:val="2"/>
        </w:rPr>
        <w:t>муниципальной услуги документе –</w:t>
      </w:r>
      <w:r>
        <w:rPr>
          <w:rFonts w:ascii="Arial" w:hAnsi="Arial" w:cs="Arial"/>
          <w:kern w:val="2"/>
        </w:rPr>
        <w:t xml:space="preserve"> </w:t>
      </w:r>
      <w:r w:rsidRPr="00712289">
        <w:rPr>
          <w:rFonts w:ascii="Arial" w:hAnsi="Arial" w:cs="Arial"/>
          <w:kern w:val="2"/>
        </w:rPr>
        <w:t>правовой акт администрации об отказе в заключении соглашения</w:t>
      </w:r>
      <w:r>
        <w:rPr>
          <w:rFonts w:ascii="Arial" w:hAnsi="Arial" w:cs="Arial"/>
          <w:kern w:val="2"/>
        </w:rPr>
        <w:t xml:space="preserve"> </w:t>
      </w:r>
      <w:r w:rsidRPr="00712289">
        <w:rPr>
          <w:rFonts w:ascii="Arial" w:hAnsi="Arial" w:cs="Arial"/>
        </w:rPr>
        <w:t>об установлении сервитута</w:t>
      </w:r>
      <w:r>
        <w:rPr>
          <w:rFonts w:ascii="Arial" w:hAnsi="Arial" w:cs="Arial"/>
        </w:rPr>
        <w:t xml:space="preserve"> </w:t>
      </w:r>
      <w:r w:rsidRPr="00712289">
        <w:rPr>
          <w:rFonts w:ascii="Arial" w:hAnsi="Arial" w:cs="Arial"/>
          <w:kern w:val="2"/>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rPr>
        <w:t>об установлении сервитута</w:t>
      </w:r>
      <w:r w:rsidRPr="00712289">
        <w:rPr>
          <w:rFonts w:ascii="Arial" w:hAnsi="Arial" w:cs="Arial"/>
          <w:kern w:val="2"/>
        </w:rPr>
        <w:t>, направленный на исправление в нем (в них) технической ошибки;</w:t>
      </w:r>
    </w:p>
    <w:p w:rsidR="00362A8F" w:rsidRPr="00712289" w:rsidRDefault="00362A8F" w:rsidP="00362A8F">
      <w:pPr>
        <w:ind w:firstLine="709"/>
        <w:jc w:val="both"/>
        <w:rPr>
          <w:rFonts w:ascii="Arial" w:hAnsi="Arial" w:cs="Arial"/>
          <w:kern w:val="2"/>
        </w:rPr>
      </w:pPr>
      <w:r w:rsidRPr="00712289">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hAnsi="Arial" w:cs="Arial"/>
          <w:kern w:val="2"/>
        </w:rPr>
        <w:t xml:space="preserve"> </w:t>
      </w:r>
      <w:r w:rsidRPr="00712289">
        <w:rPr>
          <w:rFonts w:ascii="Arial" w:hAnsi="Arial" w:cs="Arial"/>
          <w:kern w:val="2"/>
        </w:rPr>
        <w:t>муниципальной услуги документе.</w:t>
      </w:r>
    </w:p>
    <w:p w:rsidR="00362A8F" w:rsidRPr="00712289" w:rsidRDefault="00362A8F" w:rsidP="00362A8F">
      <w:pPr>
        <w:ind w:firstLine="709"/>
        <w:jc w:val="both"/>
        <w:rPr>
          <w:rFonts w:ascii="Arial" w:hAnsi="Arial" w:cs="Arial"/>
          <w:kern w:val="2"/>
        </w:rPr>
      </w:pPr>
      <w:r w:rsidRPr="00712289">
        <w:rPr>
          <w:rFonts w:ascii="Arial" w:hAnsi="Arial" w:cs="Arial"/>
          <w:kern w:val="2"/>
        </w:rPr>
        <w:t>143. Способом фиксации результата рассмотрения заявления об исправлении технической ошибки</w:t>
      </w:r>
      <w:r>
        <w:rPr>
          <w:rFonts w:ascii="Arial" w:hAnsi="Arial" w:cs="Arial"/>
          <w:kern w:val="2"/>
        </w:rPr>
        <w:t xml:space="preserve"> </w:t>
      </w:r>
      <w:r w:rsidRPr="00712289">
        <w:rPr>
          <w:rFonts w:ascii="Arial" w:hAnsi="Arial" w:cs="Arial"/>
          <w:kern w:val="2"/>
        </w:rPr>
        <w:t>является занесение должностным лицом администрации, ответственным за выдачу (направление) заявителю результата муниципальной услуги, в</w:t>
      </w:r>
      <w:r w:rsidRPr="007E0E97">
        <w:rPr>
          <w:rFonts w:ascii="Arial" w:hAnsi="Arial" w:cs="Arial"/>
        </w:rPr>
        <w:t xml:space="preserve"> </w:t>
      </w:r>
      <w:r>
        <w:rPr>
          <w:rFonts w:ascii="Arial" w:hAnsi="Arial" w:cs="Arial"/>
        </w:rPr>
        <w:t>Журнале регистрации исходящей</w:t>
      </w:r>
      <w:r w:rsidRPr="00CE2B1B">
        <w:rPr>
          <w:rFonts w:ascii="Arial" w:hAnsi="Arial" w:cs="Arial"/>
        </w:rPr>
        <w:t xml:space="preserve"> корреспонденции</w:t>
      </w:r>
      <w:r w:rsidRPr="00AB4069">
        <w:rPr>
          <w:rStyle w:val="afb"/>
          <w:rFonts w:ascii="Arial" w:hAnsi="Arial" w:cs="Arial"/>
          <w:kern w:val="2"/>
        </w:rPr>
        <w:t xml:space="preserve"> </w:t>
      </w:r>
      <w:r w:rsidRPr="00712289">
        <w:rPr>
          <w:rFonts w:ascii="Arial" w:hAnsi="Arial" w:cs="Arial"/>
          <w:kern w:val="2"/>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РАЗДЕЛ IV. ФОРМЫ КОНТРОЛЯ ЗА ПРЕДОСТАВЛЕНИЕМ МУНИЦИПАЛЬНОЙ УСЛУГИ</w:t>
      </w:r>
    </w:p>
    <w:p w:rsidR="00362A8F" w:rsidRPr="00712289" w:rsidRDefault="00362A8F" w:rsidP="00362A8F">
      <w:pPr>
        <w:ind w:firstLine="709"/>
        <w:jc w:val="center"/>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29. Порядок осуществления текущего контроля за соблюдением</w:t>
      </w:r>
      <w:r w:rsidRPr="00712289">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hAnsi="Arial" w:cs="Arial"/>
          <w:kern w:val="2"/>
        </w:rPr>
        <w:br/>
        <w:t>правовых актов, устанавливающих требования к предоставлению муниципальной</w:t>
      </w:r>
      <w:r>
        <w:rPr>
          <w:rFonts w:ascii="Arial" w:hAnsi="Arial" w:cs="Arial"/>
          <w:kern w:val="2"/>
        </w:rPr>
        <w:t xml:space="preserve"> </w:t>
      </w:r>
      <w:r w:rsidRPr="00712289">
        <w:rPr>
          <w:rFonts w:ascii="Arial" w:hAnsi="Arial" w:cs="Arial"/>
          <w:kern w:val="2"/>
        </w:rPr>
        <w:t>услуги,</w:t>
      </w:r>
      <w:r>
        <w:rPr>
          <w:rFonts w:ascii="Arial" w:hAnsi="Arial" w:cs="Arial"/>
          <w:kern w:val="2"/>
        </w:rPr>
        <w:t xml:space="preserve"> </w:t>
      </w:r>
      <w:r w:rsidRPr="00712289">
        <w:rPr>
          <w:rFonts w:ascii="Arial" w:hAnsi="Arial" w:cs="Arial"/>
          <w:kern w:val="2"/>
        </w:rPr>
        <w:t>а также за принятием ими решений</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 xml:space="preserve">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712289">
        <w:rPr>
          <w:rFonts w:ascii="Arial" w:hAnsi="Arial" w:cs="Arial"/>
          <w:kern w:val="2"/>
          <w:lang w:eastAsia="ko-KR"/>
        </w:rPr>
        <w:t>должностными лицами администрации</w:t>
      </w:r>
      <w:proofErr w:type="gramEnd"/>
      <w:r w:rsidRPr="00712289">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hAnsi="Arial" w:cs="Arial"/>
          <w:kern w:val="2"/>
          <w:lang w:eastAsia="ko-KR"/>
        </w:rPr>
        <w:t xml:space="preserve"> </w:t>
      </w:r>
      <w:r w:rsidRPr="00712289">
        <w:rPr>
          <w:rFonts w:ascii="Arial" w:hAnsi="Arial" w:cs="Arial"/>
          <w:kern w:val="2"/>
          <w:lang w:eastAsia="ko-KR"/>
        </w:rPr>
        <w:t>администрации, а также рассмотрения жалоб заявителей или их представителей.</w:t>
      </w:r>
    </w:p>
    <w:p w:rsidR="00362A8F" w:rsidRPr="00712289" w:rsidRDefault="00362A8F" w:rsidP="00362A8F">
      <w:pPr>
        <w:ind w:firstLine="709"/>
        <w:jc w:val="both"/>
        <w:rPr>
          <w:rFonts w:ascii="Arial" w:hAnsi="Arial" w:cs="Arial"/>
          <w:kern w:val="2"/>
        </w:rPr>
      </w:pPr>
      <w:r w:rsidRPr="00712289">
        <w:rPr>
          <w:rFonts w:ascii="Arial" w:hAnsi="Arial" w:cs="Arial"/>
          <w:kern w:val="2"/>
          <w:lang w:eastAsia="ko-KR"/>
        </w:rPr>
        <w:t>145. </w:t>
      </w:r>
      <w:r w:rsidRPr="00712289">
        <w:rPr>
          <w:rFonts w:ascii="Arial" w:hAnsi="Arial" w:cs="Arial"/>
          <w:kern w:val="2"/>
        </w:rPr>
        <w:t>Основными задачами текущего контроля являются:</w:t>
      </w:r>
    </w:p>
    <w:p w:rsidR="00362A8F" w:rsidRPr="00712289" w:rsidRDefault="00362A8F" w:rsidP="00362A8F">
      <w:pPr>
        <w:ind w:firstLine="709"/>
        <w:jc w:val="both"/>
        <w:rPr>
          <w:rFonts w:ascii="Arial" w:hAnsi="Arial" w:cs="Arial"/>
          <w:kern w:val="2"/>
        </w:rPr>
      </w:pPr>
      <w:r w:rsidRPr="00712289">
        <w:rPr>
          <w:rFonts w:ascii="Arial" w:hAnsi="Arial" w:cs="Arial"/>
          <w:kern w:val="2"/>
        </w:rPr>
        <w:t>1) обеспечение своевременного и качественного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2) выявление нарушений в сроках и качестве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4) принятие мер по надлежащему предоставлению муниципальной услуги.</w:t>
      </w: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146. Текущий контроль осуществляется на постоянной основе.</w:t>
      </w:r>
    </w:p>
    <w:p w:rsidR="00362A8F" w:rsidRPr="00712289" w:rsidRDefault="00362A8F" w:rsidP="00362A8F">
      <w:pPr>
        <w:ind w:firstLine="709"/>
        <w:jc w:val="both"/>
        <w:rPr>
          <w:rFonts w:ascii="Arial" w:hAnsi="Arial" w:cs="Arial"/>
          <w:kern w:val="2"/>
          <w:lang w:eastAsia="ko-KR"/>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w:t>
      </w:r>
      <w:r>
        <w:rPr>
          <w:rFonts w:ascii="Arial" w:hAnsi="Arial" w:cs="Arial"/>
          <w:kern w:val="2"/>
        </w:rPr>
        <w:t xml:space="preserve"> </w:t>
      </w:r>
      <w:r w:rsidRPr="00712289">
        <w:rPr>
          <w:rFonts w:ascii="Arial" w:hAnsi="Arial" w:cs="Arial"/>
          <w:kern w:val="2"/>
        </w:rPr>
        <w:t>30. Порядок и периодичность осуществления плановых</w:t>
      </w:r>
      <w:r w:rsidRPr="00712289">
        <w:rPr>
          <w:rFonts w:ascii="Arial" w:hAnsi="Arial" w:cs="Arial"/>
          <w:kern w:val="2"/>
        </w:rPr>
        <w:br/>
        <w:t>и внеплановых проверок полноты и качества предоставления</w:t>
      </w:r>
      <w:r w:rsidRPr="00712289">
        <w:rPr>
          <w:rFonts w:ascii="Arial" w:hAnsi="Arial" w:cs="Arial"/>
          <w:kern w:val="2"/>
        </w:rPr>
        <w:br/>
        <w:t>муниципальной услуги, в том числе порядок и формы контроля</w:t>
      </w:r>
      <w:r w:rsidRPr="00712289">
        <w:rPr>
          <w:rFonts w:ascii="Arial" w:hAnsi="Arial" w:cs="Arial"/>
          <w:kern w:val="2"/>
        </w:rPr>
        <w:br/>
        <w:t>за полнотой и качеством предоставления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lastRenderedPageBreak/>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2A8F" w:rsidRPr="00712289" w:rsidRDefault="00362A8F" w:rsidP="00362A8F">
      <w:pPr>
        <w:ind w:firstLine="709"/>
        <w:jc w:val="both"/>
        <w:rPr>
          <w:rFonts w:ascii="Arial" w:hAnsi="Arial" w:cs="Arial"/>
          <w:kern w:val="2"/>
        </w:rPr>
      </w:pPr>
      <w:r w:rsidRPr="00712289">
        <w:rPr>
          <w:rFonts w:ascii="Arial" w:hAnsi="Arial" w:cs="Arial"/>
          <w:kern w:val="2"/>
        </w:rPr>
        <w:t>148. Плановые поверки осуществляются на основании планов работы администрации. Внеплановые проверки осуществляются по решению</w:t>
      </w:r>
      <w:r>
        <w:rPr>
          <w:rFonts w:ascii="Arial" w:hAnsi="Arial" w:cs="Arial"/>
          <w:kern w:val="2"/>
        </w:rPr>
        <w:t xml:space="preserve"> </w:t>
      </w:r>
      <w:r w:rsidRPr="00712289">
        <w:rPr>
          <w:rFonts w:ascii="Arial" w:hAnsi="Arial" w:cs="Arial"/>
          <w:kern w:val="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149. Контроль за полнотой и качеством предоставления должностными лицами</w:t>
      </w:r>
      <w:r>
        <w:rPr>
          <w:rFonts w:ascii="Arial" w:hAnsi="Arial" w:cs="Arial"/>
          <w:kern w:val="2"/>
        </w:rPr>
        <w:t xml:space="preserve"> </w:t>
      </w:r>
      <w:r w:rsidRPr="00712289">
        <w:rPr>
          <w:rFonts w:ascii="Arial" w:hAnsi="Arial" w:cs="Arial"/>
          <w:kern w:val="2"/>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Pr>
          <w:rFonts w:ascii="Arial" w:hAnsi="Arial" w:cs="Arial"/>
          <w:kern w:val="2"/>
        </w:rPr>
        <w:t xml:space="preserve"> </w:t>
      </w:r>
      <w:r w:rsidRPr="00712289">
        <w:rPr>
          <w:rFonts w:ascii="Arial" w:hAnsi="Arial" w:cs="Arial"/>
          <w:kern w:val="2"/>
        </w:rPr>
        <w:t>которой утверждается правовым актом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Pr>
          <w:rFonts w:ascii="Arial" w:hAnsi="Arial" w:cs="Arial"/>
          <w:kern w:val="2"/>
        </w:rPr>
        <w:t xml:space="preserve"> </w:t>
      </w:r>
      <w:r w:rsidRPr="00712289">
        <w:rPr>
          <w:rFonts w:ascii="Arial" w:hAnsi="Arial" w:cs="Arial"/>
          <w:kern w:val="2"/>
        </w:rPr>
        <w:t>рабочих дней со дня поступления жалобы принимает решение о назначении проверки.</w:t>
      </w:r>
    </w:p>
    <w:p w:rsidR="00362A8F" w:rsidRPr="00712289" w:rsidRDefault="00362A8F" w:rsidP="00362A8F">
      <w:pPr>
        <w:ind w:firstLine="709"/>
        <w:jc w:val="both"/>
        <w:rPr>
          <w:rFonts w:ascii="Arial" w:hAnsi="Arial" w:cs="Arial"/>
          <w:kern w:val="2"/>
        </w:rPr>
      </w:pPr>
      <w:r w:rsidRPr="00712289">
        <w:rPr>
          <w:rFonts w:ascii="Arial" w:hAnsi="Arial" w:cs="Arial"/>
          <w:kern w:val="2"/>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31. Ответственность должностных лиц администрации</w:t>
      </w:r>
      <w:r w:rsidRPr="00712289">
        <w:rPr>
          <w:rFonts w:ascii="Arial" w:hAnsi="Arial" w:cs="Arial"/>
          <w:kern w:val="2"/>
        </w:rPr>
        <w:br/>
        <w:t>за решения и действия (бездействие), принимаемые</w:t>
      </w:r>
      <w:r>
        <w:rPr>
          <w:rFonts w:ascii="Arial" w:hAnsi="Arial" w:cs="Arial"/>
          <w:kern w:val="2"/>
        </w:rPr>
        <w:t xml:space="preserve"> </w:t>
      </w:r>
      <w:r w:rsidRPr="00712289">
        <w:rPr>
          <w:rFonts w:ascii="Arial" w:hAnsi="Arial" w:cs="Arial"/>
          <w:kern w:val="2"/>
        </w:rPr>
        <w:t>(осуществляемые)</w:t>
      </w:r>
      <w:r w:rsidRPr="00712289">
        <w:rPr>
          <w:rFonts w:ascii="Arial" w:hAnsi="Arial" w:cs="Arial"/>
          <w:kern w:val="2"/>
        </w:rPr>
        <w:br/>
        <w:t>ими в ходе предоставления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Pr>
          <w:rFonts w:ascii="Arial" w:hAnsi="Arial" w:cs="Arial"/>
          <w:kern w:val="2"/>
          <w:lang w:eastAsia="ko-KR"/>
        </w:rPr>
        <w:t xml:space="preserve"> </w:t>
      </w:r>
      <w:r w:rsidRPr="00712289">
        <w:rPr>
          <w:rFonts w:ascii="Arial" w:hAnsi="Arial" w:cs="Arial"/>
          <w:kern w:val="2"/>
          <w:lang w:eastAsia="ko-KR"/>
        </w:rPr>
        <w:t>администрации.</w:t>
      </w: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hAnsi="Arial" w:cs="Arial"/>
          <w:kern w:val="2"/>
          <w:lang w:eastAsia="ko-KR"/>
        </w:rPr>
        <w:t xml:space="preserve"> </w:t>
      </w:r>
      <w:r w:rsidRPr="00712289">
        <w:rPr>
          <w:rFonts w:ascii="Arial" w:hAnsi="Arial" w:cs="Arial"/>
          <w:kern w:val="2"/>
          <w:lang w:eastAsia="ko-KR"/>
        </w:rPr>
        <w:t>администрации привлекаются к ответственности в соответствии с законодательством Российской Федерации.</w:t>
      </w:r>
    </w:p>
    <w:p w:rsidR="00362A8F" w:rsidRPr="00712289" w:rsidRDefault="00362A8F" w:rsidP="00362A8F">
      <w:pPr>
        <w:ind w:firstLine="709"/>
        <w:jc w:val="both"/>
        <w:rPr>
          <w:rFonts w:ascii="Arial" w:hAnsi="Arial" w:cs="Arial"/>
          <w:kern w:val="2"/>
          <w:lang w:eastAsia="ko-KR"/>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32. Положения, характеризующие требования к порядку</w:t>
      </w:r>
      <w:r w:rsidRPr="00712289">
        <w:rPr>
          <w:rFonts w:ascii="Arial" w:hAnsi="Arial" w:cs="Arial"/>
          <w:kern w:val="2"/>
        </w:rPr>
        <w:br/>
        <w:t>и формам контроля за предоставлением муниципальной услуги,</w:t>
      </w:r>
      <w:r w:rsidRPr="00712289">
        <w:rPr>
          <w:rFonts w:ascii="Arial" w:hAnsi="Arial" w:cs="Arial"/>
          <w:kern w:val="2"/>
        </w:rPr>
        <w:br/>
        <w:t>в том числе со стороны граждан, их объединений и организаций</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lang w:eastAsia="ko-KR"/>
        </w:rPr>
        <w:t>154. </w:t>
      </w:r>
      <w:r w:rsidRPr="00712289">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2A8F" w:rsidRPr="00712289" w:rsidRDefault="00362A8F" w:rsidP="00362A8F">
      <w:pPr>
        <w:ind w:firstLine="709"/>
        <w:jc w:val="both"/>
        <w:rPr>
          <w:rFonts w:ascii="Arial" w:hAnsi="Arial" w:cs="Arial"/>
          <w:kern w:val="2"/>
        </w:rPr>
      </w:pPr>
      <w:r w:rsidRPr="00712289">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2A8F" w:rsidRPr="00712289" w:rsidRDefault="00362A8F" w:rsidP="00362A8F">
      <w:pPr>
        <w:ind w:firstLine="709"/>
        <w:jc w:val="both"/>
        <w:rPr>
          <w:rFonts w:ascii="Arial" w:hAnsi="Arial" w:cs="Arial"/>
          <w:kern w:val="2"/>
        </w:rPr>
      </w:pPr>
      <w:r w:rsidRPr="00712289">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некорректного поведения должностных лиц</w:t>
      </w:r>
      <w:r>
        <w:rPr>
          <w:rFonts w:ascii="Arial" w:hAnsi="Arial" w:cs="Arial"/>
          <w:kern w:val="2"/>
          <w:lang w:eastAsia="ko-KR"/>
        </w:rPr>
        <w:t xml:space="preserve"> </w:t>
      </w:r>
      <w:r w:rsidRPr="00712289">
        <w:rPr>
          <w:rFonts w:ascii="Arial" w:hAnsi="Arial" w:cs="Arial"/>
          <w:kern w:val="2"/>
          <w:lang w:eastAsia="ko-KR"/>
        </w:rPr>
        <w:t>администрации</w:t>
      </w:r>
      <w:r w:rsidRPr="00712289">
        <w:rPr>
          <w:rFonts w:ascii="Arial" w:hAnsi="Arial" w:cs="Arial"/>
          <w:kern w:val="2"/>
        </w:rPr>
        <w:t>, нарушения правил служебной этики при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155. Информацию, указанную в пункте 154</w:t>
      </w:r>
      <w:r>
        <w:rPr>
          <w:rFonts w:ascii="Arial" w:hAnsi="Arial" w:cs="Arial"/>
          <w:kern w:val="2"/>
        </w:rPr>
        <w:t xml:space="preserve"> </w:t>
      </w:r>
      <w:r w:rsidRPr="00712289">
        <w:rPr>
          <w:rFonts w:ascii="Arial" w:hAnsi="Arial" w:cs="Arial"/>
          <w:kern w:val="2"/>
        </w:rPr>
        <w:t xml:space="preserve">настоящего административного регламента, граждане, их объединения и организации могут сообщить устно по </w:t>
      </w:r>
      <w:r w:rsidRPr="00712289">
        <w:rPr>
          <w:rFonts w:ascii="Arial" w:hAnsi="Arial" w:cs="Arial"/>
          <w:kern w:val="2"/>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156. Контроль за предоставлением муниципальной услуги осуществляется в соответствии с действующим законодательством.</w:t>
      </w: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lang w:eastAsia="ko-KR"/>
        </w:rPr>
        <w:t xml:space="preserve">157. </w:t>
      </w:r>
      <w:r w:rsidRPr="00712289">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362A8F" w:rsidRPr="00712289" w:rsidRDefault="00362A8F" w:rsidP="00362A8F">
      <w:pPr>
        <w:ind w:firstLine="709"/>
        <w:jc w:val="both"/>
        <w:rPr>
          <w:rFonts w:ascii="Arial" w:hAnsi="Arial" w:cs="Arial"/>
          <w:kern w:val="2"/>
          <w:lang w:eastAsia="ko-KR"/>
        </w:rPr>
      </w:pPr>
      <w:r w:rsidRPr="00712289">
        <w:rPr>
          <w:rFonts w:ascii="Arial" w:hAnsi="Arial" w:cs="Arial"/>
          <w:kern w:val="2"/>
        </w:rPr>
        <w:t>Днем регистрации обращения является день его поступления в</w:t>
      </w:r>
      <w:r>
        <w:rPr>
          <w:rFonts w:ascii="Arial" w:hAnsi="Arial" w:cs="Arial"/>
          <w:kern w:val="2"/>
        </w:rPr>
        <w:t xml:space="preserve"> </w:t>
      </w:r>
      <w:r w:rsidRPr="00712289">
        <w:rPr>
          <w:rFonts w:ascii="Arial" w:hAnsi="Arial" w:cs="Arial"/>
          <w:kern w:val="2"/>
        </w:rPr>
        <w:t>администрацию (до 16-00). При поступлении обращения после 16-00 его регистрация происходит следующим рабочим днем.</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РАЗДЕЛ V. ДОСУДЕБНЫЙ (ВНЕСУДЕБНЫЙ) ПОРЯДОК</w:t>
      </w:r>
      <w:r w:rsidRPr="00712289">
        <w:rPr>
          <w:rFonts w:ascii="Arial" w:hAnsi="Arial" w:cs="Arial"/>
          <w:kern w:val="2"/>
        </w:rPr>
        <w:br/>
        <w:t>ОБЖАЛОВАНИЯ РЕШЕНИЙ И ДЕЙСТВИЙ (БЕЗДЕЙСТВИЯ)</w:t>
      </w:r>
      <w:r w:rsidRPr="00712289">
        <w:rPr>
          <w:rFonts w:ascii="Arial" w:hAnsi="Arial" w:cs="Arial"/>
          <w:kern w:val="2"/>
        </w:rPr>
        <w:br/>
        <w:t>АДМИНИСТРАЦИИ,</w:t>
      </w:r>
      <w:r>
        <w:rPr>
          <w:rFonts w:ascii="Arial" w:hAnsi="Arial" w:cs="Arial"/>
          <w:kern w:val="2"/>
        </w:rPr>
        <w:t xml:space="preserve"> </w:t>
      </w:r>
      <w:r w:rsidRPr="00712289">
        <w:rPr>
          <w:rFonts w:ascii="Arial" w:hAnsi="Arial" w:cs="Arial"/>
          <w:kern w:val="2"/>
        </w:rPr>
        <w:t>МФЦ,А ТАКЖЕ ИХ ДОЛЖНОСТНЫХ ЛИЦ, РАБОТНИКОВ</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33. Информация для заинтересованных лиц</w:t>
      </w:r>
      <w:r w:rsidRPr="00712289">
        <w:rPr>
          <w:rFonts w:ascii="Arial" w:hAnsi="Arial" w:cs="Arial"/>
          <w:kern w:val="2"/>
        </w:rPr>
        <w:br/>
        <w:t>об их праве на досудебное (внесудебное) обжалование действий (бездействия) и (или) реш</w:t>
      </w:r>
      <w:r>
        <w:rPr>
          <w:rFonts w:ascii="Arial" w:hAnsi="Arial" w:cs="Arial"/>
          <w:kern w:val="2"/>
        </w:rPr>
        <w:t xml:space="preserve">ений, принятых (осуществленных) </w:t>
      </w:r>
      <w:r w:rsidRPr="00712289">
        <w:rPr>
          <w:rFonts w:ascii="Arial" w:hAnsi="Arial" w:cs="Arial"/>
          <w:kern w:val="2"/>
        </w:rPr>
        <w:t>в ходе предоставления муниципальной услуги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158. Заявитель или</w:t>
      </w:r>
      <w:r>
        <w:rPr>
          <w:rFonts w:ascii="Arial" w:hAnsi="Arial" w:cs="Arial"/>
          <w:kern w:val="2"/>
        </w:rPr>
        <w:t xml:space="preserve"> </w:t>
      </w:r>
      <w:r w:rsidRPr="00712289">
        <w:rPr>
          <w:rFonts w:ascii="Arial" w:hAnsi="Arial" w:cs="Arial"/>
          <w:kern w:val="2"/>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362A8F" w:rsidRPr="00712289" w:rsidRDefault="00362A8F" w:rsidP="00362A8F">
      <w:pPr>
        <w:ind w:firstLine="709"/>
        <w:jc w:val="both"/>
        <w:rPr>
          <w:rFonts w:ascii="Arial" w:hAnsi="Arial" w:cs="Arial"/>
          <w:kern w:val="2"/>
        </w:rPr>
      </w:pPr>
      <w:r w:rsidRPr="00712289">
        <w:rPr>
          <w:rFonts w:ascii="Arial" w:hAnsi="Arial" w:cs="Arial"/>
          <w:kern w:val="2"/>
        </w:rPr>
        <w:t>159. Заявитель или его представитель может обратиться с жалобой, в том числе в следующих случаях:</w:t>
      </w:r>
    </w:p>
    <w:p w:rsidR="00362A8F" w:rsidRPr="00712289" w:rsidRDefault="00362A8F" w:rsidP="00362A8F">
      <w:pPr>
        <w:ind w:firstLine="709"/>
        <w:jc w:val="both"/>
        <w:rPr>
          <w:rFonts w:ascii="Arial" w:hAnsi="Arial" w:cs="Arial"/>
          <w:kern w:val="2"/>
        </w:rPr>
      </w:pPr>
      <w:r w:rsidRPr="00712289">
        <w:rPr>
          <w:rFonts w:ascii="Arial" w:hAnsi="Arial" w:cs="Arial"/>
          <w:kern w:val="2"/>
        </w:rPr>
        <w:t>1) нарушение срока регистрации заявления о предоставлении муниципальной услуги, комплексного запроса;</w:t>
      </w:r>
    </w:p>
    <w:p w:rsidR="00362A8F" w:rsidRPr="00712289" w:rsidRDefault="00362A8F" w:rsidP="00362A8F">
      <w:pPr>
        <w:ind w:firstLine="709"/>
        <w:jc w:val="both"/>
        <w:rPr>
          <w:rFonts w:ascii="Arial" w:hAnsi="Arial" w:cs="Arial"/>
          <w:kern w:val="2"/>
        </w:rPr>
      </w:pPr>
      <w:r w:rsidRPr="00712289">
        <w:rPr>
          <w:rFonts w:ascii="Arial" w:hAnsi="Arial" w:cs="Arial"/>
          <w:kern w:val="2"/>
        </w:rPr>
        <w:t>2) нарушение срока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rPr>
        <w:t xml:space="preserve"> </w:t>
      </w:r>
      <w:r w:rsidRPr="00712289">
        <w:rPr>
          <w:rFonts w:ascii="Arial" w:hAnsi="Arial" w:cs="Arial"/>
          <w:kern w:val="2"/>
        </w:rPr>
        <w:t>или его представителя;</w:t>
      </w:r>
    </w:p>
    <w:p w:rsidR="00362A8F" w:rsidRPr="00712289" w:rsidRDefault="00362A8F" w:rsidP="00362A8F">
      <w:pPr>
        <w:ind w:firstLine="709"/>
        <w:jc w:val="both"/>
        <w:rPr>
          <w:rFonts w:ascii="Arial" w:hAnsi="Arial" w:cs="Arial"/>
          <w:kern w:val="2"/>
        </w:rPr>
      </w:pPr>
      <w:r w:rsidRPr="00712289">
        <w:rPr>
          <w:rFonts w:ascii="Arial" w:hAnsi="Arial" w:cs="Arial"/>
          <w:kern w:val="2"/>
        </w:rPr>
        <w:t>5) отказ в предоставлении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2A8F" w:rsidRPr="00712289" w:rsidRDefault="00362A8F" w:rsidP="00362A8F">
      <w:pPr>
        <w:ind w:firstLine="709"/>
        <w:jc w:val="both"/>
        <w:rPr>
          <w:rFonts w:ascii="Arial" w:hAnsi="Arial" w:cs="Arial"/>
          <w:kern w:val="2"/>
        </w:rPr>
      </w:pPr>
      <w:r w:rsidRPr="00712289">
        <w:rPr>
          <w:rFonts w:ascii="Arial" w:hAnsi="Arial" w:cs="Arial"/>
          <w:kern w:val="2"/>
        </w:rPr>
        <w:t>7) отказ администрации, должностного лица</w:t>
      </w:r>
      <w:r>
        <w:rPr>
          <w:rFonts w:ascii="Arial" w:hAnsi="Arial" w:cs="Arial"/>
          <w:kern w:val="2"/>
        </w:rPr>
        <w:t xml:space="preserve"> </w:t>
      </w:r>
      <w:r w:rsidRPr="00712289">
        <w:rPr>
          <w:rFonts w:ascii="Arial" w:hAnsi="Arial" w:cs="Arial"/>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A8F" w:rsidRPr="00712289" w:rsidRDefault="00362A8F" w:rsidP="00362A8F">
      <w:pPr>
        <w:ind w:firstLine="709"/>
        <w:jc w:val="both"/>
        <w:rPr>
          <w:rFonts w:ascii="Arial" w:hAnsi="Arial" w:cs="Arial"/>
          <w:kern w:val="2"/>
        </w:rPr>
      </w:pPr>
      <w:r w:rsidRPr="00712289">
        <w:rPr>
          <w:rFonts w:ascii="Arial" w:hAnsi="Arial" w:cs="Arial"/>
          <w:kern w:val="2"/>
        </w:rPr>
        <w:t>8) нарушение срока или порядка выдачи документов по результатам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9) приостановление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712289">
        <w:rPr>
          <w:rFonts w:ascii="Arial" w:hAnsi="Arial" w:cs="Arial"/>
          <w:kern w:val="2"/>
          <w:lang w:val="en-US"/>
        </w:rPr>
        <w:t> </w:t>
      </w:r>
      <w:r>
        <w:rPr>
          <w:rFonts w:ascii="Arial" w:hAnsi="Arial" w:cs="Arial"/>
          <w:kern w:val="2"/>
        </w:rPr>
        <w:t>июля 2010 года №</w:t>
      </w:r>
      <w:r w:rsidRPr="00712289">
        <w:rPr>
          <w:rFonts w:ascii="Arial" w:hAnsi="Arial" w:cs="Arial"/>
          <w:kern w:val="2"/>
        </w:rPr>
        <w:t>210</w:t>
      </w:r>
      <w:r w:rsidRPr="00712289">
        <w:rPr>
          <w:rFonts w:ascii="Arial" w:hAnsi="Arial" w:cs="Arial"/>
          <w:kern w:val="2"/>
        </w:rPr>
        <w:noBreakHyphen/>
        <w:t>ФЗ</w:t>
      </w:r>
      <w:r>
        <w:rPr>
          <w:rFonts w:ascii="Arial" w:hAnsi="Arial" w:cs="Arial"/>
          <w:kern w:val="2"/>
        </w:rPr>
        <w:t xml:space="preserve"> </w:t>
      </w:r>
      <w:r w:rsidRPr="00712289">
        <w:rPr>
          <w:rFonts w:ascii="Arial" w:hAnsi="Arial" w:cs="Arial"/>
          <w:kern w:val="2"/>
        </w:rPr>
        <w:t>«Об организации предоставления государственных и муниципальных услуг».</w:t>
      </w:r>
    </w:p>
    <w:p w:rsidR="00362A8F" w:rsidRPr="00712289" w:rsidRDefault="00362A8F" w:rsidP="00362A8F">
      <w:pPr>
        <w:ind w:firstLine="709"/>
        <w:jc w:val="both"/>
        <w:rPr>
          <w:rFonts w:ascii="Arial" w:hAnsi="Arial" w:cs="Arial"/>
          <w:kern w:val="2"/>
        </w:rPr>
      </w:pPr>
      <w:r w:rsidRPr="00712289">
        <w:rPr>
          <w:rFonts w:ascii="Arial" w:hAnsi="Arial" w:cs="Arial"/>
          <w:kern w:val="2"/>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34. Органы государственной власти, органы местного</w:t>
      </w:r>
      <w:r>
        <w:rPr>
          <w:rFonts w:ascii="Arial" w:hAnsi="Arial" w:cs="Arial"/>
          <w:kern w:val="2"/>
        </w:rPr>
        <w:t xml:space="preserve"> </w:t>
      </w:r>
      <w:r w:rsidRPr="00712289">
        <w:rPr>
          <w:rFonts w:ascii="Arial" w:hAnsi="Arial" w:cs="Arial"/>
          <w:kern w:val="2"/>
        </w:rPr>
        <w:t>самоуправления</w:t>
      </w:r>
      <w:r>
        <w:rPr>
          <w:rFonts w:ascii="Arial" w:hAnsi="Arial" w:cs="Arial"/>
          <w:kern w:val="2"/>
        </w:rPr>
        <w:t xml:space="preserve"> </w:t>
      </w:r>
      <w:r w:rsidRPr="00712289">
        <w:rPr>
          <w:rFonts w:ascii="Arial" w:hAnsi="Arial" w:cs="Arial"/>
          <w:kern w:val="2"/>
        </w:rPr>
        <w:t>и уполномоченные</w:t>
      </w:r>
      <w:r>
        <w:rPr>
          <w:rFonts w:ascii="Arial" w:hAnsi="Arial" w:cs="Arial"/>
          <w:kern w:val="2"/>
        </w:rPr>
        <w:t xml:space="preserve"> </w:t>
      </w:r>
      <w:r w:rsidRPr="00712289">
        <w:rPr>
          <w:rFonts w:ascii="Arial" w:hAnsi="Arial" w:cs="Arial"/>
          <w:kern w:val="2"/>
        </w:rPr>
        <w:t>на рассмотрение жалобы</w:t>
      </w:r>
      <w:r>
        <w:rPr>
          <w:rFonts w:ascii="Arial" w:hAnsi="Arial" w:cs="Arial"/>
          <w:kern w:val="2"/>
        </w:rPr>
        <w:t xml:space="preserve"> </w:t>
      </w:r>
      <w:r w:rsidRPr="00712289">
        <w:rPr>
          <w:rFonts w:ascii="Arial" w:hAnsi="Arial" w:cs="Arial"/>
          <w:kern w:val="2"/>
        </w:rPr>
        <w:t>лица,</w:t>
      </w:r>
      <w:r>
        <w:rPr>
          <w:rFonts w:ascii="Arial" w:hAnsi="Arial" w:cs="Arial"/>
          <w:kern w:val="2"/>
        </w:rPr>
        <w:t xml:space="preserve"> </w:t>
      </w:r>
      <w:r w:rsidRPr="00712289">
        <w:rPr>
          <w:rFonts w:ascii="Arial" w:hAnsi="Arial" w:cs="Arial"/>
          <w:kern w:val="2"/>
        </w:rPr>
        <w:t>которым может быть направлена</w:t>
      </w:r>
      <w:r>
        <w:rPr>
          <w:rFonts w:ascii="Arial" w:hAnsi="Arial" w:cs="Arial"/>
          <w:kern w:val="2"/>
        </w:rPr>
        <w:t xml:space="preserve"> </w:t>
      </w:r>
      <w:r w:rsidRPr="00712289">
        <w:rPr>
          <w:rFonts w:ascii="Arial" w:hAnsi="Arial" w:cs="Arial"/>
          <w:kern w:val="2"/>
        </w:rPr>
        <w:t>жалоба заявителя или его представителя в досудебном (внесудебном) порядке</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161. Жалобы на решения и действия (бездействие) главы администрации подаются главе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162. Жалобы на решения и действия (бездействие) должностных лиц и муниципальных служащих администрации подаются главе администрации.</w:t>
      </w:r>
    </w:p>
    <w:p w:rsidR="00362A8F" w:rsidRPr="00712289" w:rsidRDefault="00362A8F" w:rsidP="00362A8F">
      <w:pPr>
        <w:ind w:firstLine="709"/>
        <w:jc w:val="both"/>
        <w:rPr>
          <w:rFonts w:ascii="Arial" w:hAnsi="Arial" w:cs="Arial"/>
          <w:kern w:val="2"/>
        </w:rPr>
      </w:pPr>
      <w:r w:rsidRPr="00712289">
        <w:rPr>
          <w:rFonts w:ascii="Arial" w:hAnsi="Arial" w:cs="Arial"/>
          <w:kern w:val="2"/>
        </w:rPr>
        <w:t>163. Жалобы на решения и действия (бездействие) работника МФЦ подаются руководителю этого МФЦ.</w:t>
      </w:r>
    </w:p>
    <w:p w:rsidR="00362A8F" w:rsidRPr="00712289" w:rsidRDefault="00362A8F" w:rsidP="00362A8F">
      <w:pPr>
        <w:ind w:firstLine="709"/>
        <w:jc w:val="both"/>
        <w:rPr>
          <w:rFonts w:ascii="Arial" w:hAnsi="Arial" w:cs="Arial"/>
          <w:kern w:val="2"/>
        </w:rPr>
      </w:pPr>
      <w:r w:rsidRPr="00712289">
        <w:rPr>
          <w:rFonts w:ascii="Arial" w:hAnsi="Arial" w:cs="Arial"/>
          <w:kern w:val="2"/>
        </w:rPr>
        <w:t>164. Жалобы на решения и действия (бездействие) МФЦ подаются в министерство экономического развития Иркутской области</w:t>
      </w:r>
      <w:r>
        <w:rPr>
          <w:rFonts w:ascii="Arial" w:hAnsi="Arial" w:cs="Arial"/>
          <w:kern w:val="2"/>
        </w:rPr>
        <w:t xml:space="preserve"> </w:t>
      </w:r>
      <w:r w:rsidRPr="00712289">
        <w:rPr>
          <w:rFonts w:ascii="Arial" w:hAnsi="Arial" w:cs="Arial"/>
          <w:kern w:val="2"/>
        </w:rPr>
        <w:t>или министру экономического развития Иркутской области.</w:t>
      </w:r>
    </w:p>
    <w:p w:rsidR="00362A8F" w:rsidRPr="00712289" w:rsidRDefault="00362A8F" w:rsidP="00362A8F">
      <w:pPr>
        <w:ind w:firstLine="709"/>
        <w:jc w:val="both"/>
        <w:rPr>
          <w:rFonts w:ascii="Arial" w:hAnsi="Arial" w:cs="Arial"/>
          <w:b/>
          <w:bCs/>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35. Способы информирования заявителей или их представителей</w:t>
      </w:r>
    </w:p>
    <w:p w:rsidR="00362A8F" w:rsidRPr="00712289" w:rsidRDefault="00362A8F" w:rsidP="00362A8F">
      <w:pPr>
        <w:ind w:firstLine="709"/>
        <w:jc w:val="center"/>
        <w:rPr>
          <w:rFonts w:ascii="Arial" w:hAnsi="Arial" w:cs="Arial"/>
          <w:kern w:val="2"/>
        </w:rPr>
      </w:pPr>
      <w:r w:rsidRPr="00712289">
        <w:rPr>
          <w:rFonts w:ascii="Arial" w:hAnsi="Arial" w:cs="Arial"/>
          <w:kern w:val="2"/>
        </w:rPr>
        <w:t>о порядке</w:t>
      </w:r>
      <w:r>
        <w:rPr>
          <w:rFonts w:ascii="Arial" w:hAnsi="Arial" w:cs="Arial"/>
          <w:kern w:val="2"/>
        </w:rPr>
        <w:t xml:space="preserve"> </w:t>
      </w:r>
      <w:r w:rsidRPr="00712289">
        <w:rPr>
          <w:rFonts w:ascii="Arial" w:hAnsi="Arial" w:cs="Arial"/>
          <w:kern w:val="2"/>
        </w:rPr>
        <w:t>подачи</w:t>
      </w:r>
      <w:r>
        <w:rPr>
          <w:rFonts w:ascii="Arial" w:hAnsi="Arial" w:cs="Arial"/>
          <w:kern w:val="2"/>
        </w:rPr>
        <w:t xml:space="preserve"> </w:t>
      </w:r>
      <w:r w:rsidRPr="00712289">
        <w:rPr>
          <w:rFonts w:ascii="Arial" w:hAnsi="Arial" w:cs="Arial"/>
          <w:kern w:val="2"/>
        </w:rPr>
        <w:t>и рассмотрения жалобы, в том числе с использованием</w:t>
      </w:r>
      <w:r w:rsidRPr="00712289">
        <w:rPr>
          <w:rFonts w:ascii="Arial" w:hAnsi="Arial" w:cs="Arial"/>
          <w:kern w:val="2"/>
        </w:rPr>
        <w:br/>
        <w:t>единого портала государственных и муниципальных услуг (функций)</w:t>
      </w:r>
    </w:p>
    <w:p w:rsidR="00362A8F" w:rsidRPr="00712289" w:rsidRDefault="00362A8F" w:rsidP="00362A8F">
      <w:pPr>
        <w:ind w:firstLine="709"/>
        <w:jc w:val="both"/>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165. Информацию о порядке подачи и рассмотрения жалобы заявитель и его представитель могут получить:</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1) на информационных стендах, расположенных в помещениях, занимаемых </w:t>
      </w:r>
      <w:r w:rsidRPr="00712289">
        <w:rPr>
          <w:rFonts w:ascii="Arial" w:hAnsi="Arial" w:cs="Arial"/>
        </w:rPr>
        <w:t>администрацией</w:t>
      </w:r>
      <w:r w:rsidRPr="00712289">
        <w:rPr>
          <w:rFonts w:ascii="Arial" w:hAnsi="Arial" w:cs="Arial"/>
          <w:kern w:val="2"/>
        </w:rPr>
        <w:t>, или в помещениях МФЦ;</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2) на официальном сайте </w:t>
      </w:r>
      <w:r w:rsidRPr="00712289">
        <w:rPr>
          <w:rFonts w:ascii="Arial" w:hAnsi="Arial" w:cs="Arial"/>
        </w:rPr>
        <w:t>администрации</w:t>
      </w:r>
      <w:r w:rsidRPr="00712289">
        <w:rPr>
          <w:rFonts w:ascii="Arial" w:hAnsi="Arial" w:cs="Arial"/>
          <w:kern w:val="2"/>
        </w:rPr>
        <w:t>, сайте МФЦ;</w:t>
      </w:r>
    </w:p>
    <w:p w:rsidR="00362A8F" w:rsidRPr="00712289" w:rsidRDefault="00362A8F" w:rsidP="00362A8F">
      <w:pPr>
        <w:ind w:firstLine="709"/>
        <w:jc w:val="both"/>
        <w:rPr>
          <w:rFonts w:ascii="Arial" w:hAnsi="Arial" w:cs="Arial"/>
          <w:kern w:val="2"/>
        </w:rPr>
      </w:pPr>
      <w:r w:rsidRPr="00712289">
        <w:rPr>
          <w:rFonts w:ascii="Arial" w:hAnsi="Arial" w:cs="Arial"/>
          <w:kern w:val="2"/>
        </w:rPr>
        <w:t>3) на Портале;</w:t>
      </w:r>
    </w:p>
    <w:p w:rsidR="00362A8F" w:rsidRPr="00712289" w:rsidRDefault="00362A8F" w:rsidP="00362A8F">
      <w:pPr>
        <w:ind w:firstLine="709"/>
        <w:jc w:val="both"/>
        <w:rPr>
          <w:rFonts w:ascii="Arial" w:hAnsi="Arial" w:cs="Arial"/>
          <w:kern w:val="2"/>
        </w:rPr>
      </w:pPr>
      <w:r w:rsidRPr="00712289">
        <w:rPr>
          <w:rFonts w:ascii="Arial" w:hAnsi="Arial" w:cs="Arial"/>
          <w:kern w:val="2"/>
        </w:rPr>
        <w:t>4) лично у муниципального служащего администрации, у работников</w:t>
      </w:r>
      <w:r>
        <w:rPr>
          <w:rFonts w:ascii="Arial" w:hAnsi="Arial" w:cs="Arial"/>
          <w:kern w:val="2"/>
        </w:rPr>
        <w:t xml:space="preserve"> </w:t>
      </w:r>
      <w:r w:rsidRPr="00712289">
        <w:rPr>
          <w:rFonts w:ascii="Arial" w:hAnsi="Arial" w:cs="Arial"/>
          <w:kern w:val="2"/>
        </w:rPr>
        <w:t>МФЦ;</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5) путем обращения заявителя или его представителя в </w:t>
      </w:r>
      <w:r w:rsidRPr="00712289">
        <w:rPr>
          <w:rFonts w:ascii="Arial" w:hAnsi="Arial" w:cs="Arial"/>
        </w:rPr>
        <w:t>администрацию</w:t>
      </w:r>
      <w:r w:rsidRPr="00712289">
        <w:rPr>
          <w:rFonts w:ascii="Arial" w:hAnsi="Arial" w:cs="Arial"/>
          <w:kern w:val="2"/>
        </w:rPr>
        <w:t>, МФЦ с использованием средств телефонной связи;</w:t>
      </w:r>
    </w:p>
    <w:p w:rsidR="00362A8F" w:rsidRPr="00712289" w:rsidRDefault="00362A8F" w:rsidP="00362A8F">
      <w:pPr>
        <w:ind w:firstLine="709"/>
        <w:jc w:val="both"/>
        <w:rPr>
          <w:rFonts w:ascii="Arial" w:hAnsi="Arial" w:cs="Arial"/>
          <w:kern w:val="2"/>
        </w:rPr>
      </w:pPr>
      <w:r w:rsidRPr="00712289">
        <w:rPr>
          <w:rFonts w:ascii="Arial" w:hAnsi="Arial" w:cs="Arial"/>
          <w:kern w:val="2"/>
        </w:rPr>
        <w:t xml:space="preserve">6) путем обращения заявителя или его представителя через организации почтовой связи в </w:t>
      </w:r>
      <w:r w:rsidRPr="00712289">
        <w:rPr>
          <w:rFonts w:ascii="Arial" w:hAnsi="Arial" w:cs="Arial"/>
        </w:rPr>
        <w:t>администрацию</w:t>
      </w:r>
      <w:r w:rsidRPr="00712289">
        <w:rPr>
          <w:rFonts w:ascii="Arial" w:hAnsi="Arial" w:cs="Arial"/>
          <w:kern w:val="2"/>
        </w:rPr>
        <w:t>, МФЦ.</w:t>
      </w:r>
    </w:p>
    <w:p w:rsidR="00362A8F" w:rsidRPr="00712289" w:rsidRDefault="00362A8F" w:rsidP="00362A8F">
      <w:pPr>
        <w:ind w:firstLine="709"/>
        <w:jc w:val="both"/>
        <w:rPr>
          <w:rFonts w:ascii="Arial" w:hAnsi="Arial" w:cs="Arial"/>
          <w:kern w:val="2"/>
        </w:rPr>
      </w:pPr>
      <w:r w:rsidRPr="00712289">
        <w:rPr>
          <w:rFonts w:ascii="Arial" w:hAnsi="Arial" w:cs="Arial"/>
          <w:kern w:val="2"/>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Pr>
          <w:rFonts w:ascii="Arial" w:hAnsi="Arial" w:cs="Arial"/>
          <w:kern w:val="2"/>
        </w:rPr>
        <w:t xml:space="preserve"> </w:t>
      </w:r>
      <w:r w:rsidRPr="00712289">
        <w:rPr>
          <w:rFonts w:ascii="Arial" w:hAnsi="Arial" w:cs="Arial"/>
          <w:kern w:val="2"/>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62A8F" w:rsidRPr="00712289" w:rsidRDefault="00362A8F" w:rsidP="00362A8F">
      <w:pPr>
        <w:ind w:firstLine="709"/>
        <w:jc w:val="both"/>
        <w:rPr>
          <w:rFonts w:ascii="Arial" w:hAnsi="Arial" w:cs="Arial"/>
          <w:b/>
          <w:bCs/>
          <w:kern w:val="2"/>
        </w:rPr>
      </w:pPr>
    </w:p>
    <w:p w:rsidR="00362A8F" w:rsidRPr="00712289" w:rsidRDefault="00362A8F" w:rsidP="00362A8F">
      <w:pPr>
        <w:ind w:firstLine="709"/>
        <w:jc w:val="center"/>
        <w:rPr>
          <w:rFonts w:ascii="Arial" w:hAnsi="Arial" w:cs="Arial"/>
          <w:kern w:val="2"/>
        </w:rPr>
      </w:pPr>
      <w:r w:rsidRPr="00712289">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rPr>
        <w:t xml:space="preserve">ений, принятых (осуществленных) </w:t>
      </w:r>
      <w:r w:rsidRPr="00712289">
        <w:rPr>
          <w:rFonts w:ascii="Arial" w:hAnsi="Arial" w:cs="Arial"/>
          <w:kern w:val="2"/>
        </w:rPr>
        <w:t>в ходе предоставления муниципальной услуги</w:t>
      </w:r>
    </w:p>
    <w:p w:rsidR="00362A8F" w:rsidRPr="00712289" w:rsidRDefault="00362A8F" w:rsidP="00362A8F">
      <w:pPr>
        <w:ind w:firstLine="709"/>
        <w:jc w:val="center"/>
        <w:rPr>
          <w:rFonts w:ascii="Arial" w:hAnsi="Arial" w:cs="Arial"/>
          <w:kern w:val="2"/>
        </w:rPr>
      </w:pPr>
    </w:p>
    <w:p w:rsidR="00362A8F" w:rsidRPr="00712289" w:rsidRDefault="00362A8F" w:rsidP="00362A8F">
      <w:pPr>
        <w:ind w:firstLine="709"/>
        <w:jc w:val="both"/>
        <w:rPr>
          <w:rFonts w:ascii="Arial" w:hAnsi="Arial" w:cs="Arial"/>
          <w:kern w:val="2"/>
        </w:rPr>
      </w:pPr>
      <w:r w:rsidRPr="00712289">
        <w:rPr>
          <w:rFonts w:ascii="Arial" w:hAnsi="Arial" w:cs="Arial"/>
          <w:kern w:val="2"/>
        </w:rPr>
        <w:t>167. Нормативные правовые акты, регулирующие порядок досудебного (внесудебного) обжалования</w:t>
      </w:r>
      <w:r>
        <w:rPr>
          <w:rFonts w:ascii="Arial" w:hAnsi="Arial" w:cs="Arial"/>
          <w:kern w:val="2"/>
        </w:rPr>
        <w:t xml:space="preserve"> </w:t>
      </w:r>
      <w:r w:rsidRPr="00712289">
        <w:rPr>
          <w:rFonts w:ascii="Arial" w:hAnsi="Arial" w:cs="Arial"/>
          <w:kern w:val="2"/>
        </w:rPr>
        <w:t>действий (бездействия) и (или) решений, принятых (осуществленных) в ходе предоставления муниципальной услуги:</w:t>
      </w:r>
    </w:p>
    <w:p w:rsidR="00362A8F" w:rsidRPr="00712289" w:rsidRDefault="00362A8F" w:rsidP="00362A8F">
      <w:pPr>
        <w:ind w:firstLine="709"/>
        <w:jc w:val="both"/>
        <w:rPr>
          <w:rFonts w:ascii="Arial" w:hAnsi="Arial" w:cs="Arial"/>
          <w:kern w:val="2"/>
        </w:rPr>
      </w:pPr>
      <w:r w:rsidRPr="00712289">
        <w:rPr>
          <w:rFonts w:ascii="Arial" w:hAnsi="Arial" w:cs="Arial"/>
          <w:kern w:val="2"/>
        </w:rPr>
        <w:t>1) Федеральн</w:t>
      </w:r>
      <w:r>
        <w:rPr>
          <w:rFonts w:ascii="Arial" w:hAnsi="Arial" w:cs="Arial"/>
          <w:kern w:val="2"/>
        </w:rPr>
        <w:t>ый закон от 27 июля 2010 года №</w:t>
      </w:r>
      <w:r w:rsidRPr="00712289">
        <w:rPr>
          <w:rFonts w:ascii="Arial" w:hAnsi="Arial" w:cs="Arial"/>
          <w:kern w:val="2"/>
        </w:rPr>
        <w:t>210-ФЗ «Об организации предоставления государ</w:t>
      </w:r>
      <w:r>
        <w:rPr>
          <w:rFonts w:ascii="Arial" w:hAnsi="Arial" w:cs="Arial"/>
          <w:kern w:val="2"/>
        </w:rPr>
        <w:t>ственных и муниципальных услуг».</w:t>
      </w:r>
    </w:p>
    <w:p w:rsidR="00362A8F" w:rsidRPr="00712289" w:rsidRDefault="00362A8F" w:rsidP="00362A8F">
      <w:pPr>
        <w:ind w:firstLine="709"/>
        <w:jc w:val="both"/>
        <w:rPr>
          <w:rFonts w:ascii="Arial" w:hAnsi="Arial" w:cs="Arial"/>
          <w:kern w:val="2"/>
        </w:rPr>
      </w:pPr>
      <w:r w:rsidRPr="00712289">
        <w:rPr>
          <w:rFonts w:ascii="Arial" w:hAnsi="Arial" w:cs="Arial"/>
          <w:kern w:val="2"/>
        </w:rPr>
        <w:t>168. Информация, содержащаяся в настоящем разделе, подлежит размещению на Портале.</w:t>
      </w:r>
    </w:p>
    <w:p w:rsidR="00362A8F" w:rsidRPr="00712289" w:rsidRDefault="00362A8F" w:rsidP="00362A8F">
      <w:pPr>
        <w:ind w:firstLine="709"/>
        <w:jc w:val="both"/>
        <w:rPr>
          <w:rFonts w:ascii="Arial" w:hAnsi="Arial" w:cs="Arial"/>
          <w:kern w:val="2"/>
        </w:rPr>
      </w:pPr>
    </w:p>
    <w:p w:rsidR="00362A8F" w:rsidRPr="00A52ADB" w:rsidRDefault="00362A8F" w:rsidP="00362A8F">
      <w:pPr>
        <w:autoSpaceDE w:val="0"/>
        <w:autoSpaceDN w:val="0"/>
        <w:adjustRightInd w:val="0"/>
        <w:ind w:firstLine="709"/>
        <w:jc w:val="both"/>
        <w:rPr>
          <w:rFonts w:ascii="Arial" w:hAnsi="Arial" w:cs="Arial"/>
          <w:kern w:val="2"/>
          <w:sz w:val="28"/>
          <w:szCs w:val="28"/>
        </w:rPr>
        <w:sectPr w:rsidR="00362A8F" w:rsidRPr="00A52ADB" w:rsidSect="00362A8F">
          <w:headerReference w:type="default" r:id="rId45"/>
          <w:footnotePr>
            <w:numRestart w:val="eachPage"/>
          </w:footnotePr>
          <w:pgSz w:w="11906" w:h="16838"/>
          <w:pgMar w:top="1134" w:right="850" w:bottom="1134" w:left="1701" w:header="708" w:footer="708" w:gutter="0"/>
          <w:pgNumType w:start="1"/>
          <w:cols w:space="708"/>
          <w:titlePg/>
          <w:docGrid w:linePitch="360"/>
        </w:sectPr>
      </w:pPr>
    </w:p>
    <w:p w:rsidR="00362A8F" w:rsidRPr="00BE5E09" w:rsidRDefault="00362A8F" w:rsidP="00362A8F">
      <w:pPr>
        <w:autoSpaceDE w:val="0"/>
        <w:autoSpaceDN w:val="0"/>
        <w:adjustRightInd w:val="0"/>
        <w:ind w:firstLine="709"/>
        <w:jc w:val="right"/>
        <w:rPr>
          <w:rFonts w:ascii="Courier New" w:hAnsi="Courier New" w:cs="Courier New"/>
          <w:kern w:val="2"/>
        </w:rPr>
      </w:pPr>
      <w:r>
        <w:rPr>
          <w:rFonts w:ascii="Courier New" w:hAnsi="Courier New" w:cs="Courier New"/>
          <w:kern w:val="2"/>
        </w:rPr>
        <w:lastRenderedPageBreak/>
        <w:t>Приложение №</w:t>
      </w:r>
      <w:r w:rsidRPr="00BE5E09">
        <w:rPr>
          <w:rFonts w:ascii="Courier New" w:hAnsi="Courier New" w:cs="Courier New"/>
          <w:kern w:val="2"/>
        </w:rPr>
        <w:t>1</w:t>
      </w:r>
    </w:p>
    <w:p w:rsidR="00362A8F" w:rsidRPr="00BE5E09" w:rsidRDefault="00362A8F" w:rsidP="00362A8F">
      <w:pPr>
        <w:ind w:firstLine="709"/>
        <w:jc w:val="right"/>
        <w:rPr>
          <w:rFonts w:ascii="Courier New" w:hAnsi="Courier New" w:cs="Courier New"/>
          <w:kern w:val="2"/>
        </w:rPr>
      </w:pPr>
      <w:r w:rsidRPr="00BE5E09">
        <w:rPr>
          <w:rFonts w:ascii="Courier New"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Pr>
          <w:rFonts w:ascii="Courier New" w:hAnsi="Courier New" w:cs="Courier New"/>
          <w:i/>
          <w:kern w:val="2"/>
        </w:rPr>
        <w:t xml:space="preserve">«Тугутуйское» </w:t>
      </w:r>
    </w:p>
    <w:p w:rsidR="00362A8F" w:rsidRPr="00A52ADB" w:rsidRDefault="00362A8F" w:rsidP="00362A8F">
      <w:pPr>
        <w:ind w:firstLine="709"/>
        <w:jc w:val="both"/>
        <w:rPr>
          <w:rFonts w:ascii="Arial" w:hAnsi="Arial" w:cs="Arial"/>
          <w:kern w:val="2"/>
          <w:sz w:val="28"/>
          <w:szCs w:val="28"/>
        </w:rPr>
      </w:pPr>
    </w:p>
    <w:tbl>
      <w:tblPr>
        <w:tblW w:w="0" w:type="auto"/>
        <w:tblLook w:val="04A0" w:firstRow="1" w:lastRow="0" w:firstColumn="1" w:lastColumn="0" w:noHBand="0" w:noVBand="1"/>
      </w:tblPr>
      <w:tblGrid>
        <w:gridCol w:w="4588"/>
        <w:gridCol w:w="4767"/>
      </w:tblGrid>
      <w:tr w:rsidR="00362A8F" w:rsidRPr="00A52ADB" w:rsidTr="00362A8F">
        <w:tc>
          <w:tcPr>
            <w:tcW w:w="4785" w:type="dxa"/>
          </w:tcPr>
          <w:p w:rsidR="00362A8F" w:rsidRPr="00A52ADB" w:rsidRDefault="00362A8F" w:rsidP="00362A8F">
            <w:pPr>
              <w:ind w:firstLine="709"/>
              <w:jc w:val="both"/>
              <w:rPr>
                <w:rFonts w:ascii="Arial" w:hAnsi="Arial" w:cs="Arial"/>
                <w:b/>
                <w:bCs/>
                <w:kern w:val="2"/>
                <w:sz w:val="26"/>
                <w:szCs w:val="26"/>
              </w:rPr>
            </w:pPr>
          </w:p>
        </w:tc>
        <w:tc>
          <w:tcPr>
            <w:tcW w:w="4786" w:type="dxa"/>
          </w:tcPr>
          <w:p w:rsidR="00362A8F" w:rsidRPr="00BE5E09" w:rsidRDefault="00362A8F" w:rsidP="00362A8F">
            <w:pPr>
              <w:jc w:val="both"/>
              <w:rPr>
                <w:rFonts w:ascii="Arial" w:hAnsi="Arial" w:cs="Arial"/>
                <w:bCs/>
                <w:kern w:val="2"/>
              </w:rPr>
            </w:pPr>
            <w:r w:rsidRPr="00BE5E09">
              <w:rPr>
                <w:rFonts w:ascii="Arial" w:hAnsi="Arial" w:cs="Arial"/>
                <w:bCs/>
                <w:kern w:val="2"/>
              </w:rPr>
              <w:t xml:space="preserve">В </w:t>
            </w:r>
            <w:r>
              <w:rPr>
                <w:rFonts w:ascii="Arial" w:hAnsi="Arial" w:cs="Arial"/>
                <w:bCs/>
                <w:kern w:val="2"/>
              </w:rPr>
              <w:t>администрацию</w:t>
            </w:r>
            <w:r w:rsidRPr="00BE5E09">
              <w:rPr>
                <w:rFonts w:ascii="Arial" w:hAnsi="Arial" w:cs="Arial"/>
                <w:bCs/>
                <w:kern w:val="2"/>
              </w:rPr>
              <w:t xml:space="preserve"> муниципального образования </w:t>
            </w:r>
            <w:r w:rsidRPr="00BE5E09">
              <w:rPr>
                <w:rFonts w:ascii="Arial" w:hAnsi="Arial" w:cs="Arial"/>
                <w:kern w:val="2"/>
              </w:rPr>
              <w:t>«</w:t>
            </w:r>
            <w:r>
              <w:rPr>
                <w:rFonts w:ascii="Arial" w:hAnsi="Arial" w:cs="Arial"/>
                <w:kern w:val="2"/>
              </w:rPr>
              <w:t>Тугутуйское</w:t>
            </w:r>
            <w:r w:rsidRPr="00BE5E09">
              <w:rPr>
                <w:rFonts w:ascii="Arial" w:hAnsi="Arial" w:cs="Arial"/>
                <w:kern w:val="2"/>
              </w:rPr>
              <w:t>»</w:t>
            </w:r>
          </w:p>
        </w:tc>
      </w:tr>
      <w:tr w:rsidR="00362A8F" w:rsidRPr="00A52ADB" w:rsidTr="00362A8F">
        <w:tc>
          <w:tcPr>
            <w:tcW w:w="4785" w:type="dxa"/>
          </w:tcPr>
          <w:p w:rsidR="00362A8F" w:rsidRPr="00A52ADB" w:rsidRDefault="00362A8F" w:rsidP="00362A8F">
            <w:pPr>
              <w:ind w:firstLine="709"/>
              <w:jc w:val="both"/>
              <w:rPr>
                <w:rFonts w:ascii="Arial" w:hAnsi="Arial" w:cs="Arial"/>
                <w:b/>
                <w:bCs/>
                <w:kern w:val="2"/>
                <w:sz w:val="26"/>
                <w:szCs w:val="26"/>
              </w:rPr>
            </w:pPr>
          </w:p>
        </w:tc>
        <w:tc>
          <w:tcPr>
            <w:tcW w:w="4786" w:type="dxa"/>
          </w:tcPr>
          <w:p w:rsidR="00362A8F" w:rsidRPr="00A52ADB" w:rsidRDefault="00362A8F" w:rsidP="00362A8F">
            <w:pPr>
              <w:ind w:firstLine="709"/>
              <w:jc w:val="both"/>
              <w:rPr>
                <w:rFonts w:ascii="Arial" w:hAnsi="Arial" w:cs="Arial"/>
                <w:bCs/>
                <w:kern w:val="2"/>
              </w:rPr>
            </w:pPr>
          </w:p>
          <w:p w:rsidR="00362A8F" w:rsidRPr="00A52ADB" w:rsidRDefault="00362A8F" w:rsidP="00362A8F">
            <w:pPr>
              <w:jc w:val="both"/>
              <w:rPr>
                <w:rFonts w:ascii="Arial" w:hAnsi="Arial" w:cs="Arial"/>
                <w:bCs/>
                <w:kern w:val="2"/>
              </w:rPr>
            </w:pPr>
            <w:r w:rsidRPr="00A52ADB">
              <w:rPr>
                <w:rFonts w:ascii="Arial" w:hAnsi="Arial" w:cs="Arial"/>
                <w:bCs/>
                <w:kern w:val="2"/>
              </w:rPr>
              <w:t>От _______________________________</w:t>
            </w:r>
          </w:p>
          <w:p w:rsidR="00362A8F" w:rsidRPr="00A52ADB" w:rsidRDefault="00362A8F" w:rsidP="00362A8F">
            <w:pPr>
              <w:jc w:val="both"/>
              <w:rPr>
                <w:rFonts w:ascii="Arial" w:hAnsi="Arial" w:cs="Arial"/>
                <w:bCs/>
                <w:kern w:val="2"/>
              </w:rPr>
            </w:pPr>
            <w:r w:rsidRPr="00A52ADB">
              <w:rPr>
                <w:rFonts w:ascii="Arial" w:hAnsi="Arial" w:cs="Arial"/>
                <w:bCs/>
                <w:kern w:val="2"/>
              </w:rPr>
              <w:t>(</w:t>
            </w:r>
            <w:r w:rsidRPr="00A52ADB">
              <w:rPr>
                <w:rFonts w:ascii="Arial" w:hAnsi="Arial" w:cs="Arial"/>
                <w:bCs/>
                <w:i/>
                <w:kern w:val="2"/>
              </w:rPr>
              <w:t>указываются сведения о заявителе)</w:t>
            </w:r>
          </w:p>
        </w:tc>
      </w:tr>
    </w:tbl>
    <w:p w:rsidR="00362A8F" w:rsidRPr="00A52ADB" w:rsidRDefault="00362A8F" w:rsidP="00362A8F">
      <w:pPr>
        <w:ind w:firstLine="709"/>
        <w:jc w:val="both"/>
        <w:rPr>
          <w:rFonts w:ascii="Arial" w:hAnsi="Arial" w:cs="Arial"/>
          <w:b/>
          <w:bCs/>
          <w:kern w:val="2"/>
          <w:sz w:val="26"/>
          <w:szCs w:val="26"/>
        </w:rPr>
      </w:pPr>
    </w:p>
    <w:p w:rsidR="00362A8F" w:rsidRPr="00A52ADB" w:rsidRDefault="00362A8F" w:rsidP="00362A8F">
      <w:pPr>
        <w:ind w:firstLine="709"/>
        <w:jc w:val="center"/>
        <w:rPr>
          <w:rFonts w:ascii="Arial" w:hAnsi="Arial" w:cs="Arial"/>
          <w:b/>
          <w:bCs/>
          <w:kern w:val="2"/>
        </w:rPr>
      </w:pPr>
      <w:r w:rsidRPr="00A52ADB">
        <w:rPr>
          <w:rFonts w:ascii="Arial" w:hAnsi="Arial" w:cs="Arial"/>
          <w:b/>
          <w:bCs/>
          <w:kern w:val="2"/>
        </w:rPr>
        <w:t>ЗАЯВЛЕНИЕ</w:t>
      </w:r>
    </w:p>
    <w:p w:rsidR="00362A8F" w:rsidRPr="00A52ADB" w:rsidRDefault="00362A8F" w:rsidP="00362A8F">
      <w:pPr>
        <w:ind w:firstLine="709"/>
        <w:jc w:val="both"/>
        <w:rPr>
          <w:rFonts w:ascii="Arial" w:hAnsi="Arial" w:cs="Arial"/>
          <w:kern w:val="2"/>
        </w:rPr>
      </w:pP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sidRPr="00A52ADB">
        <w:rPr>
          <w:rFonts w:ascii="Arial" w:eastAsiaTheme="minorHAnsi" w:hAnsi="Arial" w:cs="Arial"/>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sidRPr="00A52ADB">
        <w:rPr>
          <w:rFonts w:ascii="Arial" w:eastAsiaTheme="minorHAnsi" w:hAnsi="Arial" w:cs="Arial"/>
          <w:sz w:val="24"/>
          <w:szCs w:val="24"/>
        </w:rPr>
        <w:t>сведения о части земельного участка ___________________________________________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sidRPr="00A52ADB">
        <w:rPr>
          <w:rFonts w:ascii="Arial" w:eastAsiaTheme="minorHAnsi" w:hAnsi="Arial" w:cs="Arial"/>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sidRPr="00A52ADB">
        <w:rPr>
          <w:rFonts w:ascii="Arial" w:eastAsiaTheme="minorHAnsi" w:hAnsi="Arial" w:cs="Arial"/>
          <w:sz w:val="24"/>
          <w:szCs w:val="24"/>
        </w:rPr>
        <w:t>К заявлению прилагаю следующие документы:</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1. _</w:t>
      </w:r>
      <w:r w:rsidRPr="00A52ADB">
        <w:rPr>
          <w:rFonts w:ascii="Arial" w:eastAsiaTheme="minorHAnsi" w:hAnsi="Arial" w:cs="Arial"/>
          <w:sz w:val="24"/>
          <w:szCs w:val="24"/>
        </w:rPr>
        <w:t>___________________________________________________________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2. </w:t>
      </w:r>
      <w:r w:rsidRPr="00A52ADB">
        <w:rPr>
          <w:rFonts w:ascii="Arial" w:eastAsiaTheme="minorHAnsi" w:hAnsi="Arial" w:cs="Arial"/>
          <w:sz w:val="24"/>
          <w:szCs w:val="24"/>
        </w:rPr>
        <w:t>________</w:t>
      </w:r>
      <w:r>
        <w:rPr>
          <w:rFonts w:ascii="Arial" w:eastAsiaTheme="minorHAnsi" w:hAnsi="Arial" w:cs="Arial"/>
          <w:sz w:val="24"/>
          <w:szCs w:val="24"/>
        </w:rPr>
        <w:t>____________</w:t>
      </w:r>
      <w:r w:rsidRPr="00A52ADB">
        <w:rPr>
          <w:rFonts w:ascii="Arial" w:eastAsiaTheme="minorHAnsi" w:hAnsi="Arial" w:cs="Arial"/>
          <w:sz w:val="24"/>
          <w:szCs w:val="24"/>
        </w:rPr>
        <w:t>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3.</w:t>
      </w:r>
      <w:r w:rsidRPr="00A52ADB">
        <w:rPr>
          <w:rFonts w:ascii="Arial" w:eastAsiaTheme="minorHAnsi" w:hAnsi="Arial" w:cs="Arial"/>
          <w:sz w:val="24"/>
          <w:szCs w:val="24"/>
        </w:rPr>
        <w:t>_____________________________________________________________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4. __</w:t>
      </w:r>
      <w:r w:rsidRPr="00A52ADB">
        <w:rPr>
          <w:rFonts w:ascii="Arial" w:eastAsiaTheme="minorHAnsi" w:hAnsi="Arial" w:cs="Arial"/>
          <w:sz w:val="24"/>
          <w:szCs w:val="24"/>
        </w:rPr>
        <w:t>__________________________________________________________</w:t>
      </w:r>
    </w:p>
    <w:p w:rsidR="00362A8F" w:rsidRPr="00A52ADB" w:rsidRDefault="00362A8F" w:rsidP="00362A8F">
      <w:pPr>
        <w:pStyle w:val="1"/>
        <w:keepNext w:val="0"/>
        <w:autoSpaceDE w:val="0"/>
        <w:autoSpaceDN w:val="0"/>
        <w:adjustRightInd w:val="0"/>
        <w:spacing w:before="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5. ________</w:t>
      </w:r>
      <w:r w:rsidRPr="00A52ADB">
        <w:rPr>
          <w:rFonts w:ascii="Arial" w:eastAsiaTheme="minorHAnsi" w:hAnsi="Arial" w:cs="Arial"/>
          <w:sz w:val="24"/>
          <w:szCs w:val="24"/>
        </w:rPr>
        <w:t>____________________________________________________</w:t>
      </w:r>
    </w:p>
    <w:p w:rsidR="00362A8F" w:rsidRPr="00A52ADB" w:rsidRDefault="00362A8F" w:rsidP="00362A8F">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62A8F" w:rsidRPr="00A52ADB" w:rsidTr="00362A8F">
        <w:tc>
          <w:tcPr>
            <w:tcW w:w="314" w:type="dxa"/>
          </w:tcPr>
          <w:p w:rsidR="00362A8F" w:rsidRPr="00A52ADB" w:rsidRDefault="00362A8F" w:rsidP="00362A8F">
            <w:pPr>
              <w:ind w:firstLine="709"/>
              <w:jc w:val="both"/>
              <w:rPr>
                <w:rFonts w:ascii="Arial" w:hAnsi="Arial" w:cs="Arial"/>
                <w:kern w:val="2"/>
              </w:rPr>
            </w:pPr>
            <w:r w:rsidRPr="00A52ADB">
              <w:rPr>
                <w:rFonts w:ascii="Arial" w:hAnsi="Arial" w:cs="Arial"/>
                <w:kern w:val="2"/>
              </w:rPr>
              <w:t>«</w:t>
            </w:r>
          </w:p>
        </w:tc>
        <w:tc>
          <w:tcPr>
            <w:tcW w:w="503"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337" w:type="dxa"/>
          </w:tcPr>
          <w:p w:rsidR="00362A8F" w:rsidRPr="00A52ADB" w:rsidRDefault="00362A8F" w:rsidP="00362A8F">
            <w:pPr>
              <w:ind w:firstLine="709"/>
              <w:jc w:val="both"/>
              <w:rPr>
                <w:rFonts w:ascii="Arial" w:hAnsi="Arial" w:cs="Arial"/>
                <w:kern w:val="2"/>
              </w:rPr>
            </w:pPr>
            <w:r w:rsidRPr="00A52ADB">
              <w:rPr>
                <w:rFonts w:ascii="Arial" w:hAnsi="Arial" w:cs="Arial"/>
                <w:kern w:val="2"/>
              </w:rPr>
              <w:t>»</w:t>
            </w:r>
          </w:p>
        </w:tc>
        <w:tc>
          <w:tcPr>
            <w:tcW w:w="1789"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456" w:type="dxa"/>
          </w:tcPr>
          <w:p w:rsidR="00362A8F" w:rsidRPr="00A52ADB" w:rsidRDefault="00362A8F" w:rsidP="00362A8F">
            <w:pPr>
              <w:ind w:firstLine="709"/>
              <w:jc w:val="both"/>
              <w:rPr>
                <w:rFonts w:ascii="Arial" w:hAnsi="Arial" w:cs="Arial"/>
                <w:kern w:val="2"/>
              </w:rPr>
            </w:pPr>
          </w:p>
        </w:tc>
        <w:tc>
          <w:tcPr>
            <w:tcW w:w="537"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401" w:type="dxa"/>
          </w:tcPr>
          <w:p w:rsidR="00362A8F" w:rsidRPr="00A52ADB" w:rsidRDefault="00362A8F" w:rsidP="00362A8F">
            <w:pPr>
              <w:ind w:firstLine="709"/>
              <w:jc w:val="both"/>
              <w:rPr>
                <w:rFonts w:ascii="Arial" w:hAnsi="Arial" w:cs="Arial"/>
                <w:kern w:val="2"/>
              </w:rPr>
            </w:pPr>
            <w:r w:rsidRPr="00A52ADB">
              <w:rPr>
                <w:rFonts w:ascii="Arial" w:hAnsi="Arial" w:cs="Arial"/>
                <w:kern w:val="2"/>
              </w:rPr>
              <w:t>г.</w:t>
            </w:r>
          </w:p>
        </w:tc>
        <w:tc>
          <w:tcPr>
            <w:tcW w:w="733" w:type="dxa"/>
          </w:tcPr>
          <w:p w:rsidR="00362A8F" w:rsidRPr="00A52ADB" w:rsidRDefault="00362A8F" w:rsidP="00362A8F">
            <w:pPr>
              <w:ind w:firstLine="709"/>
              <w:jc w:val="both"/>
              <w:rPr>
                <w:rFonts w:ascii="Arial" w:hAnsi="Arial" w:cs="Arial"/>
                <w:kern w:val="2"/>
              </w:rPr>
            </w:pPr>
          </w:p>
        </w:tc>
        <w:tc>
          <w:tcPr>
            <w:tcW w:w="3969" w:type="dxa"/>
            <w:tcBorders>
              <w:bottom w:val="single" w:sz="4" w:space="0" w:color="auto"/>
            </w:tcBorders>
          </w:tcPr>
          <w:p w:rsidR="00362A8F" w:rsidRPr="00A52ADB" w:rsidRDefault="00362A8F" w:rsidP="00362A8F">
            <w:pPr>
              <w:ind w:firstLine="709"/>
              <w:jc w:val="both"/>
              <w:rPr>
                <w:rFonts w:ascii="Arial" w:hAnsi="Arial" w:cs="Arial"/>
                <w:kern w:val="2"/>
              </w:rPr>
            </w:pPr>
          </w:p>
        </w:tc>
      </w:tr>
      <w:tr w:rsidR="00362A8F" w:rsidRPr="00A52ADB" w:rsidTr="00362A8F">
        <w:tc>
          <w:tcPr>
            <w:tcW w:w="314" w:type="dxa"/>
          </w:tcPr>
          <w:p w:rsidR="00362A8F" w:rsidRPr="00A52ADB" w:rsidRDefault="00362A8F" w:rsidP="00362A8F">
            <w:pPr>
              <w:ind w:firstLine="709"/>
              <w:jc w:val="both"/>
              <w:rPr>
                <w:rFonts w:ascii="Arial" w:hAnsi="Arial" w:cs="Arial"/>
                <w:kern w:val="2"/>
                <w:sz w:val="18"/>
                <w:szCs w:val="18"/>
              </w:rPr>
            </w:pPr>
          </w:p>
        </w:tc>
        <w:tc>
          <w:tcPr>
            <w:tcW w:w="503"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337" w:type="dxa"/>
          </w:tcPr>
          <w:p w:rsidR="00362A8F" w:rsidRPr="00A52ADB" w:rsidRDefault="00362A8F" w:rsidP="00362A8F">
            <w:pPr>
              <w:ind w:firstLine="709"/>
              <w:jc w:val="both"/>
              <w:rPr>
                <w:rFonts w:ascii="Arial" w:hAnsi="Arial" w:cs="Arial"/>
                <w:kern w:val="2"/>
                <w:sz w:val="18"/>
                <w:szCs w:val="18"/>
              </w:rPr>
            </w:pPr>
          </w:p>
        </w:tc>
        <w:tc>
          <w:tcPr>
            <w:tcW w:w="1789"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456" w:type="dxa"/>
          </w:tcPr>
          <w:p w:rsidR="00362A8F" w:rsidRPr="00A52ADB" w:rsidRDefault="00362A8F" w:rsidP="00362A8F">
            <w:pPr>
              <w:ind w:firstLine="709"/>
              <w:jc w:val="both"/>
              <w:rPr>
                <w:rFonts w:ascii="Arial" w:hAnsi="Arial" w:cs="Arial"/>
                <w:kern w:val="2"/>
                <w:sz w:val="18"/>
                <w:szCs w:val="18"/>
              </w:rPr>
            </w:pPr>
          </w:p>
        </w:tc>
        <w:tc>
          <w:tcPr>
            <w:tcW w:w="537"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401" w:type="dxa"/>
          </w:tcPr>
          <w:p w:rsidR="00362A8F" w:rsidRPr="00A52ADB" w:rsidRDefault="00362A8F" w:rsidP="00362A8F">
            <w:pPr>
              <w:ind w:firstLine="709"/>
              <w:jc w:val="both"/>
              <w:rPr>
                <w:rFonts w:ascii="Arial" w:hAnsi="Arial" w:cs="Arial"/>
                <w:kern w:val="2"/>
                <w:sz w:val="18"/>
                <w:szCs w:val="18"/>
              </w:rPr>
            </w:pPr>
          </w:p>
        </w:tc>
        <w:tc>
          <w:tcPr>
            <w:tcW w:w="733" w:type="dxa"/>
          </w:tcPr>
          <w:p w:rsidR="00362A8F" w:rsidRPr="00A52ADB" w:rsidRDefault="00362A8F" w:rsidP="00362A8F">
            <w:pPr>
              <w:ind w:firstLine="709"/>
              <w:jc w:val="both"/>
              <w:rPr>
                <w:rFonts w:ascii="Arial" w:hAnsi="Arial" w:cs="Arial"/>
                <w:kern w:val="2"/>
                <w:sz w:val="18"/>
                <w:szCs w:val="18"/>
              </w:rPr>
            </w:pPr>
          </w:p>
        </w:tc>
        <w:tc>
          <w:tcPr>
            <w:tcW w:w="3969" w:type="dxa"/>
            <w:tcBorders>
              <w:top w:val="single" w:sz="4" w:space="0" w:color="auto"/>
            </w:tcBorders>
          </w:tcPr>
          <w:p w:rsidR="00362A8F" w:rsidRPr="00A52ADB" w:rsidRDefault="00362A8F" w:rsidP="00362A8F">
            <w:pPr>
              <w:jc w:val="both"/>
              <w:rPr>
                <w:rFonts w:ascii="Arial" w:hAnsi="Arial" w:cs="Arial"/>
                <w:color w:val="000000" w:themeColor="text1"/>
                <w:kern w:val="2"/>
                <w:sz w:val="18"/>
                <w:szCs w:val="18"/>
              </w:rPr>
            </w:pPr>
            <w:r w:rsidRPr="00A52ADB">
              <w:rPr>
                <w:rFonts w:ascii="Arial" w:hAnsi="Arial" w:cs="Arial"/>
                <w:color w:val="000000" w:themeColor="text1"/>
                <w:kern w:val="2"/>
                <w:sz w:val="18"/>
                <w:szCs w:val="18"/>
              </w:rPr>
              <w:t>(подпись заявителя или представителя заявителя)</w:t>
            </w:r>
          </w:p>
        </w:tc>
      </w:tr>
    </w:tbl>
    <w:p w:rsidR="00362A8F" w:rsidRPr="00A52ADB" w:rsidRDefault="00362A8F" w:rsidP="00362A8F">
      <w:pPr>
        <w:autoSpaceDE w:val="0"/>
        <w:autoSpaceDN w:val="0"/>
        <w:adjustRightInd w:val="0"/>
        <w:ind w:firstLine="709"/>
        <w:jc w:val="both"/>
        <w:rPr>
          <w:rFonts w:ascii="Arial" w:hAnsi="Arial" w:cs="Arial"/>
          <w:kern w:val="2"/>
          <w:sz w:val="28"/>
          <w:szCs w:val="28"/>
        </w:rPr>
        <w:sectPr w:rsidR="00362A8F" w:rsidRPr="00A52ADB" w:rsidSect="00362A8F">
          <w:footnotePr>
            <w:numRestart w:val="eachPage"/>
          </w:footnotePr>
          <w:pgSz w:w="11906" w:h="16838"/>
          <w:pgMar w:top="1134" w:right="850" w:bottom="1134" w:left="1701" w:header="708" w:footer="708" w:gutter="0"/>
          <w:pgNumType w:start="1"/>
          <w:cols w:space="708"/>
          <w:titlePg/>
          <w:docGrid w:linePitch="360"/>
        </w:sectPr>
      </w:pPr>
    </w:p>
    <w:p w:rsidR="00362A8F" w:rsidRPr="00BE5E09" w:rsidRDefault="00362A8F" w:rsidP="00362A8F">
      <w:pPr>
        <w:autoSpaceDE w:val="0"/>
        <w:autoSpaceDN w:val="0"/>
        <w:adjustRightInd w:val="0"/>
        <w:ind w:firstLine="709"/>
        <w:jc w:val="right"/>
        <w:rPr>
          <w:rFonts w:ascii="Courier New" w:hAnsi="Courier New" w:cs="Courier New"/>
          <w:kern w:val="2"/>
        </w:rPr>
      </w:pPr>
      <w:r>
        <w:rPr>
          <w:rFonts w:ascii="Courier New" w:hAnsi="Courier New" w:cs="Courier New"/>
          <w:kern w:val="2"/>
        </w:rPr>
        <w:lastRenderedPageBreak/>
        <w:t>Приложение №</w:t>
      </w:r>
      <w:r w:rsidRPr="00BE5E09">
        <w:rPr>
          <w:rFonts w:ascii="Courier New" w:hAnsi="Courier New" w:cs="Courier New"/>
          <w:kern w:val="2"/>
        </w:rPr>
        <w:t>2</w:t>
      </w:r>
    </w:p>
    <w:p w:rsidR="00362A8F" w:rsidRPr="00A52ADB" w:rsidRDefault="00362A8F" w:rsidP="00362A8F">
      <w:pPr>
        <w:ind w:firstLine="709"/>
        <w:jc w:val="right"/>
        <w:rPr>
          <w:rFonts w:ascii="Arial" w:hAnsi="Arial" w:cs="Arial"/>
          <w:kern w:val="2"/>
          <w:sz w:val="28"/>
          <w:szCs w:val="28"/>
        </w:rPr>
      </w:pPr>
      <w:r w:rsidRPr="00BE5E09">
        <w:rPr>
          <w:rFonts w:ascii="Courier New" w:hAnsi="Courier New" w:cs="Courier New"/>
          <w:kern w:val="2"/>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w:t>
      </w:r>
      <w:r>
        <w:rPr>
          <w:rFonts w:ascii="Courier New" w:hAnsi="Courier New" w:cs="Courier New"/>
          <w:kern w:val="2"/>
        </w:rPr>
        <w:t>Тугутуйское</w:t>
      </w:r>
      <w:r w:rsidRPr="00BE5E09">
        <w:rPr>
          <w:rFonts w:ascii="Courier New" w:hAnsi="Courier New" w:cs="Courier New"/>
          <w:kern w:val="2"/>
        </w:rPr>
        <w:t>»</w:t>
      </w:r>
    </w:p>
    <w:tbl>
      <w:tblPr>
        <w:tblW w:w="0" w:type="auto"/>
        <w:tblLook w:val="04A0" w:firstRow="1" w:lastRow="0" w:firstColumn="1" w:lastColumn="0" w:noHBand="0" w:noVBand="1"/>
      </w:tblPr>
      <w:tblGrid>
        <w:gridCol w:w="4588"/>
        <w:gridCol w:w="4767"/>
      </w:tblGrid>
      <w:tr w:rsidR="00362A8F" w:rsidRPr="00A52ADB" w:rsidTr="00362A8F">
        <w:tc>
          <w:tcPr>
            <w:tcW w:w="4785" w:type="dxa"/>
          </w:tcPr>
          <w:p w:rsidR="00362A8F" w:rsidRPr="00A52ADB" w:rsidRDefault="00362A8F" w:rsidP="00362A8F">
            <w:pPr>
              <w:ind w:firstLine="709"/>
              <w:jc w:val="both"/>
              <w:rPr>
                <w:rFonts w:ascii="Arial" w:hAnsi="Arial" w:cs="Arial"/>
                <w:b/>
                <w:bCs/>
                <w:kern w:val="2"/>
                <w:sz w:val="26"/>
                <w:szCs w:val="26"/>
              </w:rPr>
            </w:pPr>
          </w:p>
        </w:tc>
        <w:tc>
          <w:tcPr>
            <w:tcW w:w="4786" w:type="dxa"/>
          </w:tcPr>
          <w:p w:rsidR="00362A8F" w:rsidRDefault="00362A8F" w:rsidP="00362A8F">
            <w:pPr>
              <w:ind w:firstLine="709"/>
              <w:jc w:val="both"/>
              <w:rPr>
                <w:rFonts w:ascii="Arial" w:hAnsi="Arial" w:cs="Arial"/>
                <w:bCs/>
                <w:kern w:val="2"/>
              </w:rPr>
            </w:pPr>
          </w:p>
          <w:p w:rsidR="00362A8F" w:rsidRPr="00A52ADB" w:rsidRDefault="00362A8F" w:rsidP="00362A8F">
            <w:pPr>
              <w:jc w:val="both"/>
              <w:rPr>
                <w:rFonts w:ascii="Arial" w:hAnsi="Arial" w:cs="Arial"/>
                <w:bCs/>
                <w:kern w:val="2"/>
              </w:rPr>
            </w:pPr>
            <w:r w:rsidRPr="00BE5E09">
              <w:rPr>
                <w:rFonts w:ascii="Arial" w:hAnsi="Arial" w:cs="Arial"/>
                <w:bCs/>
                <w:kern w:val="2"/>
              </w:rPr>
              <w:t xml:space="preserve">В </w:t>
            </w:r>
            <w:r>
              <w:rPr>
                <w:rFonts w:ascii="Arial" w:hAnsi="Arial" w:cs="Arial"/>
                <w:bCs/>
                <w:kern w:val="2"/>
              </w:rPr>
              <w:t>администрацию</w:t>
            </w:r>
            <w:r w:rsidRPr="00BE5E09">
              <w:rPr>
                <w:rFonts w:ascii="Arial" w:hAnsi="Arial" w:cs="Arial"/>
                <w:bCs/>
                <w:kern w:val="2"/>
              </w:rPr>
              <w:t xml:space="preserve"> муниципального образования </w:t>
            </w:r>
            <w:r w:rsidRPr="00BE5E09">
              <w:rPr>
                <w:rFonts w:ascii="Arial" w:hAnsi="Arial" w:cs="Arial"/>
                <w:kern w:val="2"/>
              </w:rPr>
              <w:t>«</w:t>
            </w:r>
            <w:r>
              <w:rPr>
                <w:rFonts w:ascii="Arial" w:hAnsi="Arial" w:cs="Arial"/>
                <w:kern w:val="2"/>
              </w:rPr>
              <w:t>Тугутуйское</w:t>
            </w:r>
            <w:r w:rsidRPr="00BE5E09">
              <w:rPr>
                <w:rFonts w:ascii="Arial" w:hAnsi="Arial" w:cs="Arial"/>
                <w:kern w:val="2"/>
              </w:rPr>
              <w:t>»</w:t>
            </w:r>
          </w:p>
        </w:tc>
      </w:tr>
      <w:tr w:rsidR="00362A8F" w:rsidRPr="00A52ADB" w:rsidTr="00362A8F">
        <w:tc>
          <w:tcPr>
            <w:tcW w:w="4785" w:type="dxa"/>
          </w:tcPr>
          <w:p w:rsidR="00362A8F" w:rsidRPr="00A52ADB" w:rsidRDefault="00362A8F" w:rsidP="00362A8F">
            <w:pPr>
              <w:ind w:firstLine="709"/>
              <w:jc w:val="both"/>
              <w:rPr>
                <w:rFonts w:ascii="Arial" w:hAnsi="Arial" w:cs="Arial"/>
                <w:b/>
                <w:bCs/>
                <w:kern w:val="2"/>
                <w:sz w:val="26"/>
                <w:szCs w:val="26"/>
              </w:rPr>
            </w:pPr>
          </w:p>
        </w:tc>
        <w:tc>
          <w:tcPr>
            <w:tcW w:w="4786" w:type="dxa"/>
          </w:tcPr>
          <w:p w:rsidR="00362A8F" w:rsidRPr="00A52ADB" w:rsidRDefault="00362A8F" w:rsidP="00362A8F">
            <w:pPr>
              <w:ind w:firstLine="709"/>
              <w:jc w:val="both"/>
              <w:rPr>
                <w:rFonts w:ascii="Arial" w:hAnsi="Arial" w:cs="Arial"/>
                <w:bCs/>
                <w:kern w:val="2"/>
              </w:rPr>
            </w:pPr>
          </w:p>
          <w:p w:rsidR="00362A8F" w:rsidRPr="00A52ADB" w:rsidRDefault="00362A8F" w:rsidP="00362A8F">
            <w:pPr>
              <w:jc w:val="both"/>
              <w:rPr>
                <w:rFonts w:ascii="Arial" w:hAnsi="Arial" w:cs="Arial"/>
                <w:bCs/>
                <w:kern w:val="2"/>
              </w:rPr>
            </w:pPr>
            <w:r w:rsidRPr="00A52ADB">
              <w:rPr>
                <w:rFonts w:ascii="Arial" w:hAnsi="Arial" w:cs="Arial"/>
                <w:bCs/>
                <w:kern w:val="2"/>
              </w:rPr>
              <w:t>От _______________________________</w:t>
            </w:r>
          </w:p>
          <w:p w:rsidR="00362A8F" w:rsidRPr="00A52ADB" w:rsidRDefault="00362A8F" w:rsidP="00362A8F">
            <w:pPr>
              <w:jc w:val="both"/>
              <w:rPr>
                <w:rFonts w:ascii="Arial" w:hAnsi="Arial" w:cs="Arial"/>
                <w:bCs/>
                <w:kern w:val="2"/>
              </w:rPr>
            </w:pPr>
            <w:r w:rsidRPr="00A52ADB">
              <w:rPr>
                <w:rFonts w:ascii="Arial" w:hAnsi="Arial" w:cs="Arial"/>
                <w:bCs/>
                <w:kern w:val="2"/>
              </w:rPr>
              <w:t>(</w:t>
            </w:r>
            <w:r w:rsidRPr="00A52ADB">
              <w:rPr>
                <w:rFonts w:ascii="Arial" w:hAnsi="Arial" w:cs="Arial"/>
                <w:bCs/>
                <w:i/>
                <w:kern w:val="2"/>
              </w:rPr>
              <w:t>указываются сведения о заявителе)</w:t>
            </w:r>
          </w:p>
        </w:tc>
      </w:tr>
    </w:tbl>
    <w:p w:rsidR="00362A8F" w:rsidRPr="00A52ADB" w:rsidRDefault="00362A8F" w:rsidP="00362A8F">
      <w:pPr>
        <w:ind w:firstLine="709"/>
        <w:jc w:val="both"/>
        <w:rPr>
          <w:rFonts w:ascii="Arial" w:hAnsi="Arial" w:cs="Arial"/>
          <w:b/>
          <w:bCs/>
          <w:kern w:val="2"/>
        </w:rPr>
      </w:pPr>
    </w:p>
    <w:p w:rsidR="00362A8F" w:rsidRPr="00A52ADB" w:rsidRDefault="00362A8F" w:rsidP="00362A8F">
      <w:pPr>
        <w:ind w:firstLine="709"/>
        <w:jc w:val="center"/>
        <w:rPr>
          <w:rFonts w:ascii="Arial" w:hAnsi="Arial" w:cs="Arial"/>
          <w:b/>
          <w:bCs/>
          <w:kern w:val="2"/>
        </w:rPr>
      </w:pPr>
      <w:r w:rsidRPr="00A52ADB">
        <w:rPr>
          <w:rFonts w:ascii="Arial" w:hAnsi="Arial" w:cs="Arial"/>
          <w:b/>
          <w:bCs/>
          <w:kern w:val="2"/>
        </w:rPr>
        <w:t>УВЕДОМЛЕНИЕ</w:t>
      </w:r>
    </w:p>
    <w:p w:rsidR="00362A8F" w:rsidRPr="00A52ADB" w:rsidRDefault="00362A8F" w:rsidP="00362A8F">
      <w:pPr>
        <w:ind w:firstLine="709"/>
        <w:jc w:val="both"/>
        <w:rPr>
          <w:rFonts w:ascii="Arial" w:hAnsi="Arial" w:cs="Arial"/>
          <w:b/>
          <w:bCs/>
          <w:kern w:val="2"/>
        </w:rPr>
      </w:pPr>
    </w:p>
    <w:p w:rsidR="00362A8F" w:rsidRPr="00A52ADB" w:rsidRDefault="00362A8F" w:rsidP="00362A8F">
      <w:pPr>
        <w:ind w:firstLine="709"/>
        <w:jc w:val="both"/>
        <w:rPr>
          <w:rFonts w:ascii="Arial" w:hAnsi="Arial" w:cs="Arial"/>
        </w:rPr>
      </w:pPr>
      <w:r w:rsidRPr="00A52ADB">
        <w:rPr>
          <w:rFonts w:ascii="Arial" w:hAnsi="Arial" w:cs="Arial"/>
        </w:rPr>
        <w:t xml:space="preserve">В целях подготовки соглашения об установлении сервитута, сообщаю об осуществлении </w:t>
      </w:r>
      <w:r w:rsidRPr="00A52ADB">
        <w:rPr>
          <w:rFonts w:ascii="Arial" w:hAnsi="Arial" w:cs="Arial"/>
          <w:kern w:val="2"/>
        </w:rPr>
        <w:t>государственного кадастрового учета части земельного участка, в отношении которого планируется установить сервитут,</w:t>
      </w:r>
      <w:r>
        <w:rPr>
          <w:rFonts w:ascii="Arial" w:hAnsi="Arial" w:cs="Arial"/>
          <w:kern w:val="2"/>
        </w:rPr>
        <w:t xml:space="preserve"> </w:t>
      </w:r>
      <w:r w:rsidRPr="00A52ADB">
        <w:rPr>
          <w:rFonts w:ascii="Arial" w:hAnsi="Arial" w:cs="Arial"/>
        </w:rPr>
        <w:t xml:space="preserve">от «____» __________ 2__ </w:t>
      </w:r>
      <w:proofErr w:type="gramStart"/>
      <w:r w:rsidRPr="00A52ADB">
        <w:rPr>
          <w:rFonts w:ascii="Arial" w:hAnsi="Arial" w:cs="Arial"/>
        </w:rPr>
        <w:t>года  №</w:t>
      </w:r>
      <w:proofErr w:type="gramEnd"/>
      <w:r w:rsidRPr="00A52ADB">
        <w:rPr>
          <w:rFonts w:ascii="Arial" w:hAnsi="Arial" w:cs="Arial"/>
        </w:rPr>
        <w:t>___________.</w:t>
      </w:r>
    </w:p>
    <w:p w:rsidR="00362A8F" w:rsidRPr="00A52ADB" w:rsidRDefault="00362A8F" w:rsidP="00362A8F">
      <w:pPr>
        <w:pStyle w:val="a4"/>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362A8F" w:rsidRPr="00A52ADB" w:rsidRDefault="00362A8F" w:rsidP="00362A8F">
      <w:pPr>
        <w:pStyle w:val="a4"/>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362A8F" w:rsidRPr="00A52ADB" w:rsidRDefault="00362A8F" w:rsidP="00362A8F">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62A8F" w:rsidRPr="00A52ADB" w:rsidTr="00362A8F">
        <w:tc>
          <w:tcPr>
            <w:tcW w:w="314" w:type="dxa"/>
          </w:tcPr>
          <w:p w:rsidR="00362A8F" w:rsidRPr="00A52ADB" w:rsidRDefault="00362A8F" w:rsidP="00362A8F">
            <w:pPr>
              <w:ind w:firstLine="709"/>
              <w:jc w:val="both"/>
              <w:rPr>
                <w:rFonts w:ascii="Arial" w:hAnsi="Arial" w:cs="Arial"/>
                <w:kern w:val="2"/>
              </w:rPr>
            </w:pPr>
            <w:r w:rsidRPr="00A52ADB">
              <w:rPr>
                <w:rFonts w:ascii="Arial" w:hAnsi="Arial" w:cs="Arial"/>
                <w:kern w:val="2"/>
              </w:rPr>
              <w:t>«</w:t>
            </w:r>
          </w:p>
        </w:tc>
        <w:tc>
          <w:tcPr>
            <w:tcW w:w="503"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337" w:type="dxa"/>
          </w:tcPr>
          <w:p w:rsidR="00362A8F" w:rsidRPr="00A52ADB" w:rsidRDefault="00362A8F" w:rsidP="00362A8F">
            <w:pPr>
              <w:ind w:firstLine="709"/>
              <w:jc w:val="both"/>
              <w:rPr>
                <w:rFonts w:ascii="Arial" w:hAnsi="Arial" w:cs="Arial"/>
                <w:kern w:val="2"/>
              </w:rPr>
            </w:pPr>
            <w:r w:rsidRPr="00A52ADB">
              <w:rPr>
                <w:rFonts w:ascii="Arial" w:hAnsi="Arial" w:cs="Arial"/>
                <w:kern w:val="2"/>
              </w:rPr>
              <w:t>»</w:t>
            </w:r>
          </w:p>
        </w:tc>
        <w:tc>
          <w:tcPr>
            <w:tcW w:w="1789"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456" w:type="dxa"/>
          </w:tcPr>
          <w:p w:rsidR="00362A8F" w:rsidRPr="00A52ADB" w:rsidRDefault="00362A8F" w:rsidP="00362A8F">
            <w:pPr>
              <w:ind w:firstLine="709"/>
              <w:jc w:val="both"/>
              <w:rPr>
                <w:rFonts w:ascii="Arial" w:hAnsi="Arial" w:cs="Arial"/>
                <w:kern w:val="2"/>
              </w:rPr>
            </w:pPr>
          </w:p>
        </w:tc>
        <w:tc>
          <w:tcPr>
            <w:tcW w:w="537" w:type="dxa"/>
            <w:tcBorders>
              <w:bottom w:val="single" w:sz="4" w:space="0" w:color="auto"/>
            </w:tcBorders>
          </w:tcPr>
          <w:p w:rsidR="00362A8F" w:rsidRPr="00A52ADB" w:rsidRDefault="00362A8F" w:rsidP="00362A8F">
            <w:pPr>
              <w:ind w:firstLine="709"/>
              <w:jc w:val="both"/>
              <w:rPr>
                <w:rFonts w:ascii="Arial" w:hAnsi="Arial" w:cs="Arial"/>
                <w:kern w:val="2"/>
              </w:rPr>
            </w:pPr>
          </w:p>
        </w:tc>
        <w:tc>
          <w:tcPr>
            <w:tcW w:w="401" w:type="dxa"/>
          </w:tcPr>
          <w:p w:rsidR="00362A8F" w:rsidRPr="00A52ADB" w:rsidRDefault="00362A8F" w:rsidP="00362A8F">
            <w:pPr>
              <w:ind w:firstLine="709"/>
              <w:jc w:val="both"/>
              <w:rPr>
                <w:rFonts w:ascii="Arial" w:hAnsi="Arial" w:cs="Arial"/>
                <w:kern w:val="2"/>
              </w:rPr>
            </w:pPr>
            <w:r w:rsidRPr="00A52ADB">
              <w:rPr>
                <w:rFonts w:ascii="Arial" w:hAnsi="Arial" w:cs="Arial"/>
                <w:kern w:val="2"/>
              </w:rPr>
              <w:t>г.</w:t>
            </w:r>
          </w:p>
        </w:tc>
        <w:tc>
          <w:tcPr>
            <w:tcW w:w="733" w:type="dxa"/>
          </w:tcPr>
          <w:p w:rsidR="00362A8F" w:rsidRPr="00A52ADB" w:rsidRDefault="00362A8F" w:rsidP="00362A8F">
            <w:pPr>
              <w:ind w:firstLine="709"/>
              <w:jc w:val="both"/>
              <w:rPr>
                <w:rFonts w:ascii="Arial" w:hAnsi="Arial" w:cs="Arial"/>
                <w:kern w:val="2"/>
              </w:rPr>
            </w:pPr>
          </w:p>
        </w:tc>
        <w:tc>
          <w:tcPr>
            <w:tcW w:w="3969" w:type="dxa"/>
            <w:tcBorders>
              <w:bottom w:val="single" w:sz="4" w:space="0" w:color="auto"/>
            </w:tcBorders>
          </w:tcPr>
          <w:p w:rsidR="00362A8F" w:rsidRPr="00A52ADB" w:rsidRDefault="00362A8F" w:rsidP="00362A8F">
            <w:pPr>
              <w:ind w:firstLine="709"/>
              <w:jc w:val="both"/>
              <w:rPr>
                <w:rFonts w:ascii="Arial" w:hAnsi="Arial" w:cs="Arial"/>
                <w:kern w:val="2"/>
              </w:rPr>
            </w:pPr>
          </w:p>
        </w:tc>
      </w:tr>
      <w:tr w:rsidR="00362A8F" w:rsidRPr="00A52ADB" w:rsidTr="00362A8F">
        <w:tc>
          <w:tcPr>
            <w:tcW w:w="314" w:type="dxa"/>
          </w:tcPr>
          <w:p w:rsidR="00362A8F" w:rsidRPr="00A52ADB" w:rsidRDefault="00362A8F" w:rsidP="00362A8F">
            <w:pPr>
              <w:ind w:firstLine="709"/>
              <w:jc w:val="both"/>
              <w:rPr>
                <w:rFonts w:ascii="Arial" w:hAnsi="Arial" w:cs="Arial"/>
                <w:kern w:val="2"/>
                <w:sz w:val="18"/>
                <w:szCs w:val="18"/>
              </w:rPr>
            </w:pPr>
          </w:p>
        </w:tc>
        <w:tc>
          <w:tcPr>
            <w:tcW w:w="503"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337" w:type="dxa"/>
          </w:tcPr>
          <w:p w:rsidR="00362A8F" w:rsidRPr="00A52ADB" w:rsidRDefault="00362A8F" w:rsidP="00362A8F">
            <w:pPr>
              <w:ind w:firstLine="709"/>
              <w:jc w:val="both"/>
              <w:rPr>
                <w:rFonts w:ascii="Arial" w:hAnsi="Arial" w:cs="Arial"/>
                <w:kern w:val="2"/>
                <w:sz w:val="18"/>
                <w:szCs w:val="18"/>
              </w:rPr>
            </w:pPr>
          </w:p>
        </w:tc>
        <w:tc>
          <w:tcPr>
            <w:tcW w:w="1789"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456" w:type="dxa"/>
          </w:tcPr>
          <w:p w:rsidR="00362A8F" w:rsidRPr="00A52ADB" w:rsidRDefault="00362A8F" w:rsidP="00362A8F">
            <w:pPr>
              <w:ind w:firstLine="709"/>
              <w:jc w:val="both"/>
              <w:rPr>
                <w:rFonts w:ascii="Arial" w:hAnsi="Arial" w:cs="Arial"/>
                <w:kern w:val="2"/>
                <w:sz w:val="18"/>
                <w:szCs w:val="18"/>
              </w:rPr>
            </w:pPr>
          </w:p>
        </w:tc>
        <w:tc>
          <w:tcPr>
            <w:tcW w:w="537" w:type="dxa"/>
            <w:tcBorders>
              <w:top w:val="single" w:sz="4" w:space="0" w:color="auto"/>
            </w:tcBorders>
          </w:tcPr>
          <w:p w:rsidR="00362A8F" w:rsidRPr="00A52ADB" w:rsidRDefault="00362A8F" w:rsidP="00362A8F">
            <w:pPr>
              <w:ind w:firstLine="709"/>
              <w:jc w:val="both"/>
              <w:rPr>
                <w:rFonts w:ascii="Arial" w:hAnsi="Arial" w:cs="Arial"/>
                <w:kern w:val="2"/>
                <w:sz w:val="18"/>
                <w:szCs w:val="18"/>
              </w:rPr>
            </w:pPr>
          </w:p>
        </w:tc>
        <w:tc>
          <w:tcPr>
            <w:tcW w:w="401" w:type="dxa"/>
          </w:tcPr>
          <w:p w:rsidR="00362A8F" w:rsidRPr="00A52ADB" w:rsidRDefault="00362A8F" w:rsidP="00362A8F">
            <w:pPr>
              <w:ind w:firstLine="709"/>
              <w:jc w:val="both"/>
              <w:rPr>
                <w:rFonts w:ascii="Arial" w:hAnsi="Arial" w:cs="Arial"/>
                <w:kern w:val="2"/>
                <w:sz w:val="18"/>
                <w:szCs w:val="18"/>
              </w:rPr>
            </w:pPr>
          </w:p>
        </w:tc>
        <w:tc>
          <w:tcPr>
            <w:tcW w:w="733" w:type="dxa"/>
          </w:tcPr>
          <w:p w:rsidR="00362A8F" w:rsidRPr="00A52ADB" w:rsidRDefault="00362A8F" w:rsidP="00362A8F">
            <w:pPr>
              <w:ind w:firstLine="709"/>
              <w:jc w:val="both"/>
              <w:rPr>
                <w:rFonts w:ascii="Arial" w:hAnsi="Arial" w:cs="Arial"/>
                <w:kern w:val="2"/>
                <w:sz w:val="18"/>
                <w:szCs w:val="18"/>
              </w:rPr>
            </w:pPr>
          </w:p>
        </w:tc>
        <w:tc>
          <w:tcPr>
            <w:tcW w:w="3969" w:type="dxa"/>
            <w:tcBorders>
              <w:top w:val="single" w:sz="4" w:space="0" w:color="auto"/>
            </w:tcBorders>
          </w:tcPr>
          <w:p w:rsidR="00362A8F" w:rsidRPr="00A52ADB" w:rsidRDefault="00362A8F" w:rsidP="00362A8F">
            <w:pPr>
              <w:jc w:val="both"/>
              <w:rPr>
                <w:rFonts w:ascii="Arial" w:hAnsi="Arial" w:cs="Arial"/>
                <w:color w:val="000000" w:themeColor="text1"/>
                <w:kern w:val="2"/>
                <w:sz w:val="18"/>
                <w:szCs w:val="18"/>
              </w:rPr>
            </w:pPr>
            <w:r w:rsidRPr="00A52ADB">
              <w:rPr>
                <w:rFonts w:ascii="Arial" w:hAnsi="Arial" w:cs="Arial"/>
                <w:color w:val="000000" w:themeColor="text1"/>
                <w:kern w:val="2"/>
                <w:sz w:val="18"/>
                <w:szCs w:val="18"/>
              </w:rPr>
              <w:t>(подпись заявителя или представителя заявителя)</w:t>
            </w:r>
          </w:p>
        </w:tc>
      </w:tr>
    </w:tbl>
    <w:p w:rsidR="00362A8F" w:rsidRPr="00A52ADB" w:rsidRDefault="00362A8F" w:rsidP="00362A8F">
      <w:pPr>
        <w:pStyle w:val="a4"/>
        <w:spacing w:before="0" w:beforeAutospacing="0" w:after="0" w:afterAutospacing="0"/>
        <w:ind w:firstLine="709"/>
        <w:jc w:val="both"/>
        <w:rPr>
          <w:rFonts w:ascii="Arial" w:hAnsi="Arial" w:cs="Arial"/>
          <w:color w:val="000000"/>
        </w:rPr>
      </w:pPr>
    </w:p>
    <w:p w:rsidR="00362A8F" w:rsidRPr="00A52ADB" w:rsidRDefault="00362A8F" w:rsidP="00362A8F">
      <w:pPr>
        <w:ind w:firstLine="709"/>
        <w:jc w:val="both"/>
        <w:rPr>
          <w:rFonts w:ascii="Arial" w:hAnsi="Arial" w:cs="Arial"/>
        </w:rPr>
      </w:pPr>
    </w:p>
    <w:p w:rsidR="00362A8F" w:rsidRDefault="00362A8F" w:rsidP="00A71C29">
      <w:pPr>
        <w:jc w:val="center"/>
        <w:rPr>
          <w:rFonts w:ascii="Arial" w:hAnsi="Arial" w:cs="Arial"/>
          <w:b/>
        </w:rPr>
      </w:pPr>
    </w:p>
    <w:p w:rsidR="00362A8F" w:rsidRPr="007E422D" w:rsidRDefault="00362A8F" w:rsidP="00362A8F">
      <w:pPr>
        <w:jc w:val="center"/>
        <w:rPr>
          <w:rFonts w:ascii="Arial" w:hAnsi="Arial" w:cs="Arial"/>
          <w:b/>
          <w:sz w:val="32"/>
        </w:rPr>
      </w:pPr>
      <w:r w:rsidRPr="007E422D">
        <w:rPr>
          <w:rFonts w:ascii="Arial" w:hAnsi="Arial" w:cs="Arial"/>
          <w:b/>
          <w:sz w:val="32"/>
        </w:rPr>
        <w:t>21.08.2020г.№39</w:t>
      </w:r>
    </w:p>
    <w:p w:rsidR="00362A8F" w:rsidRPr="007E422D" w:rsidRDefault="00362A8F" w:rsidP="00362A8F">
      <w:pPr>
        <w:tabs>
          <w:tab w:val="center" w:pos="4677"/>
          <w:tab w:val="left" w:pos="7210"/>
        </w:tabs>
        <w:jc w:val="center"/>
        <w:rPr>
          <w:rFonts w:ascii="Arial" w:hAnsi="Arial" w:cs="Arial"/>
          <w:b/>
          <w:sz w:val="32"/>
        </w:rPr>
      </w:pPr>
      <w:r w:rsidRPr="007E422D">
        <w:rPr>
          <w:rFonts w:ascii="Arial" w:hAnsi="Arial" w:cs="Arial"/>
          <w:b/>
          <w:sz w:val="32"/>
        </w:rPr>
        <w:t>РОССИЙСКАЯ ФЕДЕРАЦИЯ</w:t>
      </w:r>
    </w:p>
    <w:p w:rsidR="00362A8F" w:rsidRPr="007E422D" w:rsidRDefault="00362A8F" w:rsidP="00362A8F">
      <w:pPr>
        <w:jc w:val="center"/>
        <w:rPr>
          <w:rFonts w:ascii="Arial" w:hAnsi="Arial" w:cs="Arial"/>
          <w:b/>
          <w:sz w:val="32"/>
        </w:rPr>
      </w:pPr>
      <w:r w:rsidRPr="007E422D">
        <w:rPr>
          <w:rFonts w:ascii="Arial" w:hAnsi="Arial" w:cs="Arial"/>
          <w:b/>
          <w:sz w:val="32"/>
        </w:rPr>
        <w:t>ИРКУТСКАЯ ОБЛАСТЬ</w:t>
      </w:r>
    </w:p>
    <w:p w:rsidR="00362A8F" w:rsidRPr="007E422D" w:rsidRDefault="00362A8F" w:rsidP="00362A8F">
      <w:pPr>
        <w:jc w:val="center"/>
        <w:rPr>
          <w:rFonts w:ascii="Arial" w:hAnsi="Arial" w:cs="Arial"/>
          <w:b/>
          <w:sz w:val="32"/>
        </w:rPr>
      </w:pPr>
      <w:r w:rsidRPr="007E422D">
        <w:rPr>
          <w:rFonts w:ascii="Arial" w:hAnsi="Arial" w:cs="Arial"/>
          <w:b/>
          <w:sz w:val="32"/>
        </w:rPr>
        <w:t>ЭХИРИТ-БУЛАГАТСКИЙ РАЙОН</w:t>
      </w:r>
    </w:p>
    <w:p w:rsidR="00362A8F" w:rsidRPr="007E422D" w:rsidRDefault="00362A8F" w:rsidP="00362A8F">
      <w:pPr>
        <w:jc w:val="center"/>
        <w:rPr>
          <w:rFonts w:ascii="Arial" w:hAnsi="Arial" w:cs="Arial"/>
          <w:b/>
          <w:sz w:val="32"/>
        </w:rPr>
      </w:pPr>
      <w:r w:rsidRPr="007E422D">
        <w:rPr>
          <w:rFonts w:ascii="Arial" w:hAnsi="Arial" w:cs="Arial"/>
          <w:b/>
          <w:sz w:val="32"/>
        </w:rPr>
        <w:t>МУНИЦИПАЛЬНОЕ ОБРАЗОВАНИЕ</w:t>
      </w:r>
    </w:p>
    <w:p w:rsidR="00362A8F" w:rsidRPr="007E422D" w:rsidRDefault="00362A8F" w:rsidP="00362A8F">
      <w:pPr>
        <w:jc w:val="center"/>
        <w:rPr>
          <w:rFonts w:ascii="Arial" w:hAnsi="Arial" w:cs="Arial"/>
          <w:b/>
          <w:sz w:val="32"/>
        </w:rPr>
      </w:pPr>
      <w:r w:rsidRPr="007E422D">
        <w:rPr>
          <w:rFonts w:ascii="Arial" w:hAnsi="Arial" w:cs="Arial"/>
          <w:b/>
          <w:sz w:val="32"/>
        </w:rPr>
        <w:t>«ТУГУТУЙСКОЕ»</w:t>
      </w:r>
    </w:p>
    <w:p w:rsidR="00362A8F" w:rsidRPr="007E422D" w:rsidRDefault="00362A8F" w:rsidP="00362A8F">
      <w:pPr>
        <w:jc w:val="center"/>
        <w:rPr>
          <w:rFonts w:ascii="Arial" w:hAnsi="Arial" w:cs="Arial"/>
          <w:b/>
          <w:sz w:val="32"/>
        </w:rPr>
      </w:pPr>
      <w:r w:rsidRPr="007E422D">
        <w:rPr>
          <w:rFonts w:ascii="Arial" w:hAnsi="Arial" w:cs="Arial"/>
          <w:b/>
          <w:sz w:val="32"/>
        </w:rPr>
        <w:t>АДМИНИСТРАЦИЯ</w:t>
      </w:r>
    </w:p>
    <w:p w:rsidR="00362A8F" w:rsidRPr="007E422D" w:rsidRDefault="00362A8F" w:rsidP="00362A8F">
      <w:pPr>
        <w:jc w:val="center"/>
        <w:rPr>
          <w:rFonts w:ascii="Arial" w:hAnsi="Arial" w:cs="Arial"/>
          <w:b/>
          <w:sz w:val="32"/>
        </w:rPr>
      </w:pPr>
      <w:r w:rsidRPr="007E422D">
        <w:rPr>
          <w:rFonts w:ascii="Arial" w:hAnsi="Arial" w:cs="Arial"/>
          <w:b/>
          <w:sz w:val="32"/>
        </w:rPr>
        <w:t>ПОСТАНОВЛЕНИЕ</w:t>
      </w:r>
    </w:p>
    <w:p w:rsidR="00362A8F" w:rsidRPr="007E422D" w:rsidRDefault="00362A8F" w:rsidP="00362A8F">
      <w:pPr>
        <w:jc w:val="center"/>
        <w:rPr>
          <w:rFonts w:ascii="Arial" w:hAnsi="Arial" w:cs="Arial"/>
          <w:b/>
          <w:sz w:val="32"/>
        </w:rPr>
      </w:pPr>
    </w:p>
    <w:p w:rsidR="00362A8F" w:rsidRPr="007E422D" w:rsidRDefault="00362A8F" w:rsidP="00362A8F">
      <w:pPr>
        <w:jc w:val="center"/>
        <w:rPr>
          <w:rFonts w:ascii="Arial" w:hAnsi="Arial" w:cs="Arial"/>
          <w:b/>
          <w:sz w:val="32"/>
          <w:szCs w:val="30"/>
        </w:rPr>
      </w:pPr>
      <w:r w:rsidRPr="007E422D">
        <w:rPr>
          <w:rFonts w:ascii="Arial" w:hAnsi="Arial" w:cs="Arial"/>
          <w:b/>
          <w:sz w:val="32"/>
        </w:rPr>
        <w:t xml:space="preserve">ОБ УТВЕРЖДЕНИИ АДМИНИСТРАТИВНОГО РЕГЛАМЕНТА ПРЕДОСТАВЛЕНИЯ МУНИЦИПАЛЬНОЙ УСЛУГИ </w:t>
      </w:r>
      <w:r w:rsidRPr="007E422D">
        <w:rPr>
          <w:rFonts w:ascii="Arial" w:hAnsi="Arial" w:cs="Arial"/>
          <w:b/>
          <w:sz w:val="32"/>
          <w:szCs w:val="30"/>
        </w:rPr>
        <w:t>«ПРЕДОСТАВЛЕНИЕ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rPr>
        <w:t xml:space="preserve">В соответствии с </w:t>
      </w:r>
      <w:r w:rsidRPr="007E422D">
        <w:rPr>
          <w:rStyle w:val="af1"/>
          <w:rFonts w:ascii="Arial" w:hAnsi="Arial" w:cs="Arial"/>
        </w:rPr>
        <w:t>Федеральным законом от 06.10.2003г.№131-</w:t>
      </w:r>
      <w:proofErr w:type="gramStart"/>
      <w:r w:rsidRPr="007E422D">
        <w:rPr>
          <w:rStyle w:val="af1"/>
          <w:rFonts w:ascii="Arial" w:hAnsi="Arial" w:cs="Arial"/>
        </w:rPr>
        <w:t>ФЗ«</w:t>
      </w:r>
      <w:proofErr w:type="gramEnd"/>
      <w:r w:rsidRPr="007E422D">
        <w:rPr>
          <w:rStyle w:val="af1"/>
          <w:rFonts w:ascii="Arial" w:hAnsi="Arial" w:cs="Arial"/>
        </w:rPr>
        <w:t>Об общих принципах организации местного самоуправления в Российской Федерации», Федеральным законом</w:t>
      </w:r>
      <w:r w:rsidRPr="007E422D">
        <w:rPr>
          <w:rFonts w:ascii="Arial" w:hAnsi="Arial" w:cs="Arial"/>
        </w:rPr>
        <w:t xml:space="preserve"> от 27.07.2010г.№210-ФЗ «Об организации предоставления государственных и муниципальных услуг», руководствуясь Уставом  </w:t>
      </w:r>
      <w:r w:rsidRPr="007E422D">
        <w:rPr>
          <w:rFonts w:ascii="Arial" w:hAnsi="Arial" w:cs="Arial"/>
        </w:rPr>
        <w:lastRenderedPageBreak/>
        <w:t>муниципального образования «Тугутуйское», администрация муниципального образования «Тугутуйское»</w:t>
      </w:r>
    </w:p>
    <w:p w:rsidR="00362A8F" w:rsidRPr="007E422D" w:rsidRDefault="00362A8F" w:rsidP="00362A8F">
      <w:pPr>
        <w:jc w:val="both"/>
        <w:rPr>
          <w:rFonts w:ascii="Arial" w:hAnsi="Arial" w:cs="Arial"/>
        </w:rPr>
      </w:pPr>
    </w:p>
    <w:p w:rsidR="00362A8F" w:rsidRPr="007E422D" w:rsidRDefault="00362A8F" w:rsidP="00362A8F">
      <w:pPr>
        <w:jc w:val="center"/>
        <w:rPr>
          <w:rFonts w:ascii="Arial" w:hAnsi="Arial" w:cs="Arial"/>
          <w:b/>
          <w:sz w:val="32"/>
          <w:szCs w:val="30"/>
        </w:rPr>
      </w:pPr>
      <w:r w:rsidRPr="007E422D">
        <w:rPr>
          <w:rFonts w:ascii="Arial" w:hAnsi="Arial" w:cs="Arial"/>
          <w:b/>
          <w:sz w:val="32"/>
          <w:szCs w:val="30"/>
        </w:rPr>
        <w:t>ПОСТАНОВЛЯЕТ:</w:t>
      </w:r>
    </w:p>
    <w:p w:rsidR="00362A8F" w:rsidRPr="007E422D" w:rsidRDefault="00362A8F" w:rsidP="00362A8F">
      <w:pPr>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rPr>
        <w:t xml:space="preserve">1. Утвердить прилагаемый </w:t>
      </w:r>
      <w:r w:rsidRPr="007E422D">
        <w:rPr>
          <w:rStyle w:val="af1"/>
          <w:rFonts w:ascii="Arial" w:hAnsi="Arial" w:cs="Arial"/>
        </w:rPr>
        <w:t>административный регламент</w:t>
      </w:r>
      <w:r w:rsidRPr="007E422D">
        <w:rPr>
          <w:rFonts w:ascii="Arial" w:hAnsi="Arial" w:cs="Arial"/>
        </w:rPr>
        <w:t xml:space="preserve"> предоставления муниципальной услуги «Предоставление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ind w:firstLine="709"/>
        <w:jc w:val="both"/>
        <w:rPr>
          <w:rFonts w:ascii="Arial" w:hAnsi="Arial" w:cs="Arial"/>
        </w:rPr>
      </w:pPr>
      <w:r w:rsidRPr="007E422D">
        <w:rPr>
          <w:rFonts w:ascii="Arial" w:hAnsi="Arial" w:cs="Arial"/>
        </w:rPr>
        <w:t>2. Опубликовать настоящее постановление в газете «Тугутуйский вестник» и на официальном сайте администрации муниципального образования «Тугутуйское» в информационно-телекоммуникационной сети «Интернет».</w:t>
      </w:r>
    </w:p>
    <w:p w:rsidR="00362A8F" w:rsidRPr="007E422D" w:rsidRDefault="00362A8F" w:rsidP="00362A8F">
      <w:pPr>
        <w:ind w:firstLine="709"/>
        <w:jc w:val="both"/>
        <w:rPr>
          <w:rFonts w:ascii="Arial" w:hAnsi="Arial" w:cs="Arial"/>
        </w:rPr>
      </w:pPr>
      <w:r w:rsidRPr="007E422D">
        <w:rPr>
          <w:rFonts w:ascii="Arial" w:hAnsi="Arial" w:cs="Arial"/>
        </w:rPr>
        <w:t>3. Настоящее постановление вступает в силу с момента официального опубликования.</w:t>
      </w:r>
    </w:p>
    <w:p w:rsidR="00362A8F" w:rsidRPr="007E422D" w:rsidRDefault="00362A8F" w:rsidP="00362A8F">
      <w:pPr>
        <w:ind w:firstLine="709"/>
        <w:jc w:val="both"/>
        <w:rPr>
          <w:rFonts w:ascii="Arial" w:hAnsi="Arial" w:cs="Arial"/>
        </w:rPr>
      </w:pPr>
      <w:r w:rsidRPr="007E422D">
        <w:rPr>
          <w:rFonts w:ascii="Arial" w:hAnsi="Arial" w:cs="Arial"/>
        </w:rPr>
        <w:t>4. Контроль исполнения настоящего постановления оставляю за собой</w:t>
      </w:r>
    </w:p>
    <w:p w:rsidR="00362A8F" w:rsidRPr="007E422D" w:rsidRDefault="00362A8F" w:rsidP="00362A8F">
      <w:pPr>
        <w:jc w:val="both"/>
        <w:rPr>
          <w:rFonts w:ascii="Arial" w:hAnsi="Arial" w:cs="Arial"/>
        </w:rPr>
      </w:pPr>
    </w:p>
    <w:p w:rsidR="00362A8F" w:rsidRPr="007E422D" w:rsidRDefault="00362A8F" w:rsidP="00362A8F">
      <w:pPr>
        <w:jc w:val="both"/>
        <w:rPr>
          <w:rFonts w:ascii="Arial" w:hAnsi="Arial" w:cs="Arial"/>
        </w:rPr>
      </w:pPr>
    </w:p>
    <w:p w:rsidR="00362A8F" w:rsidRPr="007E422D" w:rsidRDefault="00362A8F" w:rsidP="00362A8F">
      <w:pPr>
        <w:jc w:val="both"/>
        <w:rPr>
          <w:rFonts w:ascii="Arial" w:hAnsi="Arial" w:cs="Arial"/>
        </w:rPr>
      </w:pPr>
      <w:r w:rsidRPr="007E422D">
        <w:rPr>
          <w:rFonts w:ascii="Arial" w:hAnsi="Arial" w:cs="Arial"/>
        </w:rPr>
        <w:t>Глава муниципального образования</w:t>
      </w:r>
      <w:r w:rsidRPr="007E422D">
        <w:rPr>
          <w:rFonts w:ascii="Arial" w:hAnsi="Arial" w:cs="Arial"/>
        </w:rPr>
        <w:tab/>
      </w:r>
      <w:r w:rsidRPr="007E422D">
        <w:rPr>
          <w:rFonts w:ascii="Arial" w:hAnsi="Arial" w:cs="Arial"/>
        </w:rPr>
        <w:tab/>
      </w:r>
      <w:r w:rsidRPr="007E422D">
        <w:rPr>
          <w:rFonts w:ascii="Arial" w:hAnsi="Arial" w:cs="Arial"/>
        </w:rPr>
        <w:tab/>
      </w:r>
      <w:r w:rsidRPr="007E422D">
        <w:rPr>
          <w:rFonts w:ascii="Arial" w:hAnsi="Arial" w:cs="Arial"/>
        </w:rPr>
        <w:tab/>
      </w:r>
      <w:r w:rsidRPr="007E422D">
        <w:rPr>
          <w:rFonts w:ascii="Arial" w:hAnsi="Arial" w:cs="Arial"/>
        </w:rPr>
        <w:tab/>
      </w:r>
      <w:r w:rsidRPr="007E422D">
        <w:rPr>
          <w:rFonts w:ascii="Arial" w:hAnsi="Arial" w:cs="Arial"/>
        </w:rPr>
        <w:tab/>
      </w:r>
      <w:r w:rsidRPr="007E422D">
        <w:rPr>
          <w:rFonts w:ascii="Arial" w:hAnsi="Arial" w:cs="Arial"/>
        </w:rPr>
        <w:tab/>
      </w:r>
    </w:p>
    <w:p w:rsidR="00362A8F" w:rsidRPr="007E422D" w:rsidRDefault="00362A8F" w:rsidP="00362A8F">
      <w:pPr>
        <w:tabs>
          <w:tab w:val="left" w:pos="6490"/>
        </w:tabs>
        <w:jc w:val="both"/>
        <w:rPr>
          <w:rFonts w:ascii="Arial" w:hAnsi="Arial" w:cs="Arial"/>
        </w:rPr>
      </w:pPr>
      <w:r w:rsidRPr="007E422D">
        <w:rPr>
          <w:rFonts w:ascii="Arial" w:hAnsi="Arial" w:cs="Arial"/>
        </w:rPr>
        <w:t>«Тугутуйское»</w:t>
      </w:r>
      <w:r w:rsidRPr="007E422D">
        <w:rPr>
          <w:rFonts w:ascii="Arial" w:hAnsi="Arial" w:cs="Arial"/>
        </w:rPr>
        <w:tab/>
      </w:r>
      <w:r w:rsidRPr="007E422D">
        <w:rPr>
          <w:rFonts w:ascii="Arial" w:hAnsi="Arial" w:cs="Arial"/>
        </w:rPr>
        <w:tab/>
        <w:t>П.А. Тарбеев</w:t>
      </w:r>
    </w:p>
    <w:p w:rsidR="00362A8F" w:rsidRPr="007E422D" w:rsidRDefault="00362A8F" w:rsidP="00362A8F">
      <w:pPr>
        <w:jc w:val="both"/>
        <w:rPr>
          <w:rFonts w:ascii="Arial" w:hAnsi="Arial" w:cs="Arial"/>
        </w:rPr>
      </w:pPr>
    </w:p>
    <w:p w:rsidR="00362A8F" w:rsidRPr="007E422D" w:rsidRDefault="00362A8F" w:rsidP="00362A8F">
      <w:pPr>
        <w:jc w:val="both"/>
        <w:rPr>
          <w:rFonts w:ascii="Arial" w:hAnsi="Arial" w:cs="Arial"/>
        </w:rPr>
      </w:pPr>
    </w:p>
    <w:p w:rsidR="00362A8F" w:rsidRPr="007E422D" w:rsidRDefault="00362A8F" w:rsidP="00362A8F">
      <w:pPr>
        <w:jc w:val="right"/>
        <w:rPr>
          <w:rFonts w:ascii="Courier New" w:hAnsi="Courier New" w:cs="Courier New"/>
        </w:rPr>
      </w:pPr>
      <w:r w:rsidRPr="007E422D">
        <w:rPr>
          <w:rFonts w:ascii="Courier New" w:hAnsi="Courier New" w:cs="Courier New"/>
        </w:rPr>
        <w:t xml:space="preserve">Приложение </w:t>
      </w:r>
    </w:p>
    <w:p w:rsidR="00362A8F" w:rsidRPr="007E422D" w:rsidRDefault="00362A8F" w:rsidP="00362A8F">
      <w:pPr>
        <w:jc w:val="right"/>
        <w:rPr>
          <w:rFonts w:ascii="Courier New" w:hAnsi="Courier New" w:cs="Courier New"/>
        </w:rPr>
      </w:pPr>
      <w:r w:rsidRPr="007E422D">
        <w:rPr>
          <w:rFonts w:ascii="Courier New" w:hAnsi="Courier New" w:cs="Courier New"/>
        </w:rPr>
        <w:t xml:space="preserve">к постановлению администрации муниципального </w:t>
      </w:r>
    </w:p>
    <w:p w:rsidR="00362A8F" w:rsidRPr="007E422D" w:rsidRDefault="00362A8F" w:rsidP="00362A8F">
      <w:pPr>
        <w:jc w:val="right"/>
        <w:rPr>
          <w:rFonts w:ascii="Courier New" w:hAnsi="Courier New" w:cs="Courier New"/>
          <w:sz w:val="20"/>
        </w:rPr>
      </w:pPr>
      <w:r w:rsidRPr="007E422D">
        <w:rPr>
          <w:rFonts w:ascii="Courier New" w:hAnsi="Courier New" w:cs="Courier New"/>
        </w:rPr>
        <w:t>образования «Тугутуйское»</w:t>
      </w:r>
    </w:p>
    <w:p w:rsidR="00362A8F" w:rsidRPr="007E422D" w:rsidRDefault="00362A8F" w:rsidP="00362A8F">
      <w:pPr>
        <w:jc w:val="right"/>
        <w:rPr>
          <w:rFonts w:ascii="Courier New" w:hAnsi="Courier New" w:cs="Courier New"/>
        </w:rPr>
      </w:pPr>
      <w:r w:rsidRPr="007E422D">
        <w:rPr>
          <w:rFonts w:ascii="Courier New" w:hAnsi="Courier New" w:cs="Courier New"/>
        </w:rPr>
        <w:t>от 21.08.2020г.№39</w:t>
      </w:r>
    </w:p>
    <w:p w:rsidR="00362A8F" w:rsidRPr="007E422D" w:rsidRDefault="00362A8F" w:rsidP="00362A8F">
      <w:pPr>
        <w:rPr>
          <w:rFonts w:ascii="Arial" w:hAnsi="Arial" w:cs="Arial"/>
          <w:b/>
        </w:rPr>
      </w:pPr>
    </w:p>
    <w:p w:rsidR="00362A8F" w:rsidRPr="007E422D" w:rsidRDefault="00362A8F" w:rsidP="00362A8F">
      <w:pPr>
        <w:jc w:val="center"/>
        <w:rPr>
          <w:rFonts w:ascii="Arial" w:hAnsi="Arial" w:cs="Arial"/>
          <w:b/>
          <w:sz w:val="32"/>
          <w:szCs w:val="30"/>
        </w:rPr>
      </w:pPr>
      <w:r w:rsidRPr="007E422D">
        <w:rPr>
          <w:rFonts w:ascii="Arial" w:hAnsi="Arial" w:cs="Arial"/>
          <w:b/>
          <w:sz w:val="32"/>
          <w:szCs w:val="30"/>
        </w:rPr>
        <w:t>АДМИНИСТРАТИВНЫЙ РЕГЛАМЕНТ ПРЕДОСТАВЛЕНИЯ МУНИЦИПАЛЬНОЙ УСЛУГИ «ПРЕДОСТАВЛЕНИЕ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Раздел I. ОБЩИЕ ПОЛОЖЕНИЯ</w:t>
      </w:r>
    </w:p>
    <w:p w:rsidR="00362A8F" w:rsidRPr="007E422D" w:rsidRDefault="00362A8F" w:rsidP="00362A8F">
      <w:pPr>
        <w:widowControl w:val="0"/>
        <w:autoSpaceDE w:val="0"/>
        <w:autoSpaceDN w:val="0"/>
        <w:adjustRightInd w:val="0"/>
        <w:ind w:firstLine="709"/>
        <w:jc w:val="center"/>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1. ПРЕДМЕТ РЕГУЛИРОВАНИЯ АДМИНИСТРАТИВНОГО РЕГЛАМЕНТА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муниципального образования «Тугутуйское»,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«Тугутуйское», при осуществлении полномочий.</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2. КРУГ ЗАЯВИТЕЛЕЙ</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lastRenderedPageBreak/>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 (далее - заявители).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4. При обращении за получением муниципальной услуги от имени заявителей взаимодействие с администрацией муниципального образования «Тугутуйское»</w:t>
      </w:r>
      <w:r w:rsidRPr="007E422D">
        <w:rPr>
          <w:rFonts w:ascii="Arial" w:hAnsi="Arial" w:cs="Arial"/>
          <w:i/>
        </w:rPr>
        <w:t xml:space="preserve"> </w:t>
      </w:r>
      <w:r w:rsidRPr="007E422D">
        <w:rPr>
          <w:rFonts w:ascii="Arial" w:hAnsi="Arial" w:cs="Arial"/>
        </w:rPr>
        <w:t>вправе осуществлять их уполномоченные представители в соответствии с законодательством.</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3. ТРЕБОВАНИЯ К ПОРЯДКУ ИНФОРМИРОВАНИЯ</w:t>
      </w: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О ПРЕДОСТАВЛЕНИИМУНИЦИПАЛЬНОЙ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pStyle w:val="ConsPlusNormal"/>
        <w:ind w:firstLine="709"/>
        <w:jc w:val="both"/>
        <w:rPr>
          <w:sz w:val="24"/>
          <w:szCs w:val="24"/>
        </w:rPr>
      </w:pPr>
      <w:r w:rsidRPr="007E422D">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«Тугутуйское» (далее – уполномоченный орган).</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 xml:space="preserve">7. </w:t>
      </w:r>
      <w:r w:rsidRPr="007E422D">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362A8F" w:rsidRPr="007E422D" w:rsidRDefault="00362A8F" w:rsidP="00362A8F">
      <w:pPr>
        <w:pStyle w:val="ConsPlusNormal"/>
        <w:ind w:firstLine="709"/>
        <w:jc w:val="both"/>
        <w:rPr>
          <w:sz w:val="24"/>
          <w:szCs w:val="24"/>
        </w:rPr>
      </w:pPr>
      <w:r w:rsidRPr="007E422D">
        <w:rPr>
          <w:sz w:val="24"/>
          <w:szCs w:val="24"/>
        </w:rPr>
        <w:t>8. Информация предоставляется:</w:t>
      </w:r>
    </w:p>
    <w:p w:rsidR="00362A8F" w:rsidRPr="007E422D" w:rsidRDefault="00362A8F" w:rsidP="00362A8F">
      <w:pPr>
        <w:pStyle w:val="ConsPlusNormal"/>
        <w:ind w:firstLine="709"/>
        <w:jc w:val="both"/>
        <w:rPr>
          <w:sz w:val="24"/>
          <w:szCs w:val="24"/>
        </w:rPr>
      </w:pPr>
      <w:r w:rsidRPr="007E422D">
        <w:rPr>
          <w:sz w:val="24"/>
          <w:szCs w:val="24"/>
        </w:rPr>
        <w:t>а) при личном контакте с заявителями;</w:t>
      </w:r>
    </w:p>
    <w:p w:rsidR="00362A8F" w:rsidRPr="007E422D" w:rsidRDefault="00362A8F" w:rsidP="00362A8F">
      <w:pPr>
        <w:pStyle w:val="ConsPlusNormal"/>
        <w:ind w:firstLine="709"/>
        <w:jc w:val="both"/>
        <w:rPr>
          <w:sz w:val="24"/>
          <w:szCs w:val="24"/>
        </w:rPr>
      </w:pPr>
      <w:r w:rsidRPr="007E422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7E422D">
        <w:rPr>
          <w:color w:val="FF0000"/>
          <w:sz w:val="24"/>
          <w:szCs w:val="24"/>
          <w:lang w:val="en-US"/>
        </w:rPr>
        <w:t>tgt</w:t>
      </w:r>
      <w:r w:rsidRPr="007E422D">
        <w:rPr>
          <w:color w:val="FF0000"/>
          <w:sz w:val="24"/>
          <w:szCs w:val="24"/>
        </w:rPr>
        <w:t>.ehirit.ru,</w:t>
      </w:r>
      <w:r w:rsidRPr="007E422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6" w:history="1">
        <w:r w:rsidRPr="007E422D">
          <w:rPr>
            <w:rStyle w:val="a5"/>
            <w:sz w:val="24"/>
            <w:szCs w:val="24"/>
          </w:rPr>
          <w:t>http://38.gosuslugi.ru</w:t>
        </w:r>
      </w:hyperlink>
      <w:r w:rsidRPr="007E422D">
        <w:rPr>
          <w:sz w:val="24"/>
          <w:szCs w:val="24"/>
        </w:rPr>
        <w:t xml:space="preserve"> (далее – Портал);</w:t>
      </w:r>
    </w:p>
    <w:p w:rsidR="00362A8F" w:rsidRPr="007E422D" w:rsidRDefault="00362A8F" w:rsidP="00362A8F">
      <w:pPr>
        <w:pStyle w:val="ConsPlusNormal"/>
        <w:ind w:firstLine="709"/>
        <w:jc w:val="both"/>
        <w:rPr>
          <w:sz w:val="24"/>
          <w:szCs w:val="24"/>
        </w:rPr>
      </w:pPr>
      <w:r w:rsidRPr="007E422D">
        <w:rPr>
          <w:sz w:val="24"/>
          <w:szCs w:val="24"/>
        </w:rPr>
        <w:t>в) письменно, в случае письменного обращения заявителя.</w:t>
      </w:r>
    </w:p>
    <w:p w:rsidR="00362A8F" w:rsidRPr="007E422D" w:rsidRDefault="00362A8F" w:rsidP="00362A8F">
      <w:pPr>
        <w:pStyle w:val="ConsPlusNormal"/>
        <w:ind w:firstLine="709"/>
        <w:jc w:val="both"/>
        <w:rPr>
          <w:sz w:val="24"/>
          <w:szCs w:val="24"/>
        </w:rPr>
      </w:pPr>
      <w:r w:rsidRPr="007E422D">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2A8F" w:rsidRPr="007E422D" w:rsidRDefault="00362A8F" w:rsidP="00362A8F">
      <w:pPr>
        <w:pStyle w:val="ConsPlusNormal"/>
        <w:ind w:firstLine="709"/>
        <w:jc w:val="both"/>
        <w:rPr>
          <w:sz w:val="24"/>
          <w:szCs w:val="24"/>
        </w:rPr>
      </w:pPr>
      <w:r w:rsidRPr="007E422D">
        <w:rPr>
          <w:sz w:val="24"/>
          <w:szCs w:val="24"/>
        </w:rPr>
        <w:t>10. Должностные лица уполномоченного органа, предоставляют информацию по следующим вопросам:</w:t>
      </w:r>
    </w:p>
    <w:p w:rsidR="00362A8F" w:rsidRPr="007E422D" w:rsidRDefault="00362A8F" w:rsidP="00362A8F">
      <w:pPr>
        <w:pStyle w:val="ConsPlusNormal"/>
        <w:ind w:firstLine="709"/>
        <w:jc w:val="both"/>
        <w:rPr>
          <w:sz w:val="24"/>
          <w:szCs w:val="24"/>
        </w:rPr>
      </w:pPr>
      <w:r w:rsidRPr="007E422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2A8F" w:rsidRPr="007E422D" w:rsidRDefault="00362A8F" w:rsidP="00362A8F">
      <w:pPr>
        <w:pStyle w:val="ConsPlusNormal"/>
        <w:ind w:firstLine="709"/>
        <w:jc w:val="both"/>
        <w:rPr>
          <w:sz w:val="24"/>
          <w:szCs w:val="24"/>
        </w:rPr>
      </w:pPr>
      <w:r w:rsidRPr="007E422D">
        <w:rPr>
          <w:sz w:val="24"/>
          <w:szCs w:val="24"/>
        </w:rPr>
        <w:t>б) о порядке предоставления муниципальной услуги и ходе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в) о перечне документов, необходимых для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г) о времени приема документов, необходимых для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д) о сроке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е) об основаниях отказа в приеме документов, необходимых для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ж) об основаниях отказа в предоставлении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2A8F" w:rsidRPr="007E422D" w:rsidRDefault="00362A8F" w:rsidP="00362A8F">
      <w:pPr>
        <w:pStyle w:val="ConsPlusNormal"/>
        <w:ind w:firstLine="709"/>
        <w:jc w:val="both"/>
        <w:rPr>
          <w:sz w:val="24"/>
          <w:szCs w:val="24"/>
        </w:rPr>
      </w:pPr>
      <w:r w:rsidRPr="007E422D">
        <w:rPr>
          <w:sz w:val="24"/>
          <w:szCs w:val="24"/>
        </w:rPr>
        <w:t>11. Основными требованиями при предоставлении информации являются:</w:t>
      </w:r>
    </w:p>
    <w:p w:rsidR="00362A8F" w:rsidRPr="007E422D" w:rsidRDefault="00362A8F" w:rsidP="00362A8F">
      <w:pPr>
        <w:pStyle w:val="ConsPlusNormal"/>
        <w:ind w:firstLine="709"/>
        <w:jc w:val="both"/>
        <w:rPr>
          <w:sz w:val="24"/>
          <w:szCs w:val="24"/>
        </w:rPr>
      </w:pPr>
      <w:r w:rsidRPr="007E422D">
        <w:rPr>
          <w:sz w:val="24"/>
          <w:szCs w:val="24"/>
        </w:rPr>
        <w:t>а) актуальность;</w:t>
      </w:r>
    </w:p>
    <w:p w:rsidR="00362A8F" w:rsidRPr="007E422D" w:rsidRDefault="00362A8F" w:rsidP="00362A8F">
      <w:pPr>
        <w:pStyle w:val="ConsPlusNormal"/>
        <w:ind w:firstLine="709"/>
        <w:jc w:val="both"/>
        <w:rPr>
          <w:sz w:val="24"/>
          <w:szCs w:val="24"/>
        </w:rPr>
      </w:pPr>
      <w:r w:rsidRPr="007E422D">
        <w:rPr>
          <w:sz w:val="24"/>
          <w:szCs w:val="24"/>
        </w:rPr>
        <w:t>б) своевременность;</w:t>
      </w:r>
    </w:p>
    <w:p w:rsidR="00362A8F" w:rsidRPr="007E422D" w:rsidRDefault="00362A8F" w:rsidP="00362A8F">
      <w:pPr>
        <w:pStyle w:val="ConsPlusNormal"/>
        <w:ind w:firstLine="709"/>
        <w:jc w:val="both"/>
        <w:rPr>
          <w:sz w:val="24"/>
          <w:szCs w:val="24"/>
        </w:rPr>
      </w:pPr>
      <w:r w:rsidRPr="007E422D">
        <w:rPr>
          <w:sz w:val="24"/>
          <w:szCs w:val="24"/>
        </w:rPr>
        <w:lastRenderedPageBreak/>
        <w:t>в) четкость и доступность в изложении информации;</w:t>
      </w:r>
    </w:p>
    <w:p w:rsidR="00362A8F" w:rsidRPr="007E422D" w:rsidRDefault="00362A8F" w:rsidP="00362A8F">
      <w:pPr>
        <w:pStyle w:val="ConsPlusNormal"/>
        <w:ind w:firstLine="709"/>
        <w:jc w:val="both"/>
        <w:rPr>
          <w:sz w:val="24"/>
          <w:szCs w:val="24"/>
        </w:rPr>
      </w:pPr>
      <w:r w:rsidRPr="007E422D">
        <w:rPr>
          <w:sz w:val="24"/>
          <w:szCs w:val="24"/>
        </w:rPr>
        <w:t>г) полнота информации;</w:t>
      </w:r>
    </w:p>
    <w:p w:rsidR="00362A8F" w:rsidRPr="007E422D" w:rsidRDefault="00362A8F" w:rsidP="00362A8F">
      <w:pPr>
        <w:pStyle w:val="ConsPlusNormal"/>
        <w:ind w:firstLine="709"/>
        <w:jc w:val="both"/>
        <w:rPr>
          <w:sz w:val="24"/>
          <w:szCs w:val="24"/>
        </w:rPr>
      </w:pPr>
      <w:r w:rsidRPr="007E422D">
        <w:rPr>
          <w:sz w:val="24"/>
          <w:szCs w:val="24"/>
        </w:rPr>
        <w:t>д) соответствие информации требованиям законодательства.</w:t>
      </w:r>
    </w:p>
    <w:p w:rsidR="00362A8F" w:rsidRPr="007E422D" w:rsidRDefault="00362A8F" w:rsidP="00362A8F">
      <w:pPr>
        <w:pStyle w:val="ConsPlusNormal"/>
        <w:ind w:firstLine="709"/>
        <w:jc w:val="both"/>
        <w:rPr>
          <w:sz w:val="24"/>
          <w:szCs w:val="24"/>
        </w:rPr>
      </w:pPr>
      <w:r w:rsidRPr="007E422D">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7E422D">
        <w:rPr>
          <w:sz w:val="24"/>
          <w:szCs w:val="24"/>
          <w:lang w:eastAsia="ko-KR"/>
        </w:rPr>
        <w:t>уполномоченного органа</w:t>
      </w:r>
      <w:r w:rsidRPr="007E422D">
        <w:rPr>
          <w:sz w:val="24"/>
          <w:szCs w:val="24"/>
        </w:rPr>
        <w:t>.</w:t>
      </w:r>
    </w:p>
    <w:p w:rsidR="00362A8F" w:rsidRPr="007E422D" w:rsidRDefault="00362A8F" w:rsidP="00362A8F">
      <w:pPr>
        <w:pStyle w:val="ConsPlusNormal"/>
        <w:ind w:firstLine="709"/>
        <w:jc w:val="both"/>
        <w:rPr>
          <w:sz w:val="24"/>
          <w:szCs w:val="24"/>
        </w:rPr>
      </w:pPr>
      <w:r w:rsidRPr="007E422D">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2A8F" w:rsidRPr="007E422D" w:rsidRDefault="00362A8F" w:rsidP="00362A8F">
      <w:pPr>
        <w:pStyle w:val="ConsPlusNormal"/>
        <w:ind w:firstLine="709"/>
        <w:jc w:val="both"/>
        <w:rPr>
          <w:sz w:val="24"/>
          <w:szCs w:val="24"/>
        </w:rPr>
      </w:pPr>
      <w:r w:rsidRPr="007E422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2A8F" w:rsidRPr="007E422D" w:rsidRDefault="00362A8F" w:rsidP="00362A8F">
      <w:pPr>
        <w:pStyle w:val="ConsPlusNormal"/>
        <w:ind w:firstLine="709"/>
        <w:jc w:val="both"/>
        <w:rPr>
          <w:sz w:val="24"/>
          <w:szCs w:val="24"/>
        </w:rPr>
      </w:pPr>
      <w:r w:rsidRPr="007E422D">
        <w:rPr>
          <w:sz w:val="24"/>
          <w:szCs w:val="24"/>
        </w:rPr>
        <w:t>14.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«Тугутуйское», руководителю уполномоченного органа в соответствии с графиком приема заявителей, указанным в справочной информации.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lang w:eastAsia="en-US"/>
        </w:rPr>
        <w:t>Прием заявителей главой администрации муниципального образования</w:t>
      </w:r>
      <w:r w:rsidRPr="007E422D">
        <w:rPr>
          <w:rFonts w:ascii="Arial" w:hAnsi="Arial" w:cs="Arial"/>
        </w:rPr>
        <w:t xml:space="preserve"> «Тугутуйское»</w:t>
      </w:r>
      <w:r w:rsidRPr="007E422D">
        <w:rPr>
          <w:rFonts w:ascii="Arial" w:hAnsi="Arial" w:cs="Arial"/>
          <w:lang w:eastAsia="en-US"/>
        </w:rPr>
        <w:t xml:space="preserve">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Pr="007E422D">
        <w:rPr>
          <w:rFonts w:ascii="Arial" w:hAnsi="Arial" w:cs="Arial"/>
          <w:color w:val="FF0000"/>
        </w:rPr>
        <w:t>8 (395 41) 24-3-48</w:t>
      </w:r>
      <w:r w:rsidRPr="007E422D">
        <w:rPr>
          <w:rFonts w:ascii="Arial" w:hAnsi="Arial" w:cs="Arial"/>
          <w:i/>
          <w:lang w:eastAsia="en-US"/>
        </w:rPr>
        <w:t>.</w:t>
      </w:r>
    </w:p>
    <w:p w:rsidR="00362A8F" w:rsidRPr="007E422D" w:rsidRDefault="00362A8F" w:rsidP="00362A8F">
      <w:pPr>
        <w:pStyle w:val="ConsPlusNormal"/>
        <w:ind w:firstLine="709"/>
        <w:jc w:val="both"/>
        <w:rPr>
          <w:sz w:val="24"/>
          <w:szCs w:val="24"/>
        </w:rPr>
      </w:pPr>
      <w:r w:rsidRPr="007E422D">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362A8F" w:rsidRPr="007E422D" w:rsidRDefault="00362A8F" w:rsidP="00362A8F">
      <w:pPr>
        <w:pStyle w:val="ConsPlusNormal"/>
        <w:ind w:firstLine="709"/>
        <w:jc w:val="both"/>
        <w:rPr>
          <w:sz w:val="24"/>
          <w:szCs w:val="24"/>
        </w:rPr>
      </w:pPr>
      <w:r w:rsidRPr="007E422D">
        <w:rPr>
          <w:sz w:val="24"/>
          <w:szCs w:val="24"/>
        </w:rPr>
        <w:t>Днем регистрации обращения является день его поступления в уполномоченный орган.</w:t>
      </w:r>
    </w:p>
    <w:p w:rsidR="00362A8F" w:rsidRPr="007E422D" w:rsidRDefault="00362A8F" w:rsidP="00362A8F">
      <w:pPr>
        <w:pStyle w:val="ConsPlusNormal"/>
        <w:ind w:firstLine="709"/>
        <w:jc w:val="both"/>
        <w:rPr>
          <w:sz w:val="24"/>
          <w:szCs w:val="24"/>
        </w:rPr>
      </w:pPr>
      <w:r w:rsidRPr="007E422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2A8F" w:rsidRPr="007E422D" w:rsidRDefault="00362A8F" w:rsidP="00362A8F">
      <w:pPr>
        <w:pStyle w:val="ConsPlusNormal"/>
        <w:ind w:firstLine="709"/>
        <w:jc w:val="both"/>
        <w:rPr>
          <w:sz w:val="24"/>
          <w:szCs w:val="24"/>
        </w:rPr>
      </w:pPr>
      <w:r w:rsidRPr="007E422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заявителем в обращении.</w:t>
      </w:r>
    </w:p>
    <w:p w:rsidR="00362A8F" w:rsidRPr="007E422D" w:rsidRDefault="00362A8F" w:rsidP="00362A8F">
      <w:pPr>
        <w:pStyle w:val="ConsPlusNormal"/>
        <w:ind w:firstLine="709"/>
        <w:jc w:val="both"/>
        <w:rPr>
          <w:sz w:val="24"/>
          <w:szCs w:val="24"/>
        </w:rPr>
      </w:pPr>
      <w:r w:rsidRPr="007E422D">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2A8F" w:rsidRPr="007E422D" w:rsidRDefault="00362A8F" w:rsidP="00362A8F">
      <w:pPr>
        <w:pStyle w:val="ConsPlusNormal"/>
        <w:ind w:firstLine="709"/>
        <w:jc w:val="both"/>
        <w:rPr>
          <w:sz w:val="24"/>
          <w:szCs w:val="24"/>
        </w:rPr>
      </w:pPr>
      <w:r w:rsidRPr="007E422D">
        <w:rPr>
          <w:sz w:val="24"/>
          <w:szCs w:val="24"/>
        </w:rPr>
        <w:t>а) на стендах, расположенных в помещениях, занимаемых уполномоченным органом;</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б) на официальном сайте уполномоченного органа в информационно-телекоммуникационной сети «Интернет» – </w:t>
      </w:r>
      <w:r w:rsidRPr="007E422D">
        <w:rPr>
          <w:rFonts w:ascii="Arial" w:hAnsi="Arial" w:cs="Arial"/>
          <w:color w:val="FF0000"/>
          <w:lang w:val="en-US"/>
        </w:rPr>
        <w:t>tgt</w:t>
      </w:r>
      <w:r w:rsidRPr="007E422D">
        <w:rPr>
          <w:rFonts w:ascii="Arial" w:hAnsi="Arial" w:cs="Arial"/>
          <w:color w:val="FF0000"/>
        </w:rPr>
        <w:t>.ehirit.ru</w:t>
      </w:r>
      <w:r w:rsidRPr="007E422D">
        <w:rPr>
          <w:rFonts w:ascii="Arial" w:hAnsi="Arial" w:cs="Arial"/>
        </w:rPr>
        <w:t>, официальном сайте МФЦ, а также на Портале;</w:t>
      </w:r>
    </w:p>
    <w:p w:rsidR="00362A8F" w:rsidRPr="007E422D" w:rsidRDefault="00362A8F" w:rsidP="00362A8F">
      <w:pPr>
        <w:pStyle w:val="ConsPlusNormal"/>
        <w:ind w:firstLine="709"/>
        <w:jc w:val="both"/>
        <w:rPr>
          <w:sz w:val="24"/>
          <w:szCs w:val="24"/>
        </w:rPr>
      </w:pPr>
      <w:r w:rsidRPr="007E422D">
        <w:rPr>
          <w:sz w:val="24"/>
          <w:szCs w:val="24"/>
        </w:rPr>
        <w:t>в) посредством публикации в средствах массовой информации.</w:t>
      </w:r>
    </w:p>
    <w:p w:rsidR="00362A8F" w:rsidRPr="007E422D" w:rsidRDefault="00362A8F" w:rsidP="00362A8F">
      <w:pPr>
        <w:pStyle w:val="ConsPlusNormal"/>
        <w:ind w:firstLine="709"/>
        <w:jc w:val="both"/>
        <w:rPr>
          <w:sz w:val="24"/>
          <w:szCs w:val="24"/>
        </w:rPr>
      </w:pPr>
      <w:r w:rsidRPr="007E422D">
        <w:rPr>
          <w:sz w:val="24"/>
          <w:szCs w:val="24"/>
        </w:rPr>
        <w:t>17. На стендах, расположенных в помещениях, занимаемых уполномоченным органом, размещается следующая информация:</w:t>
      </w:r>
    </w:p>
    <w:p w:rsidR="00362A8F" w:rsidRPr="007E422D" w:rsidRDefault="00362A8F" w:rsidP="00362A8F">
      <w:pPr>
        <w:pStyle w:val="ConsPlusNormal"/>
        <w:ind w:firstLine="709"/>
        <w:jc w:val="both"/>
        <w:rPr>
          <w:sz w:val="24"/>
          <w:szCs w:val="24"/>
        </w:rPr>
      </w:pPr>
      <w:r w:rsidRPr="007E422D">
        <w:rPr>
          <w:sz w:val="24"/>
          <w:szCs w:val="24"/>
        </w:rPr>
        <w:t>1) список документов для получения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2) о сроках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3) извлечения из административного регламента:</w:t>
      </w:r>
    </w:p>
    <w:p w:rsidR="00362A8F" w:rsidRPr="007E422D" w:rsidRDefault="00362A8F" w:rsidP="00362A8F">
      <w:pPr>
        <w:pStyle w:val="ConsPlusNormal"/>
        <w:ind w:firstLine="709"/>
        <w:jc w:val="both"/>
        <w:rPr>
          <w:sz w:val="24"/>
          <w:szCs w:val="24"/>
        </w:rPr>
      </w:pPr>
      <w:r w:rsidRPr="007E422D">
        <w:rPr>
          <w:sz w:val="24"/>
          <w:szCs w:val="24"/>
        </w:rPr>
        <w:t>а) об основаниях отказа в предоставлении муниципальной услуги;</w:t>
      </w:r>
    </w:p>
    <w:p w:rsidR="00362A8F" w:rsidRPr="007E422D" w:rsidRDefault="00362A8F" w:rsidP="00362A8F">
      <w:pPr>
        <w:pStyle w:val="ConsPlusNormal"/>
        <w:ind w:firstLine="709"/>
        <w:jc w:val="both"/>
        <w:rPr>
          <w:sz w:val="24"/>
          <w:szCs w:val="24"/>
        </w:rPr>
      </w:pPr>
      <w:r w:rsidRPr="007E422D">
        <w:rPr>
          <w:sz w:val="24"/>
          <w:szCs w:val="24"/>
        </w:rPr>
        <w:t>б) об описании конечного результата предоставления муниципальной услуги;</w:t>
      </w:r>
    </w:p>
    <w:p w:rsidR="00362A8F" w:rsidRPr="007E422D" w:rsidRDefault="00362A8F" w:rsidP="00362A8F">
      <w:pPr>
        <w:pStyle w:val="ConsPlusNormal"/>
        <w:ind w:firstLine="709"/>
        <w:jc w:val="both"/>
        <w:rPr>
          <w:sz w:val="24"/>
          <w:szCs w:val="24"/>
        </w:rPr>
      </w:pPr>
      <w:r w:rsidRPr="007E422D">
        <w:rPr>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2A8F" w:rsidRPr="007E422D" w:rsidRDefault="00362A8F" w:rsidP="00362A8F">
      <w:pPr>
        <w:ind w:firstLine="709"/>
        <w:jc w:val="both"/>
        <w:rPr>
          <w:rFonts w:ascii="Arial" w:hAnsi="Arial" w:cs="Arial"/>
        </w:rPr>
      </w:pPr>
      <w:r w:rsidRPr="007E422D">
        <w:rPr>
          <w:rFonts w:ascii="Arial" w:hAnsi="Arial" w:cs="Arial"/>
        </w:rPr>
        <w:t>4) перечень нормативных правовых актов, регулирующих отношения, возникающие в связи с предоставлением муниципальной услуги;</w:t>
      </w:r>
    </w:p>
    <w:p w:rsidR="00362A8F" w:rsidRPr="007E422D" w:rsidRDefault="00362A8F" w:rsidP="00362A8F">
      <w:pPr>
        <w:ind w:firstLine="709"/>
        <w:jc w:val="both"/>
        <w:rPr>
          <w:rFonts w:ascii="Arial" w:hAnsi="Arial" w:cs="Arial"/>
        </w:rPr>
      </w:pPr>
      <w:r w:rsidRPr="007E422D">
        <w:rPr>
          <w:rFonts w:ascii="Arial" w:hAnsi="Arial" w:cs="Arial"/>
        </w:rPr>
        <w:t>5)справочная информация.</w:t>
      </w:r>
    </w:p>
    <w:p w:rsidR="00362A8F" w:rsidRPr="007E422D" w:rsidRDefault="00362A8F" w:rsidP="00362A8F">
      <w:pPr>
        <w:ind w:firstLine="709"/>
        <w:jc w:val="both"/>
        <w:rPr>
          <w:rFonts w:ascii="Arial" w:hAnsi="Arial" w:cs="Arial"/>
        </w:rPr>
      </w:pPr>
      <w:r w:rsidRPr="007E422D">
        <w:rPr>
          <w:rFonts w:ascii="Arial" w:hAnsi="Arial" w:cs="Arial"/>
        </w:rPr>
        <w:t>18.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62A8F" w:rsidRPr="007E422D" w:rsidRDefault="00362A8F" w:rsidP="00362A8F">
      <w:pPr>
        <w:ind w:firstLine="709"/>
        <w:jc w:val="both"/>
        <w:rPr>
          <w:rFonts w:ascii="Arial" w:hAnsi="Arial" w:cs="Arial"/>
        </w:rPr>
      </w:pPr>
      <w:r w:rsidRPr="007E422D">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47" w:history="1">
        <w:r w:rsidRPr="007E422D">
          <w:rPr>
            <w:rStyle w:val="a5"/>
            <w:rFonts w:ascii="Arial" w:hAnsi="Arial" w:cs="Arial"/>
            <w:lang w:val="en-US"/>
          </w:rPr>
          <w:t>www</w:t>
        </w:r>
        <w:r w:rsidRPr="007E422D">
          <w:rPr>
            <w:rStyle w:val="a5"/>
            <w:rFonts w:ascii="Arial" w:hAnsi="Arial" w:cs="Arial"/>
          </w:rPr>
          <w:t>.</w:t>
        </w:r>
        <w:r w:rsidRPr="007E422D">
          <w:rPr>
            <w:rStyle w:val="a5"/>
            <w:rFonts w:ascii="Arial" w:hAnsi="Arial" w:cs="Arial"/>
            <w:lang w:val="en-US"/>
          </w:rPr>
          <w:t>mfc</w:t>
        </w:r>
        <w:r w:rsidRPr="007E422D">
          <w:rPr>
            <w:rStyle w:val="a5"/>
            <w:rFonts w:ascii="Arial" w:hAnsi="Arial" w:cs="Arial"/>
          </w:rPr>
          <w:t>38.</w:t>
        </w:r>
        <w:r w:rsidRPr="007E422D">
          <w:rPr>
            <w:rStyle w:val="a5"/>
            <w:rFonts w:ascii="Arial" w:hAnsi="Arial" w:cs="Arial"/>
            <w:lang w:val="en-US"/>
          </w:rPr>
          <w:t>ru</w:t>
        </w:r>
      </w:hyperlink>
      <w:r w:rsidRPr="007E422D">
        <w:rPr>
          <w:rFonts w:ascii="Arial" w:hAnsi="Arial" w:cs="Arial"/>
        </w:rPr>
        <w:t>.</w:t>
      </w:r>
    </w:p>
    <w:p w:rsidR="00362A8F" w:rsidRPr="007E422D" w:rsidRDefault="00362A8F" w:rsidP="00362A8F">
      <w:pPr>
        <w:pStyle w:val="ConsPlusNormal"/>
        <w:ind w:firstLine="709"/>
        <w:jc w:val="both"/>
        <w:rPr>
          <w:sz w:val="24"/>
          <w:szCs w:val="24"/>
        </w:rPr>
      </w:pPr>
      <w:r w:rsidRPr="007E422D">
        <w:rPr>
          <w:sz w:val="24"/>
          <w:szCs w:val="24"/>
        </w:rPr>
        <w:t>19.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362A8F" w:rsidRPr="007E422D" w:rsidRDefault="00362A8F" w:rsidP="00362A8F">
      <w:pPr>
        <w:pStyle w:val="ConsPlusNormal"/>
        <w:ind w:firstLine="709"/>
        <w:jc w:val="both"/>
        <w:rPr>
          <w:sz w:val="24"/>
          <w:szCs w:val="24"/>
        </w:rPr>
      </w:pPr>
      <w:r w:rsidRPr="007E422D">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r w:rsidRPr="007E422D">
        <w:rPr>
          <w:color w:val="FF0000"/>
          <w:sz w:val="24"/>
          <w:szCs w:val="24"/>
          <w:lang w:val="en-US"/>
        </w:rPr>
        <w:t>tgt</w:t>
      </w:r>
      <w:r w:rsidRPr="007E422D">
        <w:rPr>
          <w:color w:val="FF0000"/>
          <w:sz w:val="24"/>
          <w:szCs w:val="24"/>
        </w:rPr>
        <w:t>.ehirit.ru,</w:t>
      </w:r>
      <w:r w:rsidRPr="007E422D">
        <w:rPr>
          <w:sz w:val="24"/>
          <w:szCs w:val="24"/>
        </w:rPr>
        <w:t xml:space="preserve"> на стендах, расположенных в помещениях, занимаемых уполномоченным органом.</w:t>
      </w:r>
    </w:p>
    <w:p w:rsidR="00362A8F" w:rsidRPr="007E422D" w:rsidRDefault="00362A8F" w:rsidP="00362A8F">
      <w:pPr>
        <w:pStyle w:val="ConsPlusNormal"/>
        <w:ind w:firstLine="709"/>
        <w:jc w:val="both"/>
        <w:rPr>
          <w:sz w:val="24"/>
          <w:szCs w:val="24"/>
        </w:rPr>
      </w:pPr>
      <w:r w:rsidRPr="007E422D">
        <w:rPr>
          <w:sz w:val="24"/>
          <w:szCs w:val="24"/>
        </w:rPr>
        <w:t>20. К справочной информации относится следующая информация:</w:t>
      </w:r>
    </w:p>
    <w:p w:rsidR="00362A8F" w:rsidRPr="007E422D" w:rsidRDefault="00362A8F" w:rsidP="00362A8F">
      <w:pPr>
        <w:pStyle w:val="ConsPlusNormal"/>
        <w:ind w:firstLine="709"/>
        <w:jc w:val="both"/>
        <w:rPr>
          <w:sz w:val="24"/>
          <w:szCs w:val="24"/>
        </w:rPr>
      </w:pPr>
      <w:r w:rsidRPr="007E422D">
        <w:rPr>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362A8F" w:rsidRPr="007E422D" w:rsidRDefault="00362A8F" w:rsidP="00362A8F">
      <w:pPr>
        <w:pStyle w:val="ConsPlusNormal"/>
        <w:ind w:firstLine="709"/>
        <w:jc w:val="both"/>
        <w:rPr>
          <w:sz w:val="24"/>
          <w:szCs w:val="24"/>
        </w:rPr>
      </w:pPr>
      <w:r w:rsidRPr="007E422D">
        <w:rPr>
          <w:sz w:val="24"/>
          <w:szCs w:val="24"/>
        </w:rPr>
        <w:t>справочные телефоны уполномоченного органа, организаций, участвующих в предоставлении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адреса официального сайта, а также электронной почты и (или) формы обратной связи уполномоченного органа в сети "Интернет".</w:t>
      </w:r>
    </w:p>
    <w:p w:rsidR="00362A8F" w:rsidRPr="007E422D" w:rsidRDefault="00362A8F" w:rsidP="00362A8F">
      <w:pPr>
        <w:widowControl w:val="0"/>
        <w:autoSpaceDE w:val="0"/>
        <w:autoSpaceDN w:val="0"/>
        <w:adjustRightInd w:val="0"/>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Раздел II. СТАНДАРТ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Глава 4. НАИМЕНОВАНИЕ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lang w:eastAsia="en-US"/>
        </w:rPr>
        <w:t xml:space="preserve">23. </w:t>
      </w:r>
      <w:r w:rsidRPr="007E422D">
        <w:rPr>
          <w:rFonts w:ascii="Arial" w:hAnsi="Arial" w:cs="Arial"/>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5. НАИМЕНОВАНИЕ ОРГАНА МЕСТНОГО САМОУПРАВЛЕНИЯ,</w:t>
      </w: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ПРЕДОСТАВЛЯЮЩЕГО МУНИЦИПАЛЬНУЮ УСЛУГУ</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24. Органом местного самоуправления муниципального образования «Тугутуйское» Иркутской области, предоставляющим муниципальную услугу, является уполномоченный орган.</w:t>
      </w:r>
    </w:p>
    <w:p w:rsidR="00362A8F" w:rsidRPr="007E422D" w:rsidRDefault="00362A8F" w:rsidP="00362A8F">
      <w:pPr>
        <w:ind w:firstLine="709"/>
        <w:jc w:val="both"/>
        <w:rPr>
          <w:rFonts w:ascii="Arial" w:hAnsi="Arial" w:cs="Arial"/>
          <w:color w:val="FF0000"/>
        </w:rPr>
      </w:pPr>
      <w:r w:rsidRPr="007E422D">
        <w:rPr>
          <w:rFonts w:ascii="Arial" w:hAnsi="Arial" w:cs="Arial"/>
        </w:rPr>
        <w:t xml:space="preserve">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«Тугутуйское» </w:t>
      </w:r>
      <w:r w:rsidRPr="007E422D">
        <w:rPr>
          <w:rFonts w:ascii="Arial" w:hAnsi="Arial" w:cs="Arial"/>
          <w:color w:val="FF0000"/>
        </w:rPr>
        <w:t>от 00.00.0000г. №00</w:t>
      </w:r>
      <w:r w:rsidRPr="007E422D">
        <w:rPr>
          <w:rFonts w:ascii="Arial" w:hAnsi="Arial" w:cs="Arial"/>
          <w:i/>
          <w:color w:val="FF0000"/>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lastRenderedPageBreak/>
        <w:t>26. В предоставлении муниципальной услуги участвуют:</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Федеральная служба государственной регистрации, кадастра и картографии (Росреестр);</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Федеральная налоговая служба.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6. ОПИСАНИЕ РЕЗУЛЬТАТА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27. Конечным результатом предоставления муниципальной услуги является</w:t>
      </w:r>
      <w:bookmarkStart w:id="100" w:name="Par167"/>
      <w:bookmarkEnd w:id="100"/>
      <w:r w:rsidRPr="007E422D">
        <w:rPr>
          <w:rFonts w:ascii="Arial" w:hAnsi="Arial" w:cs="Arial"/>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договор купли-продажи земельного участка;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договор аренды земельного участка;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решение об отказе в предоставлении земельного участка.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362A8F" w:rsidRPr="007E422D" w:rsidRDefault="00362A8F" w:rsidP="00362A8F">
      <w:pPr>
        <w:widowControl w:val="0"/>
        <w:autoSpaceDE w:val="0"/>
        <w:autoSpaceDN w:val="0"/>
        <w:adjustRightInd w:val="0"/>
        <w:ind w:firstLine="709"/>
        <w:jc w:val="both"/>
        <w:rPr>
          <w:rFonts w:ascii="Arial" w:hAnsi="Arial" w:cs="Arial"/>
          <w:lang w:eastAsia="en-US"/>
        </w:rPr>
      </w:pPr>
      <w:r w:rsidRPr="007E422D">
        <w:rPr>
          <w:rFonts w:ascii="Arial" w:hAnsi="Arial" w:cs="Arial"/>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28.1. Срок выдачи (направления) документов, фиксирующих </w:t>
      </w:r>
      <w:proofErr w:type="gramStart"/>
      <w:r w:rsidRPr="007E422D">
        <w:rPr>
          <w:rFonts w:ascii="Arial" w:hAnsi="Arial" w:cs="Arial"/>
        </w:rPr>
        <w:t>конечный результат предоставления муниципальной услуги</w:t>
      </w:r>
      <w:proofErr w:type="gramEnd"/>
      <w:r w:rsidRPr="007E422D">
        <w:rPr>
          <w:rFonts w:ascii="Arial" w:hAnsi="Arial" w:cs="Arial"/>
        </w:rPr>
        <w:t xml:space="preserve"> составляет не более чем 2 месяца со дня регистрации заявления в уполномоченном органе, либо МФЦ</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31. Предоставление муниципальной услуги осуществляется в соответствии с законодательством.</w:t>
      </w:r>
    </w:p>
    <w:p w:rsidR="00362A8F" w:rsidRPr="007E422D" w:rsidRDefault="00362A8F" w:rsidP="00362A8F">
      <w:pPr>
        <w:ind w:firstLine="709"/>
        <w:jc w:val="both"/>
        <w:rPr>
          <w:rFonts w:ascii="Arial" w:hAnsi="Arial" w:cs="Arial"/>
          <w:i/>
        </w:rPr>
      </w:pPr>
      <w:r w:rsidRPr="007E422D">
        <w:rPr>
          <w:rFonts w:ascii="Arial" w:hAnsi="Arial" w:cs="Arial"/>
        </w:rPr>
        <w:t>32.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362A8F" w:rsidRPr="007E422D" w:rsidRDefault="00362A8F" w:rsidP="00362A8F">
      <w:pPr>
        <w:ind w:firstLine="709"/>
        <w:jc w:val="both"/>
        <w:rPr>
          <w:rFonts w:ascii="Arial" w:hAnsi="Arial" w:cs="Arial"/>
        </w:rPr>
      </w:pPr>
      <w:r w:rsidRPr="007E422D">
        <w:rPr>
          <w:rFonts w:ascii="Arial" w:hAnsi="Arial" w:cs="Arial"/>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w:t>
      </w:r>
      <w:r w:rsidRPr="007E422D">
        <w:rPr>
          <w:rFonts w:ascii="Arial" w:hAnsi="Arial" w:cs="Arial"/>
        </w:rPr>
        <w:lastRenderedPageBreak/>
        <w:t>услуги, на своем официальном сайте, а также в соответствующем разделе федерального реестра.</w:t>
      </w:r>
    </w:p>
    <w:p w:rsidR="00362A8F" w:rsidRPr="007E422D" w:rsidRDefault="00362A8F" w:rsidP="00362A8F">
      <w:pPr>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lang w:eastAsia="en-US"/>
        </w:rPr>
      </w:pPr>
      <w:r w:rsidRPr="007E422D">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eastAsia="Calibri" w:hAnsi="Arial" w:cs="Arial"/>
        </w:rPr>
      </w:pPr>
      <w:r w:rsidRPr="007E422D">
        <w:rPr>
          <w:rFonts w:ascii="Arial" w:hAnsi="Arial" w:cs="Arial"/>
        </w:rPr>
        <w:t>33. </w:t>
      </w:r>
      <w:r w:rsidRPr="007E422D">
        <w:rPr>
          <w:rFonts w:ascii="Arial" w:eastAsia="Calibri" w:hAnsi="Arial" w:cs="Arial"/>
        </w:rPr>
        <w:t xml:space="preserve">Для получения муниципальной услуги заявитель оформляет </w:t>
      </w:r>
      <w:hyperlink w:anchor="Par381" w:history="1">
        <w:r w:rsidRPr="007E422D">
          <w:rPr>
            <w:rFonts w:ascii="Arial" w:eastAsia="Calibri" w:hAnsi="Arial" w:cs="Arial"/>
          </w:rPr>
          <w:t>заявление</w:t>
        </w:r>
      </w:hyperlink>
      <w:r w:rsidRPr="007E422D">
        <w:rPr>
          <w:rFonts w:ascii="Arial" w:eastAsia="Calibri" w:hAnsi="Arial" w:cs="Arial"/>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7E422D">
        <w:rPr>
          <w:rFonts w:ascii="Arial" w:hAnsi="Arial" w:cs="Arial"/>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34. К заявлению прилагаются следующие документы:</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 копии документов, удостоверяющих личность заявителя (для граждан);</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б) документы, подтверждающие полномочия лица, подписавшего заявление – для юридических лиц;</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в) документы, подтверждающие </w:t>
      </w:r>
      <w:proofErr w:type="gramStart"/>
      <w:r w:rsidRPr="007E422D">
        <w:rPr>
          <w:rFonts w:ascii="Arial" w:hAnsi="Arial" w:cs="Arial"/>
        </w:rPr>
        <w:t>полномочия  представителя</w:t>
      </w:r>
      <w:proofErr w:type="gramEnd"/>
      <w:r w:rsidRPr="007E422D">
        <w:rPr>
          <w:rFonts w:ascii="Arial" w:hAnsi="Arial" w:cs="Arial"/>
        </w:rPr>
        <w:t xml:space="preserve"> заявителя, необходимые для осуществления действий от имени заявителя, в случае подачи заявления и документов представителем заявителя.</w:t>
      </w:r>
    </w:p>
    <w:p w:rsidR="00362A8F" w:rsidRPr="007E422D" w:rsidRDefault="00362A8F" w:rsidP="00362A8F">
      <w:pPr>
        <w:autoSpaceDE w:val="0"/>
        <w:autoSpaceDN w:val="0"/>
        <w:adjustRightInd w:val="0"/>
        <w:ind w:firstLine="709"/>
        <w:jc w:val="both"/>
        <w:rPr>
          <w:rFonts w:ascii="Arial" w:hAnsi="Arial" w:cs="Arial"/>
        </w:rPr>
      </w:pPr>
      <w:bookmarkStart w:id="101" w:name="Par215"/>
      <w:bookmarkEnd w:id="101"/>
      <w:r w:rsidRPr="007E422D">
        <w:rPr>
          <w:rFonts w:ascii="Arial" w:hAnsi="Arial" w:cs="Arial"/>
        </w:rPr>
        <w:t>35. Заявитель должен представить документы, указанные в пункте 34 настоящего административного регламента.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36. Требования к документам, представляемым заявителем:</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б) тексты документов должны быть написаны разборчиво;</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в) документы не должны иметь подчисток, приписок, зачеркнутых слов и не оговоренных в них исправлений;</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г) документы не должны быть исполнены карандашом;</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д) документы не должны иметь повреждений, наличие которых не позволяет однозначно истолковать их содержание.</w:t>
      </w:r>
    </w:p>
    <w:p w:rsidR="00362A8F" w:rsidRPr="007E422D" w:rsidRDefault="00362A8F" w:rsidP="00362A8F">
      <w:pPr>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а) кадастровый паспорт земельного участка;</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lastRenderedPageBreak/>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38. Уполномоченный орган, МФЦ при предоставлении муниципальной услуги не вправе требовать от заявителей:</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7E422D">
          <w:rPr>
            <w:rStyle w:val="a5"/>
            <w:rFonts w:ascii="Arial" w:hAnsi="Arial" w:cs="Arial"/>
          </w:rPr>
          <w:t>пунктом 4 части 1 статьи 7</w:t>
        </w:r>
      </w:hyperlink>
      <w:r w:rsidRPr="007E422D">
        <w:rPr>
          <w:rFonts w:ascii="Arial" w:hAnsi="Arial" w:cs="Arial"/>
        </w:rPr>
        <w:t xml:space="preserve"> Федерального закона №210-ФЗ "Об организации предоставления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jc w:val="center"/>
        <w:rPr>
          <w:rFonts w:ascii="Arial" w:hAnsi="Arial" w:cs="Arial"/>
        </w:rPr>
      </w:pPr>
      <w:r w:rsidRPr="007E422D">
        <w:rPr>
          <w:rFonts w:ascii="Arial" w:hAnsi="Arial" w:cs="Arial"/>
        </w:rPr>
        <w:t>Глава 11. ПЕРЕЧЕНЬ ОСНОВАНИЙ ДЛЯ ОТКАЗА В ПРИЕМЕ ДОКУМЕНТОВ, НЕОБХОДИМЫХ ДЛЯ ПРЕДОСТАВЛЕНИЯ МУНИЦИПАЛЬНОЙ УСЛУГИ</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color w:val="000000"/>
        </w:rPr>
      </w:pPr>
      <w:r w:rsidRPr="007E422D">
        <w:rPr>
          <w:rFonts w:ascii="Arial" w:hAnsi="Arial" w:cs="Arial"/>
          <w:color w:val="000000"/>
        </w:rPr>
        <w:t>39. Основанием для отказа в приеме к рассмотрению документов являются:</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62A8F" w:rsidRPr="007E422D" w:rsidRDefault="00362A8F" w:rsidP="00362A8F">
      <w:pPr>
        <w:ind w:firstLine="709"/>
        <w:jc w:val="both"/>
        <w:rPr>
          <w:rFonts w:ascii="Arial" w:hAnsi="Arial" w:cs="Arial"/>
          <w:color w:val="000000"/>
        </w:rPr>
      </w:pPr>
      <w:r w:rsidRPr="007E422D">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2A8F" w:rsidRPr="007E422D" w:rsidRDefault="00362A8F" w:rsidP="00362A8F">
      <w:pPr>
        <w:ind w:firstLine="709"/>
        <w:jc w:val="both"/>
        <w:rPr>
          <w:rFonts w:ascii="Arial" w:hAnsi="Arial" w:cs="Arial"/>
          <w:color w:val="FF0000"/>
        </w:rPr>
      </w:pPr>
      <w:r w:rsidRPr="007E422D">
        <w:rPr>
          <w:rFonts w:ascii="Arial" w:hAnsi="Arial" w:cs="Arial"/>
          <w:color w:val="000000"/>
        </w:rPr>
        <w:t xml:space="preserve">несоответствие документов требованиям, указанным </w:t>
      </w:r>
      <w:r w:rsidRPr="007E422D">
        <w:rPr>
          <w:rFonts w:ascii="Arial" w:hAnsi="Arial" w:cs="Arial"/>
        </w:rPr>
        <w:t>в пункте 36 настоящего административного регламента.</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w:t>
      </w:r>
      <w:r w:rsidRPr="007E422D">
        <w:rPr>
          <w:rFonts w:ascii="Arial" w:hAnsi="Arial" w:cs="Arial"/>
          <w:color w:val="000000"/>
        </w:rPr>
        <w:lastRenderedPageBreak/>
        <w:t>представителю уведомление об отказе с указанием причин отказа на адрес, указанный им в заявлении.</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62A8F" w:rsidRPr="007E422D" w:rsidRDefault="00362A8F" w:rsidP="00362A8F">
      <w:pPr>
        <w:ind w:firstLine="709"/>
        <w:jc w:val="both"/>
        <w:rPr>
          <w:rFonts w:ascii="Arial" w:hAnsi="Arial" w:cs="Arial"/>
          <w:color w:val="000000"/>
        </w:rPr>
      </w:pPr>
      <w:r w:rsidRPr="007E422D">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62A8F" w:rsidRPr="007E422D" w:rsidRDefault="00362A8F" w:rsidP="00362A8F">
      <w:pPr>
        <w:ind w:firstLine="709"/>
        <w:jc w:val="both"/>
        <w:rPr>
          <w:rFonts w:ascii="Arial" w:hAnsi="Arial" w:cs="Arial"/>
        </w:rPr>
      </w:pPr>
      <w:r w:rsidRPr="007E422D">
        <w:rPr>
          <w:rFonts w:ascii="Arial" w:hAnsi="Arial" w:cs="Arial"/>
          <w:color w:val="000000"/>
        </w:rPr>
        <w:t xml:space="preserve">41. Отказ в приеме документов не препятствует </w:t>
      </w:r>
      <w:r w:rsidRPr="007E422D">
        <w:rPr>
          <w:rFonts w:ascii="Arial" w:hAnsi="Arial" w:cs="Arial"/>
        </w:rPr>
        <w:t>повторному обращению гражданина или его представителя в порядке, установленном пунктом 77 настоящего административного регламента.</w:t>
      </w:r>
    </w:p>
    <w:p w:rsidR="00362A8F" w:rsidRPr="007E422D" w:rsidRDefault="00362A8F" w:rsidP="00362A8F">
      <w:pPr>
        <w:ind w:firstLine="709"/>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Глава 12. ПЕРЕЧЕНЬ ОСНОВАНИЙ ДЛЯ ПРИОСТАНОВЛЕНИЯ ИЛИ ОТКАЗА В ПРЕДОСТАВЛЕНИИ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а) границы земельного участка подлежат уточнению в соответствии с требованиями </w:t>
      </w:r>
      <w:hyperlink r:id="rId49" w:history="1">
        <w:r w:rsidRPr="007E422D">
          <w:rPr>
            <w:rFonts w:ascii="Arial" w:hAnsi="Arial" w:cs="Arial"/>
          </w:rPr>
          <w:t>Федерального закона</w:t>
        </w:r>
      </w:hyperlink>
      <w:r w:rsidRPr="007E422D">
        <w:rPr>
          <w:rFonts w:ascii="Arial" w:hAnsi="Arial" w:cs="Arial"/>
        </w:rPr>
        <w:t xml:space="preserve"> от 24 июля 2007 года №221-ФЗ «О государственном кадастре недвижимости»;</w:t>
      </w:r>
    </w:p>
    <w:p w:rsidR="00362A8F" w:rsidRPr="007E422D" w:rsidRDefault="00362A8F" w:rsidP="00362A8F">
      <w:pPr>
        <w:pStyle w:val="ConsPlusNormal"/>
        <w:ind w:firstLine="709"/>
        <w:jc w:val="both"/>
        <w:rPr>
          <w:sz w:val="24"/>
          <w:szCs w:val="24"/>
        </w:rPr>
      </w:pPr>
      <w:r w:rsidRPr="007E422D">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е) земельный участок не отнесен к определенной категории земель;</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lastRenderedPageBreak/>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7E422D">
          <w:rPr>
            <w:rFonts w:ascii="Arial" w:hAnsi="Arial" w:cs="Arial"/>
            <w:color w:val="000000"/>
          </w:rPr>
          <w:t>пунктом 3 статьи 39.36</w:t>
        </w:r>
      </w:hyperlink>
      <w:r w:rsidRPr="007E422D">
        <w:rPr>
          <w:rFonts w:ascii="Arial" w:hAnsi="Arial" w:cs="Arial"/>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р) в отношении земельного участка принято решение о предварительном согласовании его предоставления;</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 xml:space="preserve">Глава 13. ПЕРЕЧЕНЬ УСЛУГ, КОТОРЫЕ ЯВЛЯЮТСЯ НЕОБХОДИМЫМИ И </w:t>
      </w:r>
      <w:r w:rsidRPr="007E422D">
        <w:rPr>
          <w:rFonts w:ascii="Arial" w:hAnsi="Arial" w:cs="Arial"/>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A8F" w:rsidRPr="007E422D" w:rsidRDefault="00362A8F" w:rsidP="00362A8F">
      <w:pPr>
        <w:widowControl w:val="0"/>
        <w:autoSpaceDE w:val="0"/>
        <w:autoSpaceDN w:val="0"/>
        <w:adjustRightInd w:val="0"/>
        <w:ind w:firstLine="709"/>
        <w:jc w:val="center"/>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color w:val="000000"/>
        </w:rPr>
      </w:pPr>
      <w:r w:rsidRPr="007E422D">
        <w:rPr>
          <w:rFonts w:ascii="Arial" w:hAnsi="Arial" w:cs="Arial"/>
        </w:rPr>
        <w:t>44. </w:t>
      </w:r>
      <w:r w:rsidRPr="007E422D">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362A8F" w:rsidRPr="007E422D" w:rsidRDefault="00362A8F" w:rsidP="00362A8F">
      <w:pPr>
        <w:widowControl w:val="0"/>
        <w:autoSpaceDE w:val="0"/>
        <w:autoSpaceDN w:val="0"/>
        <w:adjustRightInd w:val="0"/>
        <w:ind w:firstLine="709"/>
        <w:jc w:val="both"/>
        <w:rPr>
          <w:rFonts w:ascii="Arial" w:hAnsi="Arial" w:cs="Arial"/>
          <w:i/>
          <w:color w:val="FF0000"/>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2A8F" w:rsidRPr="007E422D" w:rsidRDefault="00362A8F" w:rsidP="00362A8F">
      <w:pPr>
        <w:autoSpaceDE w:val="0"/>
        <w:autoSpaceDN w:val="0"/>
        <w:adjustRightInd w:val="0"/>
        <w:ind w:firstLine="709"/>
        <w:rPr>
          <w:rFonts w:ascii="Arial" w:hAnsi="Arial" w:cs="Arial"/>
        </w:rPr>
      </w:pPr>
      <w:r w:rsidRPr="007E422D">
        <w:rPr>
          <w:rFonts w:ascii="Arial" w:hAnsi="Arial" w:cs="Arial"/>
        </w:rPr>
        <w:t>46.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2A8F" w:rsidRPr="007E422D" w:rsidRDefault="00362A8F" w:rsidP="00362A8F">
      <w:pPr>
        <w:autoSpaceDE w:val="0"/>
        <w:autoSpaceDN w:val="0"/>
        <w:adjustRightInd w:val="0"/>
        <w:ind w:firstLine="709"/>
        <w:jc w:val="both"/>
        <w:rPr>
          <w:rFonts w:ascii="Arial" w:hAnsi="Arial" w:cs="Arial"/>
          <w:iCs/>
          <w:lang w:eastAsia="en-US"/>
        </w:rPr>
      </w:pP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ind w:firstLine="709"/>
        <w:jc w:val="center"/>
        <w:rPr>
          <w:rFonts w:ascii="Arial" w:hAnsi="Arial" w:cs="Arial"/>
        </w:rPr>
      </w:pPr>
      <w:r w:rsidRPr="007E422D">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rPr>
        <w:t xml:space="preserve">47. Плата за </w:t>
      </w:r>
      <w:r w:rsidRPr="007E422D">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7E422D">
        <w:rPr>
          <w:rFonts w:ascii="Arial" w:hAnsi="Arial" w:cs="Arial"/>
        </w:rPr>
        <w:t>.</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center"/>
        <w:rPr>
          <w:rFonts w:ascii="Arial" w:hAnsi="Arial" w:cs="Arial"/>
        </w:rPr>
      </w:pPr>
      <w:r w:rsidRPr="007E422D">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rPr>
        <w:t>48. Максимальное время ожидания в очереди при подаче заявления и документов не превышает 15 минут.</w:t>
      </w:r>
    </w:p>
    <w:p w:rsidR="00362A8F" w:rsidRPr="007E422D" w:rsidRDefault="00362A8F" w:rsidP="00362A8F">
      <w:pPr>
        <w:ind w:firstLine="709"/>
        <w:jc w:val="both"/>
        <w:rPr>
          <w:rFonts w:ascii="Arial" w:hAnsi="Arial" w:cs="Arial"/>
        </w:rPr>
      </w:pPr>
      <w:r w:rsidRPr="007E422D">
        <w:rPr>
          <w:rFonts w:ascii="Arial" w:hAnsi="Arial" w:cs="Arial"/>
        </w:rPr>
        <w:t>49. Максимальное время ожидания в очереди при получении результата муниципальной услуги не превышает 15 минут.</w:t>
      </w:r>
    </w:p>
    <w:p w:rsidR="00362A8F" w:rsidRPr="007E422D" w:rsidRDefault="00362A8F" w:rsidP="00362A8F">
      <w:pPr>
        <w:ind w:firstLine="709"/>
        <w:jc w:val="both"/>
        <w:rPr>
          <w:rFonts w:ascii="Arial" w:hAnsi="Arial" w:cs="Arial"/>
        </w:rPr>
      </w:pPr>
    </w:p>
    <w:p w:rsidR="00362A8F" w:rsidRPr="007E422D" w:rsidRDefault="00362A8F" w:rsidP="00362A8F">
      <w:pPr>
        <w:jc w:val="center"/>
        <w:rPr>
          <w:rFonts w:ascii="Arial" w:hAnsi="Arial" w:cs="Arial"/>
        </w:rPr>
      </w:pPr>
      <w:r w:rsidRPr="007E422D">
        <w:rPr>
          <w:rFonts w:ascii="Arial" w:hAnsi="Arial" w:cs="Arial"/>
        </w:rPr>
        <w:t>Глава 17. СРОК И ПОРЯДОК РЕГИСТРАЦИИ ЗАЯВЛЕНИЯ</w:t>
      </w:r>
    </w:p>
    <w:p w:rsidR="00362A8F" w:rsidRPr="007E422D" w:rsidRDefault="00362A8F" w:rsidP="00362A8F">
      <w:pPr>
        <w:jc w:val="center"/>
        <w:rPr>
          <w:rFonts w:ascii="Arial" w:hAnsi="Arial" w:cs="Arial"/>
        </w:rPr>
      </w:pPr>
      <w:r w:rsidRPr="007E422D">
        <w:rPr>
          <w:rFonts w:ascii="Arial" w:hAnsi="Arial" w:cs="Arial"/>
        </w:rPr>
        <w:t>ЗАЯВИТЕЛЯ О ПРЕДОСТАВЛЕНИИ МУНИЦИПАЛЬНОЙ УСЛУГИ, В ТОМ ЧИСЛЕ В ЭЛЕКТРОННОЙ ФОРМЕ</w: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62A8F" w:rsidRPr="007E422D" w:rsidRDefault="00362A8F" w:rsidP="00362A8F">
      <w:pPr>
        <w:ind w:firstLine="709"/>
        <w:jc w:val="both"/>
        <w:rPr>
          <w:rFonts w:ascii="Arial" w:hAnsi="Arial" w:cs="Arial"/>
        </w:rPr>
      </w:pPr>
      <w:r w:rsidRPr="007E422D">
        <w:rPr>
          <w:rFonts w:ascii="Arial" w:hAnsi="Arial" w:cs="Arial"/>
        </w:rPr>
        <w:t>51. Максимальное время регистрации заявления о предоставлении муниципальной услуги составляет 10 минут.</w:t>
      </w:r>
    </w:p>
    <w:p w:rsidR="00362A8F" w:rsidRPr="007E422D" w:rsidRDefault="00362A8F" w:rsidP="00362A8F">
      <w:pPr>
        <w:ind w:firstLine="709"/>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Глава 18. ТРЕБОВАНИЯ К ПОМЕЩЕНИЯМ,</w:t>
      </w: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lastRenderedPageBreak/>
        <w:t>В КОТОРЫХ ПРЕДОСТАВЛЯЕТСЯ МУНИЦИПАЛЬНАЯ УСЛУГА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55. Информационные таблички (вывески) размещаются рядом с входом, либо на двери входа так, чтобы они были хорошо видны заявителям.</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r w:rsidRPr="007E422D">
        <w:rPr>
          <w:rFonts w:ascii="Arial" w:hAnsi="Arial" w:cs="Arial"/>
          <w:vertAlign w:val="superscript"/>
        </w:rPr>
        <w:t>1</w:t>
      </w:r>
      <w:r w:rsidRPr="007E422D">
        <w:rPr>
          <w:rFonts w:ascii="Arial" w:hAnsi="Arial" w:cs="Arial"/>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56. Прием заявлений и документов, необходимых для предоставления муниципальной услуги, осуществляется в кабинетах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ind w:firstLine="540"/>
        <w:jc w:val="center"/>
        <w:rPr>
          <w:rFonts w:ascii="Arial" w:hAnsi="Arial" w:cs="Arial"/>
        </w:rPr>
      </w:pPr>
      <w:r w:rsidRPr="007E422D">
        <w:rPr>
          <w:rFonts w:ascii="Arial" w:hAnsi="Arial" w:cs="Arial"/>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63. Основными показателями доступности и качества муниципальной услуги являются: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соблюдение требований к местам предоставления муниципальной услуги, их транспортной доступности;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среднее время ожидания в очереди при подаче документов;</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количество обращений об обжаловании решений и действий (бездействия) </w:t>
      </w:r>
      <w:r w:rsidRPr="007E422D">
        <w:rPr>
          <w:rFonts w:ascii="Arial" w:hAnsi="Arial" w:cs="Arial"/>
        </w:rPr>
        <w:lastRenderedPageBreak/>
        <w:t>уполномоченного органа, а также должностных лиц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количество взаимодействий заявителя с должностными лицами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64.  Основными требованиями к качеству рассмотрения обращений заявителей являются: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достоверность предоставляемой заявителям информации о ходе рассмотрения обращения;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полнота информирования заявителей о ходе рассмотрения обращения;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наглядность форм предоставляемой информации об административных процедурах;</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удобство и доступность получения заявителями информации о порядке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оперативность вынесения решения в отношении рассматриваемого обращения.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66. Взаимодействие заявителя с должностными лицами уполномоченного органа осуществляется при личном обращении заявителя: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для подачи документов, необходимых для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за получением результата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67. Продолжительность взаимодействия заявителя с должностными лицами уполномоченного органа при предоставлении </w:t>
      </w:r>
      <w:proofErr w:type="gramStart"/>
      <w:r w:rsidRPr="007E422D">
        <w:rPr>
          <w:rFonts w:ascii="Arial" w:hAnsi="Arial" w:cs="Arial"/>
        </w:rPr>
        <w:t>муниципальной  услуги</w:t>
      </w:r>
      <w:proofErr w:type="gramEnd"/>
      <w:r w:rsidRPr="007E422D">
        <w:rPr>
          <w:rFonts w:ascii="Arial" w:hAnsi="Arial" w:cs="Arial"/>
        </w:rPr>
        <w:t xml:space="preserve"> не должна превышать 10 минут по каждому из указанных видов взаимодействия.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69. Заявителю обеспечивается возможность получения муниципальной услуги посредством 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50" w:history="1">
        <w:r w:rsidRPr="007E422D">
          <w:rPr>
            <w:rFonts w:ascii="Arial" w:hAnsi="Arial" w:cs="Arial"/>
          </w:rPr>
          <w:t>статьей 15.1</w:t>
        </w:r>
      </w:hyperlink>
      <w:r w:rsidRPr="007E422D">
        <w:rPr>
          <w:rFonts w:ascii="Arial" w:hAnsi="Arial" w:cs="Arial"/>
        </w:rPr>
        <w:t xml:space="preserve"> Федерального закона №210-ФЗ "Об организации предоставления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 в том числе с использованием информационно-коммуникационных технологий.</w:t>
      </w:r>
    </w:p>
    <w:p w:rsidR="00362A8F" w:rsidRPr="007E422D" w:rsidRDefault="00362A8F" w:rsidP="00362A8F">
      <w:pPr>
        <w:widowControl w:val="0"/>
        <w:autoSpaceDE w:val="0"/>
        <w:autoSpaceDN w:val="0"/>
        <w:adjustRightInd w:val="0"/>
        <w:jc w:val="both"/>
        <w:rPr>
          <w:rFonts w:ascii="Arial" w:hAnsi="Arial" w:cs="Arial"/>
        </w:rPr>
      </w:pPr>
    </w:p>
    <w:p w:rsidR="00362A8F" w:rsidRPr="007E422D" w:rsidRDefault="00362A8F" w:rsidP="00362A8F">
      <w:pPr>
        <w:ind w:firstLine="540"/>
        <w:jc w:val="center"/>
        <w:rPr>
          <w:rFonts w:ascii="Arial" w:hAnsi="Arial" w:cs="Arial"/>
          <w:szCs w:val="21"/>
        </w:rPr>
      </w:pPr>
      <w:r w:rsidRPr="007E422D">
        <w:rPr>
          <w:rFonts w:ascii="Arial" w:hAnsi="Arial" w:cs="Arial"/>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70. </w:t>
      </w:r>
      <w:r w:rsidRPr="007E422D">
        <w:rPr>
          <w:rFonts w:ascii="Arial" w:hAnsi="Arial" w:cs="Arial"/>
          <w:shd w:val="clear" w:color="auto" w:fill="FFFFFF"/>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362A8F" w:rsidRPr="007E422D" w:rsidRDefault="00362A8F" w:rsidP="00362A8F">
      <w:pPr>
        <w:pStyle w:val="HTML"/>
        <w:shd w:val="clear" w:color="auto" w:fill="FFFFFF"/>
        <w:ind w:firstLine="709"/>
        <w:jc w:val="both"/>
        <w:rPr>
          <w:rFonts w:ascii="Arial" w:hAnsi="Arial" w:cs="Arial"/>
          <w:color w:val="000000"/>
        </w:rPr>
      </w:pPr>
      <w:r w:rsidRPr="007E422D">
        <w:rPr>
          <w:rFonts w:ascii="Arial" w:hAnsi="Arial" w:cs="Arial"/>
          <w:sz w:val="24"/>
          <w:szCs w:val="24"/>
        </w:rPr>
        <w:t xml:space="preserve">72. </w:t>
      </w:r>
      <w:r w:rsidRPr="007E422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w:t>
      </w:r>
      <w:r w:rsidRPr="007E422D">
        <w:rPr>
          <w:rFonts w:ascii="Arial" w:hAnsi="Arial" w:cs="Arial"/>
          <w:sz w:val="24"/>
          <w:szCs w:val="24"/>
        </w:rPr>
        <w:t xml:space="preserve">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w:t>
      </w:r>
      <w:r w:rsidRPr="007E422D">
        <w:rPr>
          <w:rFonts w:ascii="Arial" w:hAnsi="Arial" w:cs="Arial"/>
          <w:sz w:val="24"/>
          <w:szCs w:val="24"/>
        </w:rPr>
        <w:lastRenderedPageBreak/>
        <w:t>требованиями Федерального закона №210-ФЗ «Об организации предоставления государственных и муниципальных услуг».</w:t>
      </w:r>
      <w:r w:rsidRPr="007E422D">
        <w:rPr>
          <w:rFonts w:ascii="Arial" w:hAnsi="Arial" w:cs="Arial"/>
          <w:color w:val="000000"/>
        </w:rPr>
        <w:t xml:space="preserve"> </w:t>
      </w:r>
    </w:p>
    <w:p w:rsidR="00362A8F" w:rsidRPr="007E422D" w:rsidRDefault="00362A8F" w:rsidP="00362A8F">
      <w:pPr>
        <w:pStyle w:val="HTML"/>
        <w:shd w:val="clear" w:color="auto" w:fill="FFFFFF"/>
        <w:ind w:firstLine="919"/>
        <w:jc w:val="both"/>
        <w:rPr>
          <w:rFonts w:ascii="Arial" w:hAnsi="Arial" w:cs="Arial"/>
          <w:color w:val="000000"/>
          <w:sz w:val="24"/>
          <w:szCs w:val="24"/>
        </w:rPr>
      </w:pPr>
      <w:r w:rsidRPr="007E422D">
        <w:rPr>
          <w:rFonts w:ascii="Arial" w:hAnsi="Arial" w:cs="Arial"/>
          <w:color w:val="000000"/>
          <w:sz w:val="24"/>
          <w:szCs w:val="24"/>
        </w:rPr>
        <w:t xml:space="preserve">При обращении за получением муниципальной услуги допускается использование простой </w:t>
      </w:r>
      <w:proofErr w:type="gramStart"/>
      <w:r w:rsidRPr="007E422D">
        <w:rPr>
          <w:rFonts w:ascii="Arial" w:hAnsi="Arial" w:cs="Arial"/>
          <w:color w:val="000000"/>
          <w:sz w:val="24"/>
          <w:szCs w:val="24"/>
        </w:rPr>
        <w:t>электронной  подписи</w:t>
      </w:r>
      <w:proofErr w:type="gramEnd"/>
      <w:r w:rsidRPr="007E422D">
        <w:rPr>
          <w:rFonts w:ascii="Arial" w:hAnsi="Arial" w:cs="Arial"/>
          <w:color w:val="000000"/>
          <w:sz w:val="24"/>
          <w:szCs w:val="24"/>
        </w:rPr>
        <w:t xml:space="preserve">  и  (или) усиленной квалифицированной электронной  подписи (далее- электронная подпись). Определение случаев, при которых допускается использование соответственно   </w:t>
      </w:r>
      <w:proofErr w:type="gramStart"/>
      <w:r w:rsidRPr="007E422D">
        <w:rPr>
          <w:rFonts w:ascii="Arial" w:hAnsi="Arial" w:cs="Arial"/>
          <w:color w:val="000000"/>
          <w:sz w:val="24"/>
          <w:szCs w:val="24"/>
        </w:rPr>
        <w:t>простой  электронной</w:t>
      </w:r>
      <w:proofErr w:type="gramEnd"/>
      <w:r w:rsidRPr="007E422D">
        <w:rPr>
          <w:rFonts w:ascii="Arial" w:hAnsi="Arial" w:cs="Arial"/>
          <w:color w:val="000000"/>
          <w:sz w:val="24"/>
          <w:szCs w:val="24"/>
        </w:rPr>
        <w:t xml:space="preserve">  подписи  или усиленной  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73. </w:t>
      </w:r>
      <w:r w:rsidRPr="007E422D">
        <w:rPr>
          <w:rFonts w:ascii="Arial" w:hAnsi="Arial" w:cs="Arial"/>
          <w:color w:val="000000"/>
        </w:rPr>
        <w:t xml:space="preserve">При обращении за получением муниципальной услуги </w:t>
      </w:r>
      <w:r w:rsidRPr="007E422D">
        <w:rPr>
          <w:rFonts w:ascii="Arial" w:hAnsi="Arial" w:cs="Arial"/>
        </w:rPr>
        <w:t>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362A8F" w:rsidRPr="007E422D" w:rsidRDefault="00362A8F" w:rsidP="00362A8F">
      <w:pPr>
        <w:widowControl w:val="0"/>
        <w:autoSpaceDE w:val="0"/>
        <w:autoSpaceDN w:val="0"/>
        <w:adjustRightInd w:val="0"/>
        <w:ind w:firstLine="709"/>
        <w:jc w:val="both"/>
        <w:rPr>
          <w:rFonts w:ascii="Arial" w:hAnsi="Arial" w:cs="Arial"/>
          <w:i/>
        </w:rPr>
      </w:pPr>
      <w:r w:rsidRPr="007E422D">
        <w:rPr>
          <w:rFonts w:ascii="Arial" w:hAnsi="Arial" w:cs="Arial"/>
          <w:i/>
        </w:rPr>
        <w:t xml:space="preserve">76. </w:t>
      </w:r>
      <w:r w:rsidRPr="007E422D">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 xml:space="preserve">Глава 21. </w:t>
      </w:r>
      <w:proofErr w:type="gramStart"/>
      <w:r w:rsidRPr="007E422D">
        <w:rPr>
          <w:rFonts w:ascii="Arial" w:hAnsi="Arial" w:cs="Arial"/>
        </w:rPr>
        <w:t>СОСТАВ,ПОСЛЕДОВАТЕЛЬНОСТЬ</w:t>
      </w:r>
      <w:proofErr w:type="gramEnd"/>
      <w:r w:rsidRPr="007E422D">
        <w:rPr>
          <w:rFonts w:ascii="Arial" w:hAnsi="Arial" w:cs="Arial"/>
        </w:rPr>
        <w:t xml:space="preserve"> И СРОКИ ВЫПОЛНЕНИЯ АДМИНИСТРАТИВНЫХ ПРОЦЕДУР</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77. Предоставление муниципальной услуги включает в себя следующие административные процедуры:</w:t>
      </w:r>
    </w:p>
    <w:p w:rsidR="00362A8F" w:rsidRPr="007E422D" w:rsidRDefault="00362A8F" w:rsidP="00362A8F">
      <w:pPr>
        <w:pStyle w:val="afd"/>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а) прием и регистрация заявления и документов, подлежащих представлению заявителем;</w:t>
      </w:r>
    </w:p>
    <w:p w:rsidR="00362A8F" w:rsidRPr="007E422D" w:rsidRDefault="00362A8F" w:rsidP="00362A8F">
      <w:pPr>
        <w:pStyle w:val="afd"/>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362A8F" w:rsidRPr="007E422D" w:rsidRDefault="00362A8F" w:rsidP="00362A8F">
      <w:pPr>
        <w:pStyle w:val="afd"/>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в) принятие решения о проведении аукциона;</w:t>
      </w:r>
    </w:p>
    <w:p w:rsidR="00362A8F" w:rsidRPr="007E422D" w:rsidRDefault="00362A8F" w:rsidP="00362A8F">
      <w:pPr>
        <w:suppressAutoHyphens/>
        <w:autoSpaceDE w:val="0"/>
        <w:autoSpaceDN w:val="0"/>
        <w:adjustRightInd w:val="0"/>
        <w:ind w:firstLine="709"/>
        <w:jc w:val="both"/>
        <w:rPr>
          <w:rFonts w:ascii="Arial" w:hAnsi="Arial" w:cs="Arial"/>
        </w:rPr>
      </w:pPr>
      <w:r w:rsidRPr="007E422D">
        <w:rPr>
          <w:rFonts w:ascii="Arial" w:hAnsi="Arial" w:cs="Arial"/>
        </w:rPr>
        <w:t>г) проведение аукциона;</w:t>
      </w:r>
    </w:p>
    <w:p w:rsidR="00362A8F" w:rsidRPr="007E422D" w:rsidRDefault="00362A8F" w:rsidP="00362A8F">
      <w:pPr>
        <w:suppressAutoHyphens/>
        <w:autoSpaceDE w:val="0"/>
        <w:autoSpaceDN w:val="0"/>
        <w:adjustRightInd w:val="0"/>
        <w:ind w:firstLine="709"/>
        <w:jc w:val="both"/>
        <w:rPr>
          <w:rFonts w:ascii="Arial" w:hAnsi="Arial" w:cs="Arial"/>
        </w:rPr>
      </w:pPr>
      <w:r w:rsidRPr="007E422D">
        <w:rPr>
          <w:rFonts w:ascii="Arial" w:hAnsi="Arial" w:cs="Arial"/>
        </w:rPr>
        <w:t>д) заключение договора и выдача заявителю результата муниципальной услуги.</w:t>
      </w:r>
    </w:p>
    <w:p w:rsidR="00362A8F" w:rsidRPr="007E422D" w:rsidRDefault="00362A8F" w:rsidP="00362A8F">
      <w:pPr>
        <w:pStyle w:val="afd"/>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362A8F" w:rsidRPr="007E422D" w:rsidRDefault="00362A8F" w:rsidP="00362A8F">
      <w:pPr>
        <w:widowControl w:val="0"/>
        <w:autoSpaceDE w:val="0"/>
        <w:autoSpaceDN w:val="0"/>
        <w:adjustRightInd w:val="0"/>
        <w:ind w:firstLine="709"/>
        <w:jc w:val="cente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 xml:space="preserve">Глава 22. </w:t>
      </w:r>
      <w:r w:rsidRPr="007E422D">
        <w:rPr>
          <w:rFonts w:ascii="Arial" w:hAnsi="Arial" w:cs="Arial"/>
          <w:caps/>
        </w:rPr>
        <w:t>Прием и регистрация заявления и документов, подлежащих представлению заявителем</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 xml:space="preserve">79. </w:t>
      </w:r>
      <w:r w:rsidRPr="007E422D">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62A8F" w:rsidRPr="007E422D" w:rsidRDefault="00362A8F" w:rsidP="00362A8F">
      <w:pPr>
        <w:widowControl w:val="0"/>
        <w:ind w:firstLine="709"/>
        <w:jc w:val="both"/>
        <w:rPr>
          <w:rFonts w:ascii="Arial" w:hAnsi="Arial" w:cs="Arial"/>
        </w:rPr>
      </w:pPr>
      <w:r w:rsidRPr="007E422D">
        <w:rPr>
          <w:rFonts w:ascii="Arial" w:hAnsi="Arial" w:cs="Arial"/>
        </w:rPr>
        <w:t>а) в уполномоченный орган:</w:t>
      </w:r>
    </w:p>
    <w:p w:rsidR="00362A8F" w:rsidRPr="007E422D" w:rsidRDefault="00362A8F" w:rsidP="00362A8F">
      <w:pPr>
        <w:widowControl w:val="0"/>
        <w:ind w:firstLine="709"/>
        <w:jc w:val="both"/>
        <w:rPr>
          <w:rFonts w:ascii="Arial" w:hAnsi="Arial" w:cs="Arial"/>
        </w:rPr>
      </w:pPr>
      <w:r w:rsidRPr="007E422D">
        <w:rPr>
          <w:rFonts w:ascii="Arial" w:hAnsi="Arial" w:cs="Arial"/>
        </w:rPr>
        <w:t>посредством личного обращения заявителя или его представителя,</w:t>
      </w:r>
    </w:p>
    <w:p w:rsidR="00362A8F" w:rsidRPr="007E422D" w:rsidRDefault="00362A8F" w:rsidP="00362A8F">
      <w:pPr>
        <w:widowControl w:val="0"/>
        <w:ind w:firstLine="709"/>
        <w:jc w:val="both"/>
        <w:rPr>
          <w:rFonts w:ascii="Arial" w:hAnsi="Arial" w:cs="Arial"/>
        </w:rPr>
      </w:pPr>
      <w:r w:rsidRPr="007E422D">
        <w:rPr>
          <w:rFonts w:ascii="Arial" w:hAnsi="Arial" w:cs="Arial"/>
        </w:rPr>
        <w:t>посредством почтового отправления;</w:t>
      </w:r>
    </w:p>
    <w:p w:rsidR="00362A8F" w:rsidRPr="007E422D" w:rsidRDefault="00362A8F" w:rsidP="00362A8F">
      <w:pPr>
        <w:widowControl w:val="0"/>
        <w:ind w:firstLine="709"/>
        <w:jc w:val="both"/>
        <w:rPr>
          <w:rFonts w:ascii="Arial" w:hAnsi="Arial" w:cs="Arial"/>
        </w:rPr>
      </w:pPr>
      <w:r w:rsidRPr="007E422D">
        <w:rPr>
          <w:rFonts w:ascii="Arial" w:hAnsi="Arial" w:cs="Arial"/>
        </w:rPr>
        <w:t>в электронной форме;</w:t>
      </w:r>
    </w:p>
    <w:p w:rsidR="00362A8F" w:rsidRPr="007E422D" w:rsidRDefault="00362A8F" w:rsidP="00362A8F">
      <w:pPr>
        <w:widowControl w:val="0"/>
        <w:ind w:firstLine="709"/>
        <w:jc w:val="both"/>
        <w:rPr>
          <w:rFonts w:ascii="Arial" w:hAnsi="Arial" w:cs="Arial"/>
        </w:rPr>
      </w:pPr>
      <w:r w:rsidRPr="007E422D">
        <w:rPr>
          <w:rFonts w:ascii="Arial" w:hAnsi="Arial" w:cs="Arial"/>
        </w:rPr>
        <w:t>б) в МФЦ посредством личного обращения заявителя или его представителя.</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входящей корреспонденции.</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82. Максимальное время приема заявления и прилагаемых к нему документов при личном обращении заявителя не превышает 10 минут.</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1) просматривает электронные образы заявления и прилагаемых к нему документов;</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3) фиксирует дату получения заявления и прилагаемых к нему документов;</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4) направляет заявителю в электронной форме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 xml:space="preserve">87. Результатом исполнения административной процедуры по приему заявления о </w:t>
      </w:r>
      <w:r w:rsidRPr="007E422D">
        <w:rPr>
          <w:rFonts w:ascii="Arial" w:hAnsi="Arial" w:cs="Arial"/>
        </w:rPr>
        <w:t xml:space="preserve">предоставлении земельного участка, находящегося в муниципальной </w:t>
      </w:r>
      <w:r w:rsidRPr="007E422D">
        <w:rPr>
          <w:rFonts w:ascii="Arial" w:hAnsi="Arial" w:cs="Arial"/>
        </w:rPr>
        <w:lastRenderedPageBreak/>
        <w:t>собственности муниципального образования «Захальскле», на торгах</w:t>
      </w:r>
      <w:r w:rsidRPr="007E422D">
        <w:rPr>
          <w:rFonts w:ascii="Arial" w:hAnsi="Arial" w:cs="Arial"/>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lang w:eastAsia="en-US"/>
        </w:rPr>
      </w:pPr>
      <w:r w:rsidRPr="007E422D">
        <w:rPr>
          <w:rFonts w:ascii="Arial" w:hAnsi="Arial" w:cs="Arial"/>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362A8F" w:rsidRPr="007E422D" w:rsidRDefault="00362A8F" w:rsidP="00362A8F">
      <w:pPr>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center"/>
        <w:rPr>
          <w:rFonts w:ascii="Arial" w:hAnsi="Arial" w:cs="Arial"/>
        </w:rPr>
      </w:pPr>
      <w:r w:rsidRPr="007E422D">
        <w:rPr>
          <w:rFonts w:ascii="Arial" w:hAnsi="Arial" w:cs="Arial"/>
        </w:rPr>
        <w:t xml:space="preserve">Глава 23. </w:t>
      </w:r>
      <w:r w:rsidRPr="007E422D">
        <w:rPr>
          <w:rFonts w:ascii="Arial" w:hAnsi="Arial" w:cs="Arial"/>
          <w:caps/>
        </w:rPr>
        <w:t>Формирование и направление Межведомственных запросов В ОРГАНЫ, УЧАСТВУЮЩИЕ В ПРЕДОСТАВЛЕНИИ мунициальной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91. Межведомственные запросы направляются в письменной форме на бумажном носителе или в форме электронного документа.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7E422D">
          <w:rPr>
            <w:rFonts w:ascii="Arial" w:hAnsi="Arial" w:cs="Arial"/>
          </w:rPr>
          <w:t>статьи 7.2</w:t>
        </w:r>
      </w:hyperlink>
      <w:r w:rsidRPr="007E422D">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E422D">
        <w:rPr>
          <w:rFonts w:ascii="Arial" w:hAnsi="Arial" w:cs="Arial"/>
          <w:lang w:eastAsia="en-US"/>
        </w:rPr>
        <w:t xml:space="preserve">информационною систему электронного управления документами органа местного самоуправления. </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en-US"/>
        </w:rPr>
        <w:t>96.1.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62A8F" w:rsidRPr="007E422D" w:rsidRDefault="00362A8F" w:rsidP="00362A8F">
      <w:pPr>
        <w:autoSpaceDE w:val="0"/>
        <w:autoSpaceDN w:val="0"/>
        <w:adjustRightInd w:val="0"/>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 xml:space="preserve">Глава 24. </w:t>
      </w:r>
      <w:r w:rsidRPr="007E422D">
        <w:rPr>
          <w:rFonts w:ascii="Arial" w:hAnsi="Arial" w:cs="Arial"/>
          <w:caps/>
        </w:rPr>
        <w:t>Принятие решения о проведении аукциона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lang w:eastAsia="en-US"/>
        </w:rPr>
      </w:pPr>
      <w:r w:rsidRPr="007E422D">
        <w:rPr>
          <w:rFonts w:ascii="Arial" w:hAnsi="Arial" w:cs="Arial"/>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E422D">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99. Должностное лицо уполномоченного органа: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7E422D">
        <w:rPr>
          <w:rFonts w:ascii="Arial" w:hAnsi="Arial" w:cs="Arial"/>
          <w:shd w:val="clear" w:color="auto" w:fill="FFFFFF"/>
        </w:rPr>
        <w:t xml:space="preserve"> эксплуатацию соответствующих сетей. Порядок и сроки действия технических условий, а </w:t>
      </w:r>
      <w:proofErr w:type="gramStart"/>
      <w:r w:rsidRPr="007E422D">
        <w:rPr>
          <w:rFonts w:ascii="Arial" w:hAnsi="Arial" w:cs="Arial"/>
          <w:shd w:val="clear" w:color="auto" w:fill="FFFFFF"/>
        </w:rPr>
        <w:t>так же</w:t>
      </w:r>
      <w:proofErr w:type="gramEnd"/>
      <w:r w:rsidRPr="007E422D">
        <w:rPr>
          <w:rFonts w:ascii="Arial" w:hAnsi="Arial" w:cs="Arial"/>
          <w:shd w:val="clear" w:color="auto" w:fill="FFFFFF"/>
        </w:rPr>
        <w:t xml:space="preserve"> стоимость разрешения на подключение, устанавливаются организациями, эксплуатирующими сети инженерных коммуникаций</w:t>
      </w:r>
      <w:r w:rsidRPr="007E422D">
        <w:rPr>
          <w:rFonts w:ascii="Arial" w:hAnsi="Arial" w:cs="Arial"/>
        </w:rPr>
        <w:t xml:space="preserve">); </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б) подготавливает проект </w:t>
      </w:r>
      <w:r w:rsidRPr="007E422D">
        <w:rPr>
          <w:rStyle w:val="afc"/>
          <w:rFonts w:ascii="Arial" w:hAnsi="Arial" w:cs="Arial"/>
        </w:rPr>
        <w:t xml:space="preserve">постановления о проведении аукциона либо проект постановления об отказе в предоставлении муниципальной услуги и </w:t>
      </w:r>
      <w:r w:rsidRPr="007E422D">
        <w:rPr>
          <w:rFonts w:ascii="Arial" w:hAnsi="Arial" w:cs="Arial"/>
        </w:rPr>
        <w:t>обеспечивает его согласование и подписание в установленном порядке.</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362A8F" w:rsidRPr="007E422D" w:rsidRDefault="00362A8F" w:rsidP="00362A8F">
      <w:pPr>
        <w:pStyle w:val="ConsPlusNormal"/>
        <w:ind w:firstLine="709"/>
        <w:jc w:val="both"/>
        <w:rPr>
          <w:sz w:val="24"/>
          <w:szCs w:val="24"/>
        </w:rPr>
      </w:pPr>
      <w:r w:rsidRPr="007E422D">
        <w:rPr>
          <w:sz w:val="24"/>
          <w:szCs w:val="24"/>
        </w:rPr>
        <w:t xml:space="preserve">В случае принятия решения об отказе, должностное лицо уполномоченного </w:t>
      </w:r>
      <w:r w:rsidRPr="007E422D">
        <w:rPr>
          <w:sz w:val="24"/>
          <w:szCs w:val="24"/>
        </w:rPr>
        <w:lastRenderedPageBreak/>
        <w:t xml:space="preserve">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362A8F" w:rsidRPr="007E422D" w:rsidRDefault="00362A8F" w:rsidP="00362A8F">
      <w:pPr>
        <w:pStyle w:val="ConsPlusNormal"/>
        <w:ind w:firstLine="709"/>
        <w:jc w:val="both"/>
        <w:rPr>
          <w:sz w:val="24"/>
          <w:szCs w:val="24"/>
        </w:rPr>
      </w:pPr>
      <w:r w:rsidRPr="007E422D">
        <w:rPr>
          <w:sz w:val="24"/>
          <w:szCs w:val="24"/>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7E422D">
        <w:rPr>
          <w:sz w:val="24"/>
          <w:szCs w:val="24"/>
          <w:lang w:eastAsia="en-US"/>
        </w:rPr>
        <w:t>информационной системе электронного управления документами органа местного самоуправления.</w:t>
      </w:r>
      <w:r w:rsidRPr="007E422D">
        <w:rPr>
          <w:sz w:val="24"/>
          <w:szCs w:val="24"/>
        </w:rPr>
        <w:t xml:space="preserve"> </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25. ПРОВЕДЕНИЕ АУКЦИОНА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Организатор (уполномоченный орган</w:t>
      </w:r>
      <w:r w:rsidRPr="007E422D">
        <w:rPr>
          <w:rFonts w:ascii="Arial" w:hAnsi="Arial" w:cs="Arial"/>
          <w:i/>
        </w:rPr>
        <w:t>)</w:t>
      </w:r>
      <w:r w:rsidRPr="007E422D">
        <w:rPr>
          <w:rFonts w:ascii="Arial" w:hAnsi="Arial" w:cs="Arial"/>
        </w:rPr>
        <w:t xml:space="preserve">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«Тугутуйское» по месту нахождения земельного участка не менее чем за тридцать календарных дней до дня проведения аукциона и проводит аукцион.</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Pr="007E422D">
        <w:rPr>
          <w:rFonts w:ascii="Arial" w:hAnsi="Arial" w:cs="Arial"/>
          <w:color w:val="FF0000"/>
          <w:lang w:val="en-US"/>
        </w:rPr>
        <w:t>tgt</w:t>
      </w:r>
      <w:r w:rsidRPr="007E422D">
        <w:rPr>
          <w:rFonts w:ascii="Arial" w:hAnsi="Arial" w:cs="Arial"/>
          <w:color w:val="FF0000"/>
        </w:rPr>
        <w:t>.ehirit.ru.</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Способом фиксации результата административной процедуры является фиксация факта проведения аукциона путем размещения </w:t>
      </w:r>
      <w:proofErr w:type="gramStart"/>
      <w:r w:rsidRPr="007E422D">
        <w:rPr>
          <w:rFonts w:ascii="Arial" w:hAnsi="Arial" w:cs="Arial"/>
        </w:rPr>
        <w:t>протокола  на</w:t>
      </w:r>
      <w:proofErr w:type="gramEnd"/>
      <w:r w:rsidRPr="007E422D">
        <w:rPr>
          <w:rFonts w:ascii="Arial" w:hAnsi="Arial" w:cs="Arial"/>
        </w:rPr>
        <w:t xml:space="preserve">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7E422D">
        <w:rPr>
          <w:rFonts w:ascii="Arial" w:hAnsi="Arial" w:cs="Arial"/>
          <w:lang w:eastAsia="en-US"/>
        </w:rPr>
        <w:t>информационной системе электронного управления документами уполномоченного органа.</w:t>
      </w:r>
    </w:p>
    <w:p w:rsidR="00362A8F" w:rsidRPr="007E422D" w:rsidRDefault="00362A8F" w:rsidP="00362A8F">
      <w:pPr>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26. ЗАКЛЮЧЕНИЕ ДОГОВОРА И ВЫДАЧА ЗАЯВИТЕЛЮ РЕЗУЛЬТАТА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lastRenderedPageBreak/>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107. Не допускается заключение указанных договоров ранее чем через десять календарных дней со дня размещения информации о результатах аукциона на официальном сайте.</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календарных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62A8F" w:rsidRPr="007E422D" w:rsidRDefault="00362A8F" w:rsidP="00362A8F">
      <w:pPr>
        <w:autoSpaceDE w:val="0"/>
        <w:autoSpaceDN w:val="0"/>
        <w:adjustRightInd w:val="0"/>
        <w:ind w:firstLine="709"/>
        <w:jc w:val="both"/>
        <w:rPr>
          <w:rFonts w:ascii="Arial" w:hAnsi="Arial" w:cs="Arial"/>
        </w:rPr>
      </w:pPr>
      <w:bookmarkStart w:id="102" w:name="Par1"/>
      <w:bookmarkEnd w:id="102"/>
      <w:r w:rsidRPr="007E422D">
        <w:rPr>
          <w:rFonts w:ascii="Arial" w:hAnsi="Arial" w:cs="Arial"/>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112.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113. Результатом исполнения административной процедуры по заключению договора и выдаче результат муниципальной услуги является подписанный </w:t>
      </w:r>
      <w:r w:rsidRPr="007E422D">
        <w:rPr>
          <w:rFonts w:ascii="Arial" w:hAnsi="Arial" w:cs="Arial"/>
        </w:rPr>
        <w:lastRenderedPageBreak/>
        <w:t>договор купли-продажи земельного участка либо договор аренды земельного участка.</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w:t>
      </w:r>
      <w:proofErr w:type="gramStart"/>
      <w:r w:rsidRPr="007E422D">
        <w:rPr>
          <w:rFonts w:ascii="Arial" w:hAnsi="Arial" w:cs="Arial"/>
        </w:rPr>
        <w:t>купли-продажи</w:t>
      </w:r>
      <w:proofErr w:type="gramEnd"/>
      <w:r w:rsidRPr="007E422D">
        <w:rPr>
          <w:rFonts w:ascii="Arial" w:hAnsi="Arial" w:cs="Arial"/>
        </w:rPr>
        <w:t xml:space="preserve"> либо аренды земельного участка в </w:t>
      </w:r>
      <w:r w:rsidRPr="007E422D">
        <w:rPr>
          <w:rFonts w:ascii="Arial" w:hAnsi="Arial" w:cs="Arial"/>
          <w:lang w:eastAsia="en-US"/>
        </w:rPr>
        <w:t>информационной системе электронного управления документами органа местного самоуправления.</w:t>
      </w:r>
    </w:p>
    <w:p w:rsidR="00362A8F" w:rsidRPr="007E422D" w:rsidRDefault="00362A8F" w:rsidP="00362A8F">
      <w:pPr>
        <w:jc w:val="center"/>
        <w:rPr>
          <w:rFonts w:ascii="Arial" w:hAnsi="Arial" w:cs="Arial"/>
        </w:rPr>
      </w:pPr>
    </w:p>
    <w:p w:rsidR="00362A8F" w:rsidRPr="007E422D" w:rsidRDefault="00362A8F" w:rsidP="00362A8F">
      <w:pPr>
        <w:ind w:firstLine="709"/>
        <w:jc w:val="center"/>
        <w:rPr>
          <w:rFonts w:ascii="Arial" w:hAnsi="Arial" w:cs="Arial"/>
          <w:szCs w:val="21"/>
        </w:rPr>
      </w:pPr>
      <w:r w:rsidRPr="007E422D">
        <w:rPr>
          <w:rFonts w:ascii="Arial" w:hAnsi="Arial" w:cs="Arial"/>
        </w:rPr>
        <w:t>Глава 26.1. ПОРЯДОК ИСПРАВЛЕНИЯ ДОПУЩЕННЫХ ОПЕЧАТОК И (ИЛИ) ОШИБОК В ВЫДАННЫХ В РЕЗУЛЬТАТЕ ПРЕДОСТАВЛЕНИЯ МУНИЦИПАЛЬНОЙ УСЛУГИ ДОКУМЕНТАХ</w:t>
      </w:r>
    </w:p>
    <w:p w:rsidR="00362A8F" w:rsidRPr="007E422D" w:rsidRDefault="00362A8F" w:rsidP="00362A8F">
      <w:pPr>
        <w:ind w:firstLine="709"/>
        <w:jc w:val="both"/>
        <w:rPr>
          <w:rFonts w:ascii="Arial" w:hAnsi="Arial" w:cs="Arial"/>
          <w:szCs w:val="21"/>
        </w:rPr>
      </w:pPr>
      <w:r w:rsidRPr="007E422D">
        <w:rPr>
          <w:rFonts w:ascii="Arial" w:hAnsi="Arial" w:cs="Arial"/>
        </w:rPr>
        <w:t> </w:t>
      </w:r>
    </w:p>
    <w:p w:rsidR="00362A8F" w:rsidRPr="007E422D" w:rsidRDefault="00362A8F" w:rsidP="00362A8F">
      <w:pPr>
        <w:ind w:firstLine="709"/>
        <w:jc w:val="both"/>
        <w:rPr>
          <w:rFonts w:ascii="Arial" w:hAnsi="Arial" w:cs="Arial"/>
          <w:szCs w:val="21"/>
        </w:rPr>
      </w:pPr>
      <w:r w:rsidRPr="007E422D">
        <w:rPr>
          <w:rFonts w:ascii="Arial" w:hAnsi="Arial" w:cs="Arial"/>
        </w:rPr>
        <w:t>114.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2A8F" w:rsidRPr="007E422D" w:rsidRDefault="00362A8F" w:rsidP="00362A8F">
      <w:pPr>
        <w:ind w:firstLine="709"/>
        <w:jc w:val="both"/>
        <w:rPr>
          <w:rFonts w:ascii="Arial" w:hAnsi="Arial" w:cs="Arial"/>
          <w:szCs w:val="21"/>
        </w:rPr>
      </w:pPr>
      <w:r w:rsidRPr="007E422D">
        <w:rPr>
          <w:rFonts w:ascii="Arial" w:hAnsi="Arial" w:cs="Arial"/>
        </w:rPr>
        <w:t>114.1.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2A8F" w:rsidRPr="007E422D" w:rsidRDefault="00362A8F" w:rsidP="00362A8F">
      <w:pPr>
        <w:ind w:firstLine="709"/>
        <w:jc w:val="both"/>
        <w:rPr>
          <w:rFonts w:ascii="Arial" w:hAnsi="Arial" w:cs="Arial"/>
          <w:szCs w:val="21"/>
        </w:rPr>
      </w:pPr>
      <w:r w:rsidRPr="007E422D">
        <w:rPr>
          <w:rFonts w:ascii="Arial" w:hAnsi="Arial" w:cs="Arial"/>
        </w:rPr>
        <w:t>114.2. Критерием принятия решения по административной процедуре является наличие или отсутствие таких опечаток и (или) ошибок.</w:t>
      </w:r>
    </w:p>
    <w:p w:rsidR="00362A8F" w:rsidRPr="007E422D" w:rsidRDefault="00362A8F" w:rsidP="00362A8F">
      <w:pPr>
        <w:ind w:firstLine="709"/>
        <w:jc w:val="both"/>
        <w:rPr>
          <w:rFonts w:ascii="Arial" w:hAnsi="Arial" w:cs="Arial"/>
        </w:rPr>
      </w:pPr>
      <w:r w:rsidRPr="007E422D">
        <w:rPr>
          <w:rFonts w:ascii="Arial" w:hAnsi="Arial" w:cs="Arial"/>
        </w:rPr>
        <w:t xml:space="preserve">114.3.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62A8F" w:rsidRPr="007E422D" w:rsidRDefault="00362A8F" w:rsidP="00362A8F">
      <w:pPr>
        <w:ind w:firstLine="709"/>
        <w:jc w:val="both"/>
        <w:rPr>
          <w:rFonts w:ascii="Arial" w:hAnsi="Arial" w:cs="Arial"/>
          <w:szCs w:val="21"/>
        </w:rPr>
      </w:pPr>
      <w:r w:rsidRPr="007E422D">
        <w:rPr>
          <w:rFonts w:ascii="Arial" w:hAnsi="Arial" w:cs="Arial"/>
        </w:rPr>
        <w:t>114.4.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62A8F" w:rsidRPr="007E422D" w:rsidRDefault="00362A8F" w:rsidP="00362A8F">
      <w:pPr>
        <w:ind w:firstLine="709"/>
        <w:jc w:val="both"/>
        <w:rPr>
          <w:rFonts w:ascii="Arial" w:hAnsi="Arial" w:cs="Arial"/>
          <w:szCs w:val="21"/>
        </w:rPr>
      </w:pPr>
      <w:r w:rsidRPr="007E422D">
        <w:rPr>
          <w:rFonts w:ascii="Arial" w:hAnsi="Arial" w:cs="Arial"/>
        </w:rPr>
        <w:t>114.5.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114.6. Способом фиксации результата административной процедуры является регистрация направленных заявителю документов в журнале исходящей корреспонденции.</w:t>
      </w:r>
    </w:p>
    <w:p w:rsidR="00362A8F" w:rsidRPr="007E422D" w:rsidRDefault="00362A8F" w:rsidP="00362A8F">
      <w:pPr>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Раздел IV. ФОРМЫ КОНТРОЛЯ ЗА ПРЕДОСТАВЛЕНИЕМ МУНИЦИПАЛЬНОЙ УСЛУГИ</w:t>
      </w:r>
    </w:p>
    <w:p w:rsidR="00362A8F" w:rsidRPr="007E422D" w:rsidRDefault="00362A8F" w:rsidP="00362A8F">
      <w:pPr>
        <w:widowControl w:val="0"/>
        <w:autoSpaceDE w:val="0"/>
        <w:autoSpaceDN w:val="0"/>
        <w:adjustRightInd w:val="0"/>
        <w:jc w:val="center"/>
        <w:rPr>
          <w:rFonts w:ascii="Arial" w:hAnsi="Arial" w:cs="Arial"/>
        </w:rPr>
      </w:pPr>
    </w:p>
    <w:p w:rsidR="00362A8F" w:rsidRPr="007E422D" w:rsidRDefault="00362A8F" w:rsidP="00362A8F">
      <w:pPr>
        <w:widowControl w:val="0"/>
        <w:autoSpaceDE w:val="0"/>
        <w:autoSpaceDN w:val="0"/>
        <w:adjustRightInd w:val="0"/>
        <w:jc w:val="center"/>
        <w:rPr>
          <w:rFonts w:ascii="Arial" w:hAnsi="Arial" w:cs="Arial"/>
        </w:rPr>
      </w:pPr>
      <w:r w:rsidRPr="007E422D">
        <w:rPr>
          <w:rFonts w:ascii="Arial" w:hAnsi="Arial" w:cs="Arial"/>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lang w:eastAsia="ko-KR"/>
        </w:rPr>
      </w:pPr>
      <w:r w:rsidRPr="007E422D">
        <w:rPr>
          <w:rFonts w:ascii="Arial" w:hAnsi="Arial" w:cs="Arial"/>
          <w:lang w:eastAsia="ko-KR"/>
        </w:rPr>
        <w:t xml:space="preserve">115. Текущий контроль за соблюдением последовательности действий, определенных административными процедурами по предоставлению </w:t>
      </w:r>
      <w:r w:rsidRPr="007E422D">
        <w:rPr>
          <w:rFonts w:ascii="Arial" w:hAnsi="Arial" w:cs="Arial"/>
          <w:lang w:eastAsia="ko-KR"/>
        </w:rPr>
        <w:lastRenderedPageBreak/>
        <w:t xml:space="preserve">муниципальной услуги и принятием решений </w:t>
      </w:r>
      <w:proofErr w:type="gramStart"/>
      <w:r w:rsidRPr="007E422D">
        <w:rPr>
          <w:rFonts w:ascii="Arial" w:hAnsi="Arial" w:cs="Arial"/>
          <w:lang w:eastAsia="ko-KR"/>
        </w:rPr>
        <w:t>должностными лицами уполномоченного органа</w:t>
      </w:r>
      <w:proofErr w:type="gramEnd"/>
      <w:r w:rsidRPr="007E422D">
        <w:rPr>
          <w:rFonts w:ascii="Arial" w:hAnsi="Arial" w:cs="Arial"/>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62A8F" w:rsidRPr="007E422D" w:rsidRDefault="00362A8F" w:rsidP="00362A8F">
      <w:pPr>
        <w:autoSpaceDE w:val="0"/>
        <w:autoSpaceDN w:val="0"/>
        <w:adjustRightInd w:val="0"/>
        <w:ind w:firstLine="709"/>
        <w:jc w:val="both"/>
        <w:rPr>
          <w:rFonts w:ascii="Arial" w:hAnsi="Arial" w:cs="Arial"/>
          <w:color w:val="000000"/>
        </w:rPr>
      </w:pPr>
      <w:r w:rsidRPr="007E422D">
        <w:rPr>
          <w:rFonts w:ascii="Arial" w:hAnsi="Arial" w:cs="Arial"/>
          <w:lang w:eastAsia="ko-KR"/>
        </w:rPr>
        <w:t>116. </w:t>
      </w:r>
      <w:r w:rsidRPr="007E422D">
        <w:rPr>
          <w:rFonts w:ascii="Arial" w:hAnsi="Arial" w:cs="Arial"/>
          <w:color w:val="000000"/>
        </w:rPr>
        <w:t>Основными задачами текущего контроля являются:</w:t>
      </w:r>
    </w:p>
    <w:p w:rsidR="00362A8F" w:rsidRPr="007E422D" w:rsidRDefault="00362A8F" w:rsidP="00362A8F">
      <w:pPr>
        <w:autoSpaceDE w:val="0"/>
        <w:autoSpaceDN w:val="0"/>
        <w:adjustRightInd w:val="0"/>
        <w:ind w:firstLine="709"/>
        <w:jc w:val="both"/>
        <w:rPr>
          <w:rFonts w:ascii="Arial" w:hAnsi="Arial" w:cs="Arial"/>
          <w:color w:val="000000"/>
        </w:rPr>
      </w:pPr>
      <w:r w:rsidRPr="007E422D">
        <w:rPr>
          <w:rFonts w:ascii="Arial" w:hAnsi="Arial" w:cs="Arial"/>
          <w:color w:val="000000"/>
        </w:rPr>
        <w:t>а) обеспечение своевременного и качественного предоставления муниципальной услуги;</w:t>
      </w:r>
    </w:p>
    <w:p w:rsidR="00362A8F" w:rsidRPr="007E422D" w:rsidRDefault="00362A8F" w:rsidP="00362A8F">
      <w:pPr>
        <w:autoSpaceDE w:val="0"/>
        <w:autoSpaceDN w:val="0"/>
        <w:adjustRightInd w:val="0"/>
        <w:ind w:firstLine="709"/>
        <w:jc w:val="both"/>
        <w:rPr>
          <w:rFonts w:ascii="Arial" w:hAnsi="Arial" w:cs="Arial"/>
          <w:color w:val="000000"/>
        </w:rPr>
      </w:pPr>
      <w:r w:rsidRPr="007E422D">
        <w:rPr>
          <w:rFonts w:ascii="Arial" w:hAnsi="Arial" w:cs="Arial"/>
          <w:color w:val="000000"/>
        </w:rPr>
        <w:t>б) выявление нарушений в сроках и качестве предоставления муниципальной услуги;</w:t>
      </w:r>
    </w:p>
    <w:p w:rsidR="00362A8F" w:rsidRPr="007E422D" w:rsidRDefault="00362A8F" w:rsidP="00362A8F">
      <w:pPr>
        <w:autoSpaceDE w:val="0"/>
        <w:autoSpaceDN w:val="0"/>
        <w:adjustRightInd w:val="0"/>
        <w:ind w:firstLine="709"/>
        <w:jc w:val="both"/>
        <w:rPr>
          <w:rFonts w:ascii="Arial" w:hAnsi="Arial" w:cs="Arial"/>
          <w:color w:val="000000"/>
        </w:rPr>
      </w:pPr>
      <w:r w:rsidRPr="007E422D">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362A8F" w:rsidRPr="007E422D" w:rsidRDefault="00362A8F" w:rsidP="00362A8F">
      <w:pPr>
        <w:autoSpaceDE w:val="0"/>
        <w:autoSpaceDN w:val="0"/>
        <w:adjustRightInd w:val="0"/>
        <w:ind w:firstLine="709"/>
        <w:jc w:val="both"/>
        <w:rPr>
          <w:rFonts w:ascii="Arial" w:hAnsi="Arial" w:cs="Arial"/>
          <w:color w:val="000000"/>
        </w:rPr>
      </w:pPr>
      <w:r w:rsidRPr="007E422D">
        <w:rPr>
          <w:rFonts w:ascii="Arial" w:hAnsi="Arial" w:cs="Arial"/>
          <w:color w:val="000000"/>
        </w:rPr>
        <w:t>г) принятие мер по надлежащему предоставлению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116.1. Текущий контроль осуществляется на постоянной основе.</w:t>
      </w:r>
    </w:p>
    <w:p w:rsidR="00362A8F" w:rsidRPr="007E422D" w:rsidRDefault="00362A8F" w:rsidP="00362A8F">
      <w:pPr>
        <w:pStyle w:val="ConsPlusNormal"/>
        <w:ind w:firstLine="709"/>
        <w:jc w:val="both"/>
        <w:rPr>
          <w:sz w:val="24"/>
          <w:szCs w:val="24"/>
          <w:lang w:eastAsia="ko-KR"/>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122. Заявитель уведомляется о результатах внеплановой</w:t>
      </w:r>
      <w:r w:rsidRPr="007E422D">
        <w:rPr>
          <w:rFonts w:ascii="Arial" w:hAnsi="Arial" w:cs="Arial"/>
          <w:color w:val="FF0000"/>
        </w:rPr>
        <w:t xml:space="preserve"> </w:t>
      </w:r>
      <w:r w:rsidRPr="007E422D">
        <w:rPr>
          <w:rFonts w:ascii="Arial" w:hAnsi="Arial" w:cs="Arial"/>
        </w:rPr>
        <w:t>проверки в течение 10 календарных дней со дня принятия соответствующего решения.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123. Внеплановые проверки осуществляются по решению руководителя </w:t>
      </w:r>
      <w:r w:rsidRPr="007E422D">
        <w:rPr>
          <w:rFonts w:ascii="Arial" w:hAnsi="Arial" w:cs="Arial"/>
          <w:lang w:eastAsia="ko-KR"/>
        </w:rPr>
        <w:t xml:space="preserve">уполномоченного органа </w:t>
      </w:r>
      <w:r w:rsidRPr="007E422D">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E422D">
        <w:rPr>
          <w:rFonts w:ascii="Arial" w:hAnsi="Arial" w:cs="Arial"/>
          <w:lang w:eastAsia="ko-KR"/>
        </w:rPr>
        <w:t>уполномоченного органа</w:t>
      </w:r>
      <w:r w:rsidRPr="007E422D">
        <w:rPr>
          <w:rFonts w:ascii="Arial" w:hAnsi="Arial" w:cs="Arial"/>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124. Плановые проверки осуществляются на основании полугодовых или годовых планов работы </w:t>
      </w:r>
      <w:r w:rsidRPr="007E422D">
        <w:rPr>
          <w:rFonts w:ascii="Arial" w:hAnsi="Arial" w:cs="Arial"/>
          <w:lang w:eastAsia="ko-KR"/>
        </w:rPr>
        <w:t>уполномоченного органа</w:t>
      </w:r>
      <w:r w:rsidRPr="007E422D">
        <w:rPr>
          <w:rFonts w:ascii="Arial" w:hAnsi="Arial" w:cs="Arial"/>
        </w:rPr>
        <w:t>.</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2A8F" w:rsidRPr="007E422D" w:rsidRDefault="00362A8F" w:rsidP="00362A8F">
      <w:pPr>
        <w:pStyle w:val="ConsPlusNormal"/>
        <w:ind w:firstLine="709"/>
        <w:jc w:val="both"/>
        <w:rPr>
          <w:sz w:val="24"/>
          <w:szCs w:val="24"/>
          <w:lang w:eastAsia="ko-KR"/>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 xml:space="preserve">Глава 29. ОТВЕТСТВЕННОСТЬ ДОЛЖНОСТНЫХ ЛИЦ ОРГАНА МЕСТНОГО САМОУПРАВЛЕНИЯ ЗА РЕШЕНИЯ И ДЕЙСТВИЯ (БЕЗДЕЙСТВИЕ), </w:t>
      </w:r>
      <w:r w:rsidRPr="007E422D">
        <w:rPr>
          <w:rFonts w:ascii="Arial" w:hAnsi="Arial" w:cs="Arial"/>
        </w:rPr>
        <w:lastRenderedPageBreak/>
        <w:t>ПРИНИМАЕМЫЕ (ОСУЩЕСТВЛЯЕМЫЕ) ИМИ В ХОДЕ ПРЕДОСТАВЛЕНИЯ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pStyle w:val="ConsPlusNormal"/>
        <w:ind w:firstLine="709"/>
        <w:jc w:val="both"/>
        <w:rPr>
          <w:sz w:val="24"/>
          <w:szCs w:val="24"/>
          <w:lang w:eastAsia="ko-KR"/>
        </w:rPr>
      </w:pPr>
      <w:r w:rsidRPr="007E422D">
        <w:rPr>
          <w:sz w:val="24"/>
          <w:szCs w:val="24"/>
          <w:lang w:eastAsia="ko-KR"/>
        </w:rPr>
        <w:t>126.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2A8F" w:rsidRPr="007E422D" w:rsidRDefault="00362A8F" w:rsidP="00362A8F">
      <w:pPr>
        <w:pStyle w:val="ConsPlusNormal"/>
        <w:ind w:firstLine="709"/>
        <w:jc w:val="both"/>
        <w:rPr>
          <w:sz w:val="24"/>
          <w:szCs w:val="24"/>
          <w:lang w:eastAsia="ko-KR"/>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lang w:eastAsia="ko-KR"/>
        </w:rPr>
        <w:t>128. </w:t>
      </w:r>
      <w:r w:rsidRPr="007E422D">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7E422D">
        <w:rPr>
          <w:rFonts w:ascii="Arial" w:hAnsi="Arial" w:cs="Arial"/>
          <w:lang w:eastAsia="ko-KR"/>
        </w:rPr>
        <w:t>уполномоченного органа</w:t>
      </w:r>
      <w:r w:rsidRPr="007E422D">
        <w:rPr>
          <w:rFonts w:ascii="Arial" w:hAnsi="Arial" w:cs="Arial"/>
        </w:rPr>
        <w:t>, его должностных лиц;</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некорректного поведения должностных лиц </w:t>
      </w:r>
      <w:r w:rsidRPr="007E422D">
        <w:rPr>
          <w:rFonts w:ascii="Arial" w:hAnsi="Arial" w:cs="Arial"/>
          <w:lang w:eastAsia="ko-KR"/>
        </w:rPr>
        <w:t>уполномоченного органа</w:t>
      </w:r>
      <w:r w:rsidRPr="007E422D">
        <w:rPr>
          <w:rFonts w:ascii="Arial" w:hAnsi="Arial" w:cs="Arial"/>
        </w:rPr>
        <w:t>, нарушения правил служебной этики при предоставлении 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129. Информацию, указанную в пункте 128</w:t>
      </w:r>
      <w:hyperlink w:anchor="Par401" w:history="1"/>
      <w:r w:rsidRPr="007E422D">
        <w:rPr>
          <w:rFonts w:ascii="Arial" w:hAnsi="Arial" w:cs="Arial"/>
        </w:rPr>
        <w:t xml:space="preserve"> настоящего административного регламента, заявители могут сообщить по телефонам </w:t>
      </w:r>
      <w:r w:rsidRPr="007E422D">
        <w:rPr>
          <w:rFonts w:ascii="Arial" w:hAnsi="Arial" w:cs="Arial"/>
          <w:lang w:eastAsia="ko-KR"/>
        </w:rPr>
        <w:t>уполномоченного органа</w:t>
      </w:r>
      <w:r w:rsidRPr="007E422D">
        <w:rPr>
          <w:rFonts w:ascii="Arial" w:hAnsi="Arial" w:cs="Arial"/>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130. Срок рассмотрения обращений со стороны граждан, их объединений и организаций составляет 30 календарных дней с момента их регистрации.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2A8F" w:rsidRPr="007E422D" w:rsidRDefault="00362A8F" w:rsidP="00362A8F">
      <w:pPr>
        <w:widowControl w:val="0"/>
        <w:autoSpaceDE w:val="0"/>
        <w:autoSpaceDN w:val="0"/>
        <w:adjustRightInd w:val="0"/>
        <w:ind w:firstLine="709"/>
        <w:jc w:val="center"/>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pStyle w:val="ConsPlusNormal"/>
        <w:ind w:firstLine="709"/>
        <w:jc w:val="both"/>
        <w:rPr>
          <w:sz w:val="24"/>
          <w:szCs w:val="24"/>
          <w:lang w:eastAsia="ko-KR"/>
        </w:rPr>
      </w:pPr>
      <w:r w:rsidRPr="007E422D">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w:t>
      </w:r>
      <w:r w:rsidRPr="007E422D">
        <w:rPr>
          <w:sz w:val="24"/>
          <w:szCs w:val="24"/>
          <w:lang w:eastAsia="ko-KR"/>
        </w:rPr>
        <w:lastRenderedPageBreak/>
        <w:t>заинтересованное лицо вправе обратиться в администрацию муниципального образования «Тугутуйское» с жалобой на решение и действие (бездействия) уполномоченного органа, а также должностных лиц уполномоченного органа (далее – жалоба).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134. Информацию о порядке подачи и рассмотрения жалобы заинтересованные лица могут получить: </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 стендах, расположенных в помещениях, занимаемых уполномоченным органом;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б) на официальном сайте уполномоченного органа в информационно-телекоммуникационной сети «Интернет» </w:t>
      </w:r>
      <w:r w:rsidRPr="007E422D">
        <w:rPr>
          <w:color w:val="FF0000"/>
          <w:sz w:val="24"/>
          <w:szCs w:val="24"/>
          <w:lang w:val="en-US"/>
        </w:rPr>
        <w:t>tgt</w:t>
      </w:r>
      <w:r w:rsidRPr="007E422D">
        <w:rPr>
          <w:color w:val="FF0000"/>
          <w:sz w:val="24"/>
          <w:szCs w:val="24"/>
        </w:rPr>
        <w:t>.ehirit.ru</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посредством Портала;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при личном обращении заинтересованных лиц в уполномоченный орган;</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д) через организации почтовой связи;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е) с помощью средств электронной связи (направление письма на адрес электронной почты уполномоченный орган);</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ж) с помощью телефонной и факсимильной связи.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134.1. Заинтересованное лицо может обратиться с жалобой, в том числе в следующих случаях:</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нарушение срока регистрации заявления заявителя о предоставлении муниципальной услуги, запроса, указанного в Федеральном законе №210-ФЗ "Об организации предоставления государственных и муниципальных услуг";</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нарушение срока предоставления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«Тугутуйское»</w:t>
      </w:r>
      <w:r w:rsidRPr="007E422D">
        <w:rPr>
          <w:i/>
          <w:sz w:val="24"/>
          <w:szCs w:val="24"/>
          <w:lang w:eastAsia="ko-KR"/>
        </w:rPr>
        <w:t>,</w:t>
      </w:r>
      <w:r w:rsidRPr="007E422D">
        <w:rPr>
          <w:sz w:val="24"/>
          <w:szCs w:val="24"/>
          <w:lang w:eastAsia="ko-KR"/>
        </w:rPr>
        <w:t xml:space="preserve"> настоящим административным регламентом для предоставления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«Тугутуйское» для предоставления муниципальной услуги, у заявителя;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«Тугутуйское», а также настоящим административным регламентом;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«Тугутуйское»;</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ж) отказ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A8F" w:rsidRPr="007E422D" w:rsidRDefault="00362A8F" w:rsidP="00362A8F">
      <w:pPr>
        <w:pStyle w:val="ConsPlusNormal"/>
        <w:ind w:firstLine="709"/>
        <w:jc w:val="both"/>
        <w:rPr>
          <w:sz w:val="24"/>
          <w:szCs w:val="24"/>
          <w:lang w:eastAsia="ko-KR"/>
        </w:rPr>
      </w:pPr>
      <w:proofErr w:type="gramStart"/>
      <w:r w:rsidRPr="007E422D">
        <w:rPr>
          <w:sz w:val="24"/>
          <w:szCs w:val="24"/>
          <w:lang w:eastAsia="ko-KR"/>
        </w:rPr>
        <w:t>з)нарушение</w:t>
      </w:r>
      <w:proofErr w:type="gramEnd"/>
      <w:r w:rsidRPr="007E422D">
        <w:rPr>
          <w:sz w:val="24"/>
          <w:szCs w:val="24"/>
          <w:lang w:eastAsia="ko-KR"/>
        </w:rPr>
        <w:t xml:space="preserve"> срока или порядка выдачи документов по результатам предоставления муниципальной услуги;</w:t>
      </w:r>
    </w:p>
    <w:p w:rsidR="00362A8F" w:rsidRPr="007E422D" w:rsidRDefault="00362A8F" w:rsidP="00362A8F">
      <w:pPr>
        <w:pStyle w:val="ConsPlusNormal"/>
        <w:ind w:firstLine="709"/>
        <w:jc w:val="both"/>
        <w:rPr>
          <w:sz w:val="24"/>
          <w:szCs w:val="24"/>
          <w:lang w:eastAsia="ko-KR"/>
        </w:rPr>
      </w:pPr>
      <w:proofErr w:type="gramStart"/>
      <w:r w:rsidRPr="007E422D">
        <w:rPr>
          <w:sz w:val="24"/>
          <w:szCs w:val="24"/>
          <w:lang w:eastAsia="ko-KR"/>
        </w:rPr>
        <w:t>и)приостановление</w:t>
      </w:r>
      <w:proofErr w:type="gramEnd"/>
      <w:r w:rsidRPr="007E422D">
        <w:rPr>
          <w:sz w:val="24"/>
          <w:szCs w:val="24"/>
          <w:lang w:eastAsia="ko-KR"/>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7E422D">
        <w:rPr>
          <w:sz w:val="24"/>
          <w:szCs w:val="24"/>
          <w:lang w:eastAsia="ko-KR"/>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st100354" w:history="1">
        <w:r w:rsidRPr="007E422D">
          <w:rPr>
            <w:rStyle w:val="a5"/>
            <w:sz w:val="24"/>
            <w:szCs w:val="24"/>
            <w:lang w:eastAsia="ko-KR"/>
          </w:rPr>
          <w:t>частью 1.3 статьи 16</w:t>
        </w:r>
      </w:hyperlink>
      <w:r w:rsidRPr="007E422D">
        <w:rPr>
          <w:sz w:val="24"/>
          <w:szCs w:val="24"/>
          <w:lang w:eastAsia="ko-KR"/>
        </w:rPr>
        <w:t xml:space="preserve"> Федерального закона №210-ФЗ "Об организации предоставления государственных и муниципальных услуг".</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3" w:anchor="dst290" w:history="1">
        <w:r w:rsidRPr="007E422D">
          <w:rPr>
            <w:rStyle w:val="a5"/>
            <w:sz w:val="24"/>
            <w:szCs w:val="24"/>
            <w:lang w:eastAsia="ko-KR"/>
          </w:rPr>
          <w:t>пунктом 4 части 1 статьи 7</w:t>
        </w:r>
      </w:hyperlink>
      <w:r w:rsidRPr="007E422D">
        <w:rPr>
          <w:sz w:val="24"/>
          <w:szCs w:val="24"/>
          <w:lang w:eastAsia="ko-KR"/>
        </w:rPr>
        <w:t xml:space="preserve"> Федерального закона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xml:space="preserve">". </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а) лично по адресу: </w:t>
      </w:r>
      <w:r w:rsidRPr="007E422D">
        <w:rPr>
          <w:color w:val="FF0000"/>
          <w:sz w:val="24"/>
          <w:szCs w:val="24"/>
          <w:lang w:eastAsia="ko-KR"/>
        </w:rPr>
        <w:t>669516,</w:t>
      </w:r>
      <w:r w:rsidRPr="007E422D">
        <w:rPr>
          <w:color w:val="FF0000"/>
          <w:sz w:val="24"/>
          <w:szCs w:val="24"/>
        </w:rPr>
        <w:t xml:space="preserve"> Иркутская область, Эхирит-Булагатский район, </w:t>
      </w:r>
      <w:r w:rsidRPr="007E422D">
        <w:rPr>
          <w:color w:val="FF0000"/>
          <w:sz w:val="24"/>
          <w:szCs w:val="24"/>
          <w:lang w:val="en-US" w:eastAsia="ko-KR"/>
        </w:rPr>
        <w:t>c</w:t>
      </w:r>
      <w:r w:rsidRPr="007E422D">
        <w:rPr>
          <w:color w:val="FF0000"/>
          <w:sz w:val="24"/>
          <w:szCs w:val="24"/>
          <w:lang w:eastAsia="ko-KR"/>
        </w:rPr>
        <w:t xml:space="preserve">. </w:t>
      </w:r>
      <w:proofErr w:type="gramStart"/>
      <w:r w:rsidRPr="007E422D">
        <w:rPr>
          <w:color w:val="FF0000"/>
          <w:sz w:val="24"/>
          <w:szCs w:val="24"/>
          <w:lang w:eastAsia="ko-KR"/>
        </w:rPr>
        <w:t>Тугутуй,ул.</w:t>
      </w:r>
      <w:proofErr w:type="gramEnd"/>
      <w:r w:rsidRPr="007E422D">
        <w:rPr>
          <w:color w:val="FF0000"/>
          <w:sz w:val="24"/>
          <w:szCs w:val="24"/>
          <w:lang w:eastAsia="ko-KR"/>
        </w:rPr>
        <w:t xml:space="preserve"> Степная, 23;</w:t>
      </w:r>
      <w:r w:rsidRPr="007E422D">
        <w:rPr>
          <w:sz w:val="24"/>
          <w:szCs w:val="24"/>
          <w:lang w:eastAsia="ko-KR"/>
        </w:rPr>
        <w:t xml:space="preserve"> телефон: </w:t>
      </w:r>
      <w:r w:rsidRPr="007E422D">
        <w:rPr>
          <w:color w:val="FF0000"/>
          <w:sz w:val="24"/>
          <w:szCs w:val="24"/>
        </w:rPr>
        <w:t>8 (395 41) 24-3-48;</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через организации почтовой связи;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с использованием информационно-телекоммуникационной сети «Интернет»:</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электронная почта: </w:t>
      </w:r>
      <w:r w:rsidRPr="007E422D">
        <w:rPr>
          <w:color w:val="FF0000"/>
          <w:sz w:val="24"/>
          <w:szCs w:val="24"/>
          <w:lang w:val="en-US" w:eastAsia="ko-KR"/>
        </w:rPr>
        <w:t>tygytyiskoe</w:t>
      </w:r>
      <w:r w:rsidRPr="007E422D">
        <w:rPr>
          <w:color w:val="FF0000"/>
          <w:sz w:val="24"/>
          <w:szCs w:val="24"/>
          <w:lang w:eastAsia="ko-KR"/>
        </w:rPr>
        <w:t>_2005@</w:t>
      </w:r>
      <w:r w:rsidRPr="007E422D">
        <w:rPr>
          <w:color w:val="FF0000"/>
          <w:sz w:val="24"/>
          <w:szCs w:val="24"/>
          <w:lang w:val="en-US" w:eastAsia="ko-KR"/>
        </w:rPr>
        <w:t>yandex</w:t>
      </w:r>
      <w:r w:rsidRPr="007E422D">
        <w:rPr>
          <w:color w:val="FF0000"/>
          <w:sz w:val="24"/>
          <w:szCs w:val="24"/>
          <w:lang w:eastAsia="ko-KR"/>
        </w:rPr>
        <w:t>.</w:t>
      </w:r>
      <w:r w:rsidRPr="007E422D">
        <w:rPr>
          <w:color w:val="FF0000"/>
          <w:sz w:val="24"/>
          <w:szCs w:val="24"/>
          <w:lang w:val="en-US" w:eastAsia="ko-KR"/>
        </w:rPr>
        <w:t>ru</w:t>
      </w:r>
      <w:r w:rsidRPr="007E422D">
        <w:rPr>
          <w:color w:val="FF0000"/>
          <w:sz w:val="24"/>
          <w:szCs w:val="24"/>
          <w:lang w:eastAsia="ko-KR"/>
        </w:rPr>
        <w:t>;</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официальный сайт уполномоченного органа: </w:t>
      </w:r>
      <w:r w:rsidRPr="007E422D">
        <w:rPr>
          <w:color w:val="FF0000"/>
          <w:sz w:val="24"/>
          <w:szCs w:val="24"/>
          <w:lang w:val="en-US"/>
        </w:rPr>
        <w:t>tgt</w:t>
      </w:r>
      <w:r w:rsidRPr="007E422D">
        <w:rPr>
          <w:color w:val="FF0000"/>
          <w:sz w:val="24"/>
          <w:szCs w:val="24"/>
        </w:rPr>
        <w:t>.ehirit.ru</w:t>
      </w:r>
      <w:r w:rsidRPr="007E422D">
        <w:rPr>
          <w:sz w:val="24"/>
          <w:szCs w:val="24"/>
          <w:lang w:eastAsia="ko-KR"/>
        </w:rPr>
        <w:t>;</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посредством Портала;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через МФЦ.</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Прием жалоб осуществляется в соответствии с графиком приема заявителей.</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«Тугутуйское» осуществляет глава администрации</w:t>
      </w:r>
      <w:r w:rsidRPr="007E422D">
        <w:rPr>
          <w:i/>
          <w:sz w:val="24"/>
          <w:szCs w:val="24"/>
          <w:lang w:eastAsia="ko-KR"/>
        </w:rPr>
        <w:t xml:space="preserve"> </w:t>
      </w:r>
      <w:r w:rsidRPr="007E422D">
        <w:rPr>
          <w:sz w:val="24"/>
          <w:szCs w:val="24"/>
          <w:lang w:eastAsia="ko-KR"/>
        </w:rPr>
        <w:t>муниципального образования «Тугутуйское» (руководитель уполномоченного органа), в случае его отсутствия – заместитель главы администрации муниципального образования «Тугутуйское» или руководителя уполномоченного органа.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138. Прием заинтересованных лиц главой администрации</w:t>
      </w:r>
      <w:r w:rsidRPr="007E422D">
        <w:rPr>
          <w:i/>
          <w:sz w:val="24"/>
          <w:szCs w:val="24"/>
          <w:lang w:eastAsia="ko-KR"/>
        </w:rPr>
        <w:t xml:space="preserve"> </w:t>
      </w:r>
      <w:r w:rsidRPr="007E422D">
        <w:rPr>
          <w:sz w:val="24"/>
          <w:szCs w:val="24"/>
          <w:lang w:eastAsia="ko-KR"/>
        </w:rPr>
        <w:t>муниципального образования «Тугутуйское» проводится по предварительной записи, которая осуществляется по телефону:</w:t>
      </w:r>
      <w:r w:rsidRPr="007E422D">
        <w:rPr>
          <w:color w:val="FF0000"/>
          <w:sz w:val="24"/>
          <w:szCs w:val="24"/>
        </w:rPr>
        <w:t xml:space="preserve"> 8 (395 41) 24-3-48.</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139. При личном приеме обратившееся заинтересованное лицо предъявляет документ, удостоверяющий его личность.</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140. Жалоба должна содержать:</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наименование уполномоченного органа, должностного</w:t>
      </w:r>
      <w:r w:rsidRPr="007E422D">
        <w:rPr>
          <w:color w:val="FF0000"/>
          <w:sz w:val="24"/>
          <w:szCs w:val="24"/>
          <w:lang w:eastAsia="ko-KR"/>
        </w:rPr>
        <w:t xml:space="preserve"> </w:t>
      </w:r>
      <w:r w:rsidRPr="007E422D">
        <w:rPr>
          <w:sz w:val="24"/>
          <w:szCs w:val="24"/>
          <w:lang w:eastAsia="ko-KR"/>
        </w:rPr>
        <w:t>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54" w:anchor="dst100352" w:history="1">
        <w:r w:rsidRPr="007E422D">
          <w:rPr>
            <w:rStyle w:val="a5"/>
            <w:sz w:val="24"/>
            <w:szCs w:val="24"/>
            <w:lang w:eastAsia="ko-KR"/>
          </w:rPr>
          <w:t>частью 1.1 статьи 16</w:t>
        </w:r>
      </w:hyperlink>
      <w:r w:rsidRPr="007E422D">
        <w:rPr>
          <w:sz w:val="24"/>
          <w:szCs w:val="24"/>
          <w:lang w:eastAsia="ko-KR"/>
        </w:rPr>
        <w:t xml:space="preserve">  Федерального закона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руководителей и (или) работников, решения и действия (бездействие) которых обжалуются;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A8F" w:rsidRPr="007E422D" w:rsidRDefault="00362A8F" w:rsidP="00362A8F">
      <w:pPr>
        <w:pStyle w:val="ConsPlusNormal"/>
        <w:ind w:firstLine="709"/>
        <w:jc w:val="both"/>
        <w:rPr>
          <w:sz w:val="24"/>
          <w:szCs w:val="24"/>
          <w:lang w:eastAsia="ko-KR"/>
        </w:rPr>
      </w:pPr>
      <w:r w:rsidRPr="007E422D">
        <w:rPr>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55" w:anchor="dst100352" w:history="1">
        <w:r w:rsidRPr="007E422D">
          <w:rPr>
            <w:rStyle w:val="a5"/>
            <w:sz w:val="24"/>
            <w:szCs w:val="24"/>
            <w:lang w:eastAsia="ko-KR"/>
          </w:rPr>
          <w:t>частью 1.1 статьи 16</w:t>
        </w:r>
      </w:hyperlink>
      <w:r w:rsidRPr="007E422D">
        <w:t xml:space="preserve"> </w:t>
      </w:r>
      <w:r w:rsidRPr="007E422D">
        <w:rPr>
          <w:sz w:val="24"/>
          <w:szCs w:val="24"/>
          <w:lang w:eastAsia="ko-KR"/>
        </w:rPr>
        <w:t xml:space="preserve">Федерального закона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работников;</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56" w:anchor="dst100352" w:history="1">
        <w:r w:rsidRPr="007E422D">
          <w:rPr>
            <w:rStyle w:val="a5"/>
            <w:sz w:val="24"/>
            <w:szCs w:val="24"/>
            <w:lang w:eastAsia="ko-KR"/>
          </w:rPr>
          <w:t>частью 1.1 статьи 16</w:t>
        </w:r>
      </w:hyperlink>
      <w:r w:rsidRPr="007E422D">
        <w:rPr>
          <w:sz w:val="24"/>
          <w:szCs w:val="24"/>
          <w:lang w:eastAsia="ko-KR"/>
        </w:rPr>
        <w:t xml:space="preserve"> Федерального закона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работников. Заявителем могут быть представлены документы (при наличии), подтверждающие доводы заявителя, либо их копии.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141. При рассмотрении жалобы:</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62A8F" w:rsidRPr="007E422D" w:rsidRDefault="00362A8F" w:rsidP="00362A8F">
      <w:pPr>
        <w:autoSpaceDE w:val="0"/>
        <w:autoSpaceDN w:val="0"/>
        <w:adjustRightInd w:val="0"/>
        <w:ind w:firstLine="709"/>
        <w:jc w:val="both"/>
        <w:rPr>
          <w:rFonts w:ascii="Arial" w:hAnsi="Arial" w:cs="Arial"/>
          <w:lang w:eastAsia="en-US"/>
        </w:rPr>
      </w:pPr>
      <w:r w:rsidRPr="007E422D">
        <w:rPr>
          <w:rFonts w:ascii="Arial" w:hAnsi="Arial" w:cs="Arial"/>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2A8F" w:rsidRPr="007E422D" w:rsidRDefault="00362A8F" w:rsidP="00362A8F">
      <w:pPr>
        <w:ind w:firstLine="709"/>
        <w:jc w:val="both"/>
        <w:rPr>
          <w:rFonts w:ascii="Arial" w:hAnsi="Arial" w:cs="Arial"/>
        </w:rPr>
      </w:pPr>
      <w:r w:rsidRPr="007E422D">
        <w:rPr>
          <w:rFonts w:ascii="Arial" w:hAnsi="Arial" w:cs="Arial"/>
          <w:lang w:eastAsia="ko-KR"/>
        </w:rPr>
        <w:t>143. </w:t>
      </w:r>
      <w:r w:rsidRPr="007E422D">
        <w:rPr>
          <w:rFonts w:ascii="Arial" w:hAnsi="Arial" w:cs="Arial"/>
        </w:rPr>
        <w:t>Порядок рассмотрения отдельных жалоб:</w:t>
      </w:r>
    </w:p>
    <w:p w:rsidR="00362A8F" w:rsidRPr="007E422D" w:rsidRDefault="00362A8F" w:rsidP="00362A8F">
      <w:pPr>
        <w:ind w:firstLine="709"/>
        <w:jc w:val="both"/>
        <w:rPr>
          <w:rFonts w:ascii="Arial" w:hAnsi="Arial" w:cs="Arial"/>
        </w:rPr>
      </w:pPr>
      <w:r w:rsidRPr="007E422D">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2A8F" w:rsidRPr="007E422D" w:rsidRDefault="00362A8F" w:rsidP="00362A8F">
      <w:pPr>
        <w:ind w:firstLine="709"/>
        <w:jc w:val="both"/>
        <w:rPr>
          <w:rFonts w:ascii="Arial" w:hAnsi="Arial" w:cs="Arial"/>
        </w:rPr>
      </w:pPr>
      <w:r w:rsidRPr="007E422D">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362A8F" w:rsidRPr="007E422D" w:rsidRDefault="00362A8F" w:rsidP="00362A8F">
      <w:pPr>
        <w:ind w:firstLine="709"/>
        <w:jc w:val="both"/>
        <w:rPr>
          <w:rFonts w:ascii="Arial" w:hAnsi="Arial" w:cs="Arial"/>
        </w:rPr>
      </w:pPr>
      <w:r w:rsidRPr="007E422D">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2A8F" w:rsidRPr="007E422D" w:rsidRDefault="00362A8F" w:rsidP="00362A8F">
      <w:pPr>
        <w:pStyle w:val="ConsPlusNormal"/>
        <w:ind w:firstLine="709"/>
        <w:jc w:val="both"/>
        <w:rPr>
          <w:sz w:val="24"/>
          <w:szCs w:val="24"/>
        </w:rPr>
      </w:pPr>
      <w:r w:rsidRPr="007E422D">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w:t>
      </w:r>
      <w:r w:rsidRPr="007E422D">
        <w:rPr>
          <w:sz w:val="24"/>
          <w:szCs w:val="24"/>
        </w:rPr>
        <w:lastRenderedPageBreak/>
        <w:t>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7E422D">
        <w:rPr>
          <w:color w:val="FF0000"/>
          <w:sz w:val="24"/>
          <w:szCs w:val="24"/>
        </w:rPr>
        <w:t xml:space="preserve"> </w:t>
      </w:r>
      <w:r w:rsidRPr="007E422D">
        <w:rPr>
          <w:sz w:val="24"/>
          <w:szCs w:val="24"/>
        </w:rPr>
        <w:t>со дня регистрации жалобы.</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144. По результатам рассмотрения жалобы уполномоченный орган принимает одно из следующих решений:</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w:t>
      </w:r>
      <w:r w:rsidRPr="007E422D">
        <w:rPr>
          <w:sz w:val="24"/>
          <w:szCs w:val="24"/>
        </w:rPr>
        <w:t xml:space="preserve">жалоба удовлетворяется, </w:t>
      </w:r>
      <w:r w:rsidRPr="007E422D">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«Тугутуйское»;</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w:t>
      </w:r>
      <w:r w:rsidRPr="007E422D">
        <w:rPr>
          <w:sz w:val="24"/>
          <w:szCs w:val="24"/>
        </w:rPr>
        <w:t>в удовлетворении жалобы отказывается</w:t>
      </w:r>
      <w:r w:rsidRPr="007E422D">
        <w:rPr>
          <w:sz w:val="24"/>
          <w:szCs w:val="24"/>
          <w:lang w:eastAsia="ko-KR"/>
        </w:rPr>
        <w:t>.</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146. В ответе по результатам рассмотрения жалобы указываются: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фамилия, имя и (если имеется) отчество заинтересованного лица, подавшего жалобу;</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основания для принятия решения по жалобе;</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д) принятое по жалобе решение;</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sidRPr="007E422D">
        <w:rPr>
          <w:sz w:val="24"/>
          <w:szCs w:val="24"/>
        </w:rPr>
        <w:t>дается информация о действиях, осуществляемых уполномоченным органом,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ж) </w:t>
      </w:r>
      <w:r w:rsidRPr="007E422D">
        <w:rPr>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7E422D">
        <w:rPr>
          <w:sz w:val="24"/>
          <w:szCs w:val="24"/>
          <w:lang w:eastAsia="ko-KR"/>
        </w:rPr>
        <w:t>.</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з) сведения о порядке обжалования принятого по жалобе решения.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147. Основаниями отказа в удовлетворении жалобы являются: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2A8F" w:rsidRPr="007E422D" w:rsidRDefault="00362A8F" w:rsidP="00362A8F">
      <w:pPr>
        <w:pStyle w:val="ConsPlusNormal"/>
        <w:ind w:firstLine="709"/>
        <w:jc w:val="both"/>
        <w:rPr>
          <w:sz w:val="24"/>
          <w:szCs w:val="24"/>
          <w:lang w:eastAsia="ko-KR"/>
        </w:rPr>
      </w:pPr>
      <w:r w:rsidRPr="007E422D">
        <w:rPr>
          <w:sz w:val="24"/>
          <w:szCs w:val="24"/>
          <w:lang w:eastAsia="ko-KR"/>
        </w:rPr>
        <w:lastRenderedPageBreak/>
        <w:t>150. Способами информирования заинтересованных лиц о порядке подачи и рассмотрения жалобы являются:</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а) на стендах, расположенных в помещениях, занимаемых уполномоченным органом;</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 xml:space="preserve">б) на официальном сайте уполномоченного органа в информационно-телекоммуникационной сети «Интернет» </w:t>
      </w:r>
      <w:r w:rsidRPr="007E422D">
        <w:rPr>
          <w:color w:val="FF0000"/>
          <w:sz w:val="24"/>
          <w:szCs w:val="24"/>
          <w:lang w:val="en-US"/>
        </w:rPr>
        <w:t>tgt</w:t>
      </w:r>
      <w:r w:rsidRPr="007E422D">
        <w:rPr>
          <w:color w:val="FF0000"/>
          <w:sz w:val="24"/>
          <w:szCs w:val="24"/>
        </w:rPr>
        <w:t>.ehirit.ru</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в) посредством Портала;</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г) при личном обращении заинтересованных лиц в уполномоченный орган;</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д) через организации почтовой связи;</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е) с помощью средств электронной связи (направление письма на адрес электронной почты уполномоченный орган);</w:t>
      </w:r>
    </w:p>
    <w:p w:rsidR="00362A8F" w:rsidRPr="007E422D" w:rsidRDefault="00362A8F" w:rsidP="00362A8F">
      <w:pPr>
        <w:pStyle w:val="ConsPlusNormal"/>
        <w:ind w:firstLine="709"/>
        <w:jc w:val="both"/>
        <w:rPr>
          <w:sz w:val="24"/>
          <w:szCs w:val="24"/>
          <w:lang w:eastAsia="ko-KR"/>
        </w:rPr>
      </w:pPr>
      <w:r w:rsidRPr="007E422D">
        <w:rPr>
          <w:sz w:val="24"/>
          <w:szCs w:val="24"/>
          <w:lang w:eastAsia="ko-KR"/>
        </w:rPr>
        <w:t>ж) с помощью телефонной и факсимильной связи.</w:t>
      </w: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shd w:val="clear" w:color="auto" w:fill="FFD966"/>
        <w:autoSpaceDE w:val="0"/>
        <w:autoSpaceDN w:val="0"/>
        <w:adjustRightInd w:val="0"/>
        <w:ind w:firstLine="709"/>
        <w:jc w:val="both"/>
        <w:rPr>
          <w:rFonts w:ascii="Arial" w:hAnsi="Arial" w:cs="Arial"/>
        </w:rPr>
        <w:sectPr w:rsidR="00362A8F" w:rsidRPr="007E422D" w:rsidSect="00362A8F">
          <w:headerReference w:type="default" r:id="rId57"/>
          <w:pgSz w:w="11906" w:h="16838"/>
          <w:pgMar w:top="814" w:right="850" w:bottom="709" w:left="1701" w:header="426" w:footer="708" w:gutter="0"/>
          <w:cols w:space="708"/>
          <w:docGrid w:linePitch="360"/>
        </w:sectPr>
      </w:pPr>
    </w:p>
    <w:p w:rsidR="00362A8F" w:rsidRPr="007E422D" w:rsidRDefault="00362A8F" w:rsidP="00362A8F">
      <w:pPr>
        <w:autoSpaceDE w:val="0"/>
        <w:autoSpaceDN w:val="0"/>
        <w:adjustRightInd w:val="0"/>
        <w:ind w:firstLine="709"/>
        <w:jc w:val="right"/>
        <w:rPr>
          <w:rFonts w:ascii="Courier New" w:hAnsi="Courier New" w:cs="Courier New"/>
        </w:rPr>
      </w:pPr>
      <w:r w:rsidRPr="007E422D">
        <w:rPr>
          <w:rFonts w:ascii="Courier New" w:hAnsi="Courier New" w:cs="Courier New"/>
        </w:rPr>
        <w:lastRenderedPageBreak/>
        <w:t>Приложение №1</w:t>
      </w:r>
    </w:p>
    <w:p w:rsidR="00362A8F" w:rsidRPr="007E422D" w:rsidRDefault="00362A8F" w:rsidP="00362A8F">
      <w:pPr>
        <w:autoSpaceDE w:val="0"/>
        <w:autoSpaceDN w:val="0"/>
        <w:adjustRightInd w:val="0"/>
        <w:ind w:firstLine="709"/>
        <w:jc w:val="right"/>
        <w:rPr>
          <w:rFonts w:ascii="Courier New" w:hAnsi="Courier New" w:cs="Courier New"/>
        </w:rPr>
      </w:pPr>
      <w:r w:rsidRPr="007E422D">
        <w:rPr>
          <w:rFonts w:ascii="Courier New" w:hAnsi="Courier New" w:cs="Courier New"/>
        </w:rPr>
        <w:t xml:space="preserve">к административному регламенту </w:t>
      </w:r>
      <w:r w:rsidRPr="007E422D">
        <w:rPr>
          <w:rFonts w:ascii="Courier New" w:eastAsia="Calibri" w:hAnsi="Courier New" w:cs="Courier New"/>
          <w:color w:val="000000"/>
        </w:rPr>
        <w:t>предоставления муниципальной услуги</w:t>
      </w:r>
      <w:r w:rsidRPr="007E422D">
        <w:rPr>
          <w:rFonts w:ascii="Courier New" w:hAnsi="Courier New" w:cs="Courier New"/>
        </w:rPr>
        <w:t xml:space="preserve"> «Предоставление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widowControl w:val="0"/>
        <w:autoSpaceDE w:val="0"/>
        <w:autoSpaceDN w:val="0"/>
        <w:adjustRightInd w:val="0"/>
        <w:ind w:firstLine="709"/>
        <w:jc w:val="both"/>
        <w:rPr>
          <w:rFonts w:ascii="Arial" w:hAnsi="Arial" w:cs="Arial"/>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362A8F" w:rsidRPr="007E422D" w:rsidTr="00362A8F">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Всего листов __</w:t>
            </w:r>
          </w:p>
        </w:tc>
      </w:tr>
      <w:tr w:rsidR="00362A8F" w:rsidRPr="007E422D" w:rsidTr="00362A8F">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numPr>
                <w:ilvl w:val="0"/>
                <w:numId w:val="10"/>
              </w:numPr>
              <w:autoSpaceDE w:val="0"/>
              <w:autoSpaceDN w:val="0"/>
              <w:adjustRightInd w:val="0"/>
              <w:ind w:left="0" w:firstLine="709"/>
              <w:jc w:val="both"/>
              <w:rPr>
                <w:rFonts w:ascii="Arial" w:hAnsi="Arial" w:cs="Arial"/>
              </w:rPr>
            </w:pPr>
            <w:r w:rsidRPr="007E422D">
              <w:rPr>
                <w:rFonts w:ascii="Arial" w:hAnsi="Arial" w:cs="Arial"/>
              </w:rPr>
              <w:t>Заявление</w:t>
            </w:r>
          </w:p>
          <w:p w:rsidR="00362A8F" w:rsidRPr="007E422D" w:rsidRDefault="00362A8F" w:rsidP="00362A8F">
            <w:pPr>
              <w:widowControl w:val="0"/>
              <w:autoSpaceDE w:val="0"/>
              <w:autoSpaceDN w:val="0"/>
              <w:adjustRightInd w:val="0"/>
              <w:ind w:firstLine="709"/>
              <w:jc w:val="both"/>
              <w:rPr>
                <w:rFonts w:ascii="Arial" w:hAnsi="Arial" w:cs="Arial"/>
                <w:b/>
              </w:rPr>
            </w:pPr>
            <w:r w:rsidRPr="007E422D">
              <w:rPr>
                <w:rFonts w:ascii="Arial" w:hAnsi="Arial" w:cs="Arial"/>
                <w:b/>
              </w:rPr>
              <w:t>в Уполномоченный орган</w:t>
            </w:r>
          </w:p>
          <w:p w:rsidR="00362A8F" w:rsidRPr="007E422D" w:rsidRDefault="00362A8F" w:rsidP="00362A8F">
            <w:pPr>
              <w:widowControl w:val="0"/>
              <w:autoSpaceDE w:val="0"/>
              <w:autoSpaceDN w:val="0"/>
              <w:adjustRightInd w:val="0"/>
              <w:ind w:firstLine="709"/>
              <w:jc w:val="both"/>
              <w:rPr>
                <w:rFonts w:ascii="Arial" w:hAnsi="Arial" w:cs="Arial"/>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w:t>
            </w:r>
          </w:p>
          <w:p w:rsidR="00362A8F" w:rsidRPr="007E422D" w:rsidRDefault="00362A8F" w:rsidP="00362A8F">
            <w:pPr>
              <w:ind w:firstLine="709"/>
              <w:jc w:val="both"/>
              <w:rPr>
                <w:rFonts w:ascii="Arial" w:hAnsi="Arial" w:cs="Arial"/>
              </w:rPr>
            </w:pPr>
            <w:r w:rsidRPr="007E422D">
              <w:rPr>
                <w:rFonts w:ascii="Arial" w:hAnsi="Arial" w:cs="Arial"/>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2.1 Регистрационный № _______</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2.2. количество листов заявления _____________</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2.3. количество прилагаемых документов ______</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в том числе оригиналов ___, копий ___, количество листов в оригиналах ___, копиях ___</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2.4. подпись _______________________________</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2.5. дата "__" ____ ____ г., время __ ч., __ мин.</w:t>
            </w:r>
          </w:p>
        </w:tc>
      </w:tr>
      <w:tr w:rsidR="00362A8F" w:rsidRPr="007E422D" w:rsidTr="00362A8F">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b/>
              </w:rPr>
            </w:pPr>
            <w:r w:rsidRPr="007E422D">
              <w:rPr>
                <w:rFonts w:ascii="Arial" w:hAnsi="Arial" w:cs="Arial"/>
                <w:b/>
              </w:rPr>
              <w:t>Прошу провести аукцион по земельному участку</w:t>
            </w:r>
          </w:p>
        </w:tc>
      </w:tr>
      <w:tr w:rsidR="00362A8F" w:rsidRPr="007E422D" w:rsidTr="00362A8F">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pStyle w:val="ConsPlusNormal"/>
              <w:ind w:firstLine="709"/>
              <w:jc w:val="both"/>
              <w:rPr>
                <w:sz w:val="24"/>
                <w:szCs w:val="24"/>
              </w:rPr>
            </w:pPr>
            <w:r w:rsidRPr="007E422D">
              <w:rPr>
                <w:sz w:val="24"/>
                <w:szCs w:val="24"/>
              </w:rPr>
              <w:t>Вид права, на котором заявитель желает приобрести земельный участок:</w:t>
            </w:r>
          </w:p>
        </w:tc>
      </w:tr>
      <w:tr w:rsidR="00362A8F" w:rsidRPr="007E422D" w:rsidTr="00362A8F">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Цель использования земельного участка:</w:t>
            </w:r>
          </w:p>
        </w:tc>
      </w:tr>
      <w:tr w:rsidR="00362A8F" w:rsidRPr="007E422D" w:rsidTr="00362A8F">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6</w:t>
            </w:r>
          </w:p>
          <w:p w:rsidR="00362A8F" w:rsidRPr="007E422D" w:rsidRDefault="00362A8F" w:rsidP="00362A8F">
            <w:pPr>
              <w:ind w:firstLine="709"/>
              <w:jc w:val="both"/>
              <w:rPr>
                <w:rFonts w:ascii="Arial" w:hAnsi="Arial" w:cs="Arial"/>
              </w:rPr>
            </w:pPr>
            <w:r w:rsidRPr="007E422D">
              <w:rPr>
                <w:rFonts w:ascii="Arial" w:hAnsi="Arial" w:cs="Arial"/>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Способ получения документов (в том числе сообщения об отказе в предоставлении земельного участка):</w:t>
            </w:r>
          </w:p>
        </w:tc>
      </w:tr>
      <w:tr w:rsidR="00362A8F" w:rsidRPr="007E422D" w:rsidTr="00362A8F">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Лично</w:t>
            </w:r>
          </w:p>
        </w:tc>
      </w:tr>
      <w:tr w:rsidR="00362A8F" w:rsidRPr="007E422D" w:rsidTr="00362A8F">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5533" w:type="dxa"/>
            <w:gridSpan w:val="10"/>
            <w:tcBorders>
              <w:top w:val="single" w:sz="4" w:space="0" w:color="auto"/>
              <w:left w:val="single" w:sz="4" w:space="0" w:color="auto"/>
              <w:right w:val="single" w:sz="4" w:space="0" w:color="auto"/>
            </w:tcBorders>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5533" w:type="dxa"/>
            <w:gridSpan w:val="10"/>
            <w:tcBorders>
              <w:top w:val="single" w:sz="4" w:space="0" w:color="auto"/>
              <w:left w:val="single" w:sz="4" w:space="0" w:color="auto"/>
              <w:bottom w:val="single" w:sz="4" w:space="0" w:color="auto"/>
              <w:right w:val="single" w:sz="4" w:space="0" w:color="auto"/>
            </w:tcBorders>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Заявитель:</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физическое лицо:</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имя </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 xml:space="preserve">отчество </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(полностью):</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номер:</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кем выдан:</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адрес электронной почты:</w:t>
            </w:r>
          </w:p>
        </w:tc>
      </w:tr>
      <w:tr w:rsidR="00362A8F" w:rsidRPr="007E422D" w:rsidTr="00362A8F">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наименование и реквизиты документа, подтверждающего полномочия представителя:</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юридическое лицо:</w:t>
            </w:r>
          </w:p>
        </w:tc>
      </w:tr>
      <w:tr w:rsidR="00362A8F" w:rsidRPr="007E422D" w:rsidTr="00362A8F">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ИНН:</w:t>
            </w:r>
          </w:p>
        </w:tc>
      </w:tr>
      <w:tr w:rsidR="00362A8F" w:rsidRPr="007E422D" w:rsidTr="00362A8F">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номер регистрации:</w:t>
            </w:r>
          </w:p>
        </w:tc>
      </w:tr>
      <w:tr w:rsidR="00362A8F" w:rsidRPr="007E422D" w:rsidTr="00362A8F">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адрес электронной почты:</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наименование и реквизиты документа, подтверждающего полномочия представителя:</w:t>
            </w:r>
          </w:p>
        </w:tc>
      </w:tr>
      <w:tr w:rsidR="00362A8F" w:rsidRPr="007E422D" w:rsidTr="00362A8F">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Документы, прилагаемые к заявлению:</w:t>
            </w: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Копия в количестве ___ экз., на __ л.</w:t>
            </w:r>
          </w:p>
        </w:tc>
      </w:tr>
      <w:tr w:rsidR="00362A8F" w:rsidRPr="007E422D" w:rsidTr="00362A8F">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Примечание:</w:t>
            </w:r>
          </w:p>
        </w:tc>
      </w:tr>
      <w:tr w:rsidR="00362A8F" w:rsidRPr="007E422D" w:rsidTr="00362A8F">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p>
        </w:tc>
      </w:tr>
      <w:tr w:rsidR="00362A8F" w:rsidRPr="007E422D" w:rsidTr="00362A8F">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62A8F" w:rsidRPr="007E422D" w:rsidTr="00362A8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Настоящим также подтверждаю, что:</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сведения, указанные в настоящем заявлении, на дату представления заявления достоверны;</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62A8F" w:rsidRPr="007E422D" w:rsidTr="00362A8F">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Подпись (Инициалы, фамилия – для физического лица</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Должность, инициалы, фамилия, печать (при ее наличии) – для</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rPr>
              <w:t>Дата</w:t>
            </w:r>
          </w:p>
        </w:tc>
      </w:tr>
    </w:tbl>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sectPr w:rsidR="00362A8F" w:rsidRPr="007E422D" w:rsidSect="00362A8F">
          <w:pgSz w:w="11906" w:h="16838"/>
          <w:pgMar w:top="956" w:right="992" w:bottom="1134" w:left="1701" w:header="568" w:footer="709" w:gutter="0"/>
          <w:cols w:space="708"/>
          <w:docGrid w:linePitch="381"/>
        </w:sectPr>
      </w:pPr>
    </w:p>
    <w:p w:rsidR="00362A8F" w:rsidRPr="007E422D" w:rsidRDefault="00362A8F" w:rsidP="00362A8F">
      <w:pPr>
        <w:autoSpaceDE w:val="0"/>
        <w:autoSpaceDN w:val="0"/>
        <w:adjustRightInd w:val="0"/>
        <w:ind w:firstLine="709"/>
        <w:jc w:val="right"/>
        <w:rPr>
          <w:rFonts w:ascii="Courier New" w:hAnsi="Courier New" w:cs="Courier New"/>
        </w:rPr>
      </w:pPr>
      <w:r w:rsidRPr="007E422D">
        <w:rPr>
          <w:rFonts w:ascii="Courier New" w:hAnsi="Courier New" w:cs="Courier New"/>
        </w:rPr>
        <w:lastRenderedPageBreak/>
        <w:t>Приложение №2</w:t>
      </w:r>
    </w:p>
    <w:p w:rsidR="00362A8F" w:rsidRPr="007E422D" w:rsidRDefault="00362A8F" w:rsidP="00362A8F">
      <w:pPr>
        <w:autoSpaceDE w:val="0"/>
        <w:autoSpaceDN w:val="0"/>
        <w:adjustRightInd w:val="0"/>
        <w:ind w:firstLine="709"/>
        <w:jc w:val="right"/>
        <w:rPr>
          <w:rFonts w:ascii="Courier New" w:hAnsi="Courier New" w:cs="Courier New"/>
        </w:rPr>
      </w:pPr>
      <w:r w:rsidRPr="007E422D">
        <w:rPr>
          <w:rFonts w:ascii="Courier New" w:hAnsi="Courier New" w:cs="Courier New"/>
        </w:rPr>
        <w:t xml:space="preserve">к административному регламенту </w:t>
      </w:r>
      <w:r w:rsidRPr="007E422D">
        <w:rPr>
          <w:rFonts w:ascii="Courier New" w:eastAsia="Calibri" w:hAnsi="Courier New" w:cs="Courier New"/>
          <w:color w:val="000000"/>
        </w:rPr>
        <w:t>предоставления муниципальной услуги</w:t>
      </w:r>
      <w:r w:rsidRPr="007E422D">
        <w:rPr>
          <w:rFonts w:ascii="Courier New" w:hAnsi="Courier New" w:cs="Courier New"/>
        </w:rPr>
        <w:t xml:space="preserve"> «Предоставление земельного участка, находящегося в муниципальной собственности муниципального образования «Тугутуйское», на торгах»</w:t>
      </w:r>
    </w:p>
    <w:p w:rsidR="00362A8F" w:rsidRPr="007E422D" w:rsidRDefault="00362A8F" w:rsidP="00362A8F">
      <w:pPr>
        <w:ind w:firstLine="709"/>
        <w:jc w:val="both"/>
        <w:rPr>
          <w:rFonts w:ascii="Arial" w:hAnsi="Arial" w:cs="Arial"/>
        </w:rPr>
      </w:pP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БЛОК-СХЕМА</w:t>
      </w: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АДМИНИСТРАТИВНЫХ ПРОЦЕДУР ПРЕДОСТАВЛЕНИЯ</w:t>
      </w:r>
    </w:p>
    <w:p w:rsidR="00362A8F" w:rsidRPr="007E422D" w:rsidRDefault="00362A8F" w:rsidP="00362A8F">
      <w:pPr>
        <w:widowControl w:val="0"/>
        <w:autoSpaceDE w:val="0"/>
        <w:autoSpaceDN w:val="0"/>
        <w:adjustRightInd w:val="0"/>
        <w:ind w:firstLine="709"/>
        <w:jc w:val="center"/>
        <w:rPr>
          <w:rFonts w:ascii="Arial" w:hAnsi="Arial" w:cs="Arial"/>
        </w:rPr>
      </w:pPr>
      <w:r w:rsidRPr="007E422D">
        <w:rPr>
          <w:rFonts w:ascii="Arial" w:hAnsi="Arial" w:cs="Arial"/>
        </w:rPr>
        <w:t>МУНИЦИПАЛЬНОЙ УСЛУГИ</w:t>
      </w:r>
    </w:p>
    <w:p w:rsidR="00362A8F" w:rsidRPr="007E422D" w:rsidRDefault="00362A8F" w:rsidP="00362A8F">
      <w:pPr>
        <w:widowControl w:val="0"/>
        <w:autoSpaceDE w:val="0"/>
        <w:autoSpaceDN w:val="0"/>
        <w:adjustRightInd w:val="0"/>
        <w:ind w:firstLine="709"/>
        <w:jc w:val="both"/>
        <w:rPr>
          <w:rFonts w:ascii="Arial" w:hAnsi="Arial" w:cs="Arial"/>
        </w:rPr>
      </w:pPr>
      <w:r w:rsidRPr="007E422D">
        <w:rPr>
          <w:rFonts w:ascii="Arial" w:hAnsi="Arial" w:cs="Arial"/>
          <w:noProof/>
        </w:rPr>
        <mc:AlternateContent>
          <mc:Choice Requires="wps">
            <w:drawing>
              <wp:anchor distT="0" distB="0" distL="114300" distR="114300" simplePos="0" relativeHeight="251670528" behindDoc="0" locked="0" layoutInCell="1" allowOverlap="1" wp14:anchorId="68F03C32" wp14:editId="63423981">
                <wp:simplePos x="0" y="0"/>
                <wp:positionH relativeFrom="column">
                  <wp:posOffset>285750</wp:posOffset>
                </wp:positionH>
                <wp:positionV relativeFrom="paragraph">
                  <wp:posOffset>169545</wp:posOffset>
                </wp:positionV>
                <wp:extent cx="6468110" cy="607695"/>
                <wp:effectExtent l="0" t="0" r="8890" b="190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607695"/>
                        </a:xfrm>
                        <a:prstGeom prst="flowChartProcess">
                          <a:avLst/>
                        </a:prstGeom>
                        <a:solidFill>
                          <a:srgbClr val="FFFFFF"/>
                        </a:solidFill>
                        <a:ln w="9525">
                          <a:solidFill>
                            <a:srgbClr val="000000"/>
                          </a:solidFill>
                          <a:miter lim="800000"/>
                          <a:headEnd/>
                          <a:tailEnd/>
                        </a:ln>
                      </wps:spPr>
                      <wps:txbx>
                        <w:txbxContent>
                          <w:p w:rsidR="0064085E" w:rsidRPr="00FD7157" w:rsidRDefault="0064085E" w:rsidP="00362A8F">
                            <w:pPr>
                              <w:tabs>
                                <w:tab w:val="left" w:pos="11057"/>
                              </w:tabs>
                              <w:jc w:val="center"/>
                            </w:pPr>
                            <w:r w:rsidRPr="00FD7157">
                              <w:t xml:space="preserve">Прием и регистрация заявления и документов, подлежащих представлению заявителем </w:t>
                            </w:r>
                          </w:p>
                          <w:p w:rsidR="0064085E" w:rsidRPr="00FD7157" w:rsidRDefault="0064085E" w:rsidP="00362A8F">
                            <w:pPr>
                              <w:tabs>
                                <w:tab w:val="left" w:pos="11057"/>
                              </w:tabs>
                              <w:jc w:val="center"/>
                            </w:pPr>
                            <w:r w:rsidRPr="00FD7157">
                              <w:t>(1 календарный день</w:t>
                            </w:r>
                            <w:r>
                              <w:t xml:space="preserve"> со дня поступления заявления и документов</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03C32" id="_x0000_t109" coordsize="21600,21600" o:spt="109" path="m,l,21600r21600,l21600,xe">
                <v:stroke joinstyle="miter"/>
                <v:path gradientshapeok="t" o:connecttype="rect"/>
              </v:shapetype>
              <v:shape id="AutoShape 26" o:spid="_x0000_s1031" type="#_x0000_t109" style="position:absolute;left:0;text-align:left;margin-left:22.5pt;margin-top:13.35pt;width:509.3pt;height:47.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">
                <v:textbox>
                  <w:txbxContent>
                    <w:p w:rsidR="0064085E" w:rsidRPr="00FD7157" w:rsidRDefault="0064085E" w:rsidP="00362A8F">
                      <w:pPr>
                        <w:tabs>
                          <w:tab w:val="left" w:pos="11057"/>
                        </w:tabs>
                        <w:jc w:val="center"/>
                      </w:pPr>
                      <w:r w:rsidRPr="00FD7157">
                        <w:t xml:space="preserve">Прием и регистрация заявления и документов, подлежащих представлению заявителем </w:t>
                      </w:r>
                    </w:p>
                    <w:p w:rsidR="0064085E" w:rsidRPr="00FD7157" w:rsidRDefault="0064085E" w:rsidP="00362A8F">
                      <w:pPr>
                        <w:tabs>
                          <w:tab w:val="left" w:pos="11057"/>
                        </w:tabs>
                        <w:jc w:val="center"/>
                      </w:pPr>
                      <w:r w:rsidRPr="00FD7157">
                        <w:t>(1 календарный день</w:t>
                      </w:r>
                      <w:r>
                        <w:t xml:space="preserve"> со дня поступления заявления и документов</w:t>
                      </w:r>
                      <w:r w:rsidRPr="00FD7157">
                        <w:t>)</w:t>
                      </w:r>
                    </w:p>
                  </w:txbxContent>
                </v:textbox>
              </v:shape>
            </w:pict>
          </mc:Fallback>
        </mc:AlternateContent>
      </w:r>
    </w:p>
    <w:p w:rsidR="00362A8F" w:rsidRPr="007E422D" w:rsidRDefault="00362A8F" w:rsidP="00362A8F">
      <w:pPr>
        <w:autoSpaceDE w:val="0"/>
        <w:autoSpaceDN w:val="0"/>
        <w:adjustRightInd w:val="0"/>
        <w:ind w:firstLine="709"/>
        <w:jc w:val="both"/>
        <w:rPr>
          <w:rFonts w:ascii="Arial" w:hAnsi="Arial" w:cs="Arial"/>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72576" behindDoc="0" locked="0" layoutInCell="1" allowOverlap="1" wp14:anchorId="7EA506EA" wp14:editId="1C074548">
                <wp:simplePos x="0" y="0"/>
                <wp:positionH relativeFrom="column">
                  <wp:posOffset>3406139</wp:posOffset>
                </wp:positionH>
                <wp:positionV relativeFrom="paragraph">
                  <wp:posOffset>8890</wp:posOffset>
                </wp:positionV>
                <wp:extent cx="0" cy="165735"/>
                <wp:effectExtent l="76200" t="0" r="38100" b="4381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DEFCC" id="Line 2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9u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9yjBRp&#10;oUfPQnGUz4M2nXEFuKzVzobq6Fm9mmdNvzqk9Loh6sAjx7eLgbgsRCR3IWHjDGTYd580Ax9y9DoK&#10;da5tGyBBAnSO/bjc+sHPHtH+kMJpNps+Pkw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">
                <v:stroke endarrow="block"/>
              </v:line>
            </w:pict>
          </mc:Fallback>
        </mc:AlternateContent>
      </w:r>
    </w:p>
    <w:p w:rsidR="00362A8F" w:rsidRPr="007E422D" w:rsidRDefault="00362A8F" w:rsidP="00362A8F">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71552" behindDoc="0" locked="0" layoutInCell="1" allowOverlap="1" wp14:anchorId="5DF9A1D0" wp14:editId="4CC18D6A">
                <wp:simplePos x="0" y="0"/>
                <wp:positionH relativeFrom="column">
                  <wp:posOffset>285750</wp:posOffset>
                </wp:positionH>
                <wp:positionV relativeFrom="paragraph">
                  <wp:posOffset>45720</wp:posOffset>
                </wp:positionV>
                <wp:extent cx="6461760" cy="607060"/>
                <wp:effectExtent l="0" t="0" r="0" b="254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64085E" w:rsidRDefault="0064085E" w:rsidP="00362A8F">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64085E" w:rsidRPr="003E3125" w:rsidRDefault="0064085E" w:rsidP="00362A8F">
                            <w:pPr>
                              <w:jc w:val="cente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64085E" w:rsidRPr="00AC3FDE" w:rsidRDefault="0064085E" w:rsidP="00362A8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A1D0" id="AutoShape 27" o:spid="_x0000_s1032" type="#_x0000_t109" style="position:absolute;left:0;text-align:left;margin-left:22.5pt;margin-top:3.6pt;width:508.8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">
                <v:textbox>
                  <w:txbxContent>
                    <w:p w:rsidR="0064085E" w:rsidRDefault="0064085E" w:rsidP="00362A8F">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64085E" w:rsidRPr="003E3125" w:rsidRDefault="0064085E" w:rsidP="00362A8F">
                      <w:pPr>
                        <w:jc w:val="cente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64085E" w:rsidRPr="00AC3FDE" w:rsidRDefault="0064085E" w:rsidP="00362A8F">
                      <w:pPr>
                        <w:jc w:val="center"/>
                        <w:rPr>
                          <w:sz w:val="20"/>
                        </w:rPr>
                      </w:pPr>
                    </w:p>
                  </w:txbxContent>
                </v:textbox>
              </v:shape>
            </w:pict>
          </mc:Fallback>
        </mc:AlternateContent>
      </w:r>
    </w:p>
    <w:p w:rsidR="00362A8F" w:rsidRPr="007E422D" w:rsidRDefault="00362A8F" w:rsidP="00362A8F">
      <w:pPr>
        <w:pStyle w:val="afd"/>
        <w:tabs>
          <w:tab w:val="left" w:pos="142"/>
        </w:tabs>
        <w:autoSpaceDE w:val="0"/>
        <w:autoSpaceDN w:val="0"/>
        <w:adjustRightInd w:val="0"/>
        <w:ind w:firstLine="709"/>
        <w:jc w:val="both"/>
        <w:rPr>
          <w:rFonts w:ascii="Arial" w:hAnsi="Arial" w:cs="Arial"/>
          <w:b/>
          <w:sz w:val="24"/>
          <w:szCs w:val="24"/>
        </w:rPr>
      </w:pPr>
      <w:r w:rsidRPr="007E422D">
        <w:rPr>
          <w:rFonts w:ascii="Arial" w:hAnsi="Arial" w:cs="Arial"/>
          <w:b/>
          <w:sz w:val="24"/>
          <w:szCs w:val="24"/>
        </w:rPr>
        <w:tab/>
      </w:r>
      <w:r w:rsidRPr="007E422D">
        <w:rPr>
          <w:rFonts w:ascii="Arial" w:hAnsi="Arial" w:cs="Arial"/>
          <w:b/>
          <w:sz w:val="24"/>
          <w:szCs w:val="24"/>
        </w:rPr>
        <w:tab/>
      </w: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75648" behindDoc="0" locked="0" layoutInCell="1" allowOverlap="1" wp14:anchorId="385B0814" wp14:editId="1751C8AD">
                <wp:simplePos x="0" y="0"/>
                <wp:positionH relativeFrom="column">
                  <wp:posOffset>3406139</wp:posOffset>
                </wp:positionH>
                <wp:positionV relativeFrom="paragraph">
                  <wp:posOffset>635</wp:posOffset>
                </wp:positionV>
                <wp:extent cx="0" cy="176530"/>
                <wp:effectExtent l="76200" t="0" r="38100" b="3302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B50E" id="Line 4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Z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Iofwza9MYV4FKpnQ3V0bN6NltNvzmkdNUSdeCR48vFQFwWIpI3IWHjDGTY9580Ax9y9DoK&#10;dW5sFyBBAnSO/bjc+8HPHtHhkMJp9jibPsR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Cd0oZbKQIAAEsEAAAOAAAAAAAAAAAAAAAAAC4CAABkcnMvZTJv&#10;RG9jLnhtbFBLAQItABQABgAIAAAAIQB3RZh53QAAAAcBAAAPAAAAAAAAAAAAAAAAAIMEAABkcnMv&#10;ZG93bnJldi54bWxQSwUGAAAAAAQABADzAAAAjQUAAAAA&#10;">
                <v:stroke endarrow="block"/>
              </v:line>
            </w:pict>
          </mc:Fallback>
        </mc:AlternateContent>
      </w:r>
    </w:p>
    <w:p w:rsidR="00362A8F" w:rsidRPr="007E422D" w:rsidRDefault="00362A8F" w:rsidP="00362A8F">
      <w:pPr>
        <w:pStyle w:val="ConsPlusNonformat"/>
        <w:widowControl/>
        <w:ind w:firstLine="709"/>
        <w:jc w:val="both"/>
        <w:rPr>
          <w:rFonts w:ascii="Arial" w:hAnsi="Arial" w:cs="Arial"/>
          <w:sz w:val="24"/>
          <w:szCs w:val="24"/>
        </w:rPr>
      </w:pPr>
      <w:r w:rsidRPr="007E422D">
        <w:rPr>
          <w:rFonts w:ascii="Arial" w:hAnsi="Arial" w:cs="Arial"/>
          <w:b/>
          <w:noProof/>
          <w:sz w:val="24"/>
          <w:szCs w:val="24"/>
        </w:rPr>
        <mc:AlternateContent>
          <mc:Choice Requires="wps">
            <w:drawing>
              <wp:anchor distT="0" distB="0" distL="114300" distR="114300" simplePos="0" relativeHeight="251674624" behindDoc="0" locked="0" layoutInCell="1" allowOverlap="1" wp14:anchorId="378C4D6B" wp14:editId="1C82E108">
                <wp:simplePos x="0" y="0"/>
                <wp:positionH relativeFrom="column">
                  <wp:posOffset>285750</wp:posOffset>
                </wp:positionH>
                <wp:positionV relativeFrom="paragraph">
                  <wp:posOffset>47625</wp:posOffset>
                </wp:positionV>
                <wp:extent cx="6468110" cy="438150"/>
                <wp:effectExtent l="0" t="0" r="8890" b="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64085E" w:rsidRPr="00FD7157" w:rsidRDefault="0064085E" w:rsidP="00362A8F">
                            <w:pPr>
                              <w:jc w:val="center"/>
                            </w:pPr>
                            <w:r w:rsidRPr="00FD7157">
                              <w:t>Принятие решения по результатам рассмотрения заявления</w:t>
                            </w:r>
                          </w:p>
                          <w:p w:rsidR="0064085E" w:rsidRPr="00FD7157" w:rsidRDefault="0064085E" w:rsidP="00362A8F">
                            <w:pPr>
                              <w:jc w:val="center"/>
                            </w:pPr>
                            <w:r w:rsidRPr="00FD7157">
                              <w:t xml:space="preserve">(в срок не более чем 59 календарных дней со дня </w:t>
                            </w:r>
                            <w:r w:rsidRPr="00FD7157">
                              <w:rPr>
                                <w:rStyle w:val="FontStyle61"/>
                              </w:rPr>
                              <w:t>регистрации заявления</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C4D6B" id="AutoShape 42" o:spid="_x0000_s1033" type="#_x0000_t109" style="position:absolute;left:0;text-align:left;margin-left:22.5pt;margin-top:3.75pt;width:509.3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">
                <v:textbox>
                  <w:txbxContent>
                    <w:p w:rsidR="0064085E" w:rsidRPr="00FD7157" w:rsidRDefault="0064085E" w:rsidP="00362A8F">
                      <w:pPr>
                        <w:jc w:val="center"/>
                      </w:pPr>
                      <w:r w:rsidRPr="00FD7157">
                        <w:t>Принятие решения по результатам рассмотрения заявления</w:t>
                      </w:r>
                    </w:p>
                    <w:p w:rsidR="0064085E" w:rsidRPr="00FD7157" w:rsidRDefault="0064085E" w:rsidP="00362A8F">
                      <w:pPr>
                        <w:jc w:val="center"/>
                      </w:pPr>
                      <w:r w:rsidRPr="00FD7157">
                        <w:t xml:space="preserve">(в срок не более чем 59 календарных дней со дня </w:t>
                      </w:r>
                      <w:r w:rsidRPr="00FD7157">
                        <w:rPr>
                          <w:rStyle w:val="FontStyle61"/>
                        </w:rPr>
                        <w:t>регистрации заявления</w:t>
                      </w:r>
                      <w:r w:rsidRPr="00FD7157">
                        <w:t>)</w:t>
                      </w:r>
                    </w:p>
                  </w:txbxContent>
                </v:textbox>
              </v:shape>
            </w:pict>
          </mc:Fallback>
        </mc:AlternateContent>
      </w:r>
    </w:p>
    <w:p w:rsidR="00362A8F" w:rsidRPr="007E422D" w:rsidRDefault="00362A8F" w:rsidP="00362A8F">
      <w:pPr>
        <w:pStyle w:val="ConsPlusNonformat"/>
        <w:widowControl/>
        <w:tabs>
          <w:tab w:val="left" w:pos="5245"/>
        </w:tabs>
        <w:ind w:firstLine="709"/>
        <w:jc w:val="both"/>
        <w:rPr>
          <w:rFonts w:ascii="Arial" w:hAnsi="Arial" w:cs="Arial"/>
          <w:sz w:val="24"/>
          <w:szCs w:val="24"/>
        </w:rPr>
      </w:pPr>
    </w:p>
    <w:p w:rsidR="00362A8F" w:rsidRPr="007E422D" w:rsidRDefault="00362A8F" w:rsidP="00362A8F">
      <w:pPr>
        <w:tabs>
          <w:tab w:val="left" w:pos="5245"/>
        </w:tabs>
        <w:autoSpaceDE w:val="0"/>
        <w:autoSpaceDN w:val="0"/>
        <w:adjustRightInd w:val="0"/>
        <w:ind w:firstLine="709"/>
        <w:jc w:val="both"/>
        <w:rPr>
          <w:rFonts w:ascii="Arial" w:hAnsi="Arial" w:cs="Arial"/>
        </w:rPr>
      </w:pPr>
    </w:p>
    <w:p w:rsidR="00362A8F" w:rsidRPr="007E422D" w:rsidRDefault="00362A8F" w:rsidP="00362A8F">
      <w:pPr>
        <w:autoSpaceDE w:val="0"/>
        <w:autoSpaceDN w:val="0"/>
        <w:adjustRightInd w:val="0"/>
        <w:ind w:firstLine="709"/>
        <w:jc w:val="both"/>
        <w:rPr>
          <w:rFonts w:ascii="Arial" w:hAnsi="Arial" w:cs="Arial"/>
        </w:rPr>
      </w:pPr>
      <w:r w:rsidRPr="007E422D">
        <w:rPr>
          <w:rFonts w:ascii="Arial" w:hAnsi="Arial" w:cs="Arial"/>
          <w:noProof/>
        </w:rPr>
        <mc:AlternateContent>
          <mc:Choice Requires="wps">
            <w:drawing>
              <wp:anchor distT="0" distB="0" distL="114299" distR="114299" simplePos="0" relativeHeight="251676672" behindDoc="0" locked="0" layoutInCell="1" allowOverlap="1" wp14:anchorId="63FFBD9B" wp14:editId="6519CB02">
                <wp:simplePos x="0" y="0"/>
                <wp:positionH relativeFrom="column">
                  <wp:posOffset>3406139</wp:posOffset>
                </wp:positionH>
                <wp:positionV relativeFrom="paragraph">
                  <wp:posOffset>22860</wp:posOffset>
                </wp:positionV>
                <wp:extent cx="0" cy="299085"/>
                <wp:effectExtent l="76200" t="0" r="38100" b="4381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0709" id="Line 2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KyJwIAAEs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DwjwKyJwIAAEsEAAAOAAAAAAAAAAAAAAAAAC4CAABkcnMvZTJv&#10;RG9jLnhtbFBLAQItABQABgAIAAAAIQCbswqG3wAAAAgBAAAPAAAAAAAAAAAAAAAAAIEEAABkcnMv&#10;ZG93bnJldi54bWxQSwUGAAAAAAQABADzAAAAjQUAAAAA&#10;">
                <v:stroke endarrow="block"/>
              </v:line>
            </w:pict>
          </mc:Fallback>
        </mc:AlternateContent>
      </w:r>
    </w:p>
    <w:p w:rsidR="00362A8F" w:rsidRPr="007E422D" w:rsidRDefault="00362A8F" w:rsidP="00362A8F">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73600" behindDoc="0" locked="0" layoutInCell="1" allowOverlap="1" wp14:anchorId="298DF48E" wp14:editId="45EBA37B">
                <wp:simplePos x="0" y="0"/>
                <wp:positionH relativeFrom="column">
                  <wp:posOffset>285750</wp:posOffset>
                </wp:positionH>
                <wp:positionV relativeFrom="paragraph">
                  <wp:posOffset>117475</wp:posOffset>
                </wp:positionV>
                <wp:extent cx="6468110" cy="451485"/>
                <wp:effectExtent l="0" t="0" r="8890" b="571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64085E" w:rsidRDefault="0064085E" w:rsidP="00362A8F">
                            <w:pPr>
                              <w:jc w:val="center"/>
                            </w:pPr>
                            <w:r>
                              <w:t>Проведение аукциона</w:t>
                            </w:r>
                          </w:p>
                          <w:p w:rsidR="0064085E" w:rsidRPr="00FD7157" w:rsidRDefault="0064085E" w:rsidP="00362A8F">
                            <w:pPr>
                              <w:jc w:val="center"/>
                            </w:pPr>
                            <w:r>
                              <w:t>(в срок, установленный статьями 39.11 – 39.13 ЗК РФ)</w:t>
                            </w:r>
                            <w:r w:rsidRPr="00FD71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F48E" id="AutoShape 41" o:spid="_x0000_s1034" type="#_x0000_t109" style="position:absolute;left:0;text-align:left;margin-left:22.5pt;margin-top:9.25pt;width:509.3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">
                <v:textbox>
                  <w:txbxContent>
                    <w:p w:rsidR="0064085E" w:rsidRDefault="0064085E" w:rsidP="00362A8F">
                      <w:pPr>
                        <w:jc w:val="center"/>
                      </w:pPr>
                      <w:r>
                        <w:t>Проведение аукциона</w:t>
                      </w:r>
                    </w:p>
                    <w:p w:rsidR="0064085E" w:rsidRPr="00FD7157" w:rsidRDefault="0064085E" w:rsidP="00362A8F">
                      <w:pPr>
                        <w:jc w:val="center"/>
                      </w:pPr>
                      <w:r>
                        <w:t>(в срок, установленный статьями 39.11 – 39.13 ЗК РФ)</w:t>
                      </w:r>
                      <w:r w:rsidRPr="00FD7157">
                        <w:t xml:space="preserve"> </w:t>
                      </w:r>
                    </w:p>
                  </w:txbxContent>
                </v:textbox>
              </v:shape>
            </w:pict>
          </mc:Fallback>
        </mc:AlternateContent>
      </w: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pStyle w:val="ConsPlusNonformat"/>
        <w:widowControl/>
        <w:ind w:firstLine="709"/>
        <w:jc w:val="both"/>
        <w:rPr>
          <w:rFonts w:ascii="Arial" w:hAnsi="Arial" w:cs="Arial"/>
          <w:sz w:val="24"/>
          <w:szCs w:val="24"/>
        </w:rPr>
      </w:pPr>
    </w:p>
    <w:p w:rsidR="00362A8F" w:rsidRPr="007E422D" w:rsidRDefault="00362A8F" w:rsidP="00362A8F">
      <w:pPr>
        <w:ind w:firstLine="709"/>
        <w:jc w:val="both"/>
        <w:rPr>
          <w:rFonts w:ascii="Arial" w:hAnsi="Arial" w:cs="Arial"/>
        </w:rPr>
      </w:pPr>
      <w:r w:rsidRPr="007E422D">
        <w:rPr>
          <w:rFonts w:ascii="Arial" w:hAnsi="Arial" w:cs="Arial"/>
          <w:noProof/>
        </w:rPr>
        <mc:AlternateContent>
          <mc:Choice Requires="wps">
            <w:drawing>
              <wp:anchor distT="0" distB="0" distL="114299" distR="114299" simplePos="0" relativeHeight="251677696" behindDoc="0" locked="0" layoutInCell="1" allowOverlap="1" wp14:anchorId="7BEB92DA" wp14:editId="176DA7FD">
                <wp:simplePos x="0" y="0"/>
                <wp:positionH relativeFrom="column">
                  <wp:posOffset>3406139</wp:posOffset>
                </wp:positionH>
                <wp:positionV relativeFrom="paragraph">
                  <wp:posOffset>180340</wp:posOffset>
                </wp:positionV>
                <wp:extent cx="0" cy="299085"/>
                <wp:effectExtent l="76200" t="0" r="38100" b="43815"/>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9212" id="Line 2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kGJgIAAEs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KtqkGJgIAAEsEAAAOAAAAAAAAAAAAAAAAAC4CAABkcnMvZTJv&#10;RG9jLnhtbFBLAQItABQABgAIAAAAIQCaAphP4AAAAAkBAAAPAAAAAAAAAAAAAAAAAIAEAABkcnMv&#10;ZG93bnJldi54bWxQSwUGAAAAAAQABADzAAAAjQUAAAAA&#10;">
                <v:stroke endarrow="block"/>
              </v:line>
            </w:pict>
          </mc:Fallback>
        </mc:AlternateContent>
      </w: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r w:rsidRPr="007E422D">
        <w:rPr>
          <w:rFonts w:ascii="Arial" w:hAnsi="Arial" w:cs="Arial"/>
          <w:noProof/>
        </w:rPr>
        <mc:AlternateContent>
          <mc:Choice Requires="wps">
            <w:drawing>
              <wp:anchor distT="0" distB="0" distL="114300" distR="114300" simplePos="0" relativeHeight="251678720" behindDoc="0" locked="0" layoutInCell="1" allowOverlap="1" wp14:anchorId="64D252E0" wp14:editId="73C23D87">
                <wp:simplePos x="0" y="0"/>
                <wp:positionH relativeFrom="column">
                  <wp:posOffset>285750</wp:posOffset>
                </wp:positionH>
                <wp:positionV relativeFrom="paragraph">
                  <wp:posOffset>70485</wp:posOffset>
                </wp:positionV>
                <wp:extent cx="6468110" cy="441960"/>
                <wp:effectExtent l="13335" t="10160" r="5080"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64085E" w:rsidRPr="005768F2" w:rsidRDefault="0064085E" w:rsidP="00362A8F">
                            <w:pPr>
                              <w:jc w:val="center"/>
                            </w:pPr>
                            <w:r w:rsidRPr="005768F2">
                              <w:t>Заключение договора и выдача заявителю результата муниципальной услуги</w:t>
                            </w:r>
                          </w:p>
                          <w:p w:rsidR="0064085E" w:rsidRPr="005768F2" w:rsidRDefault="0064085E" w:rsidP="00362A8F">
                            <w:pPr>
                              <w:jc w:val="center"/>
                            </w:pPr>
                            <w:r w:rsidRPr="005768F2">
                              <w:t>(</w:t>
                            </w:r>
                            <w:r>
                              <w:t>в течение 30 календарных дней со дня утверждения протокола о результатах аукциона</w:t>
                            </w:r>
                            <w:r w:rsidRPr="005768F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52E0" id="Rectangle 10" o:spid="_x0000_s1035" style="position:absolute;left:0;text-align:left;margin-left:22.5pt;margin-top:5.55pt;width:509.3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48KwIAAFAEAAAOAAAAZHJzL2Uyb0RvYy54bWysVNuO0zAQfUfiHyy/0zRVWt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">
                <v:textbox>
                  <w:txbxContent>
                    <w:p w:rsidR="0064085E" w:rsidRPr="005768F2" w:rsidRDefault="0064085E" w:rsidP="00362A8F">
                      <w:pPr>
                        <w:jc w:val="center"/>
                      </w:pPr>
                      <w:r w:rsidRPr="005768F2">
                        <w:t>Заключение договора и выдача заявителю результата муниципальной услуги</w:t>
                      </w:r>
                    </w:p>
                    <w:p w:rsidR="0064085E" w:rsidRPr="005768F2" w:rsidRDefault="0064085E" w:rsidP="00362A8F">
                      <w:pPr>
                        <w:jc w:val="center"/>
                      </w:pPr>
                      <w:r w:rsidRPr="005768F2">
                        <w:t>(</w:t>
                      </w:r>
                      <w:r>
                        <w:t>в течение 30 календарных дней со дня утверждения протокола о результатах аукциона</w:t>
                      </w:r>
                      <w:r w:rsidRPr="005768F2">
                        <w:t>)</w:t>
                      </w:r>
                    </w:p>
                  </w:txbxContent>
                </v:textbox>
              </v:rect>
            </w:pict>
          </mc:Fallback>
        </mc:AlternateContent>
      </w:r>
    </w:p>
    <w:p w:rsidR="00362A8F" w:rsidRPr="007E422D" w:rsidRDefault="00362A8F" w:rsidP="00362A8F">
      <w:pPr>
        <w:ind w:firstLine="709"/>
        <w:jc w:val="both"/>
        <w:rPr>
          <w:rFonts w:ascii="Arial" w:hAnsi="Arial" w:cs="Arial"/>
        </w:rPr>
      </w:pPr>
    </w:p>
    <w:p w:rsidR="00362A8F" w:rsidRPr="007E422D" w:rsidRDefault="00362A8F" w:rsidP="00362A8F">
      <w:pPr>
        <w:widowControl w:val="0"/>
        <w:autoSpaceDE w:val="0"/>
        <w:autoSpaceDN w:val="0"/>
        <w:adjustRightInd w:val="0"/>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Pr>
        <w:ind w:firstLine="709"/>
        <w:jc w:val="both"/>
        <w:rPr>
          <w:rFonts w:ascii="Arial" w:hAnsi="Arial" w:cs="Arial"/>
        </w:rPr>
      </w:pPr>
    </w:p>
    <w:p w:rsidR="00362A8F" w:rsidRPr="007E422D" w:rsidRDefault="00362A8F" w:rsidP="00362A8F"/>
    <w:p w:rsidR="0064085E" w:rsidRPr="00494D49" w:rsidRDefault="0064085E" w:rsidP="0064085E">
      <w:pPr>
        <w:jc w:val="center"/>
        <w:rPr>
          <w:rFonts w:ascii="Arial" w:hAnsi="Arial" w:cs="Arial"/>
          <w:b/>
          <w:sz w:val="32"/>
        </w:rPr>
      </w:pPr>
      <w:r>
        <w:rPr>
          <w:rFonts w:ascii="Arial" w:hAnsi="Arial" w:cs="Arial"/>
          <w:b/>
          <w:sz w:val="32"/>
        </w:rPr>
        <w:t>21.</w:t>
      </w:r>
      <w:r w:rsidRPr="00B24E28">
        <w:rPr>
          <w:rFonts w:ascii="Arial" w:hAnsi="Arial" w:cs="Arial"/>
          <w:b/>
          <w:sz w:val="32"/>
        </w:rPr>
        <w:t>08</w:t>
      </w:r>
      <w:r>
        <w:rPr>
          <w:rFonts w:ascii="Arial" w:hAnsi="Arial" w:cs="Arial"/>
          <w:b/>
          <w:sz w:val="32"/>
        </w:rPr>
        <w:t>.</w:t>
      </w:r>
      <w:r w:rsidRPr="00B24E28">
        <w:rPr>
          <w:rFonts w:ascii="Arial" w:hAnsi="Arial" w:cs="Arial"/>
          <w:b/>
          <w:sz w:val="32"/>
        </w:rPr>
        <w:t>2020</w:t>
      </w:r>
      <w:r w:rsidRPr="00494D49">
        <w:rPr>
          <w:rFonts w:ascii="Arial" w:hAnsi="Arial" w:cs="Arial"/>
          <w:b/>
          <w:sz w:val="32"/>
        </w:rPr>
        <w:t>г.№</w:t>
      </w:r>
      <w:r>
        <w:rPr>
          <w:rFonts w:ascii="Arial" w:hAnsi="Arial" w:cs="Arial"/>
          <w:b/>
          <w:sz w:val="32"/>
        </w:rPr>
        <w:t>40</w:t>
      </w:r>
    </w:p>
    <w:p w:rsidR="0064085E" w:rsidRPr="00494D49" w:rsidRDefault="0064085E" w:rsidP="0064085E">
      <w:pPr>
        <w:tabs>
          <w:tab w:val="center" w:pos="4677"/>
          <w:tab w:val="left" w:pos="7210"/>
        </w:tabs>
        <w:jc w:val="center"/>
        <w:rPr>
          <w:rFonts w:ascii="Arial" w:hAnsi="Arial" w:cs="Arial"/>
          <w:b/>
          <w:sz w:val="32"/>
        </w:rPr>
      </w:pPr>
      <w:r w:rsidRPr="00494D49">
        <w:rPr>
          <w:rFonts w:ascii="Arial" w:hAnsi="Arial" w:cs="Arial"/>
          <w:b/>
          <w:sz w:val="32"/>
        </w:rPr>
        <w:t>РОССИЙСКАЯ ФЕДЕРАЦИЯ</w:t>
      </w:r>
    </w:p>
    <w:p w:rsidR="0064085E" w:rsidRPr="00494D49" w:rsidRDefault="0064085E" w:rsidP="0064085E">
      <w:pPr>
        <w:jc w:val="center"/>
        <w:rPr>
          <w:rFonts w:ascii="Arial" w:hAnsi="Arial" w:cs="Arial"/>
          <w:b/>
          <w:sz w:val="32"/>
        </w:rPr>
      </w:pPr>
      <w:r w:rsidRPr="00494D49">
        <w:rPr>
          <w:rFonts w:ascii="Arial" w:hAnsi="Arial" w:cs="Arial"/>
          <w:b/>
          <w:sz w:val="32"/>
        </w:rPr>
        <w:t>ИРКУТСКАЯ ОБЛАСТЬ</w:t>
      </w:r>
    </w:p>
    <w:p w:rsidR="0064085E" w:rsidRPr="00494D49" w:rsidRDefault="0064085E" w:rsidP="0064085E">
      <w:pPr>
        <w:jc w:val="center"/>
        <w:rPr>
          <w:rFonts w:ascii="Arial" w:hAnsi="Arial" w:cs="Arial"/>
          <w:b/>
          <w:sz w:val="32"/>
        </w:rPr>
      </w:pPr>
      <w:r w:rsidRPr="00494D49">
        <w:rPr>
          <w:rFonts w:ascii="Arial" w:hAnsi="Arial" w:cs="Arial"/>
          <w:b/>
          <w:sz w:val="32"/>
        </w:rPr>
        <w:t>ЭХИРИТ-БУЛАГАТСКИЙ РАЙОН</w:t>
      </w:r>
    </w:p>
    <w:p w:rsidR="0064085E" w:rsidRPr="00494D49" w:rsidRDefault="0064085E" w:rsidP="0064085E">
      <w:pPr>
        <w:jc w:val="center"/>
        <w:rPr>
          <w:rFonts w:ascii="Arial" w:hAnsi="Arial" w:cs="Arial"/>
          <w:b/>
          <w:sz w:val="32"/>
        </w:rPr>
      </w:pPr>
      <w:r w:rsidRPr="00494D49">
        <w:rPr>
          <w:rFonts w:ascii="Arial" w:hAnsi="Arial" w:cs="Arial"/>
          <w:b/>
          <w:sz w:val="32"/>
        </w:rPr>
        <w:t>МУНИЦИПАЛЬНОЕ ОБРАЗОВАНИЕ</w:t>
      </w:r>
    </w:p>
    <w:p w:rsidR="0064085E" w:rsidRPr="00494D49" w:rsidRDefault="0064085E" w:rsidP="0064085E">
      <w:pPr>
        <w:jc w:val="center"/>
        <w:rPr>
          <w:rFonts w:ascii="Arial" w:hAnsi="Arial" w:cs="Arial"/>
          <w:b/>
          <w:sz w:val="32"/>
        </w:rPr>
      </w:pPr>
      <w:r w:rsidRPr="00494D49">
        <w:rPr>
          <w:rFonts w:ascii="Arial" w:hAnsi="Arial" w:cs="Arial"/>
          <w:b/>
          <w:sz w:val="32"/>
        </w:rPr>
        <w:t>«</w:t>
      </w:r>
      <w:r>
        <w:rPr>
          <w:rFonts w:ascii="Arial" w:hAnsi="Arial" w:cs="Arial"/>
          <w:b/>
          <w:sz w:val="32"/>
        </w:rPr>
        <w:t>ТУГУТУЙСКОЕ</w:t>
      </w:r>
      <w:r w:rsidRPr="00494D49">
        <w:rPr>
          <w:rFonts w:ascii="Arial" w:hAnsi="Arial" w:cs="Arial"/>
          <w:b/>
          <w:sz w:val="32"/>
        </w:rPr>
        <w:t>»</w:t>
      </w:r>
    </w:p>
    <w:p w:rsidR="0064085E" w:rsidRPr="00494D49" w:rsidRDefault="0064085E" w:rsidP="0064085E">
      <w:pPr>
        <w:jc w:val="center"/>
        <w:rPr>
          <w:rFonts w:ascii="Arial" w:hAnsi="Arial" w:cs="Arial"/>
          <w:b/>
          <w:sz w:val="32"/>
        </w:rPr>
      </w:pPr>
      <w:r w:rsidRPr="00494D49">
        <w:rPr>
          <w:rFonts w:ascii="Arial" w:hAnsi="Arial" w:cs="Arial"/>
          <w:b/>
          <w:sz w:val="32"/>
        </w:rPr>
        <w:t>АДМИНИСТРАЦИЯ</w:t>
      </w:r>
    </w:p>
    <w:p w:rsidR="0064085E" w:rsidRPr="00494D49" w:rsidRDefault="0064085E" w:rsidP="0064085E">
      <w:pPr>
        <w:jc w:val="center"/>
        <w:rPr>
          <w:rFonts w:ascii="Arial" w:hAnsi="Arial" w:cs="Arial"/>
          <w:b/>
          <w:sz w:val="32"/>
        </w:rPr>
      </w:pPr>
      <w:r w:rsidRPr="00494D49">
        <w:rPr>
          <w:rFonts w:ascii="Arial" w:hAnsi="Arial" w:cs="Arial"/>
          <w:b/>
          <w:sz w:val="32"/>
        </w:rPr>
        <w:t>ПОСТАНОВЛЕНИЕ</w:t>
      </w:r>
    </w:p>
    <w:p w:rsidR="0064085E" w:rsidRPr="00494D49" w:rsidRDefault="0064085E" w:rsidP="0064085E">
      <w:pPr>
        <w:jc w:val="center"/>
        <w:rPr>
          <w:rFonts w:ascii="Arial" w:hAnsi="Arial" w:cs="Arial"/>
          <w:b/>
          <w:sz w:val="32"/>
        </w:rPr>
      </w:pPr>
    </w:p>
    <w:p w:rsidR="0064085E" w:rsidRPr="003A37B7" w:rsidRDefault="0064085E" w:rsidP="0064085E">
      <w:pPr>
        <w:jc w:val="center"/>
        <w:rPr>
          <w:rFonts w:ascii="Arial" w:hAnsi="Arial" w:cs="Arial"/>
          <w:b/>
          <w:sz w:val="32"/>
        </w:rPr>
      </w:pPr>
      <w:r w:rsidRPr="00494D49">
        <w:rPr>
          <w:rFonts w:ascii="Arial" w:hAnsi="Arial" w:cs="Arial"/>
          <w:b/>
          <w:sz w:val="32"/>
        </w:rPr>
        <w:t>ОБ УТВЕРЖДЕНИИ АДМИНИСТРАТИВНОГО РЕГЛАМЕНТА</w:t>
      </w:r>
      <w:r>
        <w:rPr>
          <w:rFonts w:ascii="Arial" w:hAnsi="Arial" w:cs="Arial"/>
          <w:b/>
          <w:sz w:val="32"/>
        </w:rPr>
        <w:t xml:space="preserve"> </w:t>
      </w:r>
      <w:r w:rsidRPr="00494D49">
        <w:rPr>
          <w:rFonts w:ascii="Arial" w:hAnsi="Arial" w:cs="Arial"/>
          <w:b/>
          <w:sz w:val="32"/>
        </w:rPr>
        <w:t>ПРЕДОСТАВЛЕНИЯ МУНИЦИПАЛЬНОЙ УСЛУГИ</w:t>
      </w:r>
      <w:r>
        <w:rPr>
          <w:rFonts w:ascii="Arial" w:hAnsi="Arial" w:cs="Arial"/>
          <w:b/>
          <w:sz w:val="32"/>
        </w:rPr>
        <w:t xml:space="preserve"> </w:t>
      </w:r>
      <w:r w:rsidRPr="003A37B7">
        <w:rPr>
          <w:rFonts w:ascii="Arial" w:hAnsi="Arial" w:cs="Arial"/>
          <w:b/>
          <w:sz w:val="32"/>
          <w:szCs w:val="32"/>
        </w:rPr>
        <w:t xml:space="preserve">«ПРЕДОСТАВЛЕНИЕ ЗЕМЕЛЬНЫХ УЧАСТКОВ, </w:t>
      </w:r>
      <w:r w:rsidRPr="00A264E2">
        <w:rPr>
          <w:rFonts w:ascii="Arial" w:hAnsi="Arial" w:cs="Arial"/>
          <w:b/>
          <w:sz w:val="32"/>
          <w:szCs w:val="32"/>
        </w:rPr>
        <w:t>РАСПОЛОЖЕННЫХ НА ТЕРРИТОРИИ МУНИЦИПАЛЬНОГО ОБРАЗОВАНИЯ «ТУГУТУЙСКОЕ», НАХОДЯЩИХСЯ В МУНИЦИПАЛЬНОЙ СОБСТВЕННОСТИ МУНИЦИПАЛЬНОГО ОБРАЗОВАНИЯ «ТУГУТУЙСКОЕ»</w:t>
      </w:r>
      <w:r w:rsidRPr="003A37B7">
        <w:rPr>
          <w:rFonts w:ascii="Arial" w:hAnsi="Arial" w:cs="Arial"/>
          <w:b/>
          <w:sz w:val="32"/>
          <w:szCs w:val="32"/>
        </w:rPr>
        <w:t>, БЕЗ ТОРГОВ»</w:t>
      </w:r>
    </w:p>
    <w:p w:rsidR="0064085E" w:rsidRPr="00494D49" w:rsidRDefault="0064085E" w:rsidP="0064085E">
      <w:pPr>
        <w:tabs>
          <w:tab w:val="left" w:pos="1843"/>
        </w:tabs>
        <w:jc w:val="center"/>
        <w:rPr>
          <w:rFonts w:ascii="Arial" w:hAnsi="Arial" w:cs="Arial"/>
          <w:b/>
          <w:sz w:val="32"/>
        </w:rPr>
      </w:pPr>
    </w:p>
    <w:p w:rsidR="0064085E" w:rsidRPr="00494D49" w:rsidRDefault="0064085E" w:rsidP="0064085E">
      <w:pPr>
        <w:ind w:firstLine="709"/>
        <w:rPr>
          <w:rFonts w:ascii="Arial" w:hAnsi="Arial" w:cs="Arial"/>
        </w:rPr>
      </w:pPr>
    </w:p>
    <w:p w:rsidR="0064085E" w:rsidRPr="003A37B7" w:rsidRDefault="0064085E" w:rsidP="0064085E">
      <w:pPr>
        <w:ind w:firstLine="709"/>
        <w:rPr>
          <w:rFonts w:ascii="Arial" w:hAnsi="Arial" w:cs="Arial"/>
        </w:rPr>
      </w:pPr>
      <w:r w:rsidRPr="003A37B7">
        <w:rPr>
          <w:rFonts w:ascii="Arial" w:hAnsi="Arial" w:cs="Arial"/>
        </w:rPr>
        <w:t xml:space="preserve">В соответствии с </w:t>
      </w:r>
      <w:r w:rsidRPr="003A37B7">
        <w:rPr>
          <w:rStyle w:val="af1"/>
          <w:rFonts w:ascii="Arial" w:eastAsia="Calibri" w:hAnsi="Arial" w:cs="Arial"/>
        </w:rPr>
        <w:t>Федеральным законом от 06.10.2003г.№131-ФЗ«Об общих принципах организации местного самоуправления в Российской Федерации», Федеральным законом</w:t>
      </w:r>
      <w:r w:rsidRPr="003A37B7">
        <w:rPr>
          <w:rFonts w:ascii="Arial" w:hAnsi="Arial" w:cs="Arial"/>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w:t>
      </w:r>
      <w:r>
        <w:rPr>
          <w:rFonts w:ascii="Arial" w:hAnsi="Arial" w:cs="Arial"/>
        </w:rPr>
        <w:t>Тугутуйское</w:t>
      </w:r>
      <w:r w:rsidRPr="003A37B7">
        <w:rPr>
          <w:rFonts w:ascii="Arial" w:hAnsi="Arial" w:cs="Arial"/>
        </w:rPr>
        <w:t>», утвержденным постановлением администрации муниципального образования«</w:t>
      </w:r>
      <w:r>
        <w:rPr>
          <w:rFonts w:ascii="Arial" w:hAnsi="Arial" w:cs="Arial"/>
        </w:rPr>
        <w:t>Тугутуйское</w:t>
      </w:r>
      <w:r w:rsidRPr="003A37B7">
        <w:rPr>
          <w:rFonts w:ascii="Arial" w:hAnsi="Arial" w:cs="Arial"/>
        </w:rPr>
        <w:t>»от22.07.2013г.№41, руководствуясь Уставом  муниципального образования «</w:t>
      </w:r>
      <w:r>
        <w:rPr>
          <w:rFonts w:ascii="Arial" w:hAnsi="Arial" w:cs="Arial"/>
        </w:rPr>
        <w:t>Тугутуйское</w:t>
      </w:r>
      <w:r w:rsidRPr="003A37B7">
        <w:rPr>
          <w:rFonts w:ascii="Arial" w:hAnsi="Arial" w:cs="Arial"/>
        </w:rPr>
        <w:t>», администрация муниципального образования «</w:t>
      </w:r>
      <w:r>
        <w:rPr>
          <w:rFonts w:ascii="Arial" w:hAnsi="Arial" w:cs="Arial"/>
        </w:rPr>
        <w:t>Тугутуйское</w:t>
      </w:r>
      <w:r w:rsidRPr="003A37B7">
        <w:rPr>
          <w:rFonts w:ascii="Arial" w:hAnsi="Arial" w:cs="Arial"/>
        </w:rPr>
        <w:t>»</w:t>
      </w:r>
    </w:p>
    <w:p w:rsidR="0064085E" w:rsidRPr="003A37B7" w:rsidRDefault="0064085E" w:rsidP="0064085E">
      <w:pPr>
        <w:ind w:firstLine="709"/>
        <w:rPr>
          <w:rFonts w:ascii="Arial" w:hAnsi="Arial" w:cs="Arial"/>
        </w:rPr>
      </w:pPr>
    </w:p>
    <w:p w:rsidR="0064085E" w:rsidRPr="003A37B7" w:rsidRDefault="0064085E" w:rsidP="0064085E">
      <w:pPr>
        <w:jc w:val="center"/>
        <w:rPr>
          <w:rFonts w:ascii="Arial" w:hAnsi="Arial" w:cs="Arial"/>
          <w:b/>
          <w:sz w:val="30"/>
          <w:szCs w:val="30"/>
        </w:rPr>
      </w:pPr>
      <w:r w:rsidRPr="003A37B7">
        <w:rPr>
          <w:rFonts w:ascii="Arial" w:hAnsi="Arial" w:cs="Arial"/>
          <w:b/>
          <w:sz w:val="30"/>
          <w:szCs w:val="30"/>
        </w:rPr>
        <w:t>ПОСТАНОВЛЯЕТ:</w:t>
      </w:r>
    </w:p>
    <w:p w:rsidR="0064085E" w:rsidRPr="003A37B7" w:rsidRDefault="0064085E" w:rsidP="0064085E">
      <w:pPr>
        <w:ind w:firstLine="709"/>
        <w:rPr>
          <w:rFonts w:ascii="Arial" w:hAnsi="Arial" w:cs="Arial"/>
        </w:rPr>
      </w:pPr>
    </w:p>
    <w:p w:rsidR="0064085E" w:rsidRPr="003A37B7" w:rsidRDefault="0064085E" w:rsidP="0064085E">
      <w:pPr>
        <w:ind w:firstLine="708"/>
        <w:rPr>
          <w:rFonts w:ascii="Arial" w:hAnsi="Arial" w:cs="Arial"/>
        </w:rPr>
      </w:pPr>
      <w:r w:rsidRPr="003A37B7">
        <w:rPr>
          <w:rFonts w:ascii="Arial" w:hAnsi="Arial" w:cs="Arial"/>
        </w:rPr>
        <w:t xml:space="preserve">1. Утвердить прилагаемый </w:t>
      </w:r>
      <w:r w:rsidRPr="003A37B7">
        <w:rPr>
          <w:rStyle w:val="af1"/>
          <w:rFonts w:ascii="Arial" w:eastAsia="Calibri" w:hAnsi="Arial" w:cs="Arial"/>
        </w:rPr>
        <w:t>административный регламент</w:t>
      </w:r>
      <w:r w:rsidRPr="003A37B7">
        <w:rPr>
          <w:rFonts w:ascii="Arial" w:hAnsi="Arial" w:cs="Arial"/>
        </w:rPr>
        <w:t xml:space="preserve"> предоставления муниципальной услуги «</w:t>
      </w:r>
      <w:r>
        <w:rPr>
          <w:rFonts w:ascii="Arial" w:hAnsi="Arial" w:cs="Arial"/>
        </w:rPr>
        <w:t>П</w:t>
      </w:r>
      <w:r w:rsidRPr="003A37B7">
        <w:rPr>
          <w:rFonts w:ascii="Arial" w:hAnsi="Arial" w:cs="Arial"/>
        </w:rPr>
        <w:t xml:space="preserve">редоставление земельных участков, </w:t>
      </w:r>
      <w:r w:rsidRPr="00B24E28">
        <w:rPr>
          <w:rFonts w:ascii="Arial" w:hAnsi="Arial" w:cs="Arial"/>
        </w:rPr>
        <w:t>расположенных на территории муниципального образования «Тугутуйское», находящихся в муниципальной собственности муниципального образования «</w:t>
      </w:r>
      <w:r>
        <w:rPr>
          <w:rFonts w:ascii="Arial" w:hAnsi="Arial" w:cs="Arial"/>
        </w:rPr>
        <w:t xml:space="preserve">Тугутуйское», </w:t>
      </w:r>
      <w:r w:rsidRPr="003A37B7">
        <w:rPr>
          <w:rFonts w:ascii="Arial" w:hAnsi="Arial" w:cs="Arial"/>
        </w:rPr>
        <w:t>без торгов»</w:t>
      </w:r>
      <w:r>
        <w:rPr>
          <w:rFonts w:ascii="Arial" w:hAnsi="Arial" w:cs="Arial"/>
        </w:rPr>
        <w:t>.</w:t>
      </w:r>
    </w:p>
    <w:p w:rsidR="0064085E" w:rsidRPr="003A37B7" w:rsidRDefault="0064085E" w:rsidP="0064085E">
      <w:pPr>
        <w:ind w:firstLine="709"/>
        <w:rPr>
          <w:rFonts w:ascii="Arial" w:hAnsi="Arial" w:cs="Arial"/>
        </w:rPr>
      </w:pPr>
      <w:r w:rsidRPr="003A37B7">
        <w:rPr>
          <w:rFonts w:ascii="Arial" w:hAnsi="Arial" w:cs="Arial"/>
        </w:rPr>
        <w:t>2. Опубликовать настоящее постановление в газете «</w:t>
      </w:r>
      <w:r>
        <w:rPr>
          <w:rFonts w:ascii="Arial" w:hAnsi="Arial" w:cs="Arial"/>
        </w:rPr>
        <w:t>Тугутуйский</w:t>
      </w:r>
      <w:r w:rsidRPr="003A37B7">
        <w:rPr>
          <w:rFonts w:ascii="Arial" w:hAnsi="Arial" w:cs="Arial"/>
        </w:rPr>
        <w:t xml:space="preserve"> вестник» и на официальном сайте администрации муниципального образования «</w:t>
      </w:r>
      <w:r>
        <w:rPr>
          <w:rFonts w:ascii="Arial" w:hAnsi="Arial" w:cs="Arial"/>
        </w:rPr>
        <w:t>Тугутуйское</w:t>
      </w:r>
      <w:r w:rsidRPr="003A37B7">
        <w:rPr>
          <w:rFonts w:ascii="Arial" w:hAnsi="Arial" w:cs="Arial"/>
        </w:rPr>
        <w:t>» в информационно-телекоммуникационной сети «Интернет».</w:t>
      </w:r>
    </w:p>
    <w:p w:rsidR="0064085E" w:rsidRPr="003A37B7" w:rsidRDefault="0064085E" w:rsidP="0064085E">
      <w:pPr>
        <w:ind w:firstLine="709"/>
        <w:rPr>
          <w:rFonts w:ascii="Arial" w:hAnsi="Arial" w:cs="Arial"/>
        </w:rPr>
      </w:pPr>
      <w:r w:rsidRPr="003A37B7">
        <w:rPr>
          <w:rFonts w:ascii="Arial" w:hAnsi="Arial" w:cs="Arial"/>
        </w:rPr>
        <w:t>3. Настоящее постановление вступает в силу с момента официального опубликования.</w:t>
      </w:r>
    </w:p>
    <w:p w:rsidR="0064085E" w:rsidRPr="003A37B7" w:rsidRDefault="0064085E" w:rsidP="0064085E">
      <w:pPr>
        <w:ind w:firstLine="709"/>
        <w:rPr>
          <w:rFonts w:ascii="Arial" w:hAnsi="Arial" w:cs="Arial"/>
        </w:rPr>
      </w:pPr>
      <w:r w:rsidRPr="003A37B7">
        <w:rPr>
          <w:rFonts w:ascii="Arial" w:hAnsi="Arial" w:cs="Arial"/>
        </w:rPr>
        <w:t xml:space="preserve">4. Контроль исполнения настоящего постановления </w:t>
      </w:r>
      <w:r>
        <w:rPr>
          <w:rFonts w:ascii="Arial" w:hAnsi="Arial" w:cs="Arial"/>
        </w:rPr>
        <w:t>оставляю за собой.</w:t>
      </w:r>
    </w:p>
    <w:p w:rsidR="0064085E" w:rsidRPr="003A37B7" w:rsidRDefault="0064085E" w:rsidP="0064085E">
      <w:pPr>
        <w:ind w:firstLine="709"/>
        <w:rPr>
          <w:rFonts w:ascii="Arial" w:hAnsi="Arial" w:cs="Arial"/>
        </w:rPr>
      </w:pPr>
    </w:p>
    <w:p w:rsidR="0064085E" w:rsidRPr="003A37B7" w:rsidRDefault="0064085E" w:rsidP="0064085E">
      <w:pPr>
        <w:ind w:firstLine="709"/>
        <w:rPr>
          <w:rFonts w:ascii="Arial" w:hAnsi="Arial" w:cs="Arial"/>
        </w:rPr>
      </w:pPr>
    </w:p>
    <w:p w:rsidR="0064085E" w:rsidRPr="003A37B7" w:rsidRDefault="0064085E" w:rsidP="0064085E">
      <w:pPr>
        <w:rPr>
          <w:rFonts w:ascii="Arial" w:hAnsi="Arial" w:cs="Arial"/>
        </w:rPr>
      </w:pPr>
      <w:r w:rsidRPr="003A37B7">
        <w:rPr>
          <w:rFonts w:ascii="Arial" w:hAnsi="Arial" w:cs="Arial"/>
        </w:rPr>
        <w:t>Глава муниципального образования</w:t>
      </w:r>
      <w:r w:rsidRPr="003A37B7">
        <w:rPr>
          <w:rFonts w:ascii="Arial" w:hAnsi="Arial" w:cs="Arial"/>
        </w:rPr>
        <w:tab/>
      </w:r>
      <w:r w:rsidRPr="003A37B7">
        <w:rPr>
          <w:rFonts w:ascii="Arial" w:hAnsi="Arial" w:cs="Arial"/>
        </w:rPr>
        <w:tab/>
      </w:r>
      <w:r w:rsidRPr="003A37B7">
        <w:rPr>
          <w:rFonts w:ascii="Arial" w:hAnsi="Arial" w:cs="Arial"/>
        </w:rPr>
        <w:tab/>
      </w:r>
      <w:r w:rsidRPr="003A37B7">
        <w:rPr>
          <w:rFonts w:ascii="Arial" w:hAnsi="Arial" w:cs="Arial"/>
        </w:rPr>
        <w:tab/>
      </w:r>
      <w:r w:rsidRPr="003A37B7">
        <w:rPr>
          <w:rFonts w:ascii="Arial" w:hAnsi="Arial" w:cs="Arial"/>
        </w:rPr>
        <w:tab/>
      </w:r>
      <w:r w:rsidRPr="003A37B7">
        <w:rPr>
          <w:rFonts w:ascii="Arial" w:hAnsi="Arial" w:cs="Arial"/>
        </w:rPr>
        <w:tab/>
      </w:r>
      <w:r w:rsidRPr="003A37B7">
        <w:rPr>
          <w:rFonts w:ascii="Arial" w:hAnsi="Arial" w:cs="Arial"/>
        </w:rPr>
        <w:tab/>
      </w:r>
    </w:p>
    <w:p w:rsidR="0064085E" w:rsidRPr="003A37B7" w:rsidRDefault="0064085E" w:rsidP="0064085E">
      <w:pPr>
        <w:tabs>
          <w:tab w:val="left" w:pos="6490"/>
        </w:tabs>
        <w:rPr>
          <w:rFonts w:ascii="Arial" w:hAnsi="Arial" w:cs="Arial"/>
        </w:rPr>
      </w:pPr>
      <w:r w:rsidRPr="003A37B7">
        <w:rPr>
          <w:rFonts w:ascii="Arial" w:hAnsi="Arial" w:cs="Arial"/>
        </w:rPr>
        <w:t>«</w:t>
      </w:r>
      <w:r>
        <w:rPr>
          <w:rFonts w:ascii="Arial" w:hAnsi="Arial" w:cs="Arial"/>
        </w:rPr>
        <w:t>Тугутуйское</w:t>
      </w:r>
      <w:r w:rsidRPr="003A37B7">
        <w:rPr>
          <w:rFonts w:ascii="Arial" w:hAnsi="Arial" w:cs="Arial"/>
        </w:rPr>
        <w:t>»</w:t>
      </w:r>
      <w:r w:rsidRPr="003A37B7">
        <w:rPr>
          <w:rFonts w:ascii="Arial" w:hAnsi="Arial" w:cs="Arial"/>
        </w:rPr>
        <w:tab/>
      </w:r>
      <w:r>
        <w:rPr>
          <w:rFonts w:ascii="Arial" w:hAnsi="Arial" w:cs="Arial"/>
        </w:rPr>
        <w:tab/>
      </w:r>
      <w:r>
        <w:rPr>
          <w:rFonts w:ascii="Arial" w:hAnsi="Arial" w:cs="Arial"/>
        </w:rPr>
        <w:tab/>
        <w:t>П.А. Тарбеев</w:t>
      </w:r>
    </w:p>
    <w:p w:rsidR="0064085E" w:rsidRPr="003A37B7" w:rsidRDefault="0064085E" w:rsidP="0064085E">
      <w:pPr>
        <w:rPr>
          <w:rFonts w:ascii="Arial" w:hAnsi="Arial" w:cs="Arial"/>
        </w:rPr>
      </w:pPr>
    </w:p>
    <w:p w:rsidR="0064085E" w:rsidRPr="003A37B7" w:rsidRDefault="0064085E" w:rsidP="0064085E">
      <w:pPr>
        <w:rPr>
          <w:rFonts w:ascii="Arial" w:hAnsi="Arial" w:cs="Arial"/>
        </w:rPr>
      </w:pPr>
    </w:p>
    <w:p w:rsidR="0064085E" w:rsidRPr="00005FBB" w:rsidRDefault="0064085E" w:rsidP="0064085E">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64085E" w:rsidRPr="00005FBB" w:rsidRDefault="0064085E" w:rsidP="0064085E">
      <w:pPr>
        <w:ind w:firstLine="709"/>
        <w:jc w:val="right"/>
        <w:rPr>
          <w:rFonts w:ascii="Courier New" w:hAnsi="Courier New" w:cs="Courier New"/>
          <w:sz w:val="22"/>
        </w:rPr>
      </w:pPr>
      <w:r w:rsidRPr="00005FBB">
        <w:rPr>
          <w:rFonts w:ascii="Courier New" w:hAnsi="Courier New" w:cs="Courier New"/>
          <w:sz w:val="22"/>
        </w:rPr>
        <w:t>к постановлению администрации</w:t>
      </w:r>
      <w:r>
        <w:rPr>
          <w:rFonts w:ascii="Courier New" w:hAnsi="Courier New" w:cs="Courier New"/>
          <w:sz w:val="22"/>
        </w:rPr>
        <w:t xml:space="preserve"> </w:t>
      </w:r>
      <w:r w:rsidRPr="00005FBB">
        <w:rPr>
          <w:rFonts w:ascii="Courier New" w:hAnsi="Courier New" w:cs="Courier New"/>
          <w:sz w:val="22"/>
        </w:rPr>
        <w:t xml:space="preserve">муниципального </w:t>
      </w:r>
    </w:p>
    <w:p w:rsidR="0064085E" w:rsidRPr="00005FBB" w:rsidRDefault="0064085E" w:rsidP="0064085E">
      <w:pPr>
        <w:ind w:firstLine="709"/>
        <w:jc w:val="right"/>
        <w:rPr>
          <w:rFonts w:ascii="Courier New" w:hAnsi="Courier New" w:cs="Courier New"/>
          <w:sz w:val="20"/>
        </w:rPr>
      </w:pPr>
      <w:r w:rsidRPr="00005FBB">
        <w:rPr>
          <w:rFonts w:ascii="Courier New" w:hAnsi="Courier New" w:cs="Courier New"/>
          <w:sz w:val="22"/>
        </w:rPr>
        <w:t>образования «</w:t>
      </w:r>
      <w:r>
        <w:rPr>
          <w:rFonts w:ascii="Courier New" w:hAnsi="Courier New" w:cs="Courier New"/>
          <w:sz w:val="22"/>
        </w:rPr>
        <w:t>Тугутуйское</w:t>
      </w:r>
      <w:r w:rsidRPr="00005FBB">
        <w:rPr>
          <w:rFonts w:ascii="Courier New" w:hAnsi="Courier New" w:cs="Courier New"/>
          <w:sz w:val="22"/>
        </w:rPr>
        <w:t>»</w:t>
      </w:r>
    </w:p>
    <w:p w:rsidR="0064085E" w:rsidRDefault="0064085E" w:rsidP="0064085E">
      <w:pPr>
        <w:ind w:firstLine="709"/>
        <w:jc w:val="right"/>
        <w:rPr>
          <w:rFonts w:ascii="Courier New" w:hAnsi="Courier New" w:cs="Courier New"/>
          <w:sz w:val="22"/>
        </w:rPr>
      </w:pPr>
      <w:r w:rsidRPr="00005FBB">
        <w:rPr>
          <w:rFonts w:ascii="Courier New" w:hAnsi="Courier New" w:cs="Courier New"/>
          <w:sz w:val="22"/>
        </w:rPr>
        <w:t>от 00.00.2018г.№00</w:t>
      </w:r>
    </w:p>
    <w:p w:rsidR="0064085E" w:rsidRPr="00005FBB" w:rsidRDefault="0064085E" w:rsidP="0064085E">
      <w:pPr>
        <w:ind w:firstLine="709"/>
        <w:jc w:val="right"/>
        <w:rPr>
          <w:rFonts w:ascii="Courier New" w:hAnsi="Courier New" w:cs="Courier New"/>
          <w:sz w:val="22"/>
        </w:rPr>
      </w:pPr>
    </w:p>
    <w:p w:rsidR="0064085E" w:rsidRPr="00370926" w:rsidRDefault="0064085E" w:rsidP="0064085E">
      <w:pPr>
        <w:ind w:firstLine="709"/>
        <w:jc w:val="center"/>
        <w:rPr>
          <w:rFonts w:ascii="Arial" w:hAnsi="Arial" w:cs="Arial"/>
          <w:b/>
          <w:sz w:val="30"/>
          <w:szCs w:val="30"/>
        </w:rPr>
      </w:pPr>
      <w:r w:rsidRPr="00370926">
        <w:rPr>
          <w:rFonts w:ascii="Arial" w:hAnsi="Arial" w:cs="Arial"/>
          <w:b/>
          <w:sz w:val="30"/>
          <w:szCs w:val="30"/>
        </w:rPr>
        <w:t xml:space="preserve">АДМИНИСТРАТИВНЫЙ РЕГЛАМЕНТ ПРЕДОСТАВЛЕНИЯ МУНИЦИПАЛЬНОЙ УСЛУГИ «ПРЕДОСТАВЛЕНИЕ ЗЕМЕЛЬНЫХ УЧАСТКОВ, РАСПОЛОЖЕННЫХ НА ТЕРРИТОРИИ </w:t>
      </w:r>
      <w:r w:rsidRPr="001F248F">
        <w:rPr>
          <w:rFonts w:ascii="Arial" w:hAnsi="Arial" w:cs="Arial"/>
          <w:b/>
          <w:sz w:val="30"/>
          <w:szCs w:val="30"/>
        </w:rPr>
        <w:t>МУНИЦИПАЛЬНОГО ОБРАЗОВАНИЯ «</w:t>
      </w:r>
      <w:r>
        <w:rPr>
          <w:rFonts w:ascii="Arial" w:hAnsi="Arial" w:cs="Arial"/>
          <w:b/>
          <w:sz w:val="30"/>
          <w:szCs w:val="30"/>
        </w:rPr>
        <w:t>ТУГУТУЙСКОЕ</w:t>
      </w:r>
      <w:r w:rsidRPr="001F248F">
        <w:rPr>
          <w:rFonts w:ascii="Arial" w:hAnsi="Arial" w:cs="Arial"/>
          <w:b/>
          <w:sz w:val="30"/>
          <w:szCs w:val="30"/>
        </w:rPr>
        <w:t xml:space="preserve">», </w:t>
      </w:r>
      <w:r w:rsidRPr="00B24E28">
        <w:rPr>
          <w:rFonts w:ascii="Arial" w:hAnsi="Arial" w:cs="Arial"/>
          <w:b/>
          <w:sz w:val="30"/>
          <w:szCs w:val="30"/>
        </w:rPr>
        <w:t xml:space="preserve">НАХОДЯЩИХСЯ В МУНИЦИПАЛЬНОЙ СОБСТВЕННОСТИ </w:t>
      </w:r>
      <w:r w:rsidRPr="00B24E28">
        <w:rPr>
          <w:rFonts w:ascii="Arial" w:hAnsi="Arial" w:cs="Arial"/>
          <w:b/>
          <w:sz w:val="30"/>
          <w:szCs w:val="30"/>
        </w:rPr>
        <w:lastRenderedPageBreak/>
        <w:t>МУНИЦИПАЛЬНОГО ОБРАЗОВАНИЯ «ТУГУТУЙСКОЕ»</w:t>
      </w:r>
      <w:r w:rsidRPr="001F248F">
        <w:rPr>
          <w:rFonts w:ascii="Arial" w:hAnsi="Arial" w:cs="Arial"/>
          <w:b/>
          <w:color w:val="FF0000"/>
          <w:sz w:val="30"/>
          <w:szCs w:val="30"/>
        </w:rPr>
        <w:t>,</w:t>
      </w:r>
      <w:r w:rsidRPr="00370926">
        <w:rPr>
          <w:rFonts w:ascii="Arial" w:hAnsi="Arial" w:cs="Arial"/>
          <w:b/>
          <w:sz w:val="30"/>
          <w:szCs w:val="30"/>
        </w:rPr>
        <w:t xml:space="preserve"> БЕЗ ТОРГОВ»</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Раздел I. ОБЩИЕ ПОЛОЖЕНИЯ</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1. ПРЕДМЕТ РЕГУЛИРОВАНИЯ АДМИНИСТРАТИВНОГО РЕГЛАМЕНТА</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 Административный регламент предоставления муниципальной услуги «Предоставление земельных участков, расположенных на территории </w:t>
      </w:r>
      <w:r w:rsidRPr="00852942">
        <w:rPr>
          <w:rFonts w:ascii="Arial" w:hAnsi="Arial" w:cs="Arial"/>
        </w:rPr>
        <w:t>муниципального образования</w:t>
      </w:r>
      <w:r>
        <w:rPr>
          <w:rFonts w:ascii="Arial" w:hAnsi="Arial" w:cs="Arial"/>
        </w:rPr>
        <w:t xml:space="preserve"> «Тугутуйское</w:t>
      </w:r>
      <w:r w:rsidRPr="003A37B7">
        <w:rPr>
          <w:rFonts w:ascii="Arial" w:hAnsi="Arial" w:cs="Arial"/>
        </w:rPr>
        <w:t>»</w:t>
      </w:r>
      <w:r w:rsidRPr="00AE0627">
        <w:rPr>
          <w:rFonts w:ascii="Arial" w:hAnsi="Arial" w:cs="Arial"/>
          <w:i/>
        </w:rPr>
        <w:t>,</w:t>
      </w:r>
      <w:r w:rsidRPr="001F248F">
        <w:rPr>
          <w:rFonts w:ascii="Arial" w:hAnsi="Arial" w:cs="Arial"/>
        </w:rPr>
        <w:t xml:space="preserve"> </w:t>
      </w:r>
      <w:r w:rsidRPr="00B24E28">
        <w:rPr>
          <w:rFonts w:ascii="Arial" w:hAnsi="Arial" w:cs="Arial"/>
        </w:rPr>
        <w:t>находящихся в муниципальной собственности муниципального образования «Тугутуйское»,</w:t>
      </w:r>
      <w:r w:rsidRPr="001F248F">
        <w:rPr>
          <w:rFonts w:ascii="Arial" w:hAnsi="Arial" w:cs="Arial"/>
          <w:color w:val="FF0000"/>
        </w:rPr>
        <w:t xml:space="preserve"> </w:t>
      </w:r>
      <w:r w:rsidRPr="00AE0627">
        <w:rPr>
          <w:rFonts w:ascii="Arial" w:hAnsi="Arial" w:cs="Arial"/>
        </w:rPr>
        <w:t xml:space="preserve">без торгов» (далее –административный регламент) разработан в целях определения процедур предоставления земельных участков, расположенных на территории </w:t>
      </w:r>
      <w:r w:rsidRPr="00852942">
        <w:rPr>
          <w:rFonts w:ascii="Arial" w:hAnsi="Arial" w:cs="Arial"/>
        </w:rPr>
        <w:t>муниципального образования</w:t>
      </w:r>
      <w:r>
        <w:rPr>
          <w:rFonts w:ascii="Arial" w:hAnsi="Arial" w:cs="Arial"/>
        </w:rPr>
        <w:t xml:space="preserve"> «Тугутуйское</w:t>
      </w:r>
      <w:r w:rsidRPr="003A37B7">
        <w:rPr>
          <w:rFonts w:ascii="Arial" w:hAnsi="Arial" w:cs="Arial"/>
        </w:rPr>
        <w:t>»</w:t>
      </w:r>
      <w:r w:rsidRPr="00AE0627">
        <w:rPr>
          <w:rFonts w:ascii="Arial" w:hAnsi="Arial" w:cs="Arial"/>
          <w:i/>
        </w:rPr>
        <w:t>,</w:t>
      </w:r>
      <w:r>
        <w:rPr>
          <w:rFonts w:ascii="Arial" w:hAnsi="Arial" w:cs="Arial"/>
          <w:i/>
        </w:rPr>
        <w:t xml:space="preserve"> </w:t>
      </w:r>
      <w:r w:rsidRPr="00AE0627">
        <w:rPr>
          <w:rFonts w:ascii="Arial" w:hAnsi="Arial" w:cs="Arial"/>
        </w:rPr>
        <w:t>без торгов.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муниципального образования «Тугутуйское</w:t>
      </w:r>
      <w:r w:rsidRPr="003A37B7">
        <w:rPr>
          <w:rFonts w:ascii="Arial" w:hAnsi="Arial" w:cs="Arial"/>
        </w:rPr>
        <w:t>»</w:t>
      </w:r>
      <w:r w:rsidRPr="00AE0627">
        <w:rPr>
          <w:rFonts w:ascii="Arial" w:hAnsi="Arial" w:cs="Arial"/>
        </w:rPr>
        <w:t>, при осуществлении полномочий.</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2. КРУГ ЗАЯВИТЕЛЕЙ</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lang w:eastAsia="en-US"/>
        </w:rPr>
        <w:t xml:space="preserve">3. </w:t>
      </w:r>
      <w:r w:rsidRPr="00AE0627">
        <w:rPr>
          <w:rFonts w:ascii="Arial" w:hAnsi="Arial" w:cs="Arial"/>
        </w:rPr>
        <w:t>При предоставлении муниципальной услуги заявителями являются</w:t>
      </w:r>
      <w:r w:rsidRPr="00AE0627">
        <w:rPr>
          <w:rFonts w:ascii="Arial" w:hAnsi="Arial" w:cs="Arial"/>
          <w:color w:val="000000"/>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AE0627">
        <w:rPr>
          <w:rFonts w:ascii="Arial" w:hAnsi="Arial" w:cs="Arial"/>
        </w:rPr>
        <w:t xml:space="preserve"> физические лица, юридические лица, а также их представители (далее – заявители).</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Правом на получение земельных участков в собственность за плату обладают заявители, установленные пунктом 2 статьи 39.3 ЗК РФ.</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Правом на получение земельных участков в безвозмездное пользование обладают заявители, установленные пунктом 2 статьи 39.10 ЗК РФ.</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3. ТРЕБОВАНИЯ К ПОРЯДКУ ИНФОРМИРОВАНИЯ</w:t>
      </w: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О ПРЕДОСТАВЛЕНИИМУНИЦИПАЛЬНОЙ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817973" w:rsidRDefault="0064085E" w:rsidP="0064085E">
      <w:pPr>
        <w:pStyle w:val="ConsPlusNormal"/>
        <w:ind w:firstLine="709"/>
        <w:jc w:val="both"/>
        <w:rPr>
          <w:sz w:val="24"/>
          <w:szCs w:val="24"/>
        </w:rPr>
      </w:pPr>
      <w:r w:rsidRPr="00AE0627">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817973">
        <w:rPr>
          <w:sz w:val="24"/>
          <w:szCs w:val="24"/>
        </w:rPr>
        <w:t>обращается в администрацию муниципального образования «</w:t>
      </w:r>
      <w:r>
        <w:rPr>
          <w:sz w:val="24"/>
          <w:szCs w:val="24"/>
        </w:rPr>
        <w:t>Тугутуйское</w:t>
      </w:r>
      <w:r w:rsidRPr="00817973">
        <w:rPr>
          <w:sz w:val="24"/>
          <w:szCs w:val="24"/>
        </w:rPr>
        <w:t>» (далее – уполномоченный орган).</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rPr>
        <w:lastRenderedPageBreak/>
        <w:t xml:space="preserve">5. </w:t>
      </w:r>
      <w:r w:rsidRPr="00AE0627">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64085E" w:rsidRPr="00AE0627" w:rsidRDefault="0064085E" w:rsidP="0064085E">
      <w:pPr>
        <w:pStyle w:val="ConsPlusNormal"/>
        <w:ind w:firstLine="709"/>
        <w:jc w:val="both"/>
        <w:rPr>
          <w:sz w:val="24"/>
          <w:szCs w:val="24"/>
        </w:rPr>
      </w:pPr>
      <w:r w:rsidRPr="00AE0627">
        <w:rPr>
          <w:sz w:val="24"/>
          <w:szCs w:val="24"/>
        </w:rPr>
        <w:t>6. Информация предоставляется:</w:t>
      </w:r>
    </w:p>
    <w:p w:rsidR="0064085E" w:rsidRPr="00AE0627" w:rsidRDefault="0064085E" w:rsidP="0064085E">
      <w:pPr>
        <w:pStyle w:val="ConsPlusNormal"/>
        <w:ind w:firstLine="709"/>
        <w:jc w:val="both"/>
        <w:rPr>
          <w:sz w:val="24"/>
          <w:szCs w:val="24"/>
        </w:rPr>
      </w:pPr>
      <w:r w:rsidRPr="00AE0627">
        <w:rPr>
          <w:sz w:val="24"/>
          <w:szCs w:val="24"/>
        </w:rPr>
        <w:t>а) при личном контакте с заявителями;</w:t>
      </w:r>
    </w:p>
    <w:p w:rsidR="0064085E" w:rsidRPr="00AE0627" w:rsidRDefault="0064085E" w:rsidP="0064085E">
      <w:pPr>
        <w:pStyle w:val="ConsPlusNormal"/>
        <w:ind w:firstLine="709"/>
        <w:jc w:val="both"/>
        <w:rPr>
          <w:sz w:val="24"/>
          <w:szCs w:val="24"/>
        </w:rPr>
      </w:pPr>
      <w:r w:rsidRPr="00AE0627">
        <w:rPr>
          <w:sz w:val="24"/>
          <w:szCs w:val="24"/>
        </w:rPr>
        <w:t xml:space="preserve">б) с использованием средств телефонной, факсимильной и электронной связи, в том числе через официальный сайт </w:t>
      </w:r>
      <w:r w:rsidRPr="008959C0">
        <w:rPr>
          <w:sz w:val="24"/>
          <w:szCs w:val="24"/>
        </w:rPr>
        <w:t>уполномоченного органа в информационно-телекоммуникационной сети «Интернет»</w:t>
      </w:r>
      <w:r w:rsidRPr="00DF0ABE">
        <w:rPr>
          <w:sz w:val="24"/>
          <w:szCs w:val="24"/>
        </w:rPr>
        <w:t>–</w:t>
      </w:r>
      <w:r>
        <w:rPr>
          <w:color w:val="FF0000"/>
          <w:sz w:val="24"/>
          <w:szCs w:val="24"/>
          <w:lang w:val="en-US"/>
        </w:rPr>
        <w:t>tgt</w:t>
      </w:r>
      <w:r>
        <w:rPr>
          <w:color w:val="FF0000"/>
          <w:sz w:val="24"/>
          <w:szCs w:val="24"/>
        </w:rPr>
        <w:t>.</w:t>
      </w:r>
      <w:r w:rsidRPr="007C78D3">
        <w:rPr>
          <w:color w:val="FF0000"/>
          <w:sz w:val="24"/>
          <w:szCs w:val="24"/>
        </w:rPr>
        <w:t>ehirit.ru</w:t>
      </w:r>
      <w:r w:rsidRPr="00DF0ABE">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8" w:history="1">
        <w:r w:rsidRPr="00DF0ABE">
          <w:rPr>
            <w:rStyle w:val="a5"/>
            <w:sz w:val="24"/>
            <w:szCs w:val="24"/>
          </w:rPr>
          <w:t>http://38.gosuslugi.ru</w:t>
        </w:r>
      </w:hyperlink>
      <w:r w:rsidRPr="00DF0ABE">
        <w:rPr>
          <w:sz w:val="24"/>
          <w:szCs w:val="24"/>
        </w:rPr>
        <w:t xml:space="preserve"> (далее – Портал</w:t>
      </w:r>
      <w:r w:rsidRPr="00AE0627">
        <w:rPr>
          <w:sz w:val="24"/>
          <w:szCs w:val="24"/>
        </w:rPr>
        <w:t>);</w:t>
      </w:r>
    </w:p>
    <w:p w:rsidR="0064085E" w:rsidRPr="00AE0627" w:rsidRDefault="0064085E" w:rsidP="0064085E">
      <w:pPr>
        <w:pStyle w:val="ConsPlusNormal"/>
        <w:ind w:firstLine="709"/>
        <w:jc w:val="both"/>
        <w:rPr>
          <w:sz w:val="24"/>
          <w:szCs w:val="24"/>
        </w:rPr>
      </w:pPr>
      <w:r w:rsidRPr="00AE0627">
        <w:rPr>
          <w:sz w:val="24"/>
          <w:szCs w:val="24"/>
        </w:rPr>
        <w:t>в) письменно, в случае письменного обращения заявителя.</w:t>
      </w:r>
    </w:p>
    <w:p w:rsidR="0064085E" w:rsidRPr="00AE0627" w:rsidRDefault="0064085E" w:rsidP="0064085E">
      <w:pPr>
        <w:pStyle w:val="ConsPlusNormal"/>
        <w:ind w:firstLine="709"/>
        <w:jc w:val="both"/>
        <w:rPr>
          <w:sz w:val="24"/>
          <w:szCs w:val="24"/>
        </w:rPr>
      </w:pPr>
      <w:r w:rsidRPr="00AE0627">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85E" w:rsidRPr="00AE0627" w:rsidRDefault="0064085E" w:rsidP="0064085E">
      <w:pPr>
        <w:pStyle w:val="ConsPlusNormal"/>
        <w:ind w:firstLine="709"/>
        <w:jc w:val="both"/>
        <w:rPr>
          <w:sz w:val="24"/>
          <w:szCs w:val="24"/>
        </w:rPr>
      </w:pPr>
      <w:r w:rsidRPr="00AE0627">
        <w:rPr>
          <w:sz w:val="24"/>
          <w:szCs w:val="24"/>
        </w:rPr>
        <w:t>8. Должностные лица уполномоченного органа, предоставляют информацию по следующим вопросам:</w:t>
      </w:r>
    </w:p>
    <w:p w:rsidR="0064085E" w:rsidRPr="00AE0627" w:rsidRDefault="0064085E" w:rsidP="0064085E">
      <w:pPr>
        <w:pStyle w:val="ConsPlusNormal"/>
        <w:ind w:firstLine="709"/>
        <w:jc w:val="both"/>
        <w:rPr>
          <w:sz w:val="24"/>
          <w:szCs w:val="24"/>
        </w:rPr>
      </w:pPr>
      <w:r w:rsidRPr="00AE0627">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85E" w:rsidRPr="00AE0627" w:rsidRDefault="0064085E" w:rsidP="0064085E">
      <w:pPr>
        <w:pStyle w:val="ConsPlusNormal"/>
        <w:ind w:firstLine="709"/>
        <w:jc w:val="both"/>
        <w:rPr>
          <w:sz w:val="24"/>
          <w:szCs w:val="24"/>
        </w:rPr>
      </w:pPr>
      <w:r w:rsidRPr="00AE0627">
        <w:rPr>
          <w:sz w:val="24"/>
          <w:szCs w:val="24"/>
        </w:rPr>
        <w:t>б) о порядке предоставления муниципальной услуги и ходе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в) о перечне документов, необходимых для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г) о времени приема документов, необходимых для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д) о сроке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е) об основаниях отказа в приеме документов, необходимых для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ж) об основаниях отказа в предоставлении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85E" w:rsidRPr="00AE0627" w:rsidRDefault="0064085E" w:rsidP="0064085E">
      <w:pPr>
        <w:pStyle w:val="ConsPlusNormal"/>
        <w:ind w:firstLine="709"/>
        <w:jc w:val="both"/>
        <w:rPr>
          <w:sz w:val="24"/>
          <w:szCs w:val="24"/>
        </w:rPr>
      </w:pPr>
      <w:r w:rsidRPr="00AE0627">
        <w:rPr>
          <w:sz w:val="24"/>
          <w:szCs w:val="24"/>
        </w:rPr>
        <w:t>9. Основными требованиями при предоставлении информации являются:</w:t>
      </w:r>
    </w:p>
    <w:p w:rsidR="0064085E" w:rsidRPr="00AE0627" w:rsidRDefault="0064085E" w:rsidP="0064085E">
      <w:pPr>
        <w:pStyle w:val="ConsPlusNormal"/>
        <w:ind w:firstLine="709"/>
        <w:jc w:val="both"/>
        <w:rPr>
          <w:sz w:val="24"/>
          <w:szCs w:val="24"/>
        </w:rPr>
      </w:pPr>
      <w:r w:rsidRPr="00AE0627">
        <w:rPr>
          <w:sz w:val="24"/>
          <w:szCs w:val="24"/>
        </w:rPr>
        <w:t>а) актуальность;</w:t>
      </w:r>
    </w:p>
    <w:p w:rsidR="0064085E" w:rsidRPr="00AE0627" w:rsidRDefault="0064085E" w:rsidP="0064085E">
      <w:pPr>
        <w:pStyle w:val="ConsPlusNormal"/>
        <w:ind w:firstLine="709"/>
        <w:jc w:val="both"/>
        <w:rPr>
          <w:sz w:val="24"/>
          <w:szCs w:val="24"/>
        </w:rPr>
      </w:pPr>
      <w:r w:rsidRPr="00AE0627">
        <w:rPr>
          <w:sz w:val="24"/>
          <w:szCs w:val="24"/>
        </w:rPr>
        <w:t>б) своевременность;</w:t>
      </w:r>
    </w:p>
    <w:p w:rsidR="0064085E" w:rsidRPr="00AE0627" w:rsidRDefault="0064085E" w:rsidP="0064085E">
      <w:pPr>
        <w:pStyle w:val="ConsPlusNormal"/>
        <w:ind w:firstLine="709"/>
        <w:jc w:val="both"/>
        <w:rPr>
          <w:sz w:val="24"/>
          <w:szCs w:val="24"/>
        </w:rPr>
      </w:pPr>
      <w:r w:rsidRPr="00AE0627">
        <w:rPr>
          <w:sz w:val="24"/>
          <w:szCs w:val="24"/>
        </w:rPr>
        <w:t>в) четкость и доступность в изложении информации;</w:t>
      </w:r>
    </w:p>
    <w:p w:rsidR="0064085E" w:rsidRPr="00AE0627" w:rsidRDefault="0064085E" w:rsidP="0064085E">
      <w:pPr>
        <w:pStyle w:val="ConsPlusNormal"/>
        <w:ind w:firstLine="709"/>
        <w:jc w:val="both"/>
        <w:rPr>
          <w:sz w:val="24"/>
          <w:szCs w:val="24"/>
        </w:rPr>
      </w:pPr>
      <w:r w:rsidRPr="00AE0627">
        <w:rPr>
          <w:sz w:val="24"/>
          <w:szCs w:val="24"/>
        </w:rPr>
        <w:t>г) полнота информации;</w:t>
      </w:r>
    </w:p>
    <w:p w:rsidR="0064085E" w:rsidRPr="00AE0627" w:rsidRDefault="0064085E" w:rsidP="0064085E">
      <w:pPr>
        <w:pStyle w:val="ConsPlusNormal"/>
        <w:ind w:firstLine="709"/>
        <w:jc w:val="both"/>
        <w:rPr>
          <w:sz w:val="24"/>
          <w:szCs w:val="24"/>
        </w:rPr>
      </w:pPr>
      <w:r w:rsidRPr="00AE0627">
        <w:rPr>
          <w:sz w:val="24"/>
          <w:szCs w:val="24"/>
        </w:rPr>
        <w:t>д) соответствие информации требованиям законодательства.</w:t>
      </w:r>
    </w:p>
    <w:p w:rsidR="0064085E" w:rsidRPr="00AE0627" w:rsidRDefault="0064085E" w:rsidP="0064085E">
      <w:pPr>
        <w:pStyle w:val="ConsPlusNormal"/>
        <w:ind w:firstLine="709"/>
        <w:jc w:val="both"/>
        <w:rPr>
          <w:sz w:val="24"/>
          <w:szCs w:val="24"/>
        </w:rPr>
      </w:pPr>
      <w:r w:rsidRPr="00AE0627">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E0627">
        <w:rPr>
          <w:sz w:val="24"/>
          <w:szCs w:val="24"/>
          <w:lang w:eastAsia="ko-KR"/>
        </w:rPr>
        <w:t>уполномоченного органа</w:t>
      </w:r>
      <w:r w:rsidRPr="00AE0627">
        <w:rPr>
          <w:sz w:val="24"/>
          <w:szCs w:val="24"/>
        </w:rPr>
        <w:t>.</w:t>
      </w:r>
    </w:p>
    <w:p w:rsidR="0064085E" w:rsidRPr="00AE0627" w:rsidRDefault="0064085E" w:rsidP="0064085E">
      <w:pPr>
        <w:pStyle w:val="ConsPlusNormal"/>
        <w:ind w:firstLine="709"/>
        <w:jc w:val="both"/>
        <w:rPr>
          <w:sz w:val="24"/>
          <w:szCs w:val="24"/>
        </w:rPr>
      </w:pPr>
      <w:r w:rsidRPr="00AE0627">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85E" w:rsidRPr="00AE0627" w:rsidRDefault="0064085E" w:rsidP="0064085E">
      <w:pPr>
        <w:pStyle w:val="ConsPlusNormal"/>
        <w:ind w:firstLine="709"/>
        <w:jc w:val="both"/>
        <w:rPr>
          <w:sz w:val="24"/>
          <w:szCs w:val="24"/>
        </w:rPr>
      </w:pPr>
      <w:r w:rsidRPr="00AE0627">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AE0627">
        <w:rPr>
          <w:sz w:val="24"/>
          <w:szCs w:val="24"/>
        </w:rPr>
        <w:lastRenderedPageBreak/>
        <w:t>телефонный номер, по которому можно получить необходимую информацию. Максимальное время телефонного разговора составляет 15 минут.</w:t>
      </w:r>
    </w:p>
    <w:p w:rsidR="0064085E" w:rsidRPr="00AE0627" w:rsidRDefault="0064085E" w:rsidP="0064085E">
      <w:pPr>
        <w:pStyle w:val="ConsPlusNormal"/>
        <w:ind w:firstLine="709"/>
        <w:jc w:val="both"/>
        <w:rPr>
          <w:sz w:val="24"/>
          <w:szCs w:val="24"/>
        </w:rPr>
      </w:pPr>
      <w:r w:rsidRPr="00AE0627">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w:t>
      </w:r>
      <w:r w:rsidRPr="003B29B6">
        <w:rPr>
          <w:sz w:val="24"/>
          <w:szCs w:val="24"/>
        </w:rPr>
        <w:t>администрации муниципального образования</w:t>
      </w:r>
      <w:r>
        <w:rPr>
          <w:sz w:val="24"/>
          <w:szCs w:val="24"/>
        </w:rPr>
        <w:t xml:space="preserve"> </w:t>
      </w:r>
      <w:r w:rsidRPr="003B29B6">
        <w:rPr>
          <w:sz w:val="24"/>
          <w:szCs w:val="24"/>
        </w:rPr>
        <w:t>«</w:t>
      </w:r>
      <w:r>
        <w:rPr>
          <w:sz w:val="24"/>
          <w:szCs w:val="24"/>
        </w:rPr>
        <w:t>Тугутуйское</w:t>
      </w:r>
      <w:r w:rsidRPr="003B29B6">
        <w:rPr>
          <w:sz w:val="24"/>
          <w:szCs w:val="24"/>
        </w:rPr>
        <w:t>»,</w:t>
      </w:r>
      <w:r w:rsidRPr="00AE0627">
        <w:rPr>
          <w:sz w:val="24"/>
          <w:szCs w:val="24"/>
        </w:rPr>
        <w:t xml:space="preserve"> руководителю </w:t>
      </w:r>
      <w:r w:rsidRPr="003B29B6">
        <w:rPr>
          <w:sz w:val="24"/>
          <w:szCs w:val="24"/>
        </w:rPr>
        <w:t xml:space="preserve">уполномоченного </w:t>
      </w:r>
      <w:r w:rsidRPr="00AA41A1">
        <w:rPr>
          <w:sz w:val="24"/>
          <w:szCs w:val="24"/>
        </w:rPr>
        <w:t>органа в соответствии с графиком приема заявителей, указанным в пункте справочной информации.</w:t>
      </w:r>
    </w:p>
    <w:p w:rsidR="0064085E" w:rsidRPr="00B24E28" w:rsidRDefault="0064085E" w:rsidP="0064085E">
      <w:pPr>
        <w:autoSpaceDE w:val="0"/>
        <w:autoSpaceDN w:val="0"/>
        <w:adjustRightInd w:val="0"/>
        <w:ind w:firstLine="709"/>
        <w:rPr>
          <w:rFonts w:ascii="Arial" w:hAnsi="Arial" w:cs="Arial"/>
        </w:rPr>
      </w:pPr>
      <w:r w:rsidRPr="00AE0627">
        <w:rPr>
          <w:rFonts w:ascii="Arial" w:hAnsi="Arial" w:cs="Arial"/>
          <w:lang w:eastAsia="en-US"/>
        </w:rPr>
        <w:t xml:space="preserve">Прием </w:t>
      </w:r>
      <w:r w:rsidRPr="002665A1">
        <w:rPr>
          <w:rFonts w:ascii="Arial" w:hAnsi="Arial" w:cs="Arial"/>
          <w:lang w:eastAsia="en-US"/>
        </w:rPr>
        <w:t xml:space="preserve">заявителей главой администрации муниципального образования </w:t>
      </w:r>
      <w:r w:rsidRPr="002665A1">
        <w:rPr>
          <w:rFonts w:ascii="Arial" w:hAnsi="Arial" w:cs="Arial"/>
        </w:rPr>
        <w:t>«</w:t>
      </w:r>
      <w:r>
        <w:rPr>
          <w:rFonts w:ascii="Arial" w:hAnsi="Arial" w:cs="Arial"/>
        </w:rPr>
        <w:t>Тугутуйское</w:t>
      </w:r>
      <w:r w:rsidRPr="002665A1">
        <w:rPr>
          <w:rFonts w:ascii="Arial" w:hAnsi="Arial" w:cs="Arial"/>
        </w:rPr>
        <w:t xml:space="preserve">» </w:t>
      </w:r>
      <w:r w:rsidRPr="002665A1">
        <w:rPr>
          <w:rFonts w:ascii="Arial" w:hAnsi="Arial" w:cs="Arial"/>
          <w:lang w:eastAsia="en-US"/>
        </w:rPr>
        <w:t>(руководителем уполномоченного органа) (в случа</w:t>
      </w:r>
      <w:r>
        <w:rPr>
          <w:rFonts w:ascii="Arial" w:hAnsi="Arial" w:cs="Arial"/>
          <w:lang w:eastAsia="en-US"/>
        </w:rPr>
        <w:t>е его отсутствия – заместителем</w:t>
      </w:r>
      <w:r w:rsidRPr="002665A1">
        <w:rPr>
          <w:rFonts w:ascii="Arial" w:hAnsi="Arial" w:cs="Arial"/>
          <w:lang w:eastAsia="en-US"/>
        </w:rPr>
        <w:t xml:space="preserve"> главы или руководителя) проводится</w:t>
      </w:r>
      <w:r w:rsidRPr="00AE0627">
        <w:rPr>
          <w:rFonts w:ascii="Arial" w:hAnsi="Arial" w:cs="Arial"/>
          <w:lang w:eastAsia="en-US"/>
        </w:rPr>
        <w:t xml:space="preserve"> по предварительной записи, которая осуществляется по телефону </w:t>
      </w:r>
      <w:r w:rsidRPr="00B24E28">
        <w:rPr>
          <w:rFonts w:ascii="Arial" w:hAnsi="Arial" w:cs="Arial"/>
        </w:rPr>
        <w:t>8 (395 41) 24-3-48</w:t>
      </w:r>
      <w:r w:rsidRPr="00B24E28">
        <w:rPr>
          <w:rFonts w:ascii="Arial" w:hAnsi="Arial" w:cs="Arial"/>
          <w:i/>
          <w:lang w:eastAsia="en-US"/>
        </w:rPr>
        <w:t>.</w:t>
      </w:r>
    </w:p>
    <w:p w:rsidR="0064085E" w:rsidRPr="00AE0627" w:rsidRDefault="0064085E" w:rsidP="0064085E">
      <w:pPr>
        <w:pStyle w:val="ConsPlusNormal"/>
        <w:ind w:firstLine="709"/>
        <w:jc w:val="both"/>
        <w:rPr>
          <w:sz w:val="24"/>
          <w:szCs w:val="24"/>
        </w:rPr>
      </w:pPr>
      <w:r w:rsidRPr="002665A1">
        <w:rPr>
          <w:sz w:val="24"/>
          <w:szCs w:val="24"/>
        </w:rPr>
        <w:t>13. Обращения заявителя (в том числе переданные при помощи факсимильной и электронной связи) о предоставлении информации</w:t>
      </w:r>
      <w:r w:rsidRPr="00AE0627">
        <w:rPr>
          <w:sz w:val="24"/>
          <w:szCs w:val="24"/>
        </w:rPr>
        <w:t xml:space="preserve"> рассматриваются должностными лицами уполномоченного органа в течение </w:t>
      </w:r>
      <w:r w:rsidRPr="00B24E28">
        <w:rPr>
          <w:sz w:val="24"/>
          <w:szCs w:val="24"/>
        </w:rPr>
        <w:t>тридцати календарных</w:t>
      </w:r>
      <w:r>
        <w:rPr>
          <w:color w:val="FF0000"/>
          <w:sz w:val="24"/>
          <w:szCs w:val="24"/>
        </w:rPr>
        <w:t xml:space="preserve"> </w:t>
      </w:r>
      <w:r w:rsidRPr="00AE0627">
        <w:rPr>
          <w:sz w:val="24"/>
          <w:szCs w:val="24"/>
        </w:rPr>
        <w:t xml:space="preserve">дней со дня регистрации обращения. </w:t>
      </w:r>
    </w:p>
    <w:p w:rsidR="0064085E" w:rsidRPr="00AE0627" w:rsidRDefault="0064085E" w:rsidP="0064085E">
      <w:pPr>
        <w:pStyle w:val="ConsPlusNormal"/>
        <w:ind w:firstLine="709"/>
        <w:jc w:val="both"/>
        <w:rPr>
          <w:sz w:val="24"/>
          <w:szCs w:val="24"/>
        </w:rPr>
      </w:pPr>
      <w:r w:rsidRPr="00AE0627">
        <w:rPr>
          <w:sz w:val="24"/>
          <w:szCs w:val="24"/>
        </w:rPr>
        <w:t>Днем регистрации обращения является день его поступления в уполномоченный орган.</w:t>
      </w:r>
    </w:p>
    <w:p w:rsidR="0064085E" w:rsidRPr="00DF0ABE" w:rsidRDefault="0064085E" w:rsidP="0064085E">
      <w:pPr>
        <w:pStyle w:val="ConsPlusNormal"/>
        <w:ind w:firstLine="709"/>
        <w:jc w:val="both"/>
        <w:rPr>
          <w:sz w:val="24"/>
          <w:szCs w:val="24"/>
        </w:rPr>
      </w:pPr>
      <w:r w:rsidRPr="00DF0AB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4085E" w:rsidRPr="00602610" w:rsidRDefault="0064085E" w:rsidP="0064085E">
      <w:pPr>
        <w:ind w:firstLine="709"/>
        <w:rPr>
          <w:rFonts w:ascii="Arial" w:hAnsi="Arial" w:cs="Arial"/>
        </w:rPr>
      </w:pPr>
      <w:r w:rsidRPr="00DF0ABE">
        <w:rPr>
          <w:rFonts w:ascii="Arial" w:hAnsi="Arial" w:cs="Arial"/>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602610">
        <w:rPr>
          <w:rFonts w:ascii="Arial" w:hAnsi="Arial" w:cs="Arial"/>
        </w:rPr>
        <w:t>указанный заявителем в обращении.</w:t>
      </w:r>
    </w:p>
    <w:p w:rsidR="0064085E" w:rsidRPr="00AE0627" w:rsidRDefault="0064085E" w:rsidP="0064085E">
      <w:pPr>
        <w:pStyle w:val="ConsPlusNormal"/>
        <w:ind w:firstLine="709"/>
        <w:jc w:val="both"/>
        <w:rPr>
          <w:sz w:val="24"/>
          <w:szCs w:val="24"/>
        </w:rPr>
      </w:pPr>
      <w:r w:rsidRPr="00DF0ABE">
        <w:rPr>
          <w:sz w:val="24"/>
          <w:szCs w:val="24"/>
        </w:rPr>
        <w:t>15. Информация об уполномоченном</w:t>
      </w:r>
      <w:r w:rsidRPr="00AE0627">
        <w:rPr>
          <w:sz w:val="24"/>
          <w:szCs w:val="24"/>
        </w:rPr>
        <w:t xml:space="preserve">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85E" w:rsidRPr="00AE0627" w:rsidRDefault="0064085E" w:rsidP="0064085E">
      <w:pPr>
        <w:pStyle w:val="ConsPlusNormal"/>
        <w:ind w:firstLine="709"/>
        <w:jc w:val="both"/>
        <w:rPr>
          <w:sz w:val="24"/>
          <w:szCs w:val="24"/>
        </w:rPr>
      </w:pPr>
      <w:r w:rsidRPr="00AE0627">
        <w:rPr>
          <w:sz w:val="24"/>
          <w:szCs w:val="24"/>
        </w:rPr>
        <w:t>а) на стендах, расположенных в помещениях, занимаемых уполномоченным органом;</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б) на официальном сайте уполномоченного органа в информационно-телекоммуникационной сети «Интернет»</w:t>
      </w:r>
      <w:r w:rsidRPr="00DF0ABE">
        <w:rPr>
          <w:rFonts w:ascii="Arial" w:hAnsi="Arial" w:cs="Arial"/>
        </w:rPr>
        <w:t>–</w:t>
      </w:r>
      <w:r>
        <w:rPr>
          <w:rFonts w:ascii="Arial" w:hAnsi="Arial" w:cs="Arial"/>
          <w:color w:val="FF0000"/>
          <w:lang w:val="en-US"/>
        </w:rPr>
        <w:t>tgt</w:t>
      </w:r>
      <w:r w:rsidRPr="007C78D3">
        <w:rPr>
          <w:rFonts w:ascii="Arial" w:hAnsi="Arial" w:cs="Arial"/>
          <w:color w:val="FF0000"/>
        </w:rPr>
        <w:t>.ehirit.ru</w:t>
      </w:r>
      <w:r w:rsidRPr="00DF0ABE">
        <w:rPr>
          <w:rFonts w:ascii="Arial" w:hAnsi="Arial" w:cs="Arial"/>
        </w:rPr>
        <w:t>,</w:t>
      </w:r>
      <w:r>
        <w:rPr>
          <w:rFonts w:ascii="Arial" w:hAnsi="Arial" w:cs="Arial"/>
        </w:rPr>
        <w:t xml:space="preserve"> </w:t>
      </w:r>
      <w:r w:rsidRPr="00DF0ABE">
        <w:rPr>
          <w:rFonts w:ascii="Arial" w:hAnsi="Arial" w:cs="Arial"/>
        </w:rPr>
        <w:t>официальном</w:t>
      </w:r>
      <w:r w:rsidRPr="00AE0627">
        <w:rPr>
          <w:rFonts w:ascii="Arial" w:hAnsi="Arial" w:cs="Arial"/>
        </w:rPr>
        <w:t xml:space="preserve"> сайте МФЦ, а также на Портале;</w:t>
      </w:r>
    </w:p>
    <w:p w:rsidR="0064085E" w:rsidRDefault="0064085E" w:rsidP="0064085E">
      <w:pPr>
        <w:pStyle w:val="ConsPlusNormal"/>
        <w:ind w:firstLine="709"/>
        <w:jc w:val="both"/>
        <w:rPr>
          <w:sz w:val="24"/>
          <w:szCs w:val="24"/>
        </w:rPr>
      </w:pPr>
      <w:r w:rsidRPr="00AE0627">
        <w:rPr>
          <w:sz w:val="24"/>
          <w:szCs w:val="24"/>
        </w:rPr>
        <w:t>в) посредством публикации в средствах массовой информации.</w:t>
      </w:r>
    </w:p>
    <w:p w:rsidR="0064085E" w:rsidRPr="00AE0627" w:rsidRDefault="0064085E" w:rsidP="0064085E">
      <w:pPr>
        <w:pStyle w:val="ConsPlusNormal"/>
        <w:ind w:firstLine="709"/>
        <w:jc w:val="both"/>
        <w:rPr>
          <w:sz w:val="24"/>
          <w:szCs w:val="24"/>
        </w:rPr>
      </w:pPr>
      <w:r w:rsidRPr="00AE0627">
        <w:rPr>
          <w:sz w:val="24"/>
          <w:szCs w:val="24"/>
        </w:rPr>
        <w:t>16. На стендах, расположенных в помещениях, занимаемых уполномоченным органом, размещается следующая информация:</w:t>
      </w:r>
    </w:p>
    <w:p w:rsidR="0064085E" w:rsidRPr="00AE0627" w:rsidRDefault="0064085E" w:rsidP="0064085E">
      <w:pPr>
        <w:pStyle w:val="ConsPlusNormal"/>
        <w:ind w:firstLine="709"/>
        <w:jc w:val="both"/>
        <w:rPr>
          <w:sz w:val="24"/>
          <w:szCs w:val="24"/>
        </w:rPr>
      </w:pPr>
      <w:r w:rsidRPr="00AE0627">
        <w:rPr>
          <w:sz w:val="24"/>
          <w:szCs w:val="24"/>
        </w:rPr>
        <w:t>1) список документов для получения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2) о сроках предоставления муниципальной услуги;</w:t>
      </w:r>
    </w:p>
    <w:p w:rsidR="0064085E" w:rsidRPr="00AE0627" w:rsidRDefault="0064085E" w:rsidP="0064085E">
      <w:pPr>
        <w:pStyle w:val="ConsPlusNormal"/>
        <w:ind w:firstLine="709"/>
        <w:jc w:val="both"/>
        <w:rPr>
          <w:sz w:val="24"/>
          <w:szCs w:val="24"/>
        </w:rPr>
      </w:pPr>
      <w:r w:rsidRPr="00AE0627">
        <w:rPr>
          <w:sz w:val="24"/>
          <w:szCs w:val="24"/>
        </w:rPr>
        <w:t>3) извлечения из административного регламента:</w:t>
      </w:r>
    </w:p>
    <w:p w:rsidR="0064085E" w:rsidRPr="00AE0627" w:rsidRDefault="0064085E" w:rsidP="0064085E">
      <w:pPr>
        <w:pStyle w:val="ConsPlusNormal"/>
        <w:ind w:firstLine="709"/>
        <w:jc w:val="both"/>
        <w:rPr>
          <w:sz w:val="24"/>
          <w:szCs w:val="24"/>
        </w:rPr>
      </w:pPr>
      <w:r>
        <w:rPr>
          <w:sz w:val="24"/>
          <w:szCs w:val="24"/>
        </w:rPr>
        <w:t>а</w:t>
      </w:r>
      <w:r w:rsidRPr="00AE0627">
        <w:rPr>
          <w:sz w:val="24"/>
          <w:szCs w:val="24"/>
        </w:rPr>
        <w:t>) об основаниях отказа в предоставлении муниципальной услуги;</w:t>
      </w:r>
    </w:p>
    <w:p w:rsidR="0064085E" w:rsidRPr="00AE0627" w:rsidRDefault="0064085E" w:rsidP="0064085E">
      <w:pPr>
        <w:pStyle w:val="ConsPlusNormal"/>
        <w:ind w:firstLine="709"/>
        <w:jc w:val="both"/>
        <w:rPr>
          <w:sz w:val="24"/>
          <w:szCs w:val="24"/>
        </w:rPr>
      </w:pPr>
      <w:r>
        <w:rPr>
          <w:sz w:val="24"/>
          <w:szCs w:val="24"/>
        </w:rPr>
        <w:t>б</w:t>
      </w:r>
      <w:r w:rsidRPr="00AE0627">
        <w:rPr>
          <w:sz w:val="24"/>
          <w:szCs w:val="24"/>
        </w:rPr>
        <w:t>) об описании конечного результата предоставления муниципальной услуги;</w:t>
      </w:r>
    </w:p>
    <w:p w:rsidR="0064085E" w:rsidRPr="00AE0627" w:rsidRDefault="0064085E" w:rsidP="0064085E">
      <w:pPr>
        <w:pStyle w:val="ConsPlusNormal"/>
        <w:ind w:firstLine="709"/>
        <w:jc w:val="both"/>
        <w:rPr>
          <w:sz w:val="24"/>
          <w:szCs w:val="24"/>
        </w:rPr>
      </w:pPr>
      <w:r>
        <w:rPr>
          <w:sz w:val="24"/>
          <w:szCs w:val="24"/>
        </w:rPr>
        <w:t>в</w:t>
      </w:r>
      <w:r w:rsidRPr="00AE0627">
        <w:rPr>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64085E" w:rsidRPr="00DF0ABE" w:rsidRDefault="0064085E" w:rsidP="0064085E">
      <w:pPr>
        <w:ind w:firstLine="709"/>
        <w:rPr>
          <w:rFonts w:ascii="Arial" w:hAnsi="Arial" w:cs="Arial"/>
        </w:rPr>
      </w:pPr>
      <w:r>
        <w:rPr>
          <w:rFonts w:ascii="Arial" w:hAnsi="Arial" w:cs="Arial"/>
        </w:rPr>
        <w:t>4</w:t>
      </w:r>
      <w:r w:rsidRPr="00DF0ABE">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64085E" w:rsidRPr="00DF0ABE" w:rsidRDefault="0064085E" w:rsidP="0064085E">
      <w:pPr>
        <w:ind w:firstLine="709"/>
        <w:rPr>
          <w:rFonts w:ascii="Arial" w:hAnsi="Arial" w:cs="Arial"/>
        </w:rPr>
      </w:pPr>
      <w:r>
        <w:rPr>
          <w:rFonts w:ascii="Arial" w:hAnsi="Arial" w:cs="Arial"/>
        </w:rPr>
        <w:t>5</w:t>
      </w:r>
      <w:r w:rsidRPr="00DF0ABE">
        <w:rPr>
          <w:rFonts w:ascii="Arial" w:hAnsi="Arial" w:cs="Arial"/>
        </w:rPr>
        <w:t>)справочная информация.</w:t>
      </w:r>
    </w:p>
    <w:tbl>
      <w:tblPr>
        <w:tblW w:w="0" w:type="auto"/>
        <w:tblLook w:val="04A0" w:firstRow="1" w:lastRow="0" w:firstColumn="1" w:lastColumn="0" w:noHBand="0" w:noVBand="1"/>
      </w:tblPr>
      <w:tblGrid>
        <w:gridCol w:w="9345"/>
      </w:tblGrid>
      <w:tr w:rsidR="0064085E" w:rsidRPr="00AE0627" w:rsidTr="0064085E">
        <w:tc>
          <w:tcPr>
            <w:tcW w:w="9345" w:type="dxa"/>
          </w:tcPr>
          <w:p w:rsidR="0064085E" w:rsidRPr="00DF0ABE" w:rsidRDefault="0064085E" w:rsidP="0064085E">
            <w:pPr>
              <w:ind w:firstLine="709"/>
              <w:rPr>
                <w:rFonts w:ascii="Arial" w:hAnsi="Arial" w:cs="Arial"/>
              </w:rPr>
            </w:pPr>
            <w:r w:rsidRPr="00AE0627">
              <w:rPr>
                <w:rFonts w:ascii="Arial" w:hAnsi="Arial" w:cs="Arial"/>
              </w:rPr>
              <w:t>17. </w:t>
            </w:r>
            <w:r w:rsidRPr="00DF0ABE">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4085E" w:rsidRPr="00AA41A1" w:rsidRDefault="0064085E" w:rsidP="0064085E">
            <w:pPr>
              <w:ind w:firstLine="709"/>
              <w:rPr>
                <w:rFonts w:ascii="Arial" w:hAnsi="Arial" w:cs="Arial"/>
              </w:rPr>
            </w:pPr>
            <w:r w:rsidRPr="00DF0ABE">
              <w:rPr>
                <w:rFonts w:ascii="Arial" w:hAnsi="Arial" w:cs="Arial"/>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59" w:history="1">
              <w:r w:rsidRPr="00AA41A1">
                <w:rPr>
                  <w:rStyle w:val="a5"/>
                  <w:rFonts w:ascii="Arial" w:hAnsi="Arial" w:cs="Arial"/>
                  <w:lang w:val="en-US"/>
                </w:rPr>
                <w:t>www</w:t>
              </w:r>
              <w:r w:rsidRPr="00AA41A1">
                <w:rPr>
                  <w:rStyle w:val="a5"/>
                  <w:rFonts w:ascii="Arial" w:hAnsi="Arial" w:cs="Arial"/>
                </w:rPr>
                <w:t>.</w:t>
              </w:r>
              <w:r w:rsidRPr="00AA41A1">
                <w:rPr>
                  <w:rStyle w:val="a5"/>
                  <w:rFonts w:ascii="Arial" w:hAnsi="Arial" w:cs="Arial"/>
                  <w:lang w:val="en-US"/>
                </w:rPr>
                <w:t>mfc</w:t>
              </w:r>
              <w:r w:rsidRPr="00AA41A1">
                <w:rPr>
                  <w:rStyle w:val="a5"/>
                  <w:rFonts w:ascii="Arial" w:hAnsi="Arial" w:cs="Arial"/>
                </w:rPr>
                <w:t>38.</w:t>
              </w:r>
              <w:r w:rsidRPr="00AA41A1">
                <w:rPr>
                  <w:rStyle w:val="a5"/>
                  <w:rFonts w:ascii="Arial" w:hAnsi="Arial" w:cs="Arial"/>
                  <w:lang w:val="en-US"/>
                </w:rPr>
                <w:t>ru</w:t>
              </w:r>
            </w:hyperlink>
            <w:r w:rsidRPr="00AA41A1">
              <w:rPr>
                <w:rFonts w:ascii="Arial" w:hAnsi="Arial" w:cs="Arial"/>
              </w:rPr>
              <w:t>.</w:t>
            </w:r>
          </w:p>
          <w:p w:rsidR="0064085E" w:rsidRPr="00AA41A1" w:rsidRDefault="0064085E" w:rsidP="0064085E">
            <w:pPr>
              <w:pStyle w:val="ConsPlusNormal"/>
              <w:ind w:firstLine="709"/>
              <w:jc w:val="both"/>
              <w:rPr>
                <w:sz w:val="24"/>
                <w:szCs w:val="24"/>
              </w:rPr>
            </w:pPr>
            <w:r w:rsidRPr="00AA41A1">
              <w:rPr>
                <w:sz w:val="24"/>
              </w:rPr>
              <w:t xml:space="preserve">18. </w:t>
            </w:r>
            <w:r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64085E" w:rsidRPr="00AA41A1" w:rsidRDefault="0064085E" w:rsidP="0064085E">
            <w:pPr>
              <w:pStyle w:val="ConsPlusNormal"/>
              <w:ind w:firstLine="709"/>
              <w:jc w:val="both"/>
              <w:rPr>
                <w:sz w:val="24"/>
                <w:szCs w:val="24"/>
              </w:rPr>
            </w:pPr>
            <w:r w:rsidRPr="00AA41A1">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Pr="007C78D3">
              <w:rPr>
                <w:color w:val="FF0000"/>
                <w:sz w:val="24"/>
                <w:szCs w:val="24"/>
              </w:rPr>
              <w:t xml:space="preserve">– </w:t>
            </w:r>
            <w:r>
              <w:rPr>
                <w:color w:val="FF0000"/>
                <w:sz w:val="24"/>
                <w:szCs w:val="24"/>
                <w:lang w:val="en-US"/>
              </w:rPr>
              <w:t>tgt</w:t>
            </w:r>
            <w:r w:rsidRPr="007C78D3">
              <w:rPr>
                <w:color w:val="FF0000"/>
                <w:sz w:val="24"/>
                <w:szCs w:val="24"/>
              </w:rPr>
              <w:t>.ehirit.ru,</w:t>
            </w:r>
            <w:r w:rsidRPr="00AA41A1">
              <w:rPr>
                <w:sz w:val="24"/>
                <w:szCs w:val="24"/>
              </w:rPr>
              <w:t xml:space="preserve"> на стендах, расположенных в помещениях, занимаемых уполномоченным органом.</w:t>
            </w:r>
          </w:p>
          <w:p w:rsidR="0064085E" w:rsidRPr="004827E4" w:rsidRDefault="0064085E" w:rsidP="0064085E">
            <w:pPr>
              <w:pStyle w:val="ConsPlusNormal"/>
              <w:ind w:firstLine="709"/>
              <w:jc w:val="both"/>
              <w:rPr>
                <w:sz w:val="24"/>
              </w:rPr>
            </w:pPr>
            <w:r w:rsidRPr="00AA41A1">
              <w:rPr>
                <w:sz w:val="24"/>
              </w:rPr>
              <w:t>19. К справочно</w:t>
            </w:r>
            <w:r w:rsidRPr="004827E4">
              <w:rPr>
                <w:sz w:val="24"/>
              </w:rPr>
              <w:t>й информации относится следующая информация:</w:t>
            </w:r>
          </w:p>
          <w:p w:rsidR="0064085E" w:rsidRPr="004827E4" w:rsidRDefault="0064085E" w:rsidP="0064085E">
            <w:pPr>
              <w:pStyle w:val="ConsPlusNormal"/>
              <w:ind w:firstLine="709"/>
              <w:jc w:val="both"/>
              <w:rPr>
                <w:sz w:val="24"/>
              </w:rPr>
            </w:pPr>
            <w:r w:rsidRPr="004827E4">
              <w:rPr>
                <w:sz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64085E" w:rsidRPr="004827E4" w:rsidRDefault="0064085E" w:rsidP="0064085E">
            <w:pPr>
              <w:pStyle w:val="ConsPlusNormal"/>
              <w:ind w:firstLine="709"/>
              <w:jc w:val="both"/>
              <w:rPr>
                <w:sz w:val="24"/>
              </w:rPr>
            </w:pPr>
            <w:r w:rsidRPr="004827E4">
              <w:rPr>
                <w:sz w:val="24"/>
              </w:rPr>
              <w:t>справочные телефоны уполномоченного органа, организаций, участвующих в предоставлении муниципальной услуги;</w:t>
            </w:r>
          </w:p>
          <w:p w:rsidR="0064085E" w:rsidRPr="004827E4" w:rsidRDefault="0064085E" w:rsidP="0064085E">
            <w:pPr>
              <w:widowControl w:val="0"/>
              <w:autoSpaceDE w:val="0"/>
              <w:autoSpaceDN w:val="0"/>
              <w:adjustRightInd w:val="0"/>
              <w:ind w:firstLine="709"/>
              <w:rPr>
                <w:rFonts w:ascii="Arial" w:hAnsi="Arial" w:cs="Arial"/>
              </w:rPr>
            </w:pPr>
            <w:r w:rsidRPr="004827E4">
              <w:rPr>
                <w:rFonts w:ascii="Arial" w:hAnsi="Arial" w:cs="Arial"/>
              </w:rPr>
              <w:t>адреса официального сайта, а также электронной почты и (или) формы обратной связи уполномоченного органа в сети "Интернет".</w:t>
            </w:r>
          </w:p>
          <w:p w:rsidR="0064085E" w:rsidRPr="004827E4" w:rsidRDefault="0064085E" w:rsidP="0064085E">
            <w:pPr>
              <w:widowControl w:val="0"/>
              <w:autoSpaceDE w:val="0"/>
              <w:autoSpaceDN w:val="0"/>
              <w:adjustRightInd w:val="0"/>
              <w:ind w:firstLine="709"/>
              <w:rPr>
                <w:rFonts w:ascii="Calibri" w:hAnsi="Calibri" w:cs="Arial"/>
              </w:rPr>
            </w:pPr>
          </w:p>
        </w:tc>
      </w:tr>
    </w:tbl>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lastRenderedPageBreak/>
        <w:t>Раздел II. СТАНДАРТ 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4. НАИМЕНОВАНИЕ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w:t>
      </w:r>
      <w:r>
        <w:rPr>
          <w:rFonts w:ascii="Arial" w:hAnsi="Arial" w:cs="Arial"/>
        </w:rPr>
        <w:t>0</w:t>
      </w:r>
      <w:r w:rsidRPr="00AE0627">
        <w:rPr>
          <w:rFonts w:ascii="Arial" w:hAnsi="Arial" w:cs="Arial"/>
        </w:rPr>
        <w:t xml:space="preserve">.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Pr="0032488F">
        <w:rPr>
          <w:rFonts w:ascii="Arial" w:hAnsi="Arial" w:cs="Arial"/>
        </w:rPr>
        <w:t>муниципального образования</w:t>
      </w:r>
      <w:r>
        <w:rPr>
          <w:rFonts w:ascii="Arial" w:hAnsi="Arial" w:cs="Arial"/>
        </w:rPr>
        <w:t xml:space="preserve"> «Тугутуйское</w:t>
      </w:r>
      <w:r w:rsidRPr="001F248F">
        <w:rPr>
          <w:rFonts w:ascii="Arial" w:hAnsi="Arial" w:cs="Arial"/>
          <w:color w:val="FF0000"/>
        </w:rPr>
        <w:t>»</w:t>
      </w:r>
      <w:r w:rsidRPr="001F248F">
        <w:rPr>
          <w:rFonts w:ascii="Arial" w:hAnsi="Arial" w:cs="Arial"/>
          <w:i/>
          <w:color w:val="FF0000"/>
        </w:rPr>
        <w:t xml:space="preserve">, </w:t>
      </w:r>
      <w:r w:rsidRPr="001F248F">
        <w:rPr>
          <w:rFonts w:ascii="Arial" w:hAnsi="Arial" w:cs="Arial"/>
          <w:color w:val="FF0000"/>
        </w:rPr>
        <w:t>находящихся в муниципальной собственности муниципального образования «</w:t>
      </w:r>
      <w:r>
        <w:rPr>
          <w:rFonts w:ascii="Arial" w:hAnsi="Arial" w:cs="Arial"/>
          <w:color w:val="FF0000"/>
        </w:rPr>
        <w:t>Тугутуйское</w:t>
      </w:r>
      <w:r w:rsidRPr="001F248F">
        <w:rPr>
          <w:rFonts w:ascii="Arial" w:hAnsi="Arial" w:cs="Arial"/>
          <w:color w:val="FF0000"/>
        </w:rPr>
        <w:t xml:space="preserve">», без </w:t>
      </w:r>
      <w:r w:rsidRPr="00AE0627">
        <w:rPr>
          <w:rFonts w:ascii="Arial" w:hAnsi="Arial" w:cs="Arial"/>
        </w:rPr>
        <w:t>торгов.</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lang w:eastAsia="en-US"/>
        </w:rPr>
        <w:t>2</w:t>
      </w:r>
      <w:r>
        <w:rPr>
          <w:rFonts w:ascii="Arial" w:hAnsi="Arial" w:cs="Arial"/>
          <w:lang w:eastAsia="en-US"/>
        </w:rPr>
        <w:t>1</w:t>
      </w:r>
      <w:r w:rsidRPr="00AE0627">
        <w:rPr>
          <w:rFonts w:ascii="Arial" w:hAnsi="Arial" w:cs="Arial"/>
          <w:lang w:eastAsia="en-US"/>
        </w:rPr>
        <w:t xml:space="preserve">. </w:t>
      </w:r>
      <w:r w:rsidRPr="00AE0627">
        <w:rPr>
          <w:rFonts w:ascii="Arial" w:hAnsi="Arial" w:cs="Arial"/>
        </w:rPr>
        <w:t>Предоставление земельных участков осуществляется в соответствии с законодательством.</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5. НАИМЕНОВАНИЕ ОРГАНА МЕСТНОГО САМОУПРАВЛЕНИЯ,</w:t>
      </w: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ПРЕДОСТАВЛЯЮЩЕГОМУНИЦИПАЛЬНУЮ УСЛУГУ</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w:t>
      </w:r>
      <w:r>
        <w:rPr>
          <w:rFonts w:ascii="Arial" w:hAnsi="Arial" w:cs="Arial"/>
        </w:rPr>
        <w:t>2</w:t>
      </w:r>
      <w:r w:rsidRPr="00AE0627">
        <w:rPr>
          <w:rFonts w:ascii="Arial" w:hAnsi="Arial" w:cs="Arial"/>
        </w:rPr>
        <w:t xml:space="preserve">. Органом местного самоуправления муниципального образования </w:t>
      </w:r>
      <w:r>
        <w:rPr>
          <w:rFonts w:ascii="Arial" w:hAnsi="Arial" w:cs="Arial"/>
        </w:rPr>
        <w:t xml:space="preserve">«Тугутуйское» </w:t>
      </w:r>
      <w:r w:rsidRPr="00AE0627">
        <w:rPr>
          <w:rFonts w:ascii="Arial" w:hAnsi="Arial" w:cs="Arial"/>
        </w:rPr>
        <w:t>Иркутской области, предоставляющим муниципальную услугу, является уполномоченный орган.</w:t>
      </w:r>
    </w:p>
    <w:p w:rsidR="0064085E" w:rsidRPr="000A5DE6" w:rsidRDefault="0064085E" w:rsidP="0064085E">
      <w:pPr>
        <w:ind w:firstLine="709"/>
        <w:rPr>
          <w:rFonts w:ascii="Arial" w:hAnsi="Arial" w:cs="Arial"/>
          <w:color w:val="FF0000"/>
        </w:rPr>
      </w:pPr>
      <w:r w:rsidRPr="00AE0627">
        <w:rPr>
          <w:rFonts w:ascii="Arial" w:hAnsi="Arial" w:cs="Arial"/>
        </w:rPr>
        <w:t>2</w:t>
      </w:r>
      <w:r>
        <w:rPr>
          <w:rFonts w:ascii="Arial" w:hAnsi="Arial" w:cs="Arial"/>
        </w:rPr>
        <w:t>3</w:t>
      </w:r>
      <w:r w:rsidRPr="00AE0627">
        <w:rPr>
          <w:rFonts w:ascii="Arial" w:hAnsi="Arial" w:cs="Arial"/>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0A5DE6">
        <w:rPr>
          <w:rFonts w:ascii="Arial" w:hAnsi="Arial" w:cs="Arial"/>
        </w:rPr>
        <w:t>решением Думы МО «</w:t>
      </w:r>
      <w:r>
        <w:rPr>
          <w:rFonts w:ascii="Arial" w:hAnsi="Arial" w:cs="Arial"/>
        </w:rPr>
        <w:t>Тугутуйское</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w:t>
      </w:r>
      <w:r>
        <w:rPr>
          <w:rFonts w:ascii="Arial" w:hAnsi="Arial" w:cs="Arial"/>
        </w:rPr>
        <w:t>4</w:t>
      </w:r>
      <w:r w:rsidRPr="00AE0627">
        <w:rPr>
          <w:rFonts w:ascii="Arial" w:hAnsi="Arial" w:cs="Arial"/>
        </w:rPr>
        <w:t>. В предоставлении муниципальной услуги участвуют:</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Федеральная служба государственной регистрации, кадастра и картографии (Росреестр);</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Федеральная налоговая служба;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Федеральная миграционная служба;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служба по охране объектов культурного наследия Иркутской области;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министерство социального развития, опеки и попечительства Иркутской области;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министерство строительства, дорожного хозяйства Иркутской области;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lastRenderedPageBreak/>
        <w:t>служба записи актов гражданского состояния Иркутск</w:t>
      </w:r>
      <w:r>
        <w:rPr>
          <w:rFonts w:ascii="Arial" w:hAnsi="Arial" w:cs="Arial"/>
        </w:rPr>
        <w:t>ой области.</w:t>
      </w:r>
    </w:p>
    <w:p w:rsidR="0064085E"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6. ОПИСАНИЕ РЕЗУЛЬТАТА</w:t>
      </w: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w:t>
      </w:r>
      <w:r>
        <w:rPr>
          <w:rFonts w:ascii="Arial" w:hAnsi="Arial" w:cs="Arial"/>
        </w:rPr>
        <w:t>5</w:t>
      </w:r>
      <w:r w:rsidRPr="00AE0627">
        <w:rPr>
          <w:rFonts w:ascii="Arial" w:hAnsi="Arial" w:cs="Arial"/>
        </w:rPr>
        <w:t>. Конечным результатом предоставления муниципальной услуги является: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правовой акт уполномоченного органа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договор аренды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договор купли-продажи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договор безвозмездного пользования земельным участком;</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решение об отказе в предоставлении земельного участка.</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 xml:space="preserve">Глава 7. СРОК ПРЕДОСТАВЛЕНИЯ МУНИЦИПАЛЬНОЙ УСЛУГИ, В ТОМЧИСЛЕ С УЧЕТОМ НЕОБХОДИМОСТИ ОБРАЩЕНИЯ В </w:t>
      </w:r>
      <w:proofErr w:type="gramStart"/>
      <w:r w:rsidRPr="00AE0627">
        <w:rPr>
          <w:rFonts w:ascii="Arial" w:hAnsi="Arial" w:cs="Arial"/>
        </w:rPr>
        <w:t>ОРГАНИЗАЦИИ,УЧАСТВУЮЩИЕ</w:t>
      </w:r>
      <w:proofErr w:type="gramEnd"/>
      <w:r w:rsidRPr="00AE0627">
        <w:rPr>
          <w:rFonts w:ascii="Arial" w:hAnsi="Arial" w:cs="Arial"/>
        </w:rPr>
        <w:t xml:space="preserve">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w:t>
      </w:r>
      <w:r>
        <w:rPr>
          <w:rFonts w:ascii="Arial" w:hAnsi="Arial" w:cs="Arial"/>
        </w:rPr>
        <w:t>6</w:t>
      </w:r>
      <w:r w:rsidRPr="00AE0627">
        <w:rPr>
          <w:rFonts w:ascii="Arial" w:hAnsi="Arial" w:cs="Arial"/>
        </w:rPr>
        <w:t>. Срок 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266535">
        <w:rPr>
          <w:rFonts w:ascii="Arial" w:hAnsi="Arial" w:cs="Arial"/>
        </w:rPr>
        <w:t>муниципального образования «</w:t>
      </w:r>
      <w:r>
        <w:rPr>
          <w:rFonts w:ascii="Arial" w:hAnsi="Arial" w:cs="Arial"/>
        </w:rPr>
        <w:t xml:space="preserve">Тугутуйское» </w:t>
      </w:r>
      <w:r w:rsidRPr="00AE0627">
        <w:rPr>
          <w:rFonts w:ascii="Arial" w:hAnsi="Arial" w:cs="Arial"/>
        </w:rPr>
        <w:t xml:space="preserve">в собственность бесплатно, в аренду, а также подготовку отказа в предоставлении земельного участка и </w:t>
      </w:r>
      <w:r w:rsidRPr="00AE0627">
        <w:rPr>
          <w:rFonts w:ascii="Arial" w:hAnsi="Arial" w:cs="Arial"/>
          <w:bCs/>
        </w:rPr>
        <w:t>направление (выдача)</w:t>
      </w:r>
      <w:r w:rsidRPr="00AE0627">
        <w:rPr>
          <w:rFonts w:ascii="Arial" w:hAnsi="Arial" w:cs="Arial"/>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2) при предоставлении земельных участков, расположенных на территории </w:t>
      </w:r>
      <w:r w:rsidRPr="00365FFF">
        <w:rPr>
          <w:rFonts w:ascii="Arial" w:hAnsi="Arial" w:cs="Arial"/>
        </w:rPr>
        <w:t>муниципального образования</w:t>
      </w:r>
      <w:r w:rsidRPr="006E1C7F">
        <w:rPr>
          <w:rFonts w:ascii="Arial" w:hAnsi="Arial" w:cs="Arial"/>
        </w:rPr>
        <w:t xml:space="preserve"> </w:t>
      </w:r>
      <w:r>
        <w:rPr>
          <w:rFonts w:ascii="Arial" w:hAnsi="Arial" w:cs="Arial"/>
        </w:rPr>
        <w:t xml:space="preserve">«Тугутуйское» </w:t>
      </w:r>
      <w:r w:rsidRPr="00AE0627">
        <w:rPr>
          <w:rFonts w:ascii="Arial" w:hAnsi="Arial" w:cs="Arial"/>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AE0627">
        <w:rPr>
          <w:rFonts w:ascii="Arial" w:hAnsi="Arial" w:cs="Arial"/>
          <w:bCs/>
        </w:rPr>
        <w:t>направление (выдача)</w:t>
      </w:r>
      <w:r w:rsidRPr="00AE0627">
        <w:rPr>
          <w:rFonts w:ascii="Arial" w:hAnsi="Arial" w:cs="Arial"/>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
    <w:p w:rsidR="0064085E" w:rsidRPr="00AE0627" w:rsidRDefault="0064085E" w:rsidP="0064085E">
      <w:pPr>
        <w:widowControl w:val="0"/>
        <w:tabs>
          <w:tab w:val="left" w:pos="567"/>
        </w:tabs>
        <w:autoSpaceDE w:val="0"/>
        <w:autoSpaceDN w:val="0"/>
        <w:adjustRightInd w:val="0"/>
        <w:ind w:firstLine="709"/>
        <w:rPr>
          <w:rFonts w:ascii="Arial" w:hAnsi="Arial" w:cs="Arial"/>
        </w:rPr>
      </w:pPr>
      <w:r w:rsidRPr="00AE0627">
        <w:rPr>
          <w:rFonts w:ascii="Arial" w:hAnsi="Arial" w:cs="Arial"/>
        </w:rPr>
        <w:t>2</w:t>
      </w:r>
      <w:r>
        <w:rPr>
          <w:rFonts w:ascii="Arial" w:hAnsi="Arial" w:cs="Arial"/>
        </w:rPr>
        <w:t>7</w:t>
      </w:r>
      <w:r w:rsidRPr="00AE0627">
        <w:rPr>
          <w:rFonts w:ascii="Arial" w:hAnsi="Arial" w:cs="Arial"/>
        </w:rPr>
        <w:t>. Сроки выдачи (направления) документов, фиксирующих конечный результат предоставления муниципальной услуги:</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копия правового акта уполномоченного органа о предоставлении земельного участка, членам садоводческого, огороднического или дачного </w:t>
      </w:r>
      <w:r w:rsidRPr="00AE0627">
        <w:rPr>
          <w:rFonts w:ascii="Arial" w:hAnsi="Arial" w:cs="Arial"/>
        </w:rPr>
        <w:lastRenderedPageBreak/>
        <w:t xml:space="preserve">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5F74FD">
        <w:rPr>
          <w:rFonts w:ascii="Arial" w:hAnsi="Arial" w:cs="Arial"/>
        </w:rPr>
        <w:t>муниципального образования</w:t>
      </w:r>
      <w:r w:rsidRPr="006E1C7F">
        <w:rPr>
          <w:rFonts w:ascii="Arial" w:hAnsi="Arial" w:cs="Arial"/>
        </w:rPr>
        <w:t xml:space="preserve"> </w:t>
      </w:r>
      <w:r>
        <w:rPr>
          <w:rFonts w:ascii="Arial" w:hAnsi="Arial" w:cs="Arial"/>
        </w:rPr>
        <w:t xml:space="preserve">«Тугутуйское» </w:t>
      </w:r>
      <w:r w:rsidRPr="00AE0627">
        <w:rPr>
          <w:rFonts w:ascii="Arial" w:hAnsi="Arial" w:cs="Arial"/>
        </w:rPr>
        <w:t xml:space="preserve">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 </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проекты договора купли-продажи земельного участка, </w:t>
      </w:r>
      <w:r w:rsidRPr="00AE0627">
        <w:rPr>
          <w:rFonts w:ascii="Arial" w:hAnsi="Arial" w:cs="Arial"/>
          <w:color w:val="000000"/>
        </w:rPr>
        <w:t xml:space="preserve">договора аренды земельного участка, договора безвозмездного пользования земельным участком </w:t>
      </w:r>
      <w:r w:rsidRPr="00AE0627">
        <w:rPr>
          <w:rFonts w:ascii="Arial" w:hAnsi="Arial" w:cs="Arial"/>
        </w:rPr>
        <w:t>– в течение 30 календарных дней со дня регистрации заявления и документов в уполномоченном органе, либо в МФЦ.</w:t>
      </w:r>
    </w:p>
    <w:p w:rsidR="0064085E" w:rsidRPr="00130BA7" w:rsidRDefault="0064085E" w:rsidP="0064085E">
      <w:pPr>
        <w:widowControl w:val="0"/>
        <w:tabs>
          <w:tab w:val="left" w:pos="567"/>
        </w:tabs>
        <w:autoSpaceDE w:val="0"/>
        <w:autoSpaceDN w:val="0"/>
        <w:adjustRightInd w:val="0"/>
        <w:ind w:firstLine="709"/>
        <w:rPr>
          <w:rFonts w:ascii="Arial" w:hAnsi="Arial" w:cs="Arial"/>
        </w:rPr>
      </w:pPr>
      <w:r w:rsidRPr="00AE0627">
        <w:rPr>
          <w:rFonts w:ascii="Arial" w:hAnsi="Arial" w:cs="Arial"/>
        </w:rPr>
        <w:t>2</w:t>
      </w:r>
      <w:r>
        <w:rPr>
          <w:rFonts w:ascii="Arial" w:hAnsi="Arial" w:cs="Arial"/>
        </w:rPr>
        <w:t>8</w:t>
      </w:r>
      <w:r w:rsidRPr="00AE0627">
        <w:rPr>
          <w:rFonts w:ascii="Arial" w:hAnsi="Arial" w:cs="Arial"/>
        </w:rPr>
        <w:t xml:space="preserve">. </w:t>
      </w:r>
      <w:r w:rsidRPr="00130BA7">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64085E" w:rsidRPr="00AE0627" w:rsidRDefault="0064085E" w:rsidP="0064085E">
      <w:pPr>
        <w:widowControl w:val="0"/>
        <w:tabs>
          <w:tab w:val="left" w:pos="567"/>
        </w:tabs>
        <w:autoSpaceDE w:val="0"/>
        <w:autoSpaceDN w:val="0"/>
        <w:adjustRightInd w:val="0"/>
        <w:ind w:firstLine="709"/>
        <w:rPr>
          <w:rFonts w:ascii="Arial" w:hAnsi="Arial" w:cs="Arial"/>
        </w:rPr>
      </w:pPr>
      <w:r>
        <w:rPr>
          <w:rFonts w:ascii="Arial" w:hAnsi="Arial" w:cs="Arial"/>
        </w:rPr>
        <w:t>29</w:t>
      </w:r>
      <w:r w:rsidRPr="00AE0627">
        <w:rPr>
          <w:rFonts w:ascii="Arial" w:hAnsi="Arial" w:cs="Arial"/>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085E" w:rsidRPr="00AE0627" w:rsidRDefault="0064085E" w:rsidP="0064085E">
      <w:pPr>
        <w:widowControl w:val="0"/>
        <w:autoSpaceDE w:val="0"/>
        <w:autoSpaceDN w:val="0"/>
        <w:adjustRightInd w:val="0"/>
        <w:ind w:firstLine="709"/>
        <w:rPr>
          <w:rFonts w:ascii="Arial" w:hAnsi="Arial" w:cs="Arial"/>
        </w:rPr>
      </w:pPr>
      <w:r>
        <w:rPr>
          <w:rFonts w:ascii="Arial" w:hAnsi="Arial" w:cs="Arial"/>
        </w:rPr>
        <w:t xml:space="preserve">30. </w:t>
      </w:r>
      <w:r w:rsidRPr="00AE0627">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jc w:val="center"/>
        <w:rPr>
          <w:rFonts w:ascii="Arial" w:hAnsi="Arial" w:cs="Arial"/>
        </w:rPr>
      </w:pPr>
      <w:r w:rsidRPr="00AE0627">
        <w:rPr>
          <w:rFonts w:ascii="Arial" w:hAnsi="Arial" w:cs="Arial"/>
        </w:rPr>
        <w:t>Глава 8. ПЕРЕЧЕНЬ НОРМАТИВНЫХ ПРАВОВЫХ АКТОВ, РЕГУЛИРУЮЩИХОТНОШЕНИЯ, ВОЗНИКАЮЩИЕ В СВЯЗИ С ПРЕДОСТАВЛЕНИЕМ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31. Предоставление муниципальной услуги осуществляется в соответствии с законодательством.</w:t>
      </w:r>
    </w:p>
    <w:p w:rsidR="0064085E" w:rsidRPr="006F52E9" w:rsidRDefault="0064085E" w:rsidP="0064085E">
      <w:pPr>
        <w:ind w:firstLine="709"/>
        <w:rPr>
          <w:rFonts w:ascii="Arial" w:hAnsi="Arial" w:cs="Arial"/>
          <w:i/>
        </w:rPr>
      </w:pPr>
      <w:r w:rsidRPr="006F52E9">
        <w:rPr>
          <w:rFonts w:ascii="Arial" w:hAnsi="Arial" w:cs="Arial"/>
        </w:rPr>
        <w:t>32.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085E" w:rsidRPr="00AE0627" w:rsidRDefault="0064085E" w:rsidP="0064085E">
      <w:pPr>
        <w:ind w:firstLine="709"/>
        <w:rPr>
          <w:rFonts w:ascii="Arial" w:hAnsi="Arial" w:cs="Arial"/>
        </w:rPr>
      </w:pPr>
      <w:r w:rsidRPr="006F52E9">
        <w:rPr>
          <w:rFonts w:ascii="Arial" w:hAnsi="Arial" w:cs="Arial"/>
        </w:rPr>
        <w:t>Уполномоченныйорган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autoSpaceDE w:val="0"/>
        <w:autoSpaceDN w:val="0"/>
        <w:adjustRightInd w:val="0"/>
        <w:ind w:firstLine="709"/>
        <w:jc w:val="center"/>
        <w:rPr>
          <w:rFonts w:ascii="Arial" w:hAnsi="Arial" w:cs="Arial"/>
          <w:lang w:eastAsia="en-US"/>
        </w:rPr>
      </w:pPr>
      <w:r w:rsidRPr="00AE0627">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4085E" w:rsidRPr="00AE0627" w:rsidRDefault="0064085E" w:rsidP="0064085E">
      <w:pPr>
        <w:widowControl w:val="0"/>
        <w:autoSpaceDE w:val="0"/>
        <w:autoSpaceDN w:val="0"/>
        <w:adjustRightInd w:val="0"/>
        <w:ind w:firstLine="709"/>
        <w:rPr>
          <w:rFonts w:ascii="Arial" w:hAnsi="Arial" w:cs="Arial"/>
        </w:rPr>
      </w:pPr>
    </w:p>
    <w:p w:rsidR="0064085E" w:rsidRDefault="0064085E" w:rsidP="0064085E">
      <w:pPr>
        <w:autoSpaceDE w:val="0"/>
        <w:autoSpaceDN w:val="0"/>
        <w:adjustRightInd w:val="0"/>
        <w:ind w:firstLine="709"/>
        <w:rPr>
          <w:rFonts w:ascii="Arial" w:hAnsi="Arial" w:cs="Arial"/>
        </w:rPr>
      </w:pPr>
      <w:r w:rsidRPr="00AE0627">
        <w:rPr>
          <w:rFonts w:ascii="Arial" w:hAnsi="Arial" w:cs="Arial"/>
        </w:rPr>
        <w:lastRenderedPageBreak/>
        <w:t>33. К документам, необходимым для предоставления муниципальной</w:t>
      </w:r>
      <w:r>
        <w:rPr>
          <w:rFonts w:ascii="Arial" w:hAnsi="Arial" w:cs="Arial"/>
        </w:rPr>
        <w:t xml:space="preserve"> услуги, относятся: </w:t>
      </w:r>
    </w:p>
    <w:p w:rsidR="0064085E" w:rsidRDefault="0064085E" w:rsidP="0064085E">
      <w:pPr>
        <w:autoSpaceDE w:val="0"/>
        <w:autoSpaceDN w:val="0"/>
        <w:adjustRightInd w:val="0"/>
        <w:ind w:firstLine="709"/>
        <w:rPr>
          <w:rFonts w:ascii="Arial" w:hAnsi="Arial" w:cs="Arial"/>
        </w:rPr>
      </w:pPr>
      <w:r w:rsidRPr="00202A52">
        <w:rPr>
          <w:rFonts w:ascii="Arial" w:hAnsi="Arial" w:cs="Arial"/>
        </w:rPr>
        <w:t xml:space="preserve">1) </w:t>
      </w:r>
      <w:r w:rsidRPr="00AE0627">
        <w:rPr>
          <w:rFonts w:ascii="Arial" w:hAnsi="Arial" w:cs="Arial"/>
        </w:rPr>
        <w:t>При предоставлении земельного участка</w:t>
      </w:r>
      <w:r>
        <w:rPr>
          <w:rFonts w:ascii="Arial" w:hAnsi="Arial" w:cs="Arial"/>
        </w:rPr>
        <w:t>:</w:t>
      </w:r>
    </w:p>
    <w:p w:rsidR="0064085E" w:rsidRDefault="0064085E" w:rsidP="0064085E">
      <w:pPr>
        <w:autoSpaceDE w:val="0"/>
        <w:autoSpaceDN w:val="0"/>
        <w:adjustRightInd w:val="0"/>
        <w:ind w:firstLine="709"/>
        <w:rPr>
          <w:rFonts w:ascii="Arial" w:hAnsi="Arial" w:cs="Arial"/>
        </w:rPr>
      </w:pPr>
      <w:r>
        <w:rPr>
          <w:rFonts w:ascii="Arial" w:hAnsi="Arial" w:cs="Arial"/>
        </w:rPr>
        <w:t>-</w:t>
      </w:r>
      <w:r w:rsidRPr="00AE0627">
        <w:rPr>
          <w:rFonts w:ascii="Arial" w:hAnsi="Arial" w:cs="Arial"/>
        </w:rPr>
        <w:t xml:space="preserve">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w:t>
      </w:r>
      <w:r>
        <w:rPr>
          <w:rFonts w:ascii="Arial" w:hAnsi="Arial" w:cs="Arial"/>
        </w:rPr>
        <w:t xml:space="preserve">, в аренду; </w:t>
      </w:r>
    </w:p>
    <w:p w:rsidR="0064085E" w:rsidRDefault="0064085E" w:rsidP="0064085E">
      <w:pPr>
        <w:autoSpaceDE w:val="0"/>
        <w:autoSpaceDN w:val="0"/>
        <w:adjustRightInd w:val="0"/>
        <w:ind w:firstLine="709"/>
        <w:rPr>
          <w:rFonts w:ascii="Arial" w:hAnsi="Arial" w:cs="Arial"/>
        </w:rPr>
      </w:pPr>
      <w:r>
        <w:rPr>
          <w:rFonts w:ascii="Arial" w:hAnsi="Arial" w:cs="Arial"/>
        </w:rPr>
        <w:t xml:space="preserve">- </w:t>
      </w:r>
      <w:r w:rsidRPr="00AE0627">
        <w:rPr>
          <w:rFonts w:ascii="Arial" w:hAnsi="Arial" w:cs="Arial"/>
        </w:rPr>
        <w:t>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Pr="00F42180">
        <w:rPr>
          <w:rFonts w:ascii="Arial" w:hAnsi="Arial" w:cs="Arial"/>
        </w:rPr>
        <w:t>, в аренду;</w:t>
      </w:r>
    </w:p>
    <w:p w:rsidR="0064085E" w:rsidRDefault="0064085E" w:rsidP="0064085E">
      <w:pPr>
        <w:autoSpaceDE w:val="0"/>
        <w:autoSpaceDN w:val="0"/>
        <w:adjustRightInd w:val="0"/>
        <w:ind w:firstLine="709"/>
        <w:rPr>
          <w:rFonts w:ascii="Arial" w:hAnsi="Arial" w:cs="Arial"/>
        </w:rPr>
      </w:pPr>
      <w:r>
        <w:rPr>
          <w:rFonts w:ascii="Arial" w:hAnsi="Arial" w:cs="Arial"/>
        </w:rPr>
        <w:t>-</w:t>
      </w:r>
      <w:r w:rsidRPr="00AE0627">
        <w:rPr>
          <w:rFonts w:ascii="Arial" w:hAnsi="Arial" w:cs="Arial"/>
        </w:rPr>
        <w:t xml:space="preserve"> предназначенного для индивиду</w:t>
      </w:r>
      <w:r>
        <w:rPr>
          <w:rFonts w:ascii="Arial" w:hAnsi="Arial" w:cs="Arial"/>
        </w:rPr>
        <w:t xml:space="preserve">ального жилищного строительства, </w:t>
      </w:r>
      <w:r w:rsidRPr="00AE0627">
        <w:rPr>
          <w:rFonts w:ascii="Arial" w:hAnsi="Arial" w:cs="Arial"/>
        </w:rPr>
        <w:t xml:space="preserve">ведения личного подсобного </w:t>
      </w:r>
      <w:r w:rsidRPr="00A907C2">
        <w:rPr>
          <w:rFonts w:ascii="Arial" w:hAnsi="Arial" w:cs="Arial"/>
        </w:rPr>
        <w:t>хозяйства в границах населенного пункта, садоводства</w:t>
      </w:r>
      <w:r w:rsidRPr="001E5875">
        <w:rPr>
          <w:rFonts w:ascii="Arial" w:hAnsi="Arial" w:cs="Arial"/>
        </w:rPr>
        <w:t xml:space="preserve"> гражданину, </w:t>
      </w:r>
      <w:r>
        <w:rPr>
          <w:rFonts w:ascii="Arial" w:hAnsi="Arial" w:cs="Arial"/>
        </w:rPr>
        <w:t>подавшему</w:t>
      </w:r>
      <w:r w:rsidRPr="00A907C2">
        <w:rPr>
          <w:rFonts w:ascii="Arial" w:hAnsi="Arial" w:cs="Arial"/>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B424F0">
        <w:rPr>
          <w:rFonts w:ascii="Arial" w:hAnsi="Arial" w:cs="Arial"/>
        </w:rPr>
        <w:t xml:space="preserve"> в собственность за плату</w:t>
      </w:r>
      <w:r>
        <w:rPr>
          <w:rFonts w:ascii="Arial" w:hAnsi="Arial" w:cs="Arial"/>
        </w:rPr>
        <w:t xml:space="preserve">; </w:t>
      </w:r>
    </w:p>
    <w:p w:rsidR="0064085E" w:rsidRDefault="0064085E" w:rsidP="0064085E">
      <w:pPr>
        <w:autoSpaceDE w:val="0"/>
        <w:autoSpaceDN w:val="0"/>
        <w:adjustRightInd w:val="0"/>
        <w:ind w:firstLine="709"/>
        <w:rPr>
          <w:rFonts w:ascii="Arial" w:hAnsi="Arial" w:cs="Arial"/>
        </w:rPr>
      </w:pPr>
      <w:r>
        <w:rPr>
          <w:rFonts w:ascii="Arial" w:hAnsi="Arial" w:cs="Arial"/>
        </w:rPr>
        <w:t>-</w:t>
      </w:r>
      <w:r w:rsidRPr="0055552B">
        <w:rPr>
          <w:rFonts w:ascii="Arial" w:hAnsi="Arial" w:cs="Arial"/>
        </w:rPr>
        <w:t xml:space="preserve">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Pr="00E03A4F">
        <w:rPr>
          <w:rFonts w:ascii="Arial" w:hAnsi="Arial" w:cs="Arial"/>
        </w:rPr>
        <w:t xml:space="preserve"> в собственность бесплатно</w:t>
      </w:r>
      <w:r>
        <w:rPr>
          <w:rFonts w:ascii="Arial" w:hAnsi="Arial" w:cs="Arial"/>
        </w:rPr>
        <w:t>;</w:t>
      </w:r>
    </w:p>
    <w:p w:rsidR="0064085E" w:rsidRDefault="0064085E" w:rsidP="0064085E">
      <w:pPr>
        <w:autoSpaceDE w:val="0"/>
        <w:autoSpaceDN w:val="0"/>
        <w:adjustRightInd w:val="0"/>
        <w:ind w:firstLine="709"/>
        <w:rPr>
          <w:rFonts w:ascii="Arial" w:hAnsi="Arial" w:cs="Arial"/>
        </w:rPr>
      </w:pPr>
      <w:r>
        <w:rPr>
          <w:rFonts w:ascii="Arial" w:hAnsi="Arial" w:cs="Arial"/>
        </w:rPr>
        <w:t>-</w:t>
      </w:r>
      <w:r w:rsidRPr="00202A52">
        <w:rPr>
          <w:rFonts w:ascii="Arial" w:hAnsi="Arial" w:cs="Arial"/>
        </w:rPr>
        <w:t>религиозным организациям, испрашивающим земельные участки, предназначенные для осуществления сел</w:t>
      </w:r>
      <w:r>
        <w:rPr>
          <w:rFonts w:ascii="Arial" w:hAnsi="Arial" w:cs="Arial"/>
        </w:rPr>
        <w:t>ьскохозяйственного производства</w:t>
      </w:r>
      <w:r w:rsidRPr="006E1C7F">
        <w:rPr>
          <w:rFonts w:ascii="Arial" w:hAnsi="Arial" w:cs="Arial"/>
        </w:rPr>
        <w:t xml:space="preserve"> </w:t>
      </w:r>
      <w:r w:rsidRPr="00202A52">
        <w:rPr>
          <w:rFonts w:ascii="Arial" w:hAnsi="Arial" w:cs="Arial"/>
        </w:rPr>
        <w:t>в аренду</w:t>
      </w:r>
      <w:r>
        <w:rPr>
          <w:rFonts w:ascii="Arial" w:hAnsi="Arial" w:cs="Arial"/>
        </w:rPr>
        <w:t>;</w:t>
      </w:r>
    </w:p>
    <w:p w:rsidR="0064085E" w:rsidRDefault="0064085E" w:rsidP="0064085E">
      <w:pPr>
        <w:autoSpaceDE w:val="0"/>
        <w:autoSpaceDN w:val="0"/>
        <w:adjustRightInd w:val="0"/>
        <w:ind w:firstLine="709"/>
        <w:rPr>
          <w:rFonts w:ascii="Arial" w:hAnsi="Arial" w:cs="Arial"/>
          <w:color w:val="FF0000"/>
        </w:rPr>
      </w:pPr>
      <w:r>
        <w:rPr>
          <w:rFonts w:ascii="Arial" w:hAnsi="Arial" w:cs="Arial"/>
        </w:rPr>
        <w:t>-</w:t>
      </w:r>
      <w:r w:rsidRPr="00652165">
        <w:rPr>
          <w:rFonts w:ascii="Arial" w:hAnsi="Arial" w:cs="Arial"/>
        </w:rPr>
        <w:t>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w:t>
      </w:r>
      <w:r w:rsidRPr="006E1C7F">
        <w:rPr>
          <w:rFonts w:ascii="Arial" w:hAnsi="Arial" w:cs="Arial"/>
        </w:rPr>
        <w:t xml:space="preserve"> </w:t>
      </w:r>
      <w:r w:rsidRPr="00652165">
        <w:rPr>
          <w:rFonts w:ascii="Arial" w:hAnsi="Arial" w:cs="Arial"/>
        </w:rPr>
        <w:t>населенного пункта, предназначенный для ведения личного подсобного хозяйства в аренду;</w:t>
      </w:r>
    </w:p>
    <w:p w:rsidR="0064085E" w:rsidRDefault="0064085E" w:rsidP="0064085E">
      <w:pPr>
        <w:autoSpaceDE w:val="0"/>
        <w:autoSpaceDN w:val="0"/>
        <w:adjustRightInd w:val="0"/>
        <w:ind w:firstLine="709"/>
        <w:rPr>
          <w:rFonts w:ascii="Arial" w:hAnsi="Arial" w:cs="Arial"/>
        </w:rPr>
      </w:pPr>
      <w:r>
        <w:rPr>
          <w:rFonts w:ascii="Arial" w:hAnsi="Arial" w:cs="Arial"/>
        </w:rPr>
        <w:t>-</w:t>
      </w:r>
      <w:r w:rsidRPr="00695A4B">
        <w:rPr>
          <w:rFonts w:ascii="Arial" w:hAnsi="Arial" w:cs="Arial"/>
        </w:rPr>
        <w:t>лицу, испрашивающему земельный участок для размещения водохранилища и (или</w:t>
      </w:r>
      <w:r>
        <w:rPr>
          <w:rFonts w:ascii="Arial" w:hAnsi="Arial" w:cs="Arial"/>
        </w:rPr>
        <w:t>) гидротехнического сооружения</w:t>
      </w:r>
      <w:r w:rsidRPr="00695A4B">
        <w:rPr>
          <w:rFonts w:ascii="Arial" w:hAnsi="Arial" w:cs="Arial"/>
        </w:rPr>
        <w:t>, предназначенного для размещения водохранилища и (или) гидротехнического сооружения в аренду;</w:t>
      </w:r>
    </w:p>
    <w:p w:rsidR="0064085E" w:rsidRPr="00675612" w:rsidRDefault="0064085E" w:rsidP="0064085E">
      <w:pPr>
        <w:autoSpaceDE w:val="0"/>
        <w:autoSpaceDN w:val="0"/>
        <w:adjustRightInd w:val="0"/>
        <w:ind w:firstLine="709"/>
        <w:rPr>
          <w:rFonts w:ascii="Arial" w:hAnsi="Arial" w:cs="Arial"/>
        </w:rPr>
      </w:pPr>
      <w:r>
        <w:rPr>
          <w:rFonts w:ascii="Arial" w:hAnsi="Arial" w:cs="Arial"/>
        </w:rPr>
        <w:t>-Г</w:t>
      </w:r>
      <w:r w:rsidRPr="007C0010">
        <w:rPr>
          <w:rFonts w:ascii="Arial" w:hAnsi="Arial" w:cs="Arial"/>
        </w:rPr>
        <w:t>осударственн</w:t>
      </w:r>
      <w:r>
        <w:rPr>
          <w:rFonts w:ascii="Arial" w:hAnsi="Arial" w:cs="Arial"/>
        </w:rPr>
        <w:t>ой</w:t>
      </w:r>
      <w:r w:rsidRPr="007C0010">
        <w:rPr>
          <w:rFonts w:ascii="Arial" w:hAnsi="Arial" w:cs="Arial"/>
        </w:rPr>
        <w:t xml:space="preserve"> компани</w:t>
      </w:r>
      <w:r>
        <w:rPr>
          <w:rFonts w:ascii="Arial" w:hAnsi="Arial" w:cs="Arial"/>
        </w:rPr>
        <w:t>и</w:t>
      </w:r>
      <w:r w:rsidRPr="007C0010">
        <w:rPr>
          <w:rFonts w:ascii="Arial" w:hAnsi="Arial" w:cs="Arial"/>
        </w:rPr>
        <w:t xml:space="preserve"> "Российские автомобильные дороги"</w:t>
      </w:r>
      <w:r w:rsidRPr="006E1C7F">
        <w:rPr>
          <w:rFonts w:ascii="Arial" w:hAnsi="Arial" w:cs="Arial"/>
        </w:rPr>
        <w:t xml:space="preserve"> </w:t>
      </w:r>
      <w:r>
        <w:rPr>
          <w:rFonts w:ascii="Arial" w:hAnsi="Arial" w:cs="Arial"/>
        </w:rPr>
        <w:t>земельного участ</w:t>
      </w:r>
      <w:r w:rsidRPr="00675612">
        <w:rPr>
          <w:rFonts w:ascii="Arial" w:hAnsi="Arial" w:cs="Arial"/>
        </w:rPr>
        <w:t>к</w:t>
      </w:r>
      <w:r>
        <w:rPr>
          <w:rFonts w:ascii="Arial" w:hAnsi="Arial" w:cs="Arial"/>
        </w:rPr>
        <w:t>а</w:t>
      </w:r>
      <w:r w:rsidRPr="00675612">
        <w:rPr>
          <w:rFonts w:ascii="Arial" w:hAnsi="Arial" w:cs="Arial"/>
        </w:rPr>
        <w:t>, необходим</w:t>
      </w:r>
      <w:r>
        <w:rPr>
          <w:rFonts w:ascii="Arial" w:hAnsi="Arial" w:cs="Arial"/>
        </w:rPr>
        <w:t>ого</w:t>
      </w:r>
      <w:r w:rsidRPr="00675612">
        <w:rPr>
          <w:rFonts w:ascii="Arial" w:hAnsi="Arial" w:cs="Arial"/>
        </w:rPr>
        <w:t xml:space="preserve"> для осуществления деятельности </w:t>
      </w:r>
      <w:r>
        <w:rPr>
          <w:rFonts w:ascii="Arial" w:hAnsi="Arial" w:cs="Arial"/>
        </w:rPr>
        <w:t>данной Государственной компании, расположенного</w:t>
      </w:r>
      <w:r w:rsidRPr="00675612">
        <w:rPr>
          <w:rFonts w:ascii="Arial" w:hAnsi="Arial" w:cs="Arial"/>
        </w:rPr>
        <w:t xml:space="preserve"> в границах полосы отвода и придорожной полосы автомобильной дороги в аренду;</w:t>
      </w:r>
    </w:p>
    <w:p w:rsidR="0064085E" w:rsidRPr="00BB1BB4" w:rsidRDefault="0064085E" w:rsidP="0064085E">
      <w:pPr>
        <w:autoSpaceDE w:val="0"/>
        <w:autoSpaceDN w:val="0"/>
        <w:adjustRightInd w:val="0"/>
        <w:ind w:firstLine="709"/>
        <w:rPr>
          <w:rFonts w:ascii="Arial" w:hAnsi="Arial" w:cs="Arial"/>
        </w:rPr>
      </w:pPr>
      <w:r>
        <w:rPr>
          <w:rFonts w:ascii="Arial" w:hAnsi="Arial" w:cs="Arial"/>
        </w:rPr>
        <w:t>-</w:t>
      </w:r>
      <w:r w:rsidRPr="00BB1BB4">
        <w:rPr>
          <w:rFonts w:ascii="Arial" w:hAnsi="Arial" w:cs="Arial"/>
        </w:rPr>
        <w:t xml:space="preserve"> о</w:t>
      </w:r>
      <w:r w:rsidRPr="00586BEA">
        <w:rPr>
          <w:rFonts w:ascii="Arial" w:hAnsi="Arial" w:cs="Arial"/>
        </w:rPr>
        <w:t>ткрыто</w:t>
      </w:r>
      <w:r w:rsidRPr="00BB1BB4">
        <w:rPr>
          <w:rFonts w:ascii="Arial" w:hAnsi="Arial" w:cs="Arial"/>
        </w:rPr>
        <w:t>му акционерному</w:t>
      </w:r>
      <w:r w:rsidRPr="00586BEA">
        <w:rPr>
          <w:rFonts w:ascii="Arial" w:hAnsi="Arial" w:cs="Arial"/>
        </w:rPr>
        <w:t xml:space="preserve"> обществ</w:t>
      </w:r>
      <w:r w:rsidRPr="00BB1BB4">
        <w:rPr>
          <w:rFonts w:ascii="Arial" w:hAnsi="Arial" w:cs="Arial"/>
        </w:rPr>
        <w:t>у</w:t>
      </w:r>
      <w:r w:rsidRPr="00586BEA">
        <w:rPr>
          <w:rFonts w:ascii="Arial" w:hAnsi="Arial" w:cs="Arial"/>
        </w:rPr>
        <w:t xml:space="preserve"> "Российские железные дороги"</w:t>
      </w:r>
      <w:r w:rsidRPr="00BB1BB4">
        <w:rPr>
          <w:rFonts w:ascii="Arial" w:hAnsi="Arial" w:cs="Arial"/>
        </w:rPr>
        <w:t xml:space="preserve"> земельного участка, </w:t>
      </w:r>
      <w:r w:rsidRPr="00586BEA">
        <w:rPr>
          <w:rFonts w:ascii="Arial" w:hAnsi="Arial" w:cs="Arial"/>
        </w:rPr>
        <w:t>необходим</w:t>
      </w:r>
      <w:r w:rsidRPr="00BB1BB4">
        <w:rPr>
          <w:rFonts w:ascii="Arial" w:hAnsi="Arial" w:cs="Arial"/>
        </w:rPr>
        <w:t>ого</w:t>
      </w:r>
      <w:r w:rsidRPr="00586BEA">
        <w:rPr>
          <w:rFonts w:ascii="Arial" w:hAnsi="Arial" w:cs="Arial"/>
        </w:rPr>
        <w:t xml:space="preserve"> для осуществления деятельности</w:t>
      </w:r>
      <w:r w:rsidRPr="00BB1BB4">
        <w:rPr>
          <w:rFonts w:ascii="Arial" w:hAnsi="Arial" w:cs="Arial"/>
        </w:rPr>
        <w:t xml:space="preserve"> данного</w:t>
      </w:r>
      <w:r w:rsidRPr="00586BEA">
        <w:rPr>
          <w:rFonts w:ascii="Arial" w:hAnsi="Arial" w:cs="Arial"/>
        </w:rPr>
        <w:t xml:space="preserve"> открытого акционерного общества "Российские железные дороги", предназначенн</w:t>
      </w:r>
      <w:r w:rsidRPr="00BB1BB4">
        <w:rPr>
          <w:rFonts w:ascii="Arial" w:hAnsi="Arial" w:cs="Arial"/>
        </w:rPr>
        <w:t>ого</w:t>
      </w:r>
      <w:r w:rsidRPr="00586BEA">
        <w:rPr>
          <w:rFonts w:ascii="Arial" w:hAnsi="Arial" w:cs="Arial"/>
        </w:rPr>
        <w:t xml:space="preserve"> для размещения объектов инфраструктуры железнодорожного транспорта</w:t>
      </w:r>
      <w:r w:rsidRPr="006E1C7F">
        <w:rPr>
          <w:rFonts w:ascii="Arial" w:hAnsi="Arial" w:cs="Arial"/>
        </w:rPr>
        <w:t xml:space="preserve"> </w:t>
      </w:r>
      <w:r w:rsidRPr="00586BEA">
        <w:rPr>
          <w:rFonts w:ascii="Arial" w:hAnsi="Arial" w:cs="Arial"/>
        </w:rPr>
        <w:t>общего пользования</w:t>
      </w:r>
      <w:r w:rsidRPr="00BB1BB4">
        <w:rPr>
          <w:rFonts w:ascii="Arial" w:hAnsi="Arial" w:cs="Arial"/>
        </w:rPr>
        <w:t xml:space="preserve"> в аренду</w:t>
      </w:r>
      <w:r>
        <w:rPr>
          <w:rFonts w:ascii="Arial" w:hAnsi="Arial" w:cs="Arial"/>
        </w:rPr>
        <w:t>;</w:t>
      </w:r>
    </w:p>
    <w:p w:rsidR="0064085E" w:rsidRPr="00F42180" w:rsidRDefault="0064085E" w:rsidP="0064085E">
      <w:pPr>
        <w:autoSpaceDE w:val="0"/>
        <w:autoSpaceDN w:val="0"/>
        <w:adjustRightInd w:val="0"/>
        <w:ind w:firstLine="709"/>
        <w:rPr>
          <w:rFonts w:ascii="Arial" w:hAnsi="Arial" w:cs="Arial"/>
        </w:rPr>
      </w:pPr>
      <w:r>
        <w:rPr>
          <w:rFonts w:ascii="Arial" w:hAnsi="Arial" w:cs="Arial"/>
        </w:rPr>
        <w:t>-</w:t>
      </w:r>
      <w:r w:rsidRPr="003C78B8">
        <w:rPr>
          <w:rFonts w:ascii="Arial" w:hAnsi="Arial" w:cs="Arial"/>
        </w:rPr>
        <w:t>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w:t>
      </w:r>
      <w:r>
        <w:rPr>
          <w:rFonts w:ascii="Arial" w:hAnsi="Arial" w:cs="Arial"/>
        </w:rPr>
        <w:t xml:space="preserve"> </w:t>
      </w:r>
      <w:r w:rsidRPr="003C78B8">
        <w:rPr>
          <w:rFonts w:ascii="Arial" w:hAnsi="Arial" w:cs="Arial"/>
        </w:rPr>
        <w:t xml:space="preserve">в пользование водных биологических ресурсов, договором о предоставлении рыбопромыслового </w:t>
      </w:r>
      <w:r w:rsidRPr="00F42180">
        <w:rPr>
          <w:rFonts w:ascii="Arial" w:hAnsi="Arial" w:cs="Arial"/>
        </w:rPr>
        <w:t>участка, договором пользования водными биологическими ресурсами в</w:t>
      </w:r>
      <w:r w:rsidRPr="00BB1BB4">
        <w:rPr>
          <w:rFonts w:ascii="Arial" w:hAnsi="Arial" w:cs="Arial"/>
        </w:rPr>
        <w:t xml:space="preserve"> аренду</w:t>
      </w:r>
      <w:r w:rsidRPr="00F42180">
        <w:rPr>
          <w:rFonts w:ascii="Arial" w:hAnsi="Arial" w:cs="Arial"/>
        </w:rPr>
        <w:t>;</w:t>
      </w:r>
    </w:p>
    <w:p w:rsidR="0064085E" w:rsidRPr="00F42180" w:rsidRDefault="0064085E" w:rsidP="0064085E">
      <w:pPr>
        <w:autoSpaceDE w:val="0"/>
        <w:autoSpaceDN w:val="0"/>
        <w:adjustRightInd w:val="0"/>
        <w:ind w:firstLine="709"/>
        <w:rPr>
          <w:rFonts w:ascii="Arial" w:hAnsi="Arial" w:cs="Arial"/>
        </w:rPr>
      </w:pPr>
      <w:r w:rsidRPr="00F42180">
        <w:rPr>
          <w:rFonts w:ascii="Arial" w:hAnsi="Arial" w:cs="Arial"/>
        </w:rPr>
        <w:t xml:space="preserve">-юридическому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предназначенного для размещения ядерных установок, радиационных источников, пунктов хранения ядерных </w:t>
      </w:r>
      <w:r w:rsidRPr="00F42180">
        <w:rPr>
          <w:rFonts w:ascii="Arial" w:hAnsi="Arial" w:cs="Arial"/>
        </w:rPr>
        <w:lastRenderedPageBreak/>
        <w:t>материалов и радиоактивных веществ,</w:t>
      </w:r>
      <w:r>
        <w:rPr>
          <w:rFonts w:ascii="Arial" w:hAnsi="Arial" w:cs="Arial"/>
        </w:rPr>
        <w:t xml:space="preserve"> </w:t>
      </w:r>
      <w:r w:rsidRPr="00F42180">
        <w:rPr>
          <w:rFonts w:ascii="Arial" w:hAnsi="Arial" w:cs="Arial"/>
        </w:rPr>
        <w:t>пунктов хранения, хранилищ радиоактивных отходов и пунктов захоронения радиоактивных отходов в аренду</w:t>
      </w:r>
      <w:r>
        <w:rPr>
          <w:rFonts w:ascii="Arial" w:hAnsi="Arial" w:cs="Arial"/>
        </w:rPr>
        <w:t>;</w:t>
      </w:r>
    </w:p>
    <w:p w:rsidR="0064085E" w:rsidRPr="00050488" w:rsidRDefault="0064085E" w:rsidP="0064085E">
      <w:pPr>
        <w:autoSpaceDE w:val="0"/>
        <w:autoSpaceDN w:val="0"/>
        <w:adjustRightInd w:val="0"/>
        <w:ind w:firstLine="709"/>
        <w:rPr>
          <w:rFonts w:ascii="Arial" w:hAnsi="Arial" w:cs="Arial"/>
        </w:rPr>
      </w:pPr>
      <w:r w:rsidRPr="002B00D2">
        <w:rPr>
          <w:rFonts w:ascii="Arial" w:hAnsi="Arial" w:cs="Arial"/>
        </w:rPr>
        <w:t xml:space="preserve">- лесного участка гражданину, испрашивающему земельный участок для сельскохозяйственной деятельности (в том числе пчеловодства) для собственных </w:t>
      </w:r>
      <w:r w:rsidRPr="00050488">
        <w:rPr>
          <w:rFonts w:ascii="Arial" w:hAnsi="Arial" w:cs="Arial"/>
        </w:rPr>
        <w:t>нужд</w:t>
      </w:r>
      <w:r>
        <w:rPr>
          <w:rFonts w:ascii="Arial" w:hAnsi="Arial" w:cs="Arial"/>
        </w:rPr>
        <w:t xml:space="preserve"> </w:t>
      </w:r>
      <w:r w:rsidRPr="00050488">
        <w:rPr>
          <w:rFonts w:ascii="Arial" w:hAnsi="Arial" w:cs="Arial"/>
        </w:rPr>
        <w:t>в</w:t>
      </w:r>
      <w:r w:rsidRPr="002B00D2">
        <w:rPr>
          <w:rFonts w:ascii="Arial" w:hAnsi="Arial" w:cs="Arial"/>
        </w:rPr>
        <w:t xml:space="preserve"> безвозмездное пользование</w:t>
      </w:r>
      <w:r w:rsidRPr="00050488">
        <w:rPr>
          <w:rFonts w:ascii="Arial" w:hAnsi="Arial" w:cs="Arial"/>
        </w:rPr>
        <w:t>;</w:t>
      </w:r>
    </w:p>
    <w:p w:rsidR="0064085E" w:rsidRPr="008709AD" w:rsidRDefault="0064085E" w:rsidP="0064085E">
      <w:pPr>
        <w:autoSpaceDE w:val="0"/>
        <w:autoSpaceDN w:val="0"/>
        <w:adjustRightInd w:val="0"/>
        <w:ind w:firstLine="709"/>
        <w:rPr>
          <w:rFonts w:ascii="Arial" w:hAnsi="Arial" w:cs="Arial"/>
        </w:rPr>
      </w:pPr>
      <w:r w:rsidRPr="008709AD">
        <w:rPr>
          <w:rFonts w:ascii="Arial" w:hAnsi="Arial" w:cs="Arial"/>
        </w:rPr>
        <w:t>- гражданину или юридическому лицу, испрашивающему земельный участок для сельскохозяйственного, охот хозяйственного, лесохозяйственного и иного использования, не предусматривающего строительства зданий, сооружений з</w:t>
      </w:r>
      <w:r w:rsidRPr="00050488">
        <w:rPr>
          <w:rFonts w:ascii="Arial" w:hAnsi="Arial" w:cs="Arial"/>
        </w:rPr>
        <w:t>емельн</w:t>
      </w:r>
      <w:r w:rsidRPr="008709AD">
        <w:rPr>
          <w:rFonts w:ascii="Arial" w:hAnsi="Arial" w:cs="Arial"/>
        </w:rPr>
        <w:t>ого участка</w:t>
      </w:r>
      <w:r w:rsidRPr="00050488">
        <w:rPr>
          <w:rFonts w:ascii="Arial" w:hAnsi="Arial" w:cs="Arial"/>
        </w:rPr>
        <w:t>, включенн</w:t>
      </w:r>
      <w:r w:rsidRPr="008709AD">
        <w:rPr>
          <w:rFonts w:ascii="Arial" w:hAnsi="Arial" w:cs="Arial"/>
        </w:rPr>
        <w:t>ого</w:t>
      </w:r>
      <w:r w:rsidRPr="00050488">
        <w:rPr>
          <w:rFonts w:ascii="Arial" w:hAnsi="Arial" w:cs="Arial"/>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rFonts w:ascii="Arial" w:hAnsi="Arial" w:cs="Arial"/>
        </w:rPr>
        <w:t xml:space="preserve"> </w:t>
      </w:r>
      <w:r w:rsidRPr="00050488">
        <w:rPr>
          <w:rFonts w:ascii="Arial" w:hAnsi="Arial" w:cs="Arial"/>
        </w:rPr>
        <w:t>для указанных нужд</w:t>
      </w:r>
      <w:r w:rsidRPr="008709AD">
        <w:rPr>
          <w:rFonts w:ascii="Arial" w:hAnsi="Arial" w:cs="Arial"/>
        </w:rPr>
        <w:t xml:space="preserve"> в безвозмездное пользование</w:t>
      </w:r>
      <w:r>
        <w:rPr>
          <w:rFonts w:ascii="Arial" w:hAnsi="Arial" w:cs="Arial"/>
        </w:rPr>
        <w:t>;</w:t>
      </w:r>
    </w:p>
    <w:p w:rsidR="0064085E" w:rsidRPr="00C00CC7" w:rsidRDefault="0064085E" w:rsidP="0064085E">
      <w:pPr>
        <w:autoSpaceDE w:val="0"/>
        <w:autoSpaceDN w:val="0"/>
        <w:adjustRightInd w:val="0"/>
        <w:ind w:firstLine="709"/>
        <w:rPr>
          <w:rFonts w:ascii="Arial" w:hAnsi="Arial" w:cs="Arial"/>
        </w:rPr>
      </w:pPr>
      <w:r>
        <w:rPr>
          <w:rFonts w:ascii="Arial" w:hAnsi="Arial" w:cs="Arial"/>
        </w:rPr>
        <w:t xml:space="preserve">- </w:t>
      </w:r>
      <w:r w:rsidRPr="00C00CC7">
        <w:rPr>
          <w:rFonts w:ascii="Arial" w:hAnsi="Arial" w:cs="Arial"/>
        </w:rPr>
        <w:t>некоммерческой организации, созданной гражданами для ведения огородничества или садоводства</w:t>
      </w:r>
      <w:r>
        <w:rPr>
          <w:rFonts w:ascii="Arial" w:hAnsi="Arial" w:cs="Arial"/>
        </w:rPr>
        <w:t xml:space="preserve"> </w:t>
      </w:r>
      <w:r w:rsidRPr="00C00CC7">
        <w:rPr>
          <w:rFonts w:ascii="Arial" w:hAnsi="Arial" w:cs="Arial"/>
        </w:rPr>
        <w:t>земельного участка, предназначенного для ведения садоводства или огородничес</w:t>
      </w:r>
      <w:r>
        <w:rPr>
          <w:rFonts w:ascii="Arial" w:hAnsi="Arial" w:cs="Arial"/>
        </w:rPr>
        <w:t>тва в безвозмездное пользование:</w:t>
      </w:r>
    </w:p>
    <w:p w:rsidR="0064085E" w:rsidRPr="00202A52" w:rsidRDefault="0064085E" w:rsidP="0064085E">
      <w:pPr>
        <w:autoSpaceDE w:val="0"/>
        <w:autoSpaceDN w:val="0"/>
        <w:adjustRightInd w:val="0"/>
        <w:outlineLvl w:val="2"/>
        <w:rPr>
          <w:rFonts w:ascii="Arial" w:hAnsi="Arial" w:cs="Arial"/>
        </w:rPr>
      </w:pPr>
      <w:r w:rsidRPr="00202A52">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64085E" w:rsidRPr="00202A52" w:rsidRDefault="0064085E" w:rsidP="0064085E">
      <w:pPr>
        <w:autoSpaceDE w:val="0"/>
        <w:autoSpaceDN w:val="0"/>
        <w:adjustRightInd w:val="0"/>
        <w:outlineLvl w:val="2"/>
        <w:rPr>
          <w:rFonts w:ascii="Arial" w:hAnsi="Arial" w:cs="Arial"/>
        </w:rPr>
      </w:pPr>
      <w:r w:rsidRPr="00202A52">
        <w:rPr>
          <w:rFonts w:ascii="Arial" w:hAnsi="Arial" w:cs="Arial"/>
        </w:rPr>
        <w:t>б) документ, подтверждающий личность заявителя;</w:t>
      </w:r>
    </w:p>
    <w:p w:rsidR="0064085E" w:rsidRPr="00202A52" w:rsidRDefault="0064085E" w:rsidP="0064085E">
      <w:pPr>
        <w:widowControl w:val="0"/>
        <w:autoSpaceDE w:val="0"/>
        <w:autoSpaceDN w:val="0"/>
        <w:adjustRightInd w:val="0"/>
        <w:rPr>
          <w:rFonts w:ascii="Arial" w:hAnsi="Arial" w:cs="Arial"/>
        </w:rPr>
      </w:pPr>
      <w:r w:rsidRPr="00202A52">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4085E" w:rsidRDefault="0064085E" w:rsidP="0064085E">
      <w:pPr>
        <w:widowControl w:val="0"/>
        <w:autoSpaceDE w:val="0"/>
        <w:autoSpaceDN w:val="0"/>
        <w:adjustRightInd w:val="0"/>
        <w:rPr>
          <w:rFonts w:ascii="Arial" w:eastAsia="Calibri" w:hAnsi="Arial" w:cs="Arial"/>
          <w:lang w:eastAsia="en-US"/>
        </w:rPr>
      </w:pPr>
      <w:r w:rsidRPr="00202A52">
        <w:rPr>
          <w:rFonts w:ascii="Arial" w:eastAsia="Calibri" w:hAnsi="Arial" w:cs="Arial"/>
          <w:lang w:eastAsia="en-US"/>
        </w:rPr>
        <w:t xml:space="preserve">г) </w:t>
      </w:r>
      <w:proofErr w:type="gramStart"/>
      <w:r w:rsidRPr="00202A52">
        <w:rPr>
          <w:rFonts w:ascii="Arial" w:eastAsia="Calibri" w:hAnsi="Arial" w:cs="Arial"/>
          <w:lang w:eastAsia="en-US"/>
        </w:rPr>
        <w:t>надлежащим образом</w:t>
      </w:r>
      <w:proofErr w:type="gramEnd"/>
      <w:r w:rsidRPr="00202A52">
        <w:rPr>
          <w:rFonts w:ascii="Arial" w:eastAsia="Calibri" w:hAnsi="Arial" w:cs="Arial"/>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Arial" w:eastAsia="Calibri" w:hAnsi="Arial" w:cs="Arial"/>
          <w:lang w:eastAsia="en-US"/>
        </w:rPr>
        <w:t>ся иностранное юридическое лицо;</w:t>
      </w:r>
    </w:p>
    <w:p w:rsidR="0064085E" w:rsidRDefault="0064085E" w:rsidP="0064085E">
      <w:pPr>
        <w:widowControl w:val="0"/>
        <w:autoSpaceDE w:val="0"/>
        <w:autoSpaceDN w:val="0"/>
        <w:adjustRightInd w:val="0"/>
        <w:rPr>
          <w:rFonts w:ascii="Arial" w:hAnsi="Arial" w:cs="Arial"/>
        </w:rPr>
      </w:pPr>
      <w:r>
        <w:rPr>
          <w:rFonts w:ascii="Arial" w:hAnsi="Arial" w:cs="Arial"/>
        </w:rPr>
        <w:t>д</w:t>
      </w:r>
      <w:r w:rsidRPr="009521BF">
        <w:rPr>
          <w:rFonts w:ascii="Arial" w:hAnsi="Arial" w:cs="Arial"/>
        </w:rPr>
        <w:t xml:space="preserve">) нотариально заверенное согласие супруга на приобретение в собственность земельного участка в случае приобретения земельного участка в </w:t>
      </w:r>
      <w:r>
        <w:rPr>
          <w:rFonts w:ascii="Arial" w:hAnsi="Arial" w:cs="Arial"/>
        </w:rPr>
        <w:t>собственность одним из супругов.</w:t>
      </w:r>
    </w:p>
    <w:p w:rsidR="0064085E" w:rsidRPr="004F4A20" w:rsidRDefault="0064085E" w:rsidP="0064085E">
      <w:pPr>
        <w:ind w:firstLine="709"/>
        <w:rPr>
          <w:rFonts w:ascii="Arial" w:hAnsi="Arial" w:cs="Arial"/>
        </w:rPr>
      </w:pPr>
      <w:proofErr w:type="gramStart"/>
      <w:r>
        <w:rPr>
          <w:rFonts w:ascii="Arial" w:hAnsi="Arial" w:cs="Arial"/>
        </w:rPr>
        <w:t>Кроме документов</w:t>
      </w:r>
      <w:proofErr w:type="gramEnd"/>
      <w:r>
        <w:rPr>
          <w:rFonts w:ascii="Arial" w:hAnsi="Arial" w:cs="Arial"/>
        </w:rPr>
        <w:t xml:space="preserve"> предусмотренных подпунктом 1</w:t>
      </w:r>
      <w:r w:rsidRPr="004F4A20">
        <w:rPr>
          <w:rFonts w:ascii="Arial" w:hAnsi="Arial" w:cs="Arial"/>
        </w:rPr>
        <w:t xml:space="preserve"> пункта 33 настоящего административного регламента</w:t>
      </w:r>
      <w:r>
        <w:rPr>
          <w:rFonts w:ascii="Arial" w:hAnsi="Arial" w:cs="Arial"/>
        </w:rPr>
        <w:t xml:space="preserve"> </w:t>
      </w:r>
      <w:r w:rsidRPr="004F4A20">
        <w:rPr>
          <w:rFonts w:ascii="Arial" w:hAnsi="Arial" w:cs="Arial"/>
        </w:rPr>
        <w:t>для предоставления земельного участка без проведения торгов</w:t>
      </w:r>
      <w:r>
        <w:rPr>
          <w:rFonts w:ascii="Arial" w:hAnsi="Arial" w:cs="Arial"/>
        </w:rPr>
        <w:t xml:space="preserve"> также необходимы:</w:t>
      </w:r>
    </w:p>
    <w:p w:rsidR="0064085E" w:rsidRPr="009521BF" w:rsidRDefault="0064085E" w:rsidP="0064085E">
      <w:pPr>
        <w:autoSpaceDE w:val="0"/>
        <w:autoSpaceDN w:val="0"/>
        <w:adjustRightInd w:val="0"/>
        <w:ind w:firstLine="709"/>
        <w:rPr>
          <w:rFonts w:ascii="Arial" w:hAnsi="Arial" w:cs="Arial"/>
        </w:rPr>
      </w:pPr>
      <w:r>
        <w:rPr>
          <w:rFonts w:ascii="Arial" w:hAnsi="Arial" w:cs="Arial"/>
        </w:rPr>
        <w:t>2</w:t>
      </w:r>
      <w:r w:rsidRPr="004F4A20">
        <w:rPr>
          <w:rFonts w:ascii="Arial" w:hAnsi="Arial" w:cs="Arial"/>
        </w:rPr>
        <w:t>) При предоставлении земельного участка,</w:t>
      </w:r>
      <w:r w:rsidRPr="00AE0627">
        <w:rPr>
          <w:rFonts w:ascii="Arial" w:hAnsi="Arial" w:cs="Arial"/>
        </w:rPr>
        <w:t xml:space="preserve">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w:t>
      </w:r>
      <w:r>
        <w:rPr>
          <w:rFonts w:ascii="Arial" w:hAnsi="Arial" w:cs="Arial"/>
        </w:rPr>
        <w:t>; п</w:t>
      </w:r>
      <w:r w:rsidRPr="004F4A20">
        <w:rPr>
          <w:rFonts w:ascii="Arial" w:hAnsi="Arial" w:cs="Arial"/>
        </w:rPr>
        <w:t>ри предоставлении</w:t>
      </w:r>
      <w:r w:rsidRPr="0083462A">
        <w:rPr>
          <w:rFonts w:ascii="Arial" w:hAnsi="Arial" w:cs="Arial"/>
        </w:rPr>
        <w:t xml:space="preserve">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Pr>
          <w:rFonts w:ascii="Arial" w:hAnsi="Arial" w:cs="Arial"/>
        </w:rPr>
        <w:t xml:space="preserve"> арендатору данного земельного участка</w:t>
      </w:r>
      <w:r w:rsidRPr="0083462A">
        <w:rPr>
          <w:rFonts w:ascii="Arial" w:hAnsi="Arial" w:cs="Arial"/>
        </w:rPr>
        <w:t xml:space="preserve"> в аренду</w:t>
      </w:r>
      <w:r>
        <w:rPr>
          <w:rFonts w:ascii="Arial" w:hAnsi="Arial" w:cs="Arial"/>
        </w:rPr>
        <w:t>; п</w:t>
      </w:r>
      <w:r w:rsidRPr="004F4A20">
        <w:rPr>
          <w:rFonts w:ascii="Arial" w:hAnsi="Arial" w:cs="Arial"/>
        </w:rPr>
        <w:t xml:space="preserve">ри </w:t>
      </w:r>
      <w:r w:rsidRPr="009521BF">
        <w:rPr>
          <w:rFonts w:ascii="Arial" w:hAnsi="Arial" w:cs="Arial"/>
        </w:rPr>
        <w:t>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в аренду:</w:t>
      </w:r>
    </w:p>
    <w:p w:rsidR="0064085E" w:rsidRPr="00007B10" w:rsidRDefault="0064085E" w:rsidP="0064085E">
      <w:pPr>
        <w:autoSpaceDE w:val="0"/>
        <w:autoSpaceDN w:val="0"/>
        <w:adjustRightInd w:val="0"/>
        <w:ind w:firstLine="709"/>
        <w:rPr>
          <w:rFonts w:ascii="Arial" w:hAnsi="Arial" w:cs="Arial"/>
        </w:rPr>
      </w:pPr>
      <w:r w:rsidRPr="009521BF">
        <w:rPr>
          <w:rFonts w:ascii="Arial" w:hAnsi="Arial" w:cs="Arial"/>
        </w:rPr>
        <w:t>а) Договор о комплексном освоении территории</w:t>
      </w:r>
      <w:r>
        <w:rPr>
          <w:rFonts w:ascii="Arial" w:hAnsi="Arial" w:cs="Arial"/>
        </w:rPr>
        <w:t>.</w:t>
      </w:r>
    </w:p>
    <w:p w:rsidR="0064085E" w:rsidRPr="00002CC0" w:rsidRDefault="0064085E" w:rsidP="0064085E">
      <w:pPr>
        <w:autoSpaceDE w:val="0"/>
        <w:autoSpaceDN w:val="0"/>
        <w:adjustRightInd w:val="0"/>
        <w:ind w:firstLine="709"/>
        <w:rPr>
          <w:rFonts w:ascii="Arial" w:hAnsi="Arial" w:cs="Arial"/>
        </w:rPr>
      </w:pPr>
      <w:r>
        <w:rPr>
          <w:rFonts w:ascii="Arial" w:hAnsi="Arial" w:cs="Arial"/>
        </w:rPr>
        <w:t>3</w:t>
      </w:r>
      <w:r w:rsidRPr="00007B10">
        <w:rPr>
          <w:rFonts w:ascii="Arial" w:hAnsi="Arial" w:cs="Arial"/>
        </w:rPr>
        <w:t>) При предоставлении земельного участка</w:t>
      </w:r>
      <w:r w:rsidRPr="00AE0627">
        <w:rPr>
          <w:rFonts w:ascii="Arial" w:hAnsi="Arial" w:cs="Arial"/>
        </w:rPr>
        <w:t>,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w:t>
      </w:r>
      <w:r>
        <w:rPr>
          <w:rFonts w:ascii="Arial" w:hAnsi="Arial" w:cs="Arial"/>
        </w:rPr>
        <w:t xml:space="preserve"> жилищного строительства членам </w:t>
      </w:r>
      <w:r w:rsidRPr="00AE0627">
        <w:rPr>
          <w:rFonts w:ascii="Arial" w:hAnsi="Arial" w:cs="Arial"/>
        </w:rPr>
        <w:t>некоммерческой организации</w:t>
      </w:r>
      <w:r>
        <w:rPr>
          <w:rFonts w:ascii="Arial" w:hAnsi="Arial" w:cs="Arial"/>
        </w:rPr>
        <w:t xml:space="preserve">, созданной гражданами, которой предоставлен земельный участок </w:t>
      </w:r>
      <w:r w:rsidRPr="00AE0627">
        <w:rPr>
          <w:rFonts w:ascii="Arial" w:hAnsi="Arial" w:cs="Arial"/>
        </w:rPr>
        <w:t>для комплексного освоения территории в целях индивидуального</w:t>
      </w:r>
      <w:r>
        <w:rPr>
          <w:rFonts w:ascii="Arial" w:hAnsi="Arial" w:cs="Arial"/>
        </w:rPr>
        <w:t xml:space="preserve"> жилищного строительства </w:t>
      </w:r>
      <w:r w:rsidRPr="00AE0627">
        <w:rPr>
          <w:rFonts w:ascii="Arial" w:hAnsi="Arial" w:cs="Arial"/>
        </w:rPr>
        <w:t>в собственность за плату:</w:t>
      </w:r>
    </w:p>
    <w:p w:rsidR="0064085E" w:rsidRPr="00AE0627" w:rsidRDefault="0064085E" w:rsidP="0064085E">
      <w:pPr>
        <w:autoSpaceDE w:val="0"/>
        <w:autoSpaceDN w:val="0"/>
        <w:adjustRightInd w:val="0"/>
        <w:ind w:firstLine="709"/>
        <w:rPr>
          <w:rFonts w:ascii="Arial" w:hAnsi="Arial" w:cs="Arial"/>
        </w:rPr>
      </w:pPr>
      <w:r>
        <w:rPr>
          <w:rFonts w:ascii="Arial" w:hAnsi="Arial" w:cs="Arial"/>
        </w:rPr>
        <w:t>а</w:t>
      </w:r>
      <w:r w:rsidRPr="00AE0627">
        <w:rPr>
          <w:rFonts w:ascii="Arial" w:hAnsi="Arial" w:cs="Arial"/>
        </w:rPr>
        <w:t xml:space="preserve">) </w:t>
      </w:r>
      <w:r>
        <w:rPr>
          <w:rFonts w:ascii="Arial" w:hAnsi="Arial" w:cs="Arial"/>
        </w:rPr>
        <w:t>Д</w:t>
      </w:r>
      <w:r w:rsidRPr="00AE0627">
        <w:rPr>
          <w:rFonts w:ascii="Arial" w:hAnsi="Arial" w:cs="Arial"/>
        </w:rPr>
        <w:t>окумент, подтверждающий членство заявителя в некоммерческой организации;</w:t>
      </w:r>
    </w:p>
    <w:p w:rsidR="0064085E" w:rsidRDefault="0064085E" w:rsidP="0064085E">
      <w:pPr>
        <w:autoSpaceDE w:val="0"/>
        <w:autoSpaceDN w:val="0"/>
        <w:adjustRightInd w:val="0"/>
        <w:ind w:firstLine="709"/>
        <w:rPr>
          <w:rFonts w:ascii="Arial" w:hAnsi="Arial" w:cs="Arial"/>
        </w:rPr>
      </w:pPr>
      <w:r>
        <w:rPr>
          <w:rFonts w:ascii="Arial" w:hAnsi="Arial" w:cs="Arial"/>
        </w:rPr>
        <w:t>б</w:t>
      </w:r>
      <w:r w:rsidRPr="00AE0627">
        <w:rPr>
          <w:rFonts w:ascii="Arial" w:hAnsi="Arial" w:cs="Arial"/>
        </w:rPr>
        <w:t xml:space="preserve">) </w:t>
      </w:r>
      <w:r>
        <w:rPr>
          <w:rFonts w:ascii="Arial" w:hAnsi="Arial" w:cs="Arial"/>
        </w:rPr>
        <w:t>Р</w:t>
      </w:r>
      <w:r w:rsidRPr="00AE0627">
        <w:rPr>
          <w:rFonts w:ascii="Arial" w:hAnsi="Arial" w:cs="Arial"/>
        </w:rPr>
        <w:t>ешение органа некоммерческой организации о распределении испрашиваемого земельного участка заявителю;</w:t>
      </w:r>
    </w:p>
    <w:p w:rsidR="0064085E" w:rsidRDefault="0064085E" w:rsidP="0064085E">
      <w:pPr>
        <w:autoSpaceDE w:val="0"/>
        <w:autoSpaceDN w:val="0"/>
        <w:adjustRightInd w:val="0"/>
        <w:ind w:firstLine="709"/>
        <w:rPr>
          <w:rFonts w:ascii="Arial" w:hAnsi="Arial" w:cs="Arial"/>
        </w:rPr>
      </w:pPr>
      <w:r>
        <w:rPr>
          <w:rFonts w:ascii="Arial" w:hAnsi="Arial" w:cs="Arial"/>
        </w:rPr>
        <w:t>в</w:t>
      </w:r>
      <w:r w:rsidRPr="00007B10">
        <w:rPr>
          <w:rFonts w:ascii="Arial" w:hAnsi="Arial" w:cs="Arial"/>
        </w:rPr>
        <w:t xml:space="preserve">) </w:t>
      </w:r>
      <w:r>
        <w:rPr>
          <w:rFonts w:ascii="Arial" w:hAnsi="Arial" w:cs="Arial"/>
        </w:rPr>
        <w:t>Д</w:t>
      </w:r>
      <w:r w:rsidRPr="00007B10">
        <w:rPr>
          <w:rFonts w:ascii="Arial" w:hAnsi="Arial" w:cs="Arial"/>
        </w:rPr>
        <w:t xml:space="preserve">оговор о </w:t>
      </w:r>
      <w:r>
        <w:rPr>
          <w:rFonts w:ascii="Arial" w:hAnsi="Arial" w:cs="Arial"/>
        </w:rPr>
        <w:t>комплексном освоении территории.</w:t>
      </w:r>
    </w:p>
    <w:p w:rsidR="0064085E" w:rsidRPr="00025235" w:rsidRDefault="0064085E" w:rsidP="0064085E">
      <w:pPr>
        <w:autoSpaceDE w:val="0"/>
        <w:autoSpaceDN w:val="0"/>
        <w:adjustRightInd w:val="0"/>
        <w:ind w:firstLine="709"/>
        <w:rPr>
          <w:rFonts w:ascii="Arial" w:hAnsi="Arial" w:cs="Arial"/>
        </w:rPr>
      </w:pPr>
      <w:r w:rsidRPr="00D70F7D">
        <w:rPr>
          <w:rFonts w:ascii="Arial" w:hAnsi="Arial" w:cs="Arial"/>
        </w:rPr>
        <w:lastRenderedPageBreak/>
        <w:t>3)При предоставлении</w:t>
      </w:r>
      <w:r>
        <w:rPr>
          <w:rFonts w:ascii="Arial" w:hAnsi="Arial" w:cs="Arial"/>
        </w:rPr>
        <w:t xml:space="preserve"> </w:t>
      </w:r>
      <w:r w:rsidRPr="00AE0627">
        <w:rPr>
          <w:rFonts w:ascii="Arial" w:hAnsi="Arial" w:cs="Arial"/>
        </w:rPr>
        <w:t>некоммерческой организации</w:t>
      </w:r>
      <w:r w:rsidRPr="00D70F7D">
        <w:rPr>
          <w:rFonts w:ascii="Arial" w:hAnsi="Arial" w:cs="Arial"/>
        </w:rPr>
        <w:t xml:space="preserve">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Arial" w:hAnsi="Arial" w:cs="Arial"/>
        </w:rPr>
        <w:t xml:space="preserve"> </w:t>
      </w:r>
      <w:r w:rsidRPr="00AE0627">
        <w:rPr>
          <w:rFonts w:ascii="Arial" w:hAnsi="Arial" w:cs="Arial"/>
        </w:rPr>
        <w:t xml:space="preserve">в собственность за </w:t>
      </w:r>
      <w:r w:rsidRPr="00025235">
        <w:rPr>
          <w:rFonts w:ascii="Arial" w:hAnsi="Arial" w:cs="Arial"/>
        </w:rPr>
        <w:t>плату:</w:t>
      </w:r>
    </w:p>
    <w:p w:rsidR="0064085E" w:rsidRPr="00025235" w:rsidRDefault="0064085E" w:rsidP="0064085E">
      <w:pPr>
        <w:ind w:firstLine="709"/>
        <w:rPr>
          <w:rFonts w:ascii="Arial" w:hAnsi="Arial" w:cs="Arial"/>
          <w:sz w:val="21"/>
          <w:szCs w:val="21"/>
        </w:rPr>
      </w:pPr>
      <w:r w:rsidRPr="00025235">
        <w:rPr>
          <w:rFonts w:ascii="Arial" w:hAnsi="Arial" w:cs="Arial"/>
        </w:rPr>
        <w:t>а</w:t>
      </w:r>
      <w:r>
        <w:rPr>
          <w:rFonts w:ascii="Arial" w:hAnsi="Arial" w:cs="Arial"/>
        </w:rPr>
        <w:t xml:space="preserve">) </w:t>
      </w:r>
      <w:r w:rsidRPr="00025235">
        <w:rPr>
          <w:rFonts w:ascii="Arial" w:hAnsi="Arial" w:cs="Arial"/>
        </w:rPr>
        <w:t>Решение органа некоммерческой организации о приобретении земельного участка</w:t>
      </w:r>
      <w:r>
        <w:rPr>
          <w:rFonts w:ascii="Arial" w:hAnsi="Arial" w:cs="Arial"/>
        </w:rPr>
        <w:t>;</w:t>
      </w:r>
    </w:p>
    <w:p w:rsidR="0064085E" w:rsidRPr="008C6486" w:rsidRDefault="0064085E" w:rsidP="0064085E">
      <w:pPr>
        <w:ind w:firstLine="709"/>
        <w:rPr>
          <w:rFonts w:ascii="Arial" w:hAnsi="Arial" w:cs="Arial"/>
          <w:sz w:val="21"/>
          <w:szCs w:val="21"/>
        </w:rPr>
      </w:pPr>
      <w:proofErr w:type="gramStart"/>
      <w:r w:rsidRPr="00025235">
        <w:rPr>
          <w:rFonts w:ascii="Arial" w:hAnsi="Arial" w:cs="Arial"/>
        </w:rPr>
        <w:t>б)Договор</w:t>
      </w:r>
      <w:proofErr w:type="gramEnd"/>
      <w:r w:rsidRPr="00025235">
        <w:rPr>
          <w:rFonts w:ascii="Arial" w:hAnsi="Arial" w:cs="Arial"/>
        </w:rPr>
        <w:t xml:space="preserve"> о комплексном освоении территории</w:t>
      </w:r>
      <w:r w:rsidRPr="00571D09">
        <w:rPr>
          <w:rFonts w:ascii="Arial" w:hAnsi="Arial" w:cs="Arial"/>
        </w:rPr>
        <w:t>.</w:t>
      </w:r>
    </w:p>
    <w:p w:rsidR="0064085E" w:rsidRPr="00192288" w:rsidRDefault="0064085E" w:rsidP="0064085E">
      <w:pPr>
        <w:autoSpaceDE w:val="0"/>
        <w:autoSpaceDN w:val="0"/>
        <w:adjustRightInd w:val="0"/>
        <w:ind w:firstLine="709"/>
        <w:rPr>
          <w:rFonts w:ascii="Arial" w:hAnsi="Arial" w:cs="Arial"/>
        </w:rPr>
      </w:pPr>
      <w:r w:rsidRPr="007202D3">
        <w:rPr>
          <w:rFonts w:ascii="Arial" w:hAnsi="Arial" w:cs="Arial"/>
        </w:rPr>
        <w:t xml:space="preserve">4) При предоставлении </w:t>
      </w:r>
      <w:r>
        <w:rPr>
          <w:rFonts w:ascii="Arial" w:hAnsi="Arial" w:cs="Arial"/>
        </w:rPr>
        <w:t>с</w:t>
      </w:r>
      <w:r w:rsidRPr="007202D3">
        <w:rPr>
          <w:rFonts w:ascii="Arial" w:hAnsi="Arial" w:cs="Arial"/>
        </w:rPr>
        <w:t xml:space="preserve">адового земельного участка или огородного земельного участка, образованного из земельного участка, предоставленного СНТ или ОНТ членам садоводческого некоммерческого товарищества (СНТ) или </w:t>
      </w:r>
      <w:r w:rsidRPr="00192288">
        <w:rPr>
          <w:rFonts w:ascii="Arial" w:hAnsi="Arial" w:cs="Arial"/>
        </w:rPr>
        <w:t>огороднического некоммерческого товарищества (ОНТ) в собственность за плату</w:t>
      </w:r>
      <w:r>
        <w:rPr>
          <w:rFonts w:ascii="Arial" w:hAnsi="Arial" w:cs="Arial"/>
        </w:rPr>
        <w:t>, в аренду</w:t>
      </w:r>
      <w:r w:rsidRPr="00192288">
        <w:rPr>
          <w:rFonts w:ascii="Arial" w:hAnsi="Arial" w:cs="Arial"/>
        </w:rPr>
        <w:t>:</w:t>
      </w:r>
    </w:p>
    <w:p w:rsidR="0064085E" w:rsidRPr="00192288" w:rsidRDefault="0064085E" w:rsidP="0064085E">
      <w:pPr>
        <w:autoSpaceDE w:val="0"/>
        <w:autoSpaceDN w:val="0"/>
        <w:adjustRightInd w:val="0"/>
        <w:ind w:firstLine="709"/>
        <w:rPr>
          <w:rFonts w:ascii="Arial" w:hAnsi="Arial" w:cs="Arial"/>
        </w:rPr>
      </w:pPr>
      <w:r w:rsidRPr="00192288">
        <w:rPr>
          <w:rFonts w:ascii="Arial" w:hAnsi="Arial" w:cs="Arial"/>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4085E" w:rsidRPr="00192288" w:rsidRDefault="0064085E" w:rsidP="0064085E">
      <w:pPr>
        <w:ind w:firstLine="709"/>
        <w:rPr>
          <w:rFonts w:ascii="Arial" w:hAnsi="Arial" w:cs="Arial"/>
          <w:sz w:val="21"/>
          <w:szCs w:val="21"/>
        </w:rPr>
      </w:pPr>
      <w:r w:rsidRPr="00192288">
        <w:rPr>
          <w:rFonts w:ascii="Arial" w:hAnsi="Arial" w:cs="Arial"/>
        </w:rPr>
        <w:t>б) Документ, подтверждающий членство заявителя в СНТ или ОНТ;</w:t>
      </w:r>
    </w:p>
    <w:p w:rsidR="0064085E" w:rsidRPr="008C6CFD" w:rsidRDefault="0064085E" w:rsidP="0064085E">
      <w:pPr>
        <w:ind w:firstLine="709"/>
        <w:rPr>
          <w:rFonts w:ascii="Arial" w:hAnsi="Arial" w:cs="Arial"/>
          <w:sz w:val="21"/>
          <w:szCs w:val="21"/>
        </w:rPr>
      </w:pPr>
      <w:r w:rsidRPr="00192288">
        <w:rPr>
          <w:rFonts w:ascii="Arial" w:hAnsi="Arial" w:cs="Arial"/>
        </w:rPr>
        <w:t>в) Решение общего собрания членов СНТ или ОНТ о распределении садового или огородного земельного участка заявителю.</w:t>
      </w:r>
    </w:p>
    <w:p w:rsidR="0064085E" w:rsidRPr="008C6CFD" w:rsidRDefault="0064085E" w:rsidP="0064085E">
      <w:pPr>
        <w:autoSpaceDE w:val="0"/>
        <w:autoSpaceDN w:val="0"/>
        <w:adjustRightInd w:val="0"/>
        <w:ind w:firstLine="709"/>
        <w:rPr>
          <w:rFonts w:ascii="Arial" w:hAnsi="Arial" w:cs="Arial"/>
          <w:color w:val="FF0000"/>
        </w:rPr>
      </w:pPr>
      <w:r w:rsidRPr="00AE0627">
        <w:rPr>
          <w:rFonts w:ascii="Arial" w:hAnsi="Arial" w:cs="Arial"/>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w:t>
      </w:r>
      <w:r>
        <w:rPr>
          <w:rFonts w:ascii="Arial" w:hAnsi="Arial" w:cs="Arial"/>
        </w:rPr>
        <w:t>:</w:t>
      </w:r>
    </w:p>
    <w:p w:rsidR="0064085E" w:rsidRPr="00AA249A" w:rsidRDefault="0064085E" w:rsidP="0064085E">
      <w:pPr>
        <w:autoSpaceDE w:val="0"/>
        <w:autoSpaceDN w:val="0"/>
        <w:adjustRightInd w:val="0"/>
        <w:ind w:firstLine="709"/>
        <w:rPr>
          <w:rFonts w:ascii="Arial" w:hAnsi="Arial" w:cs="Arial"/>
        </w:rPr>
      </w:pPr>
      <w:r w:rsidRPr="008C6CFD">
        <w:rPr>
          <w:rFonts w:ascii="Arial" w:hAnsi="Arial" w:cs="Arial"/>
        </w:rPr>
        <w:t>а) решение органа некоммерческой организации о приобретении земельного участка, относящегося</w:t>
      </w:r>
      <w:r>
        <w:rPr>
          <w:rFonts w:ascii="Arial" w:hAnsi="Arial" w:cs="Arial"/>
        </w:rPr>
        <w:t xml:space="preserve"> к имуществу общего пользования.</w:t>
      </w:r>
    </w:p>
    <w:p w:rsidR="0064085E" w:rsidRPr="00005F84" w:rsidRDefault="0064085E" w:rsidP="0064085E">
      <w:pPr>
        <w:autoSpaceDE w:val="0"/>
        <w:autoSpaceDN w:val="0"/>
        <w:adjustRightInd w:val="0"/>
        <w:ind w:firstLine="709"/>
        <w:rPr>
          <w:rFonts w:ascii="Arial" w:hAnsi="Arial" w:cs="Arial"/>
        </w:rPr>
      </w:pPr>
      <w:r w:rsidRPr="004F0567">
        <w:rPr>
          <w:rFonts w:ascii="Arial" w:hAnsi="Arial" w:cs="Arial"/>
        </w:rPr>
        <w:t>6)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за плату;</w:t>
      </w:r>
      <w:r>
        <w:rPr>
          <w:rFonts w:ascii="Arial" w:hAnsi="Arial" w:cs="Arial"/>
        </w:rPr>
        <w:t xml:space="preserve"> </w:t>
      </w:r>
      <w:r w:rsidRPr="004F0567">
        <w:rPr>
          <w:rFonts w:ascii="Arial" w:hAnsi="Arial" w:cs="Arial"/>
        </w:rPr>
        <w:t>при предоставлении земельного участка, на котором расположены здания или сооружения религиозного или благотворительного назначения,</w:t>
      </w:r>
      <w:r>
        <w:rPr>
          <w:rFonts w:ascii="Arial" w:hAnsi="Arial" w:cs="Arial"/>
        </w:rPr>
        <w:t xml:space="preserve"> </w:t>
      </w:r>
      <w:r w:rsidRPr="004F0567">
        <w:rPr>
          <w:rFonts w:ascii="Arial" w:hAnsi="Arial" w:cs="Arial"/>
        </w:rPr>
        <w:t>р</w:t>
      </w:r>
      <w:r w:rsidRPr="00914EF2">
        <w:rPr>
          <w:rFonts w:ascii="Arial" w:hAnsi="Arial" w:cs="Arial"/>
        </w:rPr>
        <w:t>елигиозн</w:t>
      </w:r>
      <w:r w:rsidRPr="004F0567">
        <w:rPr>
          <w:rFonts w:ascii="Arial" w:hAnsi="Arial" w:cs="Arial"/>
        </w:rPr>
        <w:t>ой</w:t>
      </w:r>
      <w:r w:rsidRPr="00914EF2">
        <w:rPr>
          <w:rFonts w:ascii="Arial" w:hAnsi="Arial" w:cs="Arial"/>
        </w:rPr>
        <w:t xml:space="preserve"> организаци</w:t>
      </w:r>
      <w:r w:rsidRPr="004F0567">
        <w:rPr>
          <w:rFonts w:ascii="Arial" w:hAnsi="Arial" w:cs="Arial"/>
        </w:rPr>
        <w:t>и, имеющей</w:t>
      </w:r>
      <w:r w:rsidRPr="00914EF2">
        <w:rPr>
          <w:rFonts w:ascii="Arial" w:hAnsi="Arial" w:cs="Arial"/>
        </w:rPr>
        <w:t xml:space="preserve"> в собственности </w:t>
      </w:r>
      <w:r w:rsidRPr="004F0567">
        <w:rPr>
          <w:rFonts w:ascii="Arial" w:hAnsi="Arial" w:cs="Arial"/>
        </w:rPr>
        <w:t xml:space="preserve">такие </w:t>
      </w:r>
      <w:r w:rsidRPr="00914EF2">
        <w:rPr>
          <w:rFonts w:ascii="Arial" w:hAnsi="Arial" w:cs="Arial"/>
        </w:rPr>
        <w:t>здания или сооружения</w:t>
      </w:r>
      <w:r w:rsidRPr="004F0567">
        <w:rPr>
          <w:rFonts w:ascii="Arial" w:hAnsi="Arial" w:cs="Arial"/>
        </w:rPr>
        <w:t>в собственность бесплатно;при предоставлении земельного участка, на котором расположены здания, сооружения, собственник</w:t>
      </w:r>
      <w:r>
        <w:rPr>
          <w:rFonts w:ascii="Arial" w:hAnsi="Arial" w:cs="Arial"/>
        </w:rPr>
        <w:t>у</w:t>
      </w:r>
      <w:r w:rsidRPr="004F0567">
        <w:rPr>
          <w:rFonts w:ascii="Arial" w:hAnsi="Arial" w:cs="Arial"/>
        </w:rPr>
        <w:t xml:space="preserve"> здания, сооружен</w:t>
      </w:r>
      <w:r>
        <w:rPr>
          <w:rFonts w:ascii="Arial" w:hAnsi="Arial" w:cs="Arial"/>
        </w:rPr>
        <w:t>ия, помещений в них и (или) лицу</w:t>
      </w:r>
      <w:r w:rsidRPr="004F0567">
        <w:rPr>
          <w:rFonts w:ascii="Arial" w:hAnsi="Arial" w:cs="Arial"/>
        </w:rPr>
        <w:t xml:space="preserve">, которому эти объекты недвижимости предоставлены на праве хозяйственного ведения или в случаях, предусмотренных </w:t>
      </w:r>
      <w:hyperlink r:id="rId60" w:history="1">
        <w:r w:rsidRPr="004F0567">
          <w:rPr>
            <w:rStyle w:val="a5"/>
            <w:rFonts w:ascii="Arial" w:hAnsi="Arial" w:cs="Arial"/>
          </w:rPr>
          <w:t>статьей 39.20</w:t>
        </w:r>
      </w:hyperlink>
      <w:r w:rsidRPr="004F0567">
        <w:rPr>
          <w:rFonts w:ascii="Arial" w:hAnsi="Arial" w:cs="Arial"/>
        </w:rPr>
        <w:t xml:space="preserve"> Земельного кодекса, на праве оперативного управления в аренду</w:t>
      </w:r>
      <w:r>
        <w:rPr>
          <w:rFonts w:ascii="Arial" w:hAnsi="Arial" w:cs="Arial"/>
        </w:rPr>
        <w:t xml:space="preserve">; </w:t>
      </w:r>
      <w:r w:rsidRPr="004F0567">
        <w:rPr>
          <w:rFonts w:ascii="Arial" w:hAnsi="Arial" w:cs="Arial"/>
        </w:rPr>
        <w:t>при предоставлении земельного участка, на котором</w:t>
      </w:r>
      <w:r>
        <w:rPr>
          <w:rFonts w:ascii="Arial" w:hAnsi="Arial" w:cs="Arial"/>
        </w:rPr>
        <w:t xml:space="preserve"> расположен объект незавершенного строительства </w:t>
      </w:r>
      <w:r w:rsidRPr="00835741">
        <w:rPr>
          <w:rFonts w:ascii="Arial" w:hAnsi="Arial" w:cs="Arial"/>
        </w:rPr>
        <w:t>собственнику объекта незавершенного строительства в аренду</w:t>
      </w:r>
      <w:r>
        <w:rPr>
          <w:rFonts w:ascii="Arial" w:hAnsi="Arial" w:cs="Arial"/>
        </w:rPr>
        <w:t xml:space="preserve">; </w:t>
      </w:r>
      <w:r w:rsidRPr="00005F84">
        <w:rPr>
          <w:rFonts w:ascii="Arial" w:hAnsi="Arial" w:cs="Arial"/>
        </w:rPr>
        <w:t xml:space="preserve">при </w:t>
      </w:r>
      <w:r w:rsidRPr="002F4E2B">
        <w:rPr>
          <w:rFonts w:ascii="Arial" w:hAnsi="Arial" w:cs="Arial"/>
        </w:rPr>
        <w:t>предоставлении в безвозмездное пользование</w:t>
      </w:r>
      <w:r>
        <w:rPr>
          <w:rFonts w:ascii="Arial" w:hAnsi="Arial" w:cs="Arial"/>
        </w:rPr>
        <w:t xml:space="preserve"> религиозной организации</w:t>
      </w:r>
      <w:r w:rsidRPr="00005F84">
        <w:rPr>
          <w:rFonts w:ascii="Arial" w:hAnsi="Arial" w:cs="Arial"/>
        </w:rPr>
        <w:t xml:space="preserve"> земельного участка, на котором расположен</w:t>
      </w:r>
      <w:r>
        <w:rPr>
          <w:rFonts w:ascii="Arial" w:hAnsi="Arial" w:cs="Arial"/>
        </w:rPr>
        <w:t>ы</w:t>
      </w:r>
      <w:r w:rsidRPr="00005F84">
        <w:rPr>
          <w:rFonts w:ascii="Arial" w:hAnsi="Arial" w:cs="Arial"/>
        </w:rPr>
        <w:t xml:space="preserve"> здани</w:t>
      </w:r>
      <w:r>
        <w:rPr>
          <w:rFonts w:ascii="Arial" w:hAnsi="Arial" w:cs="Arial"/>
        </w:rPr>
        <w:t>я</w:t>
      </w:r>
      <w:r w:rsidRPr="00005F84">
        <w:rPr>
          <w:rFonts w:ascii="Arial" w:hAnsi="Arial" w:cs="Arial"/>
        </w:rPr>
        <w:t>, сооружени</w:t>
      </w:r>
      <w:r>
        <w:rPr>
          <w:rFonts w:ascii="Arial" w:hAnsi="Arial" w:cs="Arial"/>
        </w:rPr>
        <w:t>я</w:t>
      </w:r>
      <w:r w:rsidRPr="00005F84">
        <w:rPr>
          <w:rFonts w:ascii="Arial" w:hAnsi="Arial" w:cs="Arial"/>
        </w:rPr>
        <w:t xml:space="preserve">, предоставленные </w:t>
      </w:r>
      <w:r>
        <w:rPr>
          <w:rFonts w:ascii="Arial" w:hAnsi="Arial" w:cs="Arial"/>
        </w:rPr>
        <w:t xml:space="preserve">данной </w:t>
      </w:r>
      <w:r w:rsidRPr="00005F84">
        <w:rPr>
          <w:rFonts w:ascii="Arial" w:hAnsi="Arial" w:cs="Arial"/>
        </w:rPr>
        <w:t>религиозной организации на праве безвозмездного пользования</w:t>
      </w:r>
      <w:r>
        <w:rPr>
          <w:rFonts w:ascii="Arial" w:hAnsi="Arial" w:cs="Arial"/>
        </w:rPr>
        <w:t>:</w:t>
      </w:r>
    </w:p>
    <w:p w:rsidR="0064085E" w:rsidRDefault="0064085E" w:rsidP="0064085E">
      <w:pPr>
        <w:autoSpaceDE w:val="0"/>
        <w:autoSpaceDN w:val="0"/>
        <w:adjustRightInd w:val="0"/>
        <w:ind w:firstLine="709"/>
        <w:rPr>
          <w:rFonts w:ascii="Arial" w:hAnsi="Arial" w:cs="Arial"/>
        </w:rPr>
      </w:pPr>
      <w:r w:rsidRPr="00AE0627">
        <w:rPr>
          <w:rFonts w:ascii="Arial" w:hAnsi="Arial" w:cs="Arial"/>
        </w:rPr>
        <w:t>а</w:t>
      </w:r>
      <w:r>
        <w:rPr>
          <w:rFonts w:ascii="Arial" w:hAnsi="Arial" w:cs="Arial"/>
        </w:rPr>
        <w:t xml:space="preserve">) </w:t>
      </w:r>
      <w:r w:rsidRPr="00AE0627">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Pr>
          <w:rFonts w:ascii="Arial" w:hAnsi="Arial" w:cs="Arial"/>
        </w:rPr>
        <w:t>Н</w:t>
      </w:r>
      <w:r w:rsidRPr="00AE0627">
        <w:rPr>
          <w:rFonts w:ascii="Arial" w:hAnsi="Arial" w:cs="Arial"/>
        </w:rPr>
        <w:t>;</w:t>
      </w:r>
    </w:p>
    <w:p w:rsidR="0064085E" w:rsidRPr="0045366B" w:rsidRDefault="0064085E" w:rsidP="0064085E">
      <w:pPr>
        <w:autoSpaceDE w:val="0"/>
        <w:autoSpaceDN w:val="0"/>
        <w:adjustRightInd w:val="0"/>
        <w:ind w:firstLine="709"/>
        <w:rPr>
          <w:rFonts w:ascii="Arial" w:hAnsi="Arial" w:cs="Arial"/>
        </w:rPr>
      </w:pPr>
      <w:r>
        <w:rPr>
          <w:rFonts w:ascii="Arial" w:hAnsi="Arial" w:cs="Arial"/>
        </w:rPr>
        <w:t>б</w:t>
      </w:r>
      <w:r w:rsidRPr="00AE0627">
        <w:rPr>
          <w:rFonts w:ascii="Arial" w:hAnsi="Arial" w:cs="Arial"/>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45366B">
        <w:rPr>
          <w:rFonts w:ascii="Arial" w:hAnsi="Arial" w:cs="Arial"/>
        </w:rPr>
        <w:t>ЕГРН (при наличии соответствующих прав на земельный участок);</w:t>
      </w:r>
    </w:p>
    <w:p w:rsidR="0064085E" w:rsidRPr="001A0CDD" w:rsidRDefault="0064085E" w:rsidP="0064085E">
      <w:pPr>
        <w:autoSpaceDE w:val="0"/>
        <w:autoSpaceDN w:val="0"/>
        <w:adjustRightInd w:val="0"/>
        <w:ind w:firstLine="709"/>
        <w:rPr>
          <w:rFonts w:ascii="Arial" w:hAnsi="Arial" w:cs="Arial"/>
        </w:rPr>
      </w:pPr>
      <w:r w:rsidRPr="0045366B">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Arial" w:hAnsi="Arial" w:cs="Arial"/>
        </w:rPr>
        <w:t xml:space="preserve"> </w:t>
      </w:r>
      <w:r w:rsidRPr="0045366B">
        <w:rPr>
          <w:rFonts w:ascii="Arial" w:hAnsi="Arial" w:cs="Arial"/>
        </w:rPr>
        <w:t>зданий, сооружений, принадлежащих на соответствующем праве заявителю</w:t>
      </w:r>
      <w:r w:rsidRPr="00C36859">
        <w:rPr>
          <w:rFonts w:ascii="Arial" w:hAnsi="Arial" w:cs="Arial"/>
        </w:rPr>
        <w:t>.</w:t>
      </w:r>
    </w:p>
    <w:p w:rsidR="0064085E" w:rsidRPr="002F4E2B" w:rsidRDefault="0064085E" w:rsidP="0064085E">
      <w:pPr>
        <w:autoSpaceDE w:val="0"/>
        <w:autoSpaceDN w:val="0"/>
        <w:adjustRightInd w:val="0"/>
        <w:ind w:firstLine="709"/>
        <w:rPr>
          <w:rFonts w:ascii="Arial" w:hAnsi="Arial" w:cs="Arial"/>
        </w:rPr>
      </w:pPr>
      <w:r w:rsidRPr="002F4E2B">
        <w:rPr>
          <w:rFonts w:ascii="Arial" w:hAnsi="Arial" w:cs="Arial"/>
        </w:rPr>
        <w:lastRenderedPageBreak/>
        <w:t>г) договор безвозмездного пользования зданием, сооружением, если право на такое здание, сооружение не зарегистрировано в ЕГРП;</w:t>
      </w:r>
    </w:p>
    <w:p w:rsidR="0064085E" w:rsidRPr="00A952DE" w:rsidRDefault="0064085E" w:rsidP="0064085E">
      <w:pPr>
        <w:autoSpaceDE w:val="0"/>
        <w:autoSpaceDN w:val="0"/>
        <w:adjustRightInd w:val="0"/>
        <w:ind w:firstLine="709"/>
        <w:rPr>
          <w:rFonts w:ascii="Arial" w:hAnsi="Arial" w:cs="Arial"/>
        </w:rPr>
      </w:pPr>
      <w:r>
        <w:rPr>
          <w:rFonts w:ascii="Arial" w:hAnsi="Arial" w:cs="Arial"/>
        </w:rPr>
        <w:t xml:space="preserve">7) </w:t>
      </w:r>
      <w:r w:rsidRPr="00097626">
        <w:rPr>
          <w:rFonts w:ascii="Arial" w:hAnsi="Arial" w:cs="Arial"/>
        </w:rPr>
        <w:t xml:space="preserve">При предоставлении юридическому лицу земельного участка, принадлежащего данному юридическому лицу на праве постоянного (бессрочного) </w:t>
      </w:r>
      <w:r w:rsidRPr="00A952DE">
        <w:rPr>
          <w:rFonts w:ascii="Arial" w:hAnsi="Arial" w:cs="Arial"/>
        </w:rPr>
        <w:t>пользования(за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 в аренду:</w:t>
      </w:r>
    </w:p>
    <w:p w:rsidR="0064085E" w:rsidRDefault="0064085E" w:rsidP="0064085E">
      <w:pPr>
        <w:autoSpaceDE w:val="0"/>
        <w:autoSpaceDN w:val="0"/>
        <w:adjustRightInd w:val="0"/>
        <w:ind w:firstLine="709"/>
        <w:rPr>
          <w:rFonts w:ascii="Arial" w:hAnsi="Arial" w:cs="Arial"/>
        </w:rPr>
      </w:pPr>
      <w:r>
        <w:rPr>
          <w:rFonts w:ascii="Arial" w:hAnsi="Arial" w:cs="Arial"/>
        </w:rPr>
        <w:t>а</w:t>
      </w:r>
      <w:r w:rsidRPr="00AE0627">
        <w:rPr>
          <w:rFonts w:ascii="Arial" w:hAnsi="Arial" w:cs="Arial"/>
        </w:rPr>
        <w:t>) документы, удостоверяющие (устанавливающие) права заявителя на испрашиваемый земельный участок, если право на такой земельный уч</w:t>
      </w:r>
      <w:r>
        <w:rPr>
          <w:rFonts w:ascii="Arial" w:hAnsi="Arial" w:cs="Arial"/>
        </w:rPr>
        <w:t>асток не зарегистрировано в ЕГРН.</w:t>
      </w:r>
    </w:p>
    <w:p w:rsidR="0064085E" w:rsidRPr="00316E8B" w:rsidRDefault="0064085E" w:rsidP="0064085E">
      <w:pPr>
        <w:autoSpaceDE w:val="0"/>
        <w:autoSpaceDN w:val="0"/>
        <w:adjustRightInd w:val="0"/>
        <w:ind w:firstLine="709"/>
        <w:rPr>
          <w:rFonts w:ascii="Arial" w:hAnsi="Arial" w:cs="Arial"/>
        </w:rPr>
      </w:pPr>
      <w:r>
        <w:rPr>
          <w:rFonts w:ascii="Arial" w:hAnsi="Arial" w:cs="Arial"/>
        </w:rPr>
        <w:t xml:space="preserve">8) </w:t>
      </w:r>
      <w:r w:rsidRPr="00AE0627">
        <w:rPr>
          <w:rFonts w:ascii="Arial" w:hAnsi="Arial" w:cs="Arial"/>
        </w:rPr>
        <w:t xml:space="preserve">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w:t>
      </w:r>
      <w:r w:rsidRPr="00316E8B">
        <w:rPr>
          <w:rFonts w:ascii="Arial" w:hAnsi="Arial" w:cs="Arial"/>
        </w:rPr>
        <w:t>собственность бесплатн</w:t>
      </w:r>
      <w:r w:rsidRPr="008F763E">
        <w:rPr>
          <w:rFonts w:ascii="Arial" w:hAnsi="Arial" w:cs="Arial"/>
        </w:rPr>
        <w:t>о, в аренду:</w:t>
      </w:r>
    </w:p>
    <w:p w:rsidR="0064085E" w:rsidRPr="00316E8B" w:rsidRDefault="0064085E" w:rsidP="0064085E">
      <w:pPr>
        <w:autoSpaceDE w:val="0"/>
        <w:autoSpaceDN w:val="0"/>
        <w:adjustRightInd w:val="0"/>
        <w:ind w:firstLine="709"/>
        <w:rPr>
          <w:rFonts w:ascii="Arial" w:hAnsi="Arial" w:cs="Arial"/>
        </w:rPr>
      </w:pPr>
      <w:proofErr w:type="gramStart"/>
      <w:r w:rsidRPr="00316E8B">
        <w:rPr>
          <w:rFonts w:ascii="Arial" w:hAnsi="Arial" w:cs="Arial"/>
        </w:rPr>
        <w:t>а)  Договор</w:t>
      </w:r>
      <w:proofErr w:type="gramEnd"/>
      <w:r w:rsidRPr="00316E8B">
        <w:rPr>
          <w:rFonts w:ascii="Arial" w:hAnsi="Arial" w:cs="Arial"/>
        </w:rPr>
        <w:t xml:space="preserve"> о развитии застроенной территории;</w:t>
      </w:r>
    </w:p>
    <w:p w:rsidR="0064085E" w:rsidRPr="00E03A4F" w:rsidRDefault="0064085E" w:rsidP="0064085E">
      <w:pPr>
        <w:widowControl w:val="0"/>
        <w:autoSpaceDE w:val="0"/>
        <w:autoSpaceDN w:val="0"/>
        <w:adjustRightInd w:val="0"/>
        <w:ind w:firstLine="709"/>
        <w:rPr>
          <w:rFonts w:ascii="Arial" w:hAnsi="Arial" w:cs="Arial"/>
        </w:rPr>
      </w:pPr>
      <w:r>
        <w:rPr>
          <w:rFonts w:ascii="Arial" w:hAnsi="Arial" w:cs="Arial"/>
        </w:rPr>
        <w:t>9</w:t>
      </w:r>
      <w:r w:rsidRPr="0021195D">
        <w:rPr>
          <w:rFonts w:ascii="Arial" w:hAnsi="Arial" w:cs="Arial"/>
        </w:rPr>
        <w:t>) При предоставлении земельного участ</w:t>
      </w:r>
      <w:r w:rsidRPr="00097626">
        <w:rPr>
          <w:rFonts w:ascii="Arial" w:hAnsi="Arial" w:cs="Arial"/>
        </w:rPr>
        <w:t>к</w:t>
      </w:r>
      <w:r w:rsidRPr="0021195D">
        <w:rPr>
          <w:rFonts w:ascii="Arial" w:hAnsi="Arial" w:cs="Arial"/>
        </w:rPr>
        <w:t>а</w:t>
      </w:r>
      <w:r w:rsidRPr="00097626">
        <w:rPr>
          <w:rFonts w:ascii="Arial" w:hAnsi="Arial" w:cs="Arial"/>
        </w:rPr>
        <w:t xml:space="preserve"> общего назначения, расположенн</w:t>
      </w:r>
      <w:r w:rsidRPr="0021195D">
        <w:rPr>
          <w:rFonts w:ascii="Arial" w:hAnsi="Arial" w:cs="Arial"/>
        </w:rPr>
        <w:t>ого</w:t>
      </w:r>
      <w:r w:rsidRPr="00097626">
        <w:rPr>
          <w:rFonts w:ascii="Arial" w:hAnsi="Arial" w:cs="Arial"/>
        </w:rPr>
        <w:t xml:space="preserve"> в границах территории ведения гражданами садоводства или огородничества для собственных нужд (далее - территория садоводства или огородничества</w:t>
      </w:r>
      <w:r w:rsidRPr="0021195D">
        <w:rPr>
          <w:rFonts w:ascii="Arial" w:hAnsi="Arial" w:cs="Arial"/>
        </w:rPr>
        <w:t xml:space="preserve">) лицу, </w:t>
      </w:r>
      <w:r w:rsidRPr="00097626">
        <w:rPr>
          <w:rFonts w:ascii="Arial" w:hAnsi="Arial" w:cs="Arial"/>
        </w:rPr>
        <w:t>уполномоченное на подачу заявления решением общего собрания членов СНТ</w:t>
      </w:r>
      <w:r>
        <w:rPr>
          <w:rFonts w:ascii="Arial" w:hAnsi="Arial" w:cs="Arial"/>
        </w:rPr>
        <w:t xml:space="preserve"> </w:t>
      </w:r>
      <w:r w:rsidRPr="00097626">
        <w:rPr>
          <w:rFonts w:ascii="Arial" w:hAnsi="Arial" w:cs="Arial"/>
        </w:rPr>
        <w:t>или ОНТ</w:t>
      </w:r>
      <w:r w:rsidRPr="00726FD9">
        <w:rPr>
          <w:rFonts w:ascii="Arial" w:hAnsi="Arial" w:cs="Arial"/>
        </w:rPr>
        <w:t xml:space="preserve"> в общую долевую собственность</w:t>
      </w:r>
      <w:r>
        <w:rPr>
          <w:rFonts w:ascii="Arial" w:hAnsi="Arial" w:cs="Arial"/>
        </w:rPr>
        <w:t xml:space="preserve"> </w:t>
      </w:r>
      <w:r w:rsidRPr="00E03A4F">
        <w:rPr>
          <w:rFonts w:ascii="Arial" w:hAnsi="Arial" w:cs="Arial"/>
        </w:rPr>
        <w:t>бесплатно</w:t>
      </w:r>
      <w:r w:rsidRPr="00726FD9">
        <w:rPr>
          <w:rFonts w:ascii="Arial" w:hAnsi="Arial" w:cs="Arial"/>
        </w:rPr>
        <w:t>; а также при предоставлении о</w:t>
      </w:r>
      <w:r w:rsidRPr="00FC3E94">
        <w:rPr>
          <w:rFonts w:ascii="Arial" w:hAnsi="Arial" w:cs="Arial"/>
        </w:rPr>
        <w:t>граниченн</w:t>
      </w:r>
      <w:r w:rsidRPr="00726FD9">
        <w:rPr>
          <w:rFonts w:ascii="Arial" w:hAnsi="Arial" w:cs="Arial"/>
        </w:rPr>
        <w:t>ого</w:t>
      </w:r>
      <w:r w:rsidRPr="00FC3E94">
        <w:rPr>
          <w:rFonts w:ascii="Arial" w:hAnsi="Arial" w:cs="Arial"/>
        </w:rPr>
        <w:t xml:space="preserve"> в обороте земельн</w:t>
      </w:r>
      <w:r w:rsidRPr="00726FD9">
        <w:rPr>
          <w:rFonts w:ascii="Arial" w:hAnsi="Arial" w:cs="Arial"/>
        </w:rPr>
        <w:t xml:space="preserve">ого участка </w:t>
      </w:r>
      <w:r w:rsidRPr="00FC3E94">
        <w:rPr>
          <w:rFonts w:ascii="Arial" w:hAnsi="Arial" w:cs="Arial"/>
        </w:rPr>
        <w:t>общего назначения, расположенн</w:t>
      </w:r>
      <w:r w:rsidRPr="00726FD9">
        <w:rPr>
          <w:rFonts w:ascii="Arial" w:hAnsi="Arial" w:cs="Arial"/>
        </w:rPr>
        <w:t>ого</w:t>
      </w:r>
      <w:r w:rsidRPr="00FC3E94">
        <w:rPr>
          <w:rFonts w:ascii="Arial" w:hAnsi="Arial" w:cs="Arial"/>
        </w:rPr>
        <w:t xml:space="preserve"> в границах территории садоводства или огородничества</w:t>
      </w:r>
      <w:r w:rsidRPr="00726FD9">
        <w:rPr>
          <w:rFonts w:ascii="Arial" w:hAnsi="Arial" w:cs="Arial"/>
        </w:rPr>
        <w:t xml:space="preserve"> лицу</w:t>
      </w:r>
      <w:r w:rsidRPr="00FC3E94">
        <w:rPr>
          <w:rFonts w:ascii="Arial" w:hAnsi="Arial" w:cs="Arial"/>
        </w:rPr>
        <w:t>, уполномоченн</w:t>
      </w:r>
      <w:r w:rsidRPr="00726FD9">
        <w:rPr>
          <w:rFonts w:ascii="Arial" w:hAnsi="Arial" w:cs="Arial"/>
        </w:rPr>
        <w:t>ому</w:t>
      </w:r>
      <w:r w:rsidRPr="00FC3E94">
        <w:rPr>
          <w:rFonts w:ascii="Arial" w:hAnsi="Arial" w:cs="Arial"/>
        </w:rPr>
        <w:t xml:space="preserve"> на подачу заявления решением общего собрания членов</w:t>
      </w:r>
      <w:r>
        <w:rPr>
          <w:rFonts w:ascii="Arial" w:hAnsi="Arial" w:cs="Arial"/>
        </w:rPr>
        <w:t xml:space="preserve"> </w:t>
      </w:r>
      <w:r w:rsidRPr="00FC3E94">
        <w:rPr>
          <w:rFonts w:ascii="Arial" w:hAnsi="Arial" w:cs="Arial"/>
        </w:rPr>
        <w:t>СНТ или ОНТ</w:t>
      </w:r>
      <w:r w:rsidRPr="00726FD9">
        <w:rPr>
          <w:rFonts w:ascii="Arial" w:hAnsi="Arial" w:cs="Arial"/>
        </w:rPr>
        <w:t xml:space="preserve"> в</w:t>
      </w:r>
      <w:r w:rsidRPr="00FC3E94">
        <w:rPr>
          <w:rFonts w:ascii="Arial" w:hAnsi="Arial" w:cs="Arial"/>
        </w:rPr>
        <w:t xml:space="preserve"> аренду со множественностью лиц на стороне арендатора</w:t>
      </w:r>
      <w:r w:rsidRPr="00726FD9">
        <w:rPr>
          <w:rFonts w:ascii="Arial" w:hAnsi="Arial" w:cs="Arial"/>
        </w:rPr>
        <w:t>:</w:t>
      </w:r>
    </w:p>
    <w:p w:rsidR="0064085E" w:rsidRPr="0021195D" w:rsidRDefault="0064085E" w:rsidP="0064085E">
      <w:pPr>
        <w:ind w:firstLine="709"/>
        <w:rPr>
          <w:rFonts w:ascii="Arial" w:hAnsi="Arial" w:cs="Arial"/>
        </w:rPr>
      </w:pPr>
      <w:proofErr w:type="gramStart"/>
      <w:r w:rsidRPr="00E03A4F">
        <w:rPr>
          <w:rFonts w:ascii="Arial" w:hAnsi="Arial" w:cs="Arial"/>
        </w:rPr>
        <w:t>а)  Документ</w:t>
      </w:r>
      <w:proofErr w:type="gramEnd"/>
      <w:r w:rsidRPr="00E03A4F">
        <w:rPr>
          <w:rFonts w:ascii="Arial" w:hAnsi="Arial" w:cs="Arial"/>
        </w:rPr>
        <w:t xml:space="preserve"> о предоставлении исходного земельного участка СНТ или ОНТ, за исключением случаев, если право на исходный земельный</w:t>
      </w:r>
      <w:r w:rsidRPr="0021195D">
        <w:rPr>
          <w:rFonts w:ascii="Arial" w:hAnsi="Arial" w:cs="Arial"/>
        </w:rPr>
        <w:t xml:space="preserve"> участок зарегистрировано в ЕГРН;</w:t>
      </w:r>
    </w:p>
    <w:p w:rsidR="0064085E" w:rsidRPr="0021195D" w:rsidRDefault="0064085E" w:rsidP="0064085E">
      <w:pPr>
        <w:ind w:firstLine="709"/>
        <w:rPr>
          <w:rFonts w:ascii="Arial" w:hAnsi="Arial" w:cs="Arial"/>
        </w:rPr>
      </w:pPr>
      <w:r w:rsidRPr="0021195D">
        <w:rPr>
          <w:rFonts w:ascii="Arial" w:hAnsi="Arial" w:cs="Arial"/>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rFonts w:ascii="Arial" w:hAnsi="Arial" w:cs="Arial"/>
        </w:rPr>
        <w:t>.</w:t>
      </w:r>
    </w:p>
    <w:p w:rsidR="0064085E" w:rsidRPr="005D10D3" w:rsidRDefault="0064085E" w:rsidP="0064085E">
      <w:pPr>
        <w:ind w:firstLine="709"/>
        <w:rPr>
          <w:rFonts w:ascii="Arial" w:hAnsi="Arial" w:cs="Arial"/>
        </w:rPr>
      </w:pPr>
      <w:r w:rsidRPr="005D10D3">
        <w:rPr>
          <w:rFonts w:ascii="Arial" w:hAnsi="Arial" w:cs="Arial"/>
        </w:rPr>
        <w:t>1</w:t>
      </w:r>
      <w:r>
        <w:rPr>
          <w:rFonts w:ascii="Arial" w:hAnsi="Arial" w:cs="Arial"/>
        </w:rPr>
        <w:t>0</w:t>
      </w:r>
      <w:r w:rsidRPr="005D10D3">
        <w:rPr>
          <w:rFonts w:ascii="Arial" w:hAnsi="Arial" w:cs="Arial"/>
        </w:rPr>
        <w:t>) При предоставлении земельного участ</w:t>
      </w:r>
      <w:r w:rsidRPr="00097626">
        <w:rPr>
          <w:rFonts w:ascii="Arial" w:hAnsi="Arial" w:cs="Arial"/>
        </w:rPr>
        <w:t>к</w:t>
      </w:r>
      <w:r w:rsidRPr="005D10D3">
        <w:rPr>
          <w:rFonts w:ascii="Arial" w:hAnsi="Arial" w:cs="Arial"/>
        </w:rPr>
        <w:t xml:space="preserve">а, </w:t>
      </w:r>
      <w:r w:rsidRPr="0055552B">
        <w:rPr>
          <w:rFonts w:ascii="Arial" w:hAnsi="Arial" w:cs="Arial"/>
        </w:rPr>
        <w:t>предназначенн</w:t>
      </w:r>
      <w:r w:rsidRPr="005D10D3">
        <w:rPr>
          <w:rFonts w:ascii="Arial" w:hAnsi="Arial" w:cs="Arial"/>
        </w:rPr>
        <w:t>ого</w:t>
      </w:r>
      <w:r w:rsidRPr="0055552B">
        <w:rPr>
          <w:rFonts w:ascii="Arial" w:hAnsi="Arial" w:cs="Arial"/>
        </w:rPr>
        <w:t xml:space="preserve"> для</w:t>
      </w:r>
      <w:r>
        <w:rPr>
          <w:rFonts w:ascii="Arial" w:hAnsi="Arial" w:cs="Arial"/>
        </w:rPr>
        <w:t xml:space="preserve"> </w:t>
      </w:r>
      <w:r w:rsidRPr="00E03A4F">
        <w:rPr>
          <w:rFonts w:ascii="Arial" w:hAnsi="Arial" w:cs="Arial"/>
        </w:rPr>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Pr>
          <w:rFonts w:ascii="Arial" w:hAnsi="Arial" w:cs="Arial"/>
        </w:rPr>
        <w:t xml:space="preserve"> гражданину</w:t>
      </w:r>
      <w:r w:rsidRPr="00E03A4F">
        <w:rPr>
          <w:rFonts w:ascii="Arial" w:hAnsi="Arial" w:cs="Arial"/>
        </w:rPr>
        <w:t>, работающ</w:t>
      </w:r>
      <w:r>
        <w:rPr>
          <w:rFonts w:ascii="Arial" w:hAnsi="Arial" w:cs="Arial"/>
        </w:rPr>
        <w:t>ему</w:t>
      </w:r>
      <w:r w:rsidRPr="00E03A4F">
        <w:rPr>
          <w:rFonts w:ascii="Arial" w:hAnsi="Arial" w:cs="Arial"/>
        </w:rPr>
        <w:t xml:space="preserve"> по основному месту работы в муниципальных образованиях по специальности, которые установлены законом субъекта Российской Федерации</w:t>
      </w:r>
      <w:r>
        <w:rPr>
          <w:rFonts w:ascii="Arial" w:hAnsi="Arial" w:cs="Arial"/>
        </w:rPr>
        <w:t xml:space="preserve"> </w:t>
      </w:r>
      <w:r w:rsidRPr="005D10D3">
        <w:rPr>
          <w:rFonts w:ascii="Arial" w:hAnsi="Arial" w:cs="Arial"/>
        </w:rPr>
        <w:t>в</w:t>
      </w:r>
      <w:r>
        <w:rPr>
          <w:rFonts w:ascii="Arial" w:hAnsi="Arial" w:cs="Arial"/>
        </w:rPr>
        <w:t xml:space="preserve"> </w:t>
      </w:r>
      <w:r w:rsidRPr="0026608C">
        <w:rPr>
          <w:rFonts w:ascii="Arial" w:hAnsi="Arial" w:cs="Arial"/>
        </w:rPr>
        <w:t>собственность бесплатно; в безвозмездное пользование:</w:t>
      </w:r>
    </w:p>
    <w:p w:rsidR="0064085E" w:rsidRPr="005D10D3" w:rsidRDefault="0064085E" w:rsidP="0064085E">
      <w:pPr>
        <w:ind w:firstLine="709"/>
        <w:rPr>
          <w:rFonts w:ascii="Arial" w:hAnsi="Arial" w:cs="Arial"/>
        </w:rPr>
      </w:pPr>
      <w:proofErr w:type="gramStart"/>
      <w:r w:rsidRPr="005D10D3">
        <w:rPr>
          <w:rFonts w:ascii="Arial" w:hAnsi="Arial" w:cs="Arial"/>
        </w:rPr>
        <w:t>а)Приказ</w:t>
      </w:r>
      <w:proofErr w:type="gramEnd"/>
      <w:r w:rsidRPr="005D10D3">
        <w:rPr>
          <w:rFonts w:ascii="Arial" w:hAnsi="Arial" w:cs="Arial"/>
        </w:rPr>
        <w:t xml:space="preserve"> о приеме на работу, выписка из трудовой книжки или трудовой договор (контракт)</w:t>
      </w:r>
      <w:r>
        <w:rPr>
          <w:rFonts w:ascii="Arial" w:hAnsi="Arial" w:cs="Arial"/>
        </w:rPr>
        <w:t>.</w:t>
      </w:r>
    </w:p>
    <w:p w:rsidR="0064085E" w:rsidRPr="00BF6008" w:rsidRDefault="0064085E" w:rsidP="0064085E">
      <w:pPr>
        <w:autoSpaceDE w:val="0"/>
        <w:autoSpaceDN w:val="0"/>
        <w:adjustRightInd w:val="0"/>
        <w:ind w:firstLine="709"/>
        <w:rPr>
          <w:rFonts w:ascii="Arial" w:hAnsi="Arial" w:cs="Arial"/>
        </w:rPr>
      </w:pPr>
      <w:r w:rsidRPr="00BF6008">
        <w:rPr>
          <w:rFonts w:ascii="Arial" w:hAnsi="Arial" w:cs="Arial"/>
        </w:rPr>
        <w:t>1</w:t>
      </w:r>
      <w:r>
        <w:rPr>
          <w:rFonts w:ascii="Arial" w:hAnsi="Arial" w:cs="Arial"/>
        </w:rPr>
        <w:t>1</w:t>
      </w:r>
      <w:r w:rsidRPr="00BF6008">
        <w:rPr>
          <w:rFonts w:ascii="Arial" w:hAnsi="Arial" w:cs="Arial"/>
        </w:rPr>
        <w:t>) При предоставлении земельных участков гражданам, имеющим трех и более детей</w:t>
      </w:r>
      <w:r>
        <w:rPr>
          <w:rFonts w:ascii="Arial" w:hAnsi="Arial" w:cs="Arial"/>
        </w:rPr>
        <w:t xml:space="preserve"> </w:t>
      </w:r>
      <w:proofErr w:type="gramStart"/>
      <w:r>
        <w:rPr>
          <w:rFonts w:ascii="Arial" w:hAnsi="Arial" w:cs="Arial"/>
        </w:rPr>
        <w:t>в случаях</w:t>
      </w:r>
      <w:proofErr w:type="gramEnd"/>
      <w:r>
        <w:rPr>
          <w:rFonts w:ascii="Arial" w:hAnsi="Arial" w:cs="Arial"/>
        </w:rPr>
        <w:t xml:space="preserve"> устанавливаемых законом </w:t>
      </w:r>
      <w:r w:rsidRPr="00CD76A9">
        <w:rPr>
          <w:rFonts w:ascii="Arial" w:hAnsi="Arial" w:cs="Arial"/>
        </w:rPr>
        <w:t>субъекта Российской Федерации</w:t>
      </w:r>
      <w:r>
        <w:rPr>
          <w:rFonts w:ascii="Arial" w:hAnsi="Arial" w:cs="Arial"/>
        </w:rPr>
        <w:t xml:space="preserve"> </w:t>
      </w:r>
      <w:r w:rsidRPr="00BF6008">
        <w:rPr>
          <w:rFonts w:ascii="Arial" w:hAnsi="Arial" w:cs="Arial"/>
        </w:rPr>
        <w:t xml:space="preserve">в собственность </w:t>
      </w:r>
      <w:r w:rsidRPr="00A952DE">
        <w:rPr>
          <w:rFonts w:ascii="Arial" w:hAnsi="Arial" w:cs="Arial"/>
        </w:rPr>
        <w:t>бесплатно, в аренду:</w:t>
      </w:r>
    </w:p>
    <w:p w:rsidR="0064085E" w:rsidRPr="00BF6008" w:rsidRDefault="0064085E" w:rsidP="0064085E">
      <w:pPr>
        <w:autoSpaceDE w:val="0"/>
        <w:autoSpaceDN w:val="0"/>
        <w:adjustRightInd w:val="0"/>
        <w:ind w:firstLine="709"/>
        <w:rPr>
          <w:rFonts w:ascii="Arial" w:hAnsi="Arial" w:cs="Arial"/>
        </w:rPr>
      </w:pPr>
      <w:r w:rsidRPr="00BF6008">
        <w:rPr>
          <w:rFonts w:ascii="Arial" w:hAnsi="Arial" w:cs="Arial"/>
        </w:rPr>
        <w:t>а) Копии паспортов детей, достигших возраста 14 лет, заверенные в установленном законодательством порядке;</w:t>
      </w:r>
    </w:p>
    <w:p w:rsidR="0064085E" w:rsidRPr="00BF6008" w:rsidRDefault="0064085E" w:rsidP="0064085E">
      <w:pPr>
        <w:ind w:firstLine="709"/>
        <w:rPr>
          <w:rFonts w:ascii="Arial" w:hAnsi="Arial" w:cs="Arial"/>
        </w:rPr>
      </w:pPr>
      <w:r w:rsidRPr="00BF6008">
        <w:rPr>
          <w:rFonts w:ascii="Arial" w:hAnsi="Arial" w:cs="Arial"/>
        </w:rPr>
        <w:t>б) Документы, подтверждающие условия предоставления земельных участков в соответствии с законодательством субъектов Российской Федерации</w:t>
      </w:r>
      <w:r>
        <w:rPr>
          <w:rFonts w:ascii="Arial" w:hAnsi="Arial" w:cs="Arial"/>
        </w:rPr>
        <w:t>.</w:t>
      </w:r>
    </w:p>
    <w:p w:rsidR="0064085E" w:rsidRPr="00CD76A9" w:rsidRDefault="0064085E" w:rsidP="0064085E">
      <w:pPr>
        <w:ind w:firstLine="709"/>
        <w:rPr>
          <w:rFonts w:ascii="Arial" w:hAnsi="Arial" w:cs="Arial"/>
        </w:rPr>
      </w:pPr>
      <w:r w:rsidRPr="00CD76A9">
        <w:rPr>
          <w:rFonts w:ascii="Arial" w:hAnsi="Arial" w:cs="Arial"/>
        </w:rPr>
        <w:t>1</w:t>
      </w:r>
      <w:r>
        <w:rPr>
          <w:rFonts w:ascii="Arial" w:hAnsi="Arial" w:cs="Arial"/>
        </w:rPr>
        <w:t>2</w:t>
      </w:r>
      <w:r w:rsidRPr="00CD76A9">
        <w:rPr>
          <w:rFonts w:ascii="Arial" w:hAnsi="Arial" w:cs="Arial"/>
        </w:rPr>
        <w:t>) При предоставлении земельных участков отдельным категориям граждан и (или) некоммерческим организациям, созданным гражданами, устанавливаемые федеральным законом</w:t>
      </w:r>
      <w:r>
        <w:rPr>
          <w:rFonts w:ascii="Arial" w:hAnsi="Arial" w:cs="Arial"/>
        </w:rPr>
        <w:t xml:space="preserve"> в случаях устанавливаемых </w:t>
      </w:r>
      <w:r w:rsidRPr="00CD76A9">
        <w:rPr>
          <w:rFonts w:ascii="Arial" w:hAnsi="Arial" w:cs="Arial"/>
        </w:rPr>
        <w:lastRenderedPageBreak/>
        <w:t>федеральным законом</w:t>
      </w:r>
      <w:r>
        <w:rPr>
          <w:rFonts w:ascii="Arial" w:hAnsi="Arial" w:cs="Arial"/>
        </w:rPr>
        <w:t xml:space="preserve"> </w:t>
      </w:r>
      <w:r w:rsidRPr="00CD76A9">
        <w:rPr>
          <w:rFonts w:ascii="Arial" w:hAnsi="Arial" w:cs="Arial"/>
        </w:rPr>
        <w:t>в собственность бесплатно</w:t>
      </w:r>
      <w:r>
        <w:rPr>
          <w:rFonts w:ascii="Arial" w:hAnsi="Arial" w:cs="Arial"/>
        </w:rPr>
        <w:t>; п</w:t>
      </w:r>
      <w:r w:rsidRPr="00CD76A9">
        <w:rPr>
          <w:rFonts w:ascii="Arial" w:hAnsi="Arial" w:cs="Arial"/>
        </w:rPr>
        <w:t>ри предоставлении земельных участков</w:t>
      </w:r>
      <w:r>
        <w:rPr>
          <w:rFonts w:ascii="Arial" w:hAnsi="Arial" w:cs="Arial"/>
        </w:rPr>
        <w:t xml:space="preserve"> р</w:t>
      </w:r>
      <w:r w:rsidRPr="003A28B8">
        <w:rPr>
          <w:rFonts w:ascii="Arial" w:hAnsi="Arial" w:cs="Arial"/>
        </w:rPr>
        <w:t>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r>
        <w:rPr>
          <w:rFonts w:ascii="Arial" w:hAnsi="Arial" w:cs="Arial"/>
        </w:rPr>
        <w:t xml:space="preserve"> в случаях устанавливаемых законом </w:t>
      </w:r>
      <w:r w:rsidRPr="00CD76A9">
        <w:rPr>
          <w:rFonts w:ascii="Arial" w:hAnsi="Arial" w:cs="Arial"/>
        </w:rPr>
        <w:t>субъекта Российской Федерации</w:t>
      </w:r>
      <w:r>
        <w:rPr>
          <w:rFonts w:ascii="Arial" w:hAnsi="Arial" w:cs="Arial"/>
        </w:rPr>
        <w:t xml:space="preserve">; </w:t>
      </w:r>
      <w:r w:rsidRPr="00CD76A9">
        <w:rPr>
          <w:rFonts w:ascii="Arial" w:hAnsi="Arial" w:cs="Arial"/>
        </w:rPr>
        <w:t xml:space="preserve">отдельным категориям граждан, устанавливаемые законом субъекта Российской Федерации </w:t>
      </w:r>
      <w:r>
        <w:rPr>
          <w:rFonts w:ascii="Arial" w:hAnsi="Arial" w:cs="Arial"/>
        </w:rPr>
        <w:t xml:space="preserve">в </w:t>
      </w:r>
      <w:r w:rsidRPr="004A6840">
        <w:rPr>
          <w:rFonts w:ascii="Arial" w:hAnsi="Arial" w:cs="Arial"/>
        </w:rPr>
        <w:t>случаях устанавливаемых законом субъекта Российской Федерации в собственность бесплатно:</w:t>
      </w:r>
    </w:p>
    <w:p w:rsidR="0064085E" w:rsidRPr="00CD76A9" w:rsidRDefault="0064085E" w:rsidP="0064085E">
      <w:pPr>
        <w:ind w:firstLine="709"/>
        <w:rPr>
          <w:rFonts w:ascii="Arial" w:hAnsi="Arial" w:cs="Arial"/>
        </w:rPr>
      </w:pPr>
      <w:r w:rsidRPr="00CD76A9">
        <w:rPr>
          <w:rFonts w:ascii="Arial" w:hAnsi="Arial" w:cs="Arial"/>
        </w:rPr>
        <w:t xml:space="preserve">а) </w:t>
      </w:r>
      <w:r w:rsidRPr="00F33BCE">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r w:rsidRPr="00BF6008">
        <w:rPr>
          <w:rFonts w:ascii="Arial" w:hAnsi="Arial" w:cs="Arial"/>
        </w:rPr>
        <w:t>.</w:t>
      </w:r>
    </w:p>
    <w:p w:rsidR="0064085E" w:rsidRPr="001B0EBE" w:rsidRDefault="0064085E" w:rsidP="0064085E">
      <w:pPr>
        <w:widowControl w:val="0"/>
        <w:autoSpaceDE w:val="0"/>
        <w:autoSpaceDN w:val="0"/>
        <w:adjustRightInd w:val="0"/>
        <w:ind w:firstLine="709"/>
        <w:rPr>
          <w:rFonts w:ascii="Arial" w:hAnsi="Arial" w:cs="Arial"/>
        </w:rPr>
      </w:pPr>
      <w:r>
        <w:rPr>
          <w:rFonts w:ascii="Arial" w:hAnsi="Arial" w:cs="Arial"/>
        </w:rPr>
        <w:t>13</w:t>
      </w:r>
      <w:r w:rsidRPr="001B0EBE">
        <w:rPr>
          <w:rFonts w:ascii="Arial" w:hAnsi="Arial" w:cs="Arial"/>
        </w:rPr>
        <w:t xml:space="preserve">) При </w:t>
      </w:r>
      <w:proofErr w:type="gramStart"/>
      <w:r w:rsidRPr="001B0EBE">
        <w:rPr>
          <w:rFonts w:ascii="Arial" w:hAnsi="Arial" w:cs="Arial"/>
        </w:rPr>
        <w:t>предоставлении  юридическому</w:t>
      </w:r>
      <w:proofErr w:type="gramEnd"/>
      <w:r w:rsidRPr="001B0EBE">
        <w:rPr>
          <w:rFonts w:ascii="Arial" w:hAnsi="Arial" w:cs="Arial"/>
        </w:rPr>
        <w:t xml:space="preserve"> лицу земельного участ</w:t>
      </w:r>
      <w:r w:rsidRPr="00097626">
        <w:rPr>
          <w:rFonts w:ascii="Arial" w:hAnsi="Arial" w:cs="Arial"/>
        </w:rPr>
        <w:t>к</w:t>
      </w:r>
      <w:r w:rsidRPr="001B0EBE">
        <w:rPr>
          <w:rFonts w:ascii="Arial" w:hAnsi="Arial" w:cs="Arial"/>
        </w:rPr>
        <w:t>а в соответствии с указом или распоряжением Президента Российской Федерации в аренду:</w:t>
      </w:r>
    </w:p>
    <w:p w:rsidR="0064085E" w:rsidRPr="001B0EBE" w:rsidRDefault="0064085E" w:rsidP="0064085E">
      <w:pPr>
        <w:ind w:firstLine="709"/>
        <w:rPr>
          <w:rFonts w:ascii="Arial" w:hAnsi="Arial" w:cs="Arial"/>
        </w:rPr>
      </w:pPr>
      <w:r w:rsidRPr="001B0EBE">
        <w:rPr>
          <w:rFonts w:ascii="Arial" w:hAnsi="Arial" w:cs="Arial"/>
        </w:rPr>
        <w:t>а) Указ или распоряжение Президента Российской Федерации</w:t>
      </w:r>
      <w:r>
        <w:rPr>
          <w:rFonts w:ascii="Arial" w:hAnsi="Arial" w:cs="Arial"/>
        </w:rPr>
        <w:t>.</w:t>
      </w:r>
    </w:p>
    <w:p w:rsidR="0064085E" w:rsidRPr="008A6D66" w:rsidRDefault="0064085E" w:rsidP="0064085E">
      <w:pPr>
        <w:widowControl w:val="0"/>
        <w:autoSpaceDE w:val="0"/>
        <w:autoSpaceDN w:val="0"/>
        <w:adjustRightInd w:val="0"/>
        <w:ind w:firstLine="709"/>
        <w:rPr>
          <w:rFonts w:ascii="Arial" w:hAnsi="Arial" w:cs="Arial"/>
        </w:rPr>
      </w:pPr>
      <w:r w:rsidRPr="003C2E9E">
        <w:rPr>
          <w:rFonts w:ascii="Arial" w:hAnsi="Arial" w:cs="Arial"/>
        </w:rPr>
        <w:t>1</w:t>
      </w:r>
      <w:r>
        <w:rPr>
          <w:rFonts w:ascii="Arial" w:hAnsi="Arial" w:cs="Arial"/>
        </w:rPr>
        <w:t>4</w:t>
      </w:r>
      <w:r w:rsidRPr="003C2E9E">
        <w:rPr>
          <w:rFonts w:ascii="Arial" w:hAnsi="Arial" w:cs="Arial"/>
        </w:rPr>
        <w:t xml:space="preserve">) При </w:t>
      </w:r>
      <w:proofErr w:type="gramStart"/>
      <w:r w:rsidRPr="003C2E9E">
        <w:rPr>
          <w:rFonts w:ascii="Arial" w:hAnsi="Arial" w:cs="Arial"/>
        </w:rPr>
        <w:t>предоставлении  юридическому</w:t>
      </w:r>
      <w:proofErr w:type="gramEnd"/>
      <w:r w:rsidRPr="003C2E9E">
        <w:rPr>
          <w:rFonts w:ascii="Arial" w:hAnsi="Arial" w:cs="Arial"/>
        </w:rPr>
        <w:t xml:space="preserve"> лицу земельного участ</w:t>
      </w:r>
      <w:r w:rsidRPr="00097626">
        <w:rPr>
          <w:rFonts w:ascii="Arial" w:hAnsi="Arial" w:cs="Arial"/>
        </w:rPr>
        <w:t>к</w:t>
      </w:r>
      <w:r w:rsidRPr="003C2E9E">
        <w:rPr>
          <w:rFonts w:ascii="Arial" w:hAnsi="Arial" w:cs="Arial"/>
        </w:rPr>
        <w:t>а, предназначенного для размещения объектов социально-культурного назначения, реализации масштабных инвестиционных проектов</w:t>
      </w:r>
      <w:r w:rsidRPr="004B4097">
        <w:rPr>
          <w:rFonts w:ascii="Arial" w:hAnsi="Arial" w:cs="Arial"/>
        </w:rPr>
        <w:t>;</w:t>
      </w:r>
      <w:r>
        <w:rPr>
          <w:rFonts w:ascii="Arial" w:hAnsi="Arial" w:cs="Arial"/>
        </w:rPr>
        <w:t xml:space="preserve"> а также </w:t>
      </w:r>
      <w:r w:rsidRPr="004B4097">
        <w:rPr>
          <w:rFonts w:ascii="Arial" w:hAnsi="Arial" w:cs="Arial"/>
        </w:rPr>
        <w:t>предназначенн</w:t>
      </w:r>
      <w:r>
        <w:rPr>
          <w:rFonts w:ascii="Arial" w:hAnsi="Arial" w:cs="Arial"/>
        </w:rPr>
        <w:t>ого</w:t>
      </w:r>
      <w:r w:rsidRPr="004B4097">
        <w:rPr>
          <w:rFonts w:ascii="Arial" w:hAnsi="Arial" w:cs="Arial"/>
        </w:rPr>
        <w:t xml:space="preserve"> для размещения объектов социально-культурного и коммунально-бытового назначения, реализации масштабных инвестиционных проектов</w:t>
      </w:r>
      <w:r>
        <w:rPr>
          <w:rFonts w:ascii="Arial" w:hAnsi="Arial" w:cs="Arial"/>
        </w:rPr>
        <w:t xml:space="preserve"> </w:t>
      </w:r>
      <w:r w:rsidRPr="008A6D66">
        <w:rPr>
          <w:rFonts w:ascii="Arial" w:hAnsi="Arial" w:cs="Arial"/>
        </w:rPr>
        <w:t>в аренду:</w:t>
      </w:r>
    </w:p>
    <w:p w:rsidR="0064085E" w:rsidRPr="001A0CDD" w:rsidRDefault="0064085E" w:rsidP="0064085E">
      <w:pPr>
        <w:ind w:firstLine="709"/>
        <w:rPr>
          <w:rFonts w:ascii="Arial" w:hAnsi="Arial" w:cs="Arial"/>
          <w:sz w:val="21"/>
          <w:szCs w:val="21"/>
        </w:rPr>
      </w:pPr>
      <w:r w:rsidRPr="008A6D66">
        <w:rPr>
          <w:rFonts w:ascii="Arial" w:hAnsi="Arial" w:cs="Arial"/>
        </w:rPr>
        <w:t>а) Распоряжение Правительства Российской Федерации; либо Распоряжение Губернатора Иркутской области Российской Федерации</w:t>
      </w:r>
      <w:r w:rsidRPr="003C2E9E">
        <w:rPr>
          <w:rFonts w:ascii="Arial" w:hAnsi="Arial" w:cs="Arial"/>
        </w:rPr>
        <w:t>.</w:t>
      </w:r>
    </w:p>
    <w:p w:rsidR="0064085E" w:rsidRPr="00AE0627" w:rsidRDefault="0064085E" w:rsidP="0064085E">
      <w:pPr>
        <w:autoSpaceDE w:val="0"/>
        <w:autoSpaceDN w:val="0"/>
        <w:adjustRightInd w:val="0"/>
        <w:ind w:firstLine="709"/>
        <w:rPr>
          <w:rFonts w:ascii="Arial" w:hAnsi="Arial" w:cs="Arial"/>
        </w:rPr>
      </w:pPr>
      <w:r>
        <w:rPr>
          <w:rFonts w:ascii="Arial" w:hAnsi="Arial" w:cs="Arial"/>
        </w:rPr>
        <w:t>15</w:t>
      </w:r>
      <w:r w:rsidRPr="00AE0627">
        <w:rPr>
          <w:rFonts w:ascii="Arial" w:hAnsi="Arial" w:cs="Arial"/>
        </w:rPr>
        <w:t xml:space="preserve">) При предоставлении юридическому лицу земельного участка, предназначенного для выполнения международных обязательств в аренду: </w:t>
      </w:r>
    </w:p>
    <w:p w:rsidR="0064085E" w:rsidRPr="00302ADF" w:rsidRDefault="0064085E" w:rsidP="0064085E">
      <w:pPr>
        <w:autoSpaceDE w:val="0"/>
        <w:autoSpaceDN w:val="0"/>
        <w:adjustRightInd w:val="0"/>
        <w:ind w:firstLine="709"/>
        <w:rPr>
          <w:rFonts w:ascii="Arial" w:eastAsia="Calibri" w:hAnsi="Arial" w:cs="Arial"/>
          <w:lang w:eastAsia="en-US"/>
        </w:rPr>
      </w:pPr>
      <w:r w:rsidRPr="00AE0627">
        <w:rPr>
          <w:rFonts w:ascii="Arial" w:hAnsi="Arial" w:cs="Arial"/>
        </w:rPr>
        <w:t>а) договор, соглашение или иной документ, предусматривающий выполнение международных обязательств.</w:t>
      </w:r>
    </w:p>
    <w:p w:rsidR="0064085E" w:rsidRPr="00BD71C1" w:rsidRDefault="0064085E" w:rsidP="0064085E">
      <w:pPr>
        <w:autoSpaceDE w:val="0"/>
        <w:autoSpaceDN w:val="0"/>
        <w:adjustRightInd w:val="0"/>
        <w:ind w:firstLine="709"/>
        <w:rPr>
          <w:rFonts w:ascii="Arial" w:hAnsi="Arial" w:cs="Arial"/>
        </w:rPr>
      </w:pPr>
      <w:r>
        <w:rPr>
          <w:rFonts w:ascii="Arial" w:hAnsi="Arial" w:cs="Arial"/>
        </w:rPr>
        <w:t>16</w:t>
      </w:r>
      <w:r w:rsidRPr="00AE0627">
        <w:rPr>
          <w:rFonts w:ascii="Arial" w:hAnsi="Arial" w:cs="Arial"/>
        </w:rPr>
        <w:t xml:space="preserve">) При предоставлении юридическому лицу земельного участка, предназначенного для размещения объектов, предназначенных для обеспечения </w:t>
      </w:r>
      <w:r w:rsidRPr="00BD71C1">
        <w:rPr>
          <w:rFonts w:ascii="Arial" w:hAnsi="Arial" w:cs="Arial"/>
        </w:rPr>
        <w:t xml:space="preserve">электро-, тепло-, газо- и водоснабжения, водоотведения, связи, нефтепроводов, объектов </w:t>
      </w:r>
      <w:r w:rsidRPr="00CD4B40">
        <w:rPr>
          <w:rFonts w:ascii="Arial" w:hAnsi="Arial" w:cs="Arial"/>
        </w:rPr>
        <w:t>федерального, регионального или</w:t>
      </w:r>
      <w:r>
        <w:rPr>
          <w:rFonts w:ascii="Arial" w:hAnsi="Arial" w:cs="Arial"/>
        </w:rPr>
        <w:t xml:space="preserve"> </w:t>
      </w:r>
      <w:r w:rsidRPr="00BD71C1">
        <w:rPr>
          <w:rFonts w:ascii="Arial" w:hAnsi="Arial" w:cs="Arial"/>
        </w:rPr>
        <w:t xml:space="preserve">местного значения в аренду: </w:t>
      </w:r>
    </w:p>
    <w:p w:rsidR="0064085E" w:rsidRPr="00B15C64" w:rsidRDefault="0064085E" w:rsidP="0064085E">
      <w:pPr>
        <w:ind w:firstLine="709"/>
        <w:rPr>
          <w:rFonts w:ascii="Arial" w:hAnsi="Arial" w:cs="Arial"/>
          <w:sz w:val="21"/>
          <w:szCs w:val="21"/>
        </w:rPr>
      </w:pPr>
      <w:r w:rsidRPr="00BD71C1">
        <w:rPr>
          <w:rFonts w:ascii="Arial" w:hAnsi="Arial" w:cs="Arial"/>
        </w:rPr>
        <w:t>а)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4085E" w:rsidRPr="00AE0627" w:rsidRDefault="0064085E" w:rsidP="0064085E">
      <w:pPr>
        <w:autoSpaceDE w:val="0"/>
        <w:autoSpaceDN w:val="0"/>
        <w:adjustRightInd w:val="0"/>
        <w:ind w:firstLine="709"/>
        <w:rPr>
          <w:rFonts w:ascii="Arial" w:hAnsi="Arial" w:cs="Arial"/>
        </w:rPr>
      </w:pPr>
      <w:r>
        <w:rPr>
          <w:rFonts w:ascii="Arial" w:hAnsi="Arial" w:cs="Arial"/>
        </w:rPr>
        <w:t>17</w:t>
      </w:r>
      <w:r w:rsidRPr="00AE0627">
        <w:rPr>
          <w:rFonts w:ascii="Arial" w:hAnsi="Arial" w:cs="Arial"/>
        </w:rPr>
        <w:t>) При предоставлении арендатору земельного участка, находящегося в муниципальной собственности, из которого образован испрашиваемый земельный участок</w:t>
      </w:r>
      <w:r>
        <w:rPr>
          <w:rFonts w:ascii="Arial" w:hAnsi="Arial" w:cs="Arial"/>
        </w:rPr>
        <w:t xml:space="preserve"> данный земельный участок </w:t>
      </w:r>
      <w:r w:rsidRPr="00AE0627">
        <w:rPr>
          <w:rFonts w:ascii="Arial" w:hAnsi="Arial" w:cs="Arial"/>
        </w:rPr>
        <w:t xml:space="preserve">в аренду: </w:t>
      </w:r>
    </w:p>
    <w:p w:rsidR="0064085E" w:rsidRPr="001A0CDD" w:rsidRDefault="0064085E" w:rsidP="0064085E">
      <w:pPr>
        <w:autoSpaceDE w:val="0"/>
        <w:autoSpaceDN w:val="0"/>
        <w:adjustRightInd w:val="0"/>
        <w:ind w:firstLine="709"/>
        <w:rPr>
          <w:rFonts w:ascii="Arial" w:hAnsi="Arial" w:cs="Arial"/>
        </w:rPr>
      </w:pPr>
      <w:r w:rsidRPr="00AE0627">
        <w:rPr>
          <w:rFonts w:ascii="Arial" w:hAnsi="Arial" w:cs="Arial"/>
        </w:rPr>
        <w:t>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w:t>
      </w:r>
      <w:r>
        <w:rPr>
          <w:rFonts w:ascii="Arial" w:hAnsi="Arial" w:cs="Arial"/>
        </w:rPr>
        <w:t>о закона от 21 июля 1997 года №</w:t>
      </w:r>
      <w:r w:rsidRPr="00AE0627">
        <w:rPr>
          <w:rFonts w:ascii="Arial" w:hAnsi="Arial" w:cs="Arial"/>
        </w:rPr>
        <w:t>122-ФЗ «О государственной регистрации прав на недви</w:t>
      </w:r>
      <w:r>
        <w:rPr>
          <w:rFonts w:ascii="Arial" w:hAnsi="Arial" w:cs="Arial"/>
        </w:rPr>
        <w:t>жимое имущество и сделок с ним»</w:t>
      </w:r>
      <w:r w:rsidRPr="00BD71C1">
        <w:rPr>
          <w:rFonts w:ascii="Arial" w:hAnsi="Arial" w:cs="Arial"/>
        </w:rPr>
        <w:t>.</w:t>
      </w:r>
    </w:p>
    <w:p w:rsidR="0064085E" w:rsidRPr="00AE0627" w:rsidRDefault="0064085E" w:rsidP="0064085E">
      <w:pPr>
        <w:autoSpaceDE w:val="0"/>
        <w:autoSpaceDN w:val="0"/>
        <w:adjustRightInd w:val="0"/>
        <w:ind w:firstLine="709"/>
        <w:rPr>
          <w:rFonts w:ascii="Arial" w:hAnsi="Arial" w:cs="Arial"/>
        </w:rPr>
      </w:pPr>
      <w:r>
        <w:rPr>
          <w:rFonts w:ascii="Arial" w:hAnsi="Arial" w:cs="Arial"/>
        </w:rPr>
        <w:t>18</w:t>
      </w:r>
      <w:r w:rsidRPr="00AE0627">
        <w:rPr>
          <w:rFonts w:ascii="Arial" w:hAnsi="Arial" w:cs="Arial"/>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а) </w:t>
      </w:r>
      <w:r>
        <w:rPr>
          <w:rFonts w:ascii="Arial" w:hAnsi="Arial" w:cs="Arial"/>
        </w:rPr>
        <w:t>Д</w:t>
      </w:r>
      <w:r w:rsidRPr="00AE0627">
        <w:rPr>
          <w:rFonts w:ascii="Arial" w:hAnsi="Arial" w:cs="Arial"/>
        </w:rPr>
        <w:t>оговор о комплексном освоении территории;</w:t>
      </w:r>
    </w:p>
    <w:p w:rsidR="0064085E" w:rsidRPr="00097E41" w:rsidRDefault="0064085E" w:rsidP="0064085E">
      <w:pPr>
        <w:widowControl w:val="0"/>
        <w:autoSpaceDE w:val="0"/>
        <w:autoSpaceDN w:val="0"/>
        <w:adjustRightInd w:val="0"/>
        <w:ind w:firstLine="709"/>
        <w:rPr>
          <w:rFonts w:ascii="Arial" w:hAnsi="Arial" w:cs="Arial"/>
        </w:rPr>
      </w:pPr>
      <w:r w:rsidRPr="00097E41">
        <w:rPr>
          <w:rFonts w:ascii="Arial" w:hAnsi="Arial" w:cs="Arial"/>
        </w:rPr>
        <w:t xml:space="preserve">б) </w:t>
      </w:r>
      <w:r>
        <w:rPr>
          <w:rFonts w:ascii="Arial" w:hAnsi="Arial" w:cs="Arial"/>
        </w:rPr>
        <w:t>Д</w:t>
      </w:r>
      <w:r w:rsidRPr="00097E41">
        <w:rPr>
          <w:rFonts w:ascii="Arial" w:hAnsi="Arial" w:cs="Arial"/>
        </w:rPr>
        <w:t>окумент, подтверждающий членство заявителя в некоммерческой организации;</w:t>
      </w:r>
    </w:p>
    <w:p w:rsidR="0064085E" w:rsidRPr="00097E41" w:rsidRDefault="0064085E" w:rsidP="0064085E">
      <w:pPr>
        <w:widowControl w:val="0"/>
        <w:autoSpaceDE w:val="0"/>
        <w:autoSpaceDN w:val="0"/>
        <w:adjustRightInd w:val="0"/>
        <w:ind w:firstLine="709"/>
        <w:rPr>
          <w:rFonts w:ascii="Arial" w:hAnsi="Arial" w:cs="Arial"/>
        </w:rPr>
      </w:pPr>
      <w:r w:rsidRPr="00097E41">
        <w:rPr>
          <w:rFonts w:ascii="Arial" w:hAnsi="Arial" w:cs="Arial"/>
        </w:rPr>
        <w:t xml:space="preserve">в) </w:t>
      </w:r>
      <w:r>
        <w:rPr>
          <w:rFonts w:ascii="Arial" w:hAnsi="Arial" w:cs="Arial"/>
        </w:rPr>
        <w:t>Р</w:t>
      </w:r>
      <w:r w:rsidRPr="00097E41">
        <w:rPr>
          <w:rFonts w:ascii="Arial" w:hAnsi="Arial" w:cs="Arial"/>
        </w:rPr>
        <w:t>ешение общего собрания членов некоммерческой организации о распределении испрашиваемо</w:t>
      </w:r>
      <w:r>
        <w:rPr>
          <w:rFonts w:ascii="Arial" w:hAnsi="Arial" w:cs="Arial"/>
        </w:rPr>
        <w:t>го земельного участка заявителю.</w:t>
      </w:r>
    </w:p>
    <w:p w:rsidR="0064085E" w:rsidRPr="00AE0627" w:rsidRDefault="0064085E" w:rsidP="0064085E">
      <w:pPr>
        <w:widowControl w:val="0"/>
        <w:autoSpaceDE w:val="0"/>
        <w:autoSpaceDN w:val="0"/>
        <w:adjustRightInd w:val="0"/>
        <w:ind w:firstLine="709"/>
        <w:rPr>
          <w:rFonts w:ascii="Arial" w:hAnsi="Arial" w:cs="Arial"/>
        </w:rPr>
      </w:pPr>
      <w:r>
        <w:rPr>
          <w:rFonts w:ascii="Arial" w:hAnsi="Arial" w:cs="Arial"/>
        </w:rPr>
        <w:t>19</w:t>
      </w:r>
      <w:r w:rsidRPr="00AE0627">
        <w:rPr>
          <w:rFonts w:ascii="Arial" w:hAnsi="Arial" w:cs="Arial"/>
        </w:rPr>
        <w:t xml:space="preserve">) При предоставлении земельного участка, предназначенного для индивидуального жилищного строительства, образованного в результате раздела </w:t>
      </w:r>
      <w:r w:rsidRPr="00AE0627">
        <w:rPr>
          <w:rFonts w:ascii="Arial" w:hAnsi="Arial" w:cs="Arial"/>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а) </w:t>
      </w:r>
      <w:r>
        <w:rPr>
          <w:rFonts w:ascii="Arial" w:hAnsi="Arial" w:cs="Arial"/>
        </w:rPr>
        <w:t>Д</w:t>
      </w:r>
      <w:r w:rsidRPr="00AE0627">
        <w:rPr>
          <w:rFonts w:ascii="Arial" w:hAnsi="Arial" w:cs="Arial"/>
        </w:rPr>
        <w:t>оговор о комплексном освоении территории;</w:t>
      </w:r>
    </w:p>
    <w:p w:rsidR="0064085E" w:rsidRPr="001A0CDD" w:rsidRDefault="0064085E" w:rsidP="0064085E">
      <w:pPr>
        <w:widowControl w:val="0"/>
        <w:autoSpaceDE w:val="0"/>
        <w:autoSpaceDN w:val="0"/>
        <w:adjustRightInd w:val="0"/>
        <w:ind w:firstLine="709"/>
        <w:rPr>
          <w:rFonts w:ascii="Arial" w:hAnsi="Arial" w:cs="Arial"/>
        </w:rPr>
      </w:pPr>
      <w:r>
        <w:rPr>
          <w:rFonts w:ascii="Arial" w:hAnsi="Arial" w:cs="Arial"/>
        </w:rPr>
        <w:t>б</w:t>
      </w:r>
      <w:r w:rsidRPr="00AE0627">
        <w:rPr>
          <w:rFonts w:ascii="Arial" w:hAnsi="Arial" w:cs="Arial"/>
        </w:rPr>
        <w:t xml:space="preserve">) </w:t>
      </w:r>
      <w:r>
        <w:rPr>
          <w:rFonts w:ascii="Arial" w:hAnsi="Arial" w:cs="Arial"/>
        </w:rPr>
        <w:t>Р</w:t>
      </w:r>
      <w:r w:rsidRPr="00AE0627">
        <w:rPr>
          <w:rFonts w:ascii="Arial" w:hAnsi="Arial" w:cs="Arial"/>
        </w:rPr>
        <w:t xml:space="preserve">ешение органа некоммерческой организации о </w:t>
      </w:r>
      <w:r>
        <w:rPr>
          <w:rFonts w:ascii="Arial" w:hAnsi="Arial" w:cs="Arial"/>
        </w:rPr>
        <w:t>приобретении земельного участка</w:t>
      </w:r>
      <w:r w:rsidRPr="00097E41">
        <w:rPr>
          <w:rFonts w:ascii="Arial" w:hAnsi="Arial" w:cs="Arial"/>
        </w:rPr>
        <w:t>.</w:t>
      </w:r>
    </w:p>
    <w:p w:rsidR="0064085E" w:rsidRPr="00355E28" w:rsidRDefault="0064085E" w:rsidP="0064085E">
      <w:pPr>
        <w:widowControl w:val="0"/>
        <w:autoSpaceDE w:val="0"/>
        <w:autoSpaceDN w:val="0"/>
        <w:adjustRightInd w:val="0"/>
        <w:ind w:firstLine="709"/>
        <w:rPr>
          <w:rFonts w:ascii="Arial" w:hAnsi="Arial" w:cs="Arial"/>
        </w:rPr>
      </w:pPr>
      <w:r>
        <w:rPr>
          <w:rFonts w:ascii="Arial" w:hAnsi="Arial" w:cs="Arial"/>
        </w:rPr>
        <w:t>20</w:t>
      </w:r>
      <w:r w:rsidRPr="00FC3E94">
        <w:rPr>
          <w:rFonts w:ascii="Arial" w:hAnsi="Arial" w:cs="Arial"/>
        </w:rPr>
        <w:t xml:space="preserve">) </w:t>
      </w:r>
      <w:r w:rsidRPr="003564A7">
        <w:rPr>
          <w:rFonts w:ascii="Arial" w:hAnsi="Arial" w:cs="Arial"/>
        </w:rPr>
        <w:t xml:space="preserve">При предоставлении </w:t>
      </w:r>
      <w:r>
        <w:rPr>
          <w:rFonts w:ascii="Arial" w:hAnsi="Arial" w:cs="Arial"/>
        </w:rPr>
        <w:t>ю</w:t>
      </w:r>
      <w:r w:rsidRPr="003564A7">
        <w:rPr>
          <w:rFonts w:ascii="Arial" w:hAnsi="Arial" w:cs="Arial"/>
        </w:rPr>
        <w:t>ридическому лицу, с которым заключен договор об освоении территории в целях строительства стандартного жилья земельного участка, предназначенного для освоения территории в целях строительства стандартного жилья</w:t>
      </w:r>
      <w:r w:rsidRPr="00355E28">
        <w:rPr>
          <w:rFonts w:ascii="Arial" w:hAnsi="Arial" w:cs="Arial"/>
        </w:rPr>
        <w:t xml:space="preserve"> в аренду:</w:t>
      </w:r>
    </w:p>
    <w:p w:rsidR="0064085E" w:rsidRPr="00606F7A" w:rsidRDefault="0064085E" w:rsidP="0064085E">
      <w:pPr>
        <w:ind w:firstLine="709"/>
        <w:rPr>
          <w:rFonts w:ascii="Arial" w:hAnsi="Arial" w:cs="Arial"/>
          <w:sz w:val="21"/>
          <w:szCs w:val="21"/>
        </w:rPr>
      </w:pPr>
      <w:r w:rsidRPr="00355E28">
        <w:rPr>
          <w:rFonts w:ascii="Arial" w:hAnsi="Arial" w:cs="Arial"/>
        </w:rPr>
        <w:t>а) Договор об освоении территории в целях строительства стандартного жилья</w:t>
      </w:r>
      <w:r w:rsidRPr="00606F7A">
        <w:rPr>
          <w:rFonts w:ascii="Arial" w:hAnsi="Arial" w:cs="Arial"/>
        </w:rPr>
        <w:t>.</w:t>
      </w:r>
    </w:p>
    <w:p w:rsidR="0064085E" w:rsidRPr="00606F7A" w:rsidRDefault="0064085E" w:rsidP="0064085E">
      <w:pPr>
        <w:widowControl w:val="0"/>
        <w:autoSpaceDE w:val="0"/>
        <w:autoSpaceDN w:val="0"/>
        <w:adjustRightInd w:val="0"/>
        <w:ind w:firstLine="709"/>
        <w:rPr>
          <w:rFonts w:ascii="Arial" w:hAnsi="Arial" w:cs="Arial"/>
        </w:rPr>
      </w:pPr>
      <w:r w:rsidRPr="00606F7A">
        <w:rPr>
          <w:rFonts w:ascii="Arial" w:hAnsi="Arial" w:cs="Arial"/>
        </w:rPr>
        <w:t>2</w:t>
      </w:r>
      <w:r>
        <w:rPr>
          <w:rFonts w:ascii="Arial" w:hAnsi="Arial" w:cs="Arial"/>
        </w:rPr>
        <w:t>1</w:t>
      </w:r>
      <w:r w:rsidRPr="00606F7A">
        <w:rPr>
          <w:rFonts w:ascii="Arial" w:hAnsi="Arial" w:cs="Arial"/>
        </w:rPr>
        <w:t>) При предоставлении юридическому лицу</w:t>
      </w:r>
      <w:r w:rsidRPr="003564A7">
        <w:rPr>
          <w:rFonts w:ascii="Arial" w:hAnsi="Arial" w:cs="Arial"/>
        </w:rPr>
        <w:t>, с которым заключен договор</w:t>
      </w:r>
      <w:r w:rsidRPr="00606F7A">
        <w:rPr>
          <w:rFonts w:ascii="Arial" w:hAnsi="Arial" w:cs="Arial"/>
        </w:rPr>
        <w:t xml:space="preserve"> о комплексном освоении территории в целях строительства стандартного жилья земельного участка, предназначенного для комплексного освоения территории в целях строительства стандартного жилья в аренду:</w:t>
      </w:r>
    </w:p>
    <w:p w:rsidR="0064085E" w:rsidRPr="00924E51" w:rsidRDefault="0064085E" w:rsidP="0064085E">
      <w:pPr>
        <w:ind w:firstLine="709"/>
        <w:rPr>
          <w:rFonts w:ascii="Arial" w:hAnsi="Arial" w:cs="Arial"/>
        </w:rPr>
      </w:pPr>
      <w:proofErr w:type="gramStart"/>
      <w:r w:rsidRPr="00606F7A">
        <w:rPr>
          <w:rFonts w:ascii="Arial" w:hAnsi="Arial" w:cs="Arial"/>
        </w:rPr>
        <w:t>а)Договор</w:t>
      </w:r>
      <w:proofErr w:type="gramEnd"/>
      <w:r w:rsidRPr="00606F7A">
        <w:rPr>
          <w:rFonts w:ascii="Arial" w:hAnsi="Arial" w:cs="Arial"/>
        </w:rPr>
        <w:t xml:space="preserve"> о комплексном освоении территории в целях строительства стандартного жилья</w:t>
      </w:r>
      <w:r w:rsidRPr="00924E51">
        <w:rPr>
          <w:rFonts w:ascii="Arial" w:hAnsi="Arial" w:cs="Arial"/>
        </w:rPr>
        <w:t>.</w:t>
      </w:r>
    </w:p>
    <w:p w:rsidR="0064085E" w:rsidRPr="00924E51" w:rsidRDefault="0064085E" w:rsidP="0064085E">
      <w:pPr>
        <w:ind w:firstLine="709"/>
        <w:rPr>
          <w:rFonts w:ascii="Arial" w:hAnsi="Arial" w:cs="Arial"/>
        </w:rPr>
      </w:pPr>
      <w:r w:rsidRPr="00924E51">
        <w:rPr>
          <w:rFonts w:ascii="Arial" w:hAnsi="Arial" w:cs="Arial"/>
        </w:rPr>
        <w:t>2</w:t>
      </w:r>
      <w:r>
        <w:rPr>
          <w:rFonts w:ascii="Arial" w:hAnsi="Arial" w:cs="Arial"/>
        </w:rPr>
        <w:t>2</w:t>
      </w:r>
      <w:r w:rsidRPr="00924E51">
        <w:rPr>
          <w:rFonts w:ascii="Arial" w:hAnsi="Arial" w:cs="Arial"/>
        </w:rPr>
        <w:t>) При предоставлении г</w:t>
      </w:r>
      <w:r w:rsidRPr="00B166D1">
        <w:rPr>
          <w:rFonts w:ascii="Arial" w:hAnsi="Arial" w:cs="Arial"/>
        </w:rPr>
        <w:t>ражданин</w:t>
      </w:r>
      <w:r w:rsidRPr="00924E51">
        <w:rPr>
          <w:rFonts w:ascii="Arial" w:hAnsi="Arial" w:cs="Arial"/>
        </w:rPr>
        <w:t>у</w:t>
      </w:r>
      <w:r w:rsidRPr="00B166D1">
        <w:rPr>
          <w:rFonts w:ascii="Arial" w:hAnsi="Arial" w:cs="Arial"/>
        </w:rPr>
        <w:t>, имеющ</w:t>
      </w:r>
      <w:r w:rsidRPr="00924E51">
        <w:rPr>
          <w:rFonts w:ascii="Arial" w:hAnsi="Arial" w:cs="Arial"/>
        </w:rPr>
        <w:t>ему</w:t>
      </w:r>
      <w:r w:rsidRPr="00B166D1">
        <w:rPr>
          <w:rFonts w:ascii="Arial" w:hAnsi="Arial" w:cs="Arial"/>
        </w:rPr>
        <w:t xml:space="preserve"> право на первоочередное или внеочередное приобретение земельных</w:t>
      </w:r>
      <w:r>
        <w:rPr>
          <w:rFonts w:ascii="Arial" w:hAnsi="Arial" w:cs="Arial"/>
        </w:rPr>
        <w:t xml:space="preserve"> </w:t>
      </w:r>
      <w:r w:rsidRPr="00B166D1">
        <w:rPr>
          <w:rFonts w:ascii="Arial" w:hAnsi="Arial" w:cs="Arial"/>
        </w:rPr>
        <w:t>участков</w:t>
      </w:r>
      <w:r>
        <w:rPr>
          <w:rFonts w:ascii="Arial" w:hAnsi="Arial" w:cs="Arial"/>
        </w:rPr>
        <w:t xml:space="preserve"> данных</w:t>
      </w:r>
      <w:r w:rsidRPr="00924E51">
        <w:rPr>
          <w:rFonts w:ascii="Arial" w:hAnsi="Arial" w:cs="Arial"/>
        </w:rPr>
        <w:t xml:space="preserve"> земельных участков </w:t>
      </w:r>
      <w:proofErr w:type="gramStart"/>
      <w:r w:rsidRPr="00924E51">
        <w:rPr>
          <w:rFonts w:ascii="Arial" w:hAnsi="Arial" w:cs="Arial"/>
        </w:rPr>
        <w:t>в случаях</w:t>
      </w:r>
      <w:proofErr w:type="gramEnd"/>
      <w:r w:rsidRPr="00924E51">
        <w:rPr>
          <w:rFonts w:ascii="Arial" w:hAnsi="Arial" w:cs="Arial"/>
        </w:rPr>
        <w:t xml:space="preserve"> установленных </w:t>
      </w:r>
      <w:r w:rsidRPr="00B166D1">
        <w:rPr>
          <w:rFonts w:ascii="Arial" w:hAnsi="Arial" w:cs="Arial"/>
        </w:rPr>
        <w:t>федеральным законом или законом субъекта Российской Федерации</w:t>
      </w:r>
      <w:r w:rsidRPr="00924E51">
        <w:rPr>
          <w:rFonts w:ascii="Arial" w:hAnsi="Arial" w:cs="Arial"/>
        </w:rPr>
        <w:t xml:space="preserve"> в аренду:</w:t>
      </w:r>
    </w:p>
    <w:p w:rsidR="0064085E" w:rsidRPr="00924E51" w:rsidRDefault="0064085E" w:rsidP="0064085E">
      <w:pPr>
        <w:ind w:firstLine="709"/>
        <w:rPr>
          <w:rFonts w:ascii="Arial" w:hAnsi="Arial" w:cs="Arial"/>
        </w:rPr>
      </w:pPr>
      <w:proofErr w:type="gramStart"/>
      <w:r w:rsidRPr="00924E51">
        <w:rPr>
          <w:rFonts w:ascii="Arial" w:hAnsi="Arial" w:cs="Arial"/>
        </w:rPr>
        <w:t>а)Выданный</w:t>
      </w:r>
      <w:proofErr w:type="gramEnd"/>
      <w:r w:rsidRPr="00924E51">
        <w:rPr>
          <w:rFonts w:ascii="Arial" w:hAnsi="Arial" w:cs="Arial"/>
        </w:rPr>
        <w:t xml:space="preserve">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085E" w:rsidRPr="00C52DA6" w:rsidRDefault="0064085E" w:rsidP="0064085E">
      <w:pPr>
        <w:rPr>
          <w:rFonts w:ascii="Arial" w:hAnsi="Arial" w:cs="Arial"/>
        </w:rPr>
      </w:pPr>
      <w:r w:rsidRPr="00C52DA6">
        <w:rPr>
          <w:rFonts w:ascii="Arial" w:hAnsi="Arial" w:cs="Arial"/>
        </w:rPr>
        <w:t>2</w:t>
      </w:r>
      <w:r>
        <w:rPr>
          <w:rFonts w:ascii="Arial" w:hAnsi="Arial" w:cs="Arial"/>
        </w:rPr>
        <w:t>3</w:t>
      </w:r>
      <w:r w:rsidRPr="00C52DA6">
        <w:rPr>
          <w:rFonts w:ascii="Arial" w:hAnsi="Arial" w:cs="Arial"/>
        </w:rPr>
        <w:t>) При предоставлении г</w:t>
      </w:r>
      <w:r w:rsidRPr="00B166D1">
        <w:rPr>
          <w:rFonts w:ascii="Arial" w:hAnsi="Arial" w:cs="Arial"/>
        </w:rPr>
        <w:t>ражданин</w:t>
      </w:r>
      <w:r w:rsidRPr="00C52DA6">
        <w:rPr>
          <w:rFonts w:ascii="Arial" w:hAnsi="Arial" w:cs="Arial"/>
        </w:rPr>
        <w:t>у</w:t>
      </w:r>
      <w:r w:rsidRPr="00B166D1">
        <w:rPr>
          <w:rFonts w:ascii="Arial" w:hAnsi="Arial" w:cs="Arial"/>
        </w:rPr>
        <w:t>,</w:t>
      </w:r>
      <w:r w:rsidRPr="00C52DA6">
        <w:rPr>
          <w:rFonts w:ascii="Arial" w:hAnsi="Arial" w:cs="Arial"/>
        </w:rPr>
        <w:t xml:space="preserve">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roofErr w:type="gramStart"/>
      <w:r w:rsidRPr="00C52DA6">
        <w:rPr>
          <w:rFonts w:ascii="Arial" w:hAnsi="Arial" w:cs="Arial"/>
        </w:rPr>
        <w:t>земельного участка</w:t>
      </w:r>
      <w:proofErr w:type="gramEnd"/>
      <w:r w:rsidRPr="00C52DA6">
        <w:rPr>
          <w:rFonts w:ascii="Arial" w:hAnsi="Arial" w:cs="Arial"/>
        </w:rPr>
        <w:t xml:space="preserve"> предназначенного для данных целей в аренду:</w:t>
      </w:r>
    </w:p>
    <w:p w:rsidR="0064085E" w:rsidRPr="00C52DA6" w:rsidRDefault="0064085E" w:rsidP="0064085E">
      <w:pPr>
        <w:rPr>
          <w:rFonts w:ascii="Arial" w:hAnsi="Arial" w:cs="Arial"/>
        </w:rPr>
      </w:pPr>
      <w:r w:rsidRPr="00C52DA6">
        <w:rPr>
          <w:rFonts w:ascii="Arial" w:hAnsi="Arial" w:cs="Arial"/>
        </w:rPr>
        <w:t>а) Решение о предварительном согласовании предоставления земельного участка, если такое решение принято иным уполномоченным органом</w:t>
      </w:r>
      <w:r>
        <w:rPr>
          <w:rFonts w:ascii="Arial" w:hAnsi="Arial" w:cs="Arial"/>
        </w:rPr>
        <w:t>.</w:t>
      </w:r>
    </w:p>
    <w:p w:rsidR="0064085E" w:rsidRPr="008B6624" w:rsidRDefault="0064085E" w:rsidP="0064085E">
      <w:pPr>
        <w:autoSpaceDE w:val="0"/>
        <w:autoSpaceDN w:val="0"/>
        <w:adjustRightInd w:val="0"/>
        <w:ind w:firstLine="709"/>
        <w:rPr>
          <w:rFonts w:ascii="Arial" w:hAnsi="Arial" w:cs="Arial"/>
        </w:rPr>
      </w:pPr>
      <w:r w:rsidRPr="008B6624">
        <w:rPr>
          <w:rFonts w:ascii="Arial" w:hAnsi="Arial" w:cs="Arial"/>
        </w:rPr>
        <w:t>2</w:t>
      </w:r>
      <w:r>
        <w:rPr>
          <w:rFonts w:ascii="Arial" w:hAnsi="Arial" w:cs="Arial"/>
        </w:rPr>
        <w:t>4</w:t>
      </w:r>
      <w:r w:rsidRPr="008B6624">
        <w:rPr>
          <w:rFonts w:ascii="Arial" w:hAnsi="Arial" w:cs="Arial"/>
        </w:rPr>
        <w:t xml:space="preserve">) При предоставлении в аренду, </w:t>
      </w:r>
      <w:r w:rsidRPr="00A952DE">
        <w:rPr>
          <w:rFonts w:ascii="Arial" w:hAnsi="Arial" w:cs="Arial"/>
        </w:rPr>
        <w:t>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w:t>
      </w:r>
      <w:r w:rsidRPr="008B6624">
        <w:rPr>
          <w:rFonts w:ascii="Arial" w:hAnsi="Arial" w:cs="Arial"/>
        </w:rPr>
        <w:t xml:space="preserve"> нужд данному гражданину или юридическому лицу:</w:t>
      </w:r>
    </w:p>
    <w:p w:rsidR="0064085E" w:rsidRPr="00380E4B" w:rsidRDefault="0064085E" w:rsidP="0064085E">
      <w:pPr>
        <w:autoSpaceDE w:val="0"/>
        <w:autoSpaceDN w:val="0"/>
        <w:adjustRightInd w:val="0"/>
        <w:ind w:firstLine="709"/>
        <w:rPr>
          <w:rFonts w:ascii="Arial" w:hAnsi="Arial" w:cs="Arial"/>
        </w:rPr>
      </w:pPr>
      <w:r w:rsidRPr="008B6624">
        <w:rPr>
          <w:rFonts w:ascii="Arial" w:hAnsi="Arial" w:cs="Arial"/>
        </w:rPr>
        <w:t xml:space="preserve">а) соглашение об изъятии земельного участка для муниципальных нужд или </w:t>
      </w:r>
      <w:r w:rsidRPr="00202A52">
        <w:rPr>
          <w:rFonts w:ascii="Arial" w:hAnsi="Arial" w:cs="Arial"/>
        </w:rPr>
        <w:t xml:space="preserve">решение суда, на основании которого земельный участок изъят для </w:t>
      </w:r>
      <w:r>
        <w:rPr>
          <w:rFonts w:ascii="Arial" w:hAnsi="Arial" w:cs="Arial"/>
        </w:rPr>
        <w:t>муниципальных нужд.</w:t>
      </w:r>
    </w:p>
    <w:p w:rsidR="0064085E" w:rsidRPr="00667F3E" w:rsidRDefault="0064085E" w:rsidP="0064085E">
      <w:pPr>
        <w:autoSpaceDE w:val="0"/>
        <w:autoSpaceDN w:val="0"/>
        <w:adjustRightInd w:val="0"/>
        <w:ind w:firstLine="709"/>
        <w:rPr>
          <w:rFonts w:ascii="Arial" w:hAnsi="Arial" w:cs="Arial"/>
        </w:rPr>
      </w:pPr>
      <w:r w:rsidRPr="00667F3E">
        <w:rPr>
          <w:rFonts w:ascii="Arial" w:hAnsi="Arial" w:cs="Arial"/>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64085E" w:rsidRPr="00667F3E" w:rsidRDefault="0064085E" w:rsidP="0064085E">
      <w:pPr>
        <w:widowControl w:val="0"/>
        <w:autoSpaceDE w:val="0"/>
        <w:autoSpaceDN w:val="0"/>
        <w:adjustRightInd w:val="0"/>
        <w:ind w:firstLine="709"/>
        <w:rPr>
          <w:rFonts w:ascii="Arial" w:hAnsi="Arial" w:cs="Arial"/>
        </w:rPr>
      </w:pPr>
      <w:r>
        <w:rPr>
          <w:rFonts w:ascii="Arial" w:hAnsi="Arial" w:cs="Arial"/>
        </w:rPr>
        <w:t>а</w:t>
      </w:r>
      <w:r w:rsidRPr="00667F3E">
        <w:rPr>
          <w:rFonts w:ascii="Arial" w:hAnsi="Arial" w:cs="Arial"/>
        </w:rPr>
        <w:t>) свидетельство о внесении казачьего общества в государственный Реестр казачьих обществ в Российской Федерации.</w:t>
      </w:r>
    </w:p>
    <w:p w:rsidR="0064085E" w:rsidRPr="00695A08" w:rsidRDefault="0064085E" w:rsidP="0064085E">
      <w:pPr>
        <w:autoSpaceDE w:val="0"/>
        <w:autoSpaceDN w:val="0"/>
        <w:adjustRightInd w:val="0"/>
        <w:ind w:firstLine="709"/>
        <w:rPr>
          <w:rFonts w:ascii="Arial" w:hAnsi="Arial" w:cs="Arial"/>
        </w:rPr>
      </w:pPr>
      <w:r w:rsidRPr="00695A08">
        <w:rPr>
          <w:rFonts w:ascii="Arial" w:hAnsi="Arial" w:cs="Arial"/>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64085E" w:rsidRPr="00695A08" w:rsidRDefault="0064085E" w:rsidP="0064085E">
      <w:pPr>
        <w:autoSpaceDE w:val="0"/>
        <w:autoSpaceDN w:val="0"/>
        <w:adjustRightInd w:val="0"/>
        <w:ind w:firstLine="709"/>
        <w:rPr>
          <w:rFonts w:ascii="Arial" w:eastAsia="Calibri" w:hAnsi="Arial" w:cs="Arial"/>
          <w:lang w:eastAsia="en-US"/>
        </w:rPr>
      </w:pPr>
      <w:r w:rsidRPr="00695A08">
        <w:rPr>
          <w:rFonts w:ascii="Arial" w:hAnsi="Arial" w:cs="Arial"/>
        </w:rPr>
        <w:t>а) документ, подтверждающий право заявителя на предоставление земельного участка в собственность без проведения торгов.</w:t>
      </w:r>
    </w:p>
    <w:p w:rsidR="0064085E" w:rsidRPr="007421E3" w:rsidRDefault="0064085E" w:rsidP="0064085E">
      <w:pPr>
        <w:autoSpaceDE w:val="0"/>
        <w:autoSpaceDN w:val="0"/>
        <w:adjustRightInd w:val="0"/>
        <w:ind w:firstLine="709"/>
        <w:rPr>
          <w:rFonts w:ascii="Arial" w:hAnsi="Arial" w:cs="Arial"/>
        </w:rPr>
      </w:pPr>
      <w:r w:rsidRPr="007421E3">
        <w:rPr>
          <w:rFonts w:ascii="Arial" w:hAnsi="Arial" w:cs="Arial"/>
        </w:rPr>
        <w:t>27) При п</w:t>
      </w:r>
      <w:r>
        <w:rPr>
          <w:rFonts w:ascii="Arial" w:hAnsi="Arial" w:cs="Arial"/>
        </w:rPr>
        <w:t xml:space="preserve">редоставлении недропользователю </w:t>
      </w:r>
      <w:r w:rsidRPr="007421E3">
        <w:rPr>
          <w:rFonts w:ascii="Arial" w:hAnsi="Arial" w:cs="Arial"/>
        </w:rPr>
        <w:t>земельного участка, необходимого для проведения работ, связанных с пользованием недрами</w:t>
      </w:r>
      <w:r>
        <w:rPr>
          <w:rFonts w:ascii="Arial" w:hAnsi="Arial" w:cs="Arial"/>
        </w:rPr>
        <w:t xml:space="preserve"> </w:t>
      </w:r>
      <w:r w:rsidRPr="007421E3">
        <w:rPr>
          <w:rFonts w:ascii="Arial" w:hAnsi="Arial" w:cs="Arial"/>
        </w:rPr>
        <w:t>в аренду:</w:t>
      </w:r>
    </w:p>
    <w:p w:rsidR="0064085E" w:rsidRPr="007421E3" w:rsidRDefault="0064085E" w:rsidP="0064085E">
      <w:pPr>
        <w:autoSpaceDE w:val="0"/>
        <w:autoSpaceDN w:val="0"/>
        <w:adjustRightInd w:val="0"/>
        <w:ind w:firstLine="709"/>
        <w:rPr>
          <w:rFonts w:ascii="Arial" w:hAnsi="Arial" w:cs="Arial"/>
        </w:rPr>
      </w:pPr>
      <w:r w:rsidRPr="007421E3">
        <w:rPr>
          <w:rFonts w:ascii="Arial" w:hAnsi="Arial" w:cs="Arial"/>
        </w:rPr>
        <w:lastRenderedPageBreak/>
        <w:t>а</w:t>
      </w:r>
      <w:r>
        <w:rPr>
          <w:rFonts w:ascii="Arial" w:hAnsi="Arial" w:cs="Arial"/>
        </w:rPr>
        <w:t xml:space="preserve">) </w:t>
      </w:r>
      <w:r w:rsidRPr="007421E3">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085E" w:rsidRPr="007421E3" w:rsidRDefault="0064085E" w:rsidP="0064085E">
      <w:pPr>
        <w:autoSpaceDE w:val="0"/>
        <w:autoSpaceDN w:val="0"/>
        <w:adjustRightInd w:val="0"/>
        <w:ind w:firstLine="709"/>
        <w:rPr>
          <w:rFonts w:ascii="Arial" w:hAnsi="Arial" w:cs="Arial"/>
        </w:rPr>
      </w:pPr>
      <w:r w:rsidRPr="007421E3">
        <w:rPr>
          <w:rFonts w:ascii="Arial" w:hAnsi="Arial" w:cs="Arial"/>
        </w:rPr>
        <w:t>28) При предоставлении резиденту особой экономической зоны земельного участка, расположенного в границах особой экономической зоны или на прилегающей к ней территории</w:t>
      </w:r>
      <w:r>
        <w:rPr>
          <w:rFonts w:ascii="Arial" w:hAnsi="Arial" w:cs="Arial"/>
        </w:rPr>
        <w:t xml:space="preserve"> </w:t>
      </w:r>
      <w:r w:rsidRPr="007421E3">
        <w:rPr>
          <w:rFonts w:ascii="Arial" w:hAnsi="Arial" w:cs="Arial"/>
        </w:rPr>
        <w:t xml:space="preserve">в аренду: </w:t>
      </w:r>
    </w:p>
    <w:p w:rsidR="0064085E" w:rsidRPr="007421E3" w:rsidRDefault="0064085E" w:rsidP="0064085E">
      <w:pPr>
        <w:autoSpaceDE w:val="0"/>
        <w:autoSpaceDN w:val="0"/>
        <w:adjustRightInd w:val="0"/>
        <w:ind w:firstLine="709"/>
        <w:rPr>
          <w:rFonts w:ascii="Arial" w:hAnsi="Arial" w:cs="Arial"/>
        </w:rPr>
      </w:pPr>
      <w:r w:rsidRPr="007421E3">
        <w:rPr>
          <w:rFonts w:ascii="Arial" w:hAnsi="Arial" w:cs="Arial"/>
        </w:rPr>
        <w:t>а</w:t>
      </w:r>
      <w:r>
        <w:rPr>
          <w:rFonts w:ascii="Arial" w:hAnsi="Arial" w:cs="Arial"/>
        </w:rPr>
        <w:t xml:space="preserve">) </w:t>
      </w:r>
      <w:r w:rsidRPr="007421E3">
        <w:rPr>
          <w:rFonts w:ascii="Arial" w:hAnsi="Arial" w:cs="Arial"/>
        </w:rPr>
        <w:t>свидетельство, удостоверяющее регистрацию лица в качестве резидента особой экономической зоны.</w:t>
      </w:r>
    </w:p>
    <w:p w:rsidR="0064085E" w:rsidRPr="007421E3" w:rsidRDefault="0064085E" w:rsidP="0064085E">
      <w:pPr>
        <w:autoSpaceDE w:val="0"/>
        <w:autoSpaceDN w:val="0"/>
        <w:adjustRightInd w:val="0"/>
        <w:ind w:firstLine="709"/>
        <w:rPr>
          <w:rFonts w:ascii="Arial" w:hAnsi="Arial" w:cs="Arial"/>
        </w:rPr>
      </w:pPr>
      <w:r w:rsidRPr="007421E3">
        <w:rPr>
          <w:rFonts w:ascii="Arial" w:hAnsi="Arial" w:cs="Arial"/>
        </w:rPr>
        <w:t>29) При предоставлении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территориив аренду:</w:t>
      </w:r>
    </w:p>
    <w:p w:rsidR="0064085E" w:rsidRDefault="0064085E" w:rsidP="0064085E">
      <w:pPr>
        <w:autoSpaceDE w:val="0"/>
        <w:autoSpaceDN w:val="0"/>
        <w:adjustRightInd w:val="0"/>
        <w:ind w:firstLine="709"/>
        <w:rPr>
          <w:rFonts w:ascii="Arial" w:hAnsi="Arial" w:cs="Arial"/>
        </w:rPr>
      </w:pPr>
      <w:r w:rsidRPr="007421E3">
        <w:rPr>
          <w:rFonts w:ascii="Arial" w:hAnsi="Arial" w:cs="Arial"/>
        </w:rPr>
        <w:t>а</w:t>
      </w:r>
      <w:r>
        <w:rPr>
          <w:rFonts w:ascii="Arial" w:hAnsi="Arial" w:cs="Arial"/>
        </w:rPr>
        <w:t xml:space="preserve">) </w:t>
      </w:r>
      <w:r w:rsidRPr="007421E3">
        <w:rPr>
          <w:rFonts w:ascii="Arial" w:hAnsi="Arial" w:cs="Arial"/>
        </w:rPr>
        <w:t>соглашение об управлении особой экономической зоной.</w:t>
      </w:r>
    </w:p>
    <w:p w:rsidR="0064085E" w:rsidRPr="000A3B25" w:rsidRDefault="0064085E" w:rsidP="0064085E">
      <w:pPr>
        <w:autoSpaceDE w:val="0"/>
        <w:autoSpaceDN w:val="0"/>
        <w:adjustRightInd w:val="0"/>
        <w:ind w:firstLine="709"/>
        <w:rPr>
          <w:rFonts w:ascii="Arial" w:hAnsi="Arial" w:cs="Arial"/>
        </w:rPr>
      </w:pPr>
      <w:r w:rsidRPr="000A3B25">
        <w:rPr>
          <w:rFonts w:ascii="Arial" w:hAnsi="Arial" w:cs="Arial"/>
        </w:rPr>
        <w:t>30) При предоставлении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зоныв аренду:</w:t>
      </w:r>
    </w:p>
    <w:p w:rsidR="0064085E" w:rsidRPr="000A3B25" w:rsidRDefault="0064085E" w:rsidP="0064085E">
      <w:pPr>
        <w:autoSpaceDE w:val="0"/>
        <w:autoSpaceDN w:val="0"/>
        <w:adjustRightInd w:val="0"/>
        <w:ind w:firstLine="709"/>
        <w:rPr>
          <w:rFonts w:ascii="Arial" w:hAnsi="Arial" w:cs="Arial"/>
        </w:rPr>
      </w:pPr>
      <w:r w:rsidRPr="000A3B25">
        <w:rPr>
          <w:rFonts w:ascii="Arial" w:hAnsi="Arial" w:cs="Arial"/>
        </w:rPr>
        <w:t>а) соглашение о взаимодействии в сфере развития инфраструктуры особой экономической зоны.</w:t>
      </w:r>
    </w:p>
    <w:p w:rsidR="0064085E" w:rsidRPr="004B584E" w:rsidRDefault="0064085E" w:rsidP="0064085E">
      <w:pPr>
        <w:autoSpaceDE w:val="0"/>
        <w:autoSpaceDN w:val="0"/>
        <w:adjustRightInd w:val="0"/>
        <w:ind w:firstLine="709"/>
        <w:rPr>
          <w:rFonts w:ascii="Arial" w:hAnsi="Arial" w:cs="Arial"/>
        </w:rPr>
      </w:pPr>
      <w:r w:rsidRPr="004B584E">
        <w:rPr>
          <w:rFonts w:ascii="Arial" w:hAnsi="Arial" w:cs="Arial"/>
        </w:rPr>
        <w:t>31) При предоставлении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соглашениемв аренду:</w:t>
      </w:r>
    </w:p>
    <w:p w:rsidR="0064085E" w:rsidRPr="00254836" w:rsidRDefault="0064085E" w:rsidP="0064085E">
      <w:pPr>
        <w:autoSpaceDE w:val="0"/>
        <w:autoSpaceDN w:val="0"/>
        <w:adjustRightInd w:val="0"/>
        <w:ind w:firstLine="709"/>
        <w:rPr>
          <w:rFonts w:ascii="Arial" w:hAnsi="Arial" w:cs="Arial"/>
        </w:rPr>
      </w:pPr>
      <w:r w:rsidRPr="008576C8">
        <w:rPr>
          <w:rFonts w:ascii="Arial" w:hAnsi="Arial" w:cs="Arial"/>
        </w:rPr>
        <w:t>а) конце</w:t>
      </w:r>
      <w:r w:rsidRPr="00254836">
        <w:rPr>
          <w:rFonts w:ascii="Arial" w:hAnsi="Arial" w:cs="Arial"/>
        </w:rPr>
        <w:t>ссионное соглашение.</w:t>
      </w:r>
    </w:p>
    <w:p w:rsidR="0064085E" w:rsidRPr="00254836" w:rsidRDefault="0064085E" w:rsidP="0064085E">
      <w:pPr>
        <w:autoSpaceDE w:val="0"/>
        <w:autoSpaceDN w:val="0"/>
        <w:adjustRightInd w:val="0"/>
        <w:ind w:firstLine="709"/>
        <w:rPr>
          <w:rFonts w:ascii="Arial" w:hAnsi="Arial" w:cs="Arial"/>
        </w:rPr>
      </w:pPr>
      <w:r w:rsidRPr="00254836">
        <w:rPr>
          <w:rFonts w:ascii="Arial" w:hAnsi="Arial" w:cs="Arial"/>
        </w:rPr>
        <w:t xml:space="preserve">32)При предоставлении лицу, </w:t>
      </w:r>
      <w:r w:rsidRPr="00287715">
        <w:rPr>
          <w:rFonts w:ascii="Arial" w:hAnsi="Arial" w:cs="Arial"/>
        </w:rPr>
        <w:t>заключивше</w:t>
      </w:r>
      <w:r w:rsidRPr="00254836">
        <w:rPr>
          <w:rFonts w:ascii="Arial" w:hAnsi="Arial" w:cs="Arial"/>
        </w:rPr>
        <w:t>му</w:t>
      </w:r>
      <w:r w:rsidRPr="00287715">
        <w:rPr>
          <w:rFonts w:ascii="Arial" w:hAnsi="Arial" w:cs="Arial"/>
        </w:rPr>
        <w:t xml:space="preserve"> договор об освоении территории в целях строительства и эксплуатации наемного дома коммерческого использования</w:t>
      </w:r>
      <w:r w:rsidRPr="00254836">
        <w:rPr>
          <w:rFonts w:ascii="Arial" w:hAnsi="Arial" w:cs="Arial"/>
        </w:rPr>
        <w:t xml:space="preserve"> з</w:t>
      </w:r>
      <w:r w:rsidRPr="00287715">
        <w:rPr>
          <w:rFonts w:ascii="Arial" w:hAnsi="Arial" w:cs="Arial"/>
        </w:rPr>
        <w:t>емельн</w:t>
      </w:r>
      <w:r w:rsidRPr="00254836">
        <w:rPr>
          <w:rFonts w:ascii="Arial" w:hAnsi="Arial" w:cs="Arial"/>
        </w:rPr>
        <w:t>ого участ</w:t>
      </w:r>
      <w:r w:rsidRPr="00287715">
        <w:rPr>
          <w:rFonts w:ascii="Arial" w:hAnsi="Arial" w:cs="Arial"/>
        </w:rPr>
        <w:t>к</w:t>
      </w:r>
      <w:r w:rsidRPr="00254836">
        <w:rPr>
          <w:rFonts w:ascii="Arial" w:hAnsi="Arial" w:cs="Arial"/>
        </w:rPr>
        <w:t>а</w:t>
      </w:r>
      <w:r w:rsidRPr="00287715">
        <w:rPr>
          <w:rFonts w:ascii="Arial" w:hAnsi="Arial" w:cs="Arial"/>
        </w:rPr>
        <w:t>, предназначенн</w:t>
      </w:r>
      <w:r w:rsidRPr="00254836">
        <w:rPr>
          <w:rFonts w:ascii="Arial" w:hAnsi="Arial" w:cs="Arial"/>
        </w:rPr>
        <w:t>ого</w:t>
      </w:r>
      <w:r w:rsidRPr="00287715">
        <w:rPr>
          <w:rFonts w:ascii="Arial" w:hAnsi="Arial" w:cs="Arial"/>
        </w:rPr>
        <w:t xml:space="preserve"> для освоения территории в целях строительства и эксплуатации наемного дома коммерческого использования</w:t>
      </w:r>
      <w:r w:rsidRPr="00254836">
        <w:rPr>
          <w:rFonts w:ascii="Arial" w:hAnsi="Arial" w:cs="Arial"/>
        </w:rPr>
        <w:t>в аренду:</w:t>
      </w:r>
    </w:p>
    <w:p w:rsidR="0064085E" w:rsidRPr="00254836" w:rsidRDefault="0064085E" w:rsidP="0064085E">
      <w:pPr>
        <w:ind w:firstLine="709"/>
        <w:rPr>
          <w:rFonts w:ascii="Arial" w:hAnsi="Arial" w:cs="Arial"/>
        </w:rPr>
      </w:pPr>
      <w:r w:rsidRPr="00254836">
        <w:rPr>
          <w:rFonts w:ascii="Arial" w:hAnsi="Arial" w:cs="Arial"/>
        </w:rPr>
        <w:t>а) Договор об освоении территории в целях строительства и эксплуатации наемного дома коммерческого использования.</w:t>
      </w:r>
    </w:p>
    <w:p w:rsidR="0064085E" w:rsidRPr="00254836" w:rsidRDefault="0064085E" w:rsidP="0064085E">
      <w:pPr>
        <w:autoSpaceDE w:val="0"/>
        <w:autoSpaceDN w:val="0"/>
        <w:adjustRightInd w:val="0"/>
        <w:ind w:firstLine="709"/>
        <w:rPr>
          <w:rFonts w:ascii="Arial" w:hAnsi="Arial" w:cs="Arial"/>
        </w:rPr>
      </w:pPr>
      <w:r w:rsidRPr="00254836">
        <w:rPr>
          <w:rFonts w:ascii="Arial" w:hAnsi="Arial" w:cs="Arial"/>
        </w:rPr>
        <w:t>33) При предоставлении ю</w:t>
      </w:r>
      <w:r w:rsidRPr="00C66D63">
        <w:rPr>
          <w:rFonts w:ascii="Arial" w:hAnsi="Arial" w:cs="Arial"/>
        </w:rPr>
        <w:t>ридическо</w:t>
      </w:r>
      <w:r w:rsidRPr="00254836">
        <w:rPr>
          <w:rFonts w:ascii="Arial" w:hAnsi="Arial" w:cs="Arial"/>
        </w:rPr>
        <w:t>му лицу</w:t>
      </w:r>
      <w:r w:rsidRPr="00C66D63">
        <w:rPr>
          <w:rFonts w:ascii="Arial" w:hAnsi="Arial" w:cs="Arial"/>
        </w:rPr>
        <w:t>, заключивше</w:t>
      </w:r>
      <w:r w:rsidRPr="00254836">
        <w:rPr>
          <w:rFonts w:ascii="Arial" w:hAnsi="Arial" w:cs="Arial"/>
        </w:rPr>
        <w:t>му</w:t>
      </w:r>
      <w:r w:rsidRPr="00C66D63">
        <w:rPr>
          <w:rFonts w:ascii="Arial" w:hAnsi="Arial" w:cs="Arial"/>
        </w:rPr>
        <w:t xml:space="preserve"> договор об освоении территории в целях строительства и эксплуатации наемного дома социального использования</w:t>
      </w:r>
      <w:r w:rsidRPr="00254836">
        <w:rPr>
          <w:rFonts w:ascii="Arial" w:hAnsi="Arial" w:cs="Arial"/>
        </w:rPr>
        <w:t xml:space="preserve"> з</w:t>
      </w:r>
      <w:r w:rsidRPr="00C66D63">
        <w:rPr>
          <w:rFonts w:ascii="Arial" w:hAnsi="Arial" w:cs="Arial"/>
        </w:rPr>
        <w:t>емельн</w:t>
      </w:r>
      <w:r w:rsidRPr="00254836">
        <w:rPr>
          <w:rFonts w:ascii="Arial" w:hAnsi="Arial" w:cs="Arial"/>
        </w:rPr>
        <w:t>ого</w:t>
      </w:r>
      <w:r w:rsidRPr="00C66D63">
        <w:rPr>
          <w:rFonts w:ascii="Arial" w:hAnsi="Arial" w:cs="Arial"/>
        </w:rPr>
        <w:t xml:space="preserve"> участ</w:t>
      </w:r>
      <w:r w:rsidRPr="00254836">
        <w:rPr>
          <w:rFonts w:ascii="Arial" w:hAnsi="Arial" w:cs="Arial"/>
        </w:rPr>
        <w:t>ка</w:t>
      </w:r>
      <w:r w:rsidRPr="00C66D63">
        <w:rPr>
          <w:rFonts w:ascii="Arial" w:hAnsi="Arial" w:cs="Arial"/>
        </w:rPr>
        <w:t>, предназначенн</w:t>
      </w:r>
      <w:r w:rsidRPr="00254836">
        <w:rPr>
          <w:rFonts w:ascii="Arial" w:hAnsi="Arial" w:cs="Arial"/>
        </w:rPr>
        <w:t>ого</w:t>
      </w:r>
      <w:r w:rsidRPr="00C66D63">
        <w:rPr>
          <w:rFonts w:ascii="Arial" w:hAnsi="Arial" w:cs="Arial"/>
        </w:rPr>
        <w:t xml:space="preserve"> для освоения территории в целях строительства и эксплуатации наемного дома социального использования</w:t>
      </w:r>
      <w:r w:rsidRPr="00254836">
        <w:rPr>
          <w:rFonts w:ascii="Arial" w:hAnsi="Arial" w:cs="Arial"/>
        </w:rPr>
        <w:t>в аренду:</w:t>
      </w:r>
    </w:p>
    <w:p w:rsidR="0064085E" w:rsidRPr="00254836" w:rsidRDefault="0064085E" w:rsidP="0064085E">
      <w:pPr>
        <w:ind w:firstLine="709"/>
        <w:rPr>
          <w:rFonts w:ascii="Arial" w:hAnsi="Arial" w:cs="Arial"/>
        </w:rPr>
      </w:pPr>
      <w:r w:rsidRPr="00254836">
        <w:rPr>
          <w:rFonts w:ascii="Arial" w:hAnsi="Arial" w:cs="Arial"/>
        </w:rPr>
        <w:t>а) Договор об освоении территории в целях строительства и эксплуатации наемного дома социального использования.</w:t>
      </w:r>
    </w:p>
    <w:p w:rsidR="0064085E" w:rsidRPr="00254836" w:rsidRDefault="0064085E" w:rsidP="0064085E">
      <w:pPr>
        <w:autoSpaceDE w:val="0"/>
        <w:autoSpaceDN w:val="0"/>
        <w:adjustRightInd w:val="0"/>
        <w:ind w:firstLine="709"/>
        <w:rPr>
          <w:rFonts w:ascii="Arial" w:hAnsi="Arial" w:cs="Arial"/>
        </w:rPr>
      </w:pPr>
      <w:r w:rsidRPr="00254836">
        <w:rPr>
          <w:rFonts w:ascii="Arial" w:hAnsi="Arial" w:cs="Arial"/>
        </w:rPr>
        <w:t>34) При предоставлении ю</w:t>
      </w:r>
      <w:r w:rsidRPr="00C66D63">
        <w:rPr>
          <w:rFonts w:ascii="Arial" w:hAnsi="Arial" w:cs="Arial"/>
        </w:rPr>
        <w:t>ридическо</w:t>
      </w:r>
      <w:r w:rsidRPr="00254836">
        <w:rPr>
          <w:rFonts w:ascii="Arial" w:hAnsi="Arial" w:cs="Arial"/>
        </w:rPr>
        <w:t>му лицу</w:t>
      </w:r>
      <w:r w:rsidRPr="00C66D63">
        <w:rPr>
          <w:rFonts w:ascii="Arial" w:hAnsi="Arial" w:cs="Arial"/>
        </w:rPr>
        <w:t>,</w:t>
      </w:r>
      <w:r w:rsidRPr="00254836">
        <w:rPr>
          <w:rFonts w:ascii="Arial" w:hAnsi="Arial" w:cs="Arial"/>
        </w:rPr>
        <w:t xml:space="preserve"> с которым заключен специальный инвестиционный контракт земельного участка, необходимого для осуществления деятельности, предусмотренной специальным инвестиционным контрактомв аренду:</w:t>
      </w:r>
    </w:p>
    <w:p w:rsidR="0064085E" w:rsidRPr="00254836" w:rsidRDefault="0064085E" w:rsidP="0064085E">
      <w:pPr>
        <w:ind w:firstLine="709"/>
        <w:rPr>
          <w:rFonts w:ascii="Arial" w:hAnsi="Arial" w:cs="Arial"/>
        </w:rPr>
      </w:pPr>
      <w:r w:rsidRPr="00254836">
        <w:rPr>
          <w:rFonts w:ascii="Arial" w:hAnsi="Arial" w:cs="Arial"/>
        </w:rPr>
        <w:t>а) Специальный инвестиционный контракт.</w:t>
      </w:r>
    </w:p>
    <w:p w:rsidR="0064085E" w:rsidRPr="00254836" w:rsidRDefault="0064085E" w:rsidP="0064085E">
      <w:pPr>
        <w:ind w:firstLine="709"/>
        <w:rPr>
          <w:rFonts w:ascii="Arial" w:hAnsi="Arial" w:cs="Arial"/>
        </w:rPr>
      </w:pPr>
      <w:r w:rsidRPr="00254836">
        <w:rPr>
          <w:rFonts w:ascii="Arial" w:hAnsi="Arial" w:cs="Arial"/>
        </w:rPr>
        <w:t>35) При предоставлении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хозяйствав аренду:</w:t>
      </w:r>
    </w:p>
    <w:p w:rsidR="0064085E" w:rsidRPr="00254836" w:rsidRDefault="0064085E" w:rsidP="0064085E">
      <w:pPr>
        <w:autoSpaceDE w:val="0"/>
        <w:autoSpaceDN w:val="0"/>
        <w:adjustRightInd w:val="0"/>
        <w:ind w:firstLine="709"/>
        <w:rPr>
          <w:rFonts w:ascii="Arial" w:hAnsi="Arial" w:cs="Arial"/>
        </w:rPr>
      </w:pPr>
      <w:r w:rsidRPr="00254836">
        <w:rPr>
          <w:rFonts w:ascii="Arial" w:hAnsi="Arial" w:cs="Arial"/>
        </w:rPr>
        <w:t>а</w:t>
      </w:r>
      <w:r>
        <w:rPr>
          <w:rFonts w:ascii="Arial" w:hAnsi="Arial" w:cs="Arial"/>
        </w:rPr>
        <w:t>) О</w:t>
      </w:r>
      <w:r w:rsidRPr="00254836">
        <w:rPr>
          <w:rFonts w:ascii="Arial" w:hAnsi="Arial" w:cs="Arial"/>
        </w:rPr>
        <w:t>хотхозяйственное соглашение.</w:t>
      </w:r>
    </w:p>
    <w:p w:rsidR="0064085E" w:rsidRPr="007C0010" w:rsidRDefault="0064085E" w:rsidP="0064085E">
      <w:pPr>
        <w:autoSpaceDE w:val="0"/>
        <w:autoSpaceDN w:val="0"/>
        <w:adjustRightInd w:val="0"/>
        <w:ind w:firstLine="709"/>
        <w:rPr>
          <w:rFonts w:ascii="Arial" w:hAnsi="Arial" w:cs="Arial"/>
        </w:rPr>
      </w:pPr>
      <w:r w:rsidRPr="007C0010">
        <w:rPr>
          <w:rFonts w:ascii="Arial" w:hAnsi="Arial" w:cs="Arial"/>
        </w:rPr>
        <w:t>3</w:t>
      </w:r>
      <w:r>
        <w:rPr>
          <w:rFonts w:ascii="Arial" w:hAnsi="Arial" w:cs="Arial"/>
        </w:rPr>
        <w:t>6</w:t>
      </w:r>
      <w:r w:rsidRPr="007C0010">
        <w:rPr>
          <w:rFonts w:ascii="Arial" w:hAnsi="Arial" w:cs="Arial"/>
        </w:rPr>
        <w:t xml:space="preserve">) При предоставлении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развитияв аренду: </w:t>
      </w:r>
    </w:p>
    <w:p w:rsidR="0064085E" w:rsidRPr="00583A94" w:rsidRDefault="0064085E" w:rsidP="0064085E">
      <w:pPr>
        <w:autoSpaceDE w:val="0"/>
        <w:autoSpaceDN w:val="0"/>
        <w:adjustRightInd w:val="0"/>
        <w:ind w:firstLine="709"/>
        <w:rPr>
          <w:rFonts w:ascii="Arial" w:hAnsi="Arial" w:cs="Arial"/>
        </w:rPr>
      </w:pPr>
      <w:r w:rsidRPr="007C0010">
        <w:rPr>
          <w:rFonts w:ascii="Arial" w:hAnsi="Arial" w:cs="Arial"/>
        </w:rPr>
        <w:lastRenderedPageBreak/>
        <w:t xml:space="preserve">а) инвестиционная декларация, в составе которой представлен </w:t>
      </w:r>
      <w:r w:rsidRPr="00583A94">
        <w:rPr>
          <w:rFonts w:ascii="Arial" w:hAnsi="Arial" w:cs="Arial"/>
        </w:rPr>
        <w:t>инвестиционный проект.</w:t>
      </w:r>
    </w:p>
    <w:p w:rsidR="0064085E" w:rsidRPr="00583A94" w:rsidRDefault="0064085E" w:rsidP="0064085E">
      <w:pPr>
        <w:autoSpaceDE w:val="0"/>
        <w:autoSpaceDN w:val="0"/>
        <w:adjustRightInd w:val="0"/>
        <w:ind w:firstLine="709"/>
        <w:rPr>
          <w:rFonts w:ascii="Arial" w:hAnsi="Arial" w:cs="Arial"/>
        </w:rPr>
      </w:pPr>
      <w:r w:rsidRPr="00583A94">
        <w:rPr>
          <w:rFonts w:ascii="Arial" w:hAnsi="Arial" w:cs="Arial"/>
        </w:rPr>
        <w:t xml:space="preserve">37) При предоставлении резиденту свободного порта Владивосток земельного участка, </w:t>
      </w:r>
      <w:r w:rsidRPr="00643B85">
        <w:rPr>
          <w:rFonts w:ascii="Arial" w:hAnsi="Arial" w:cs="Arial"/>
        </w:rPr>
        <w:t>расположенн</w:t>
      </w:r>
      <w:r w:rsidRPr="00583A94">
        <w:rPr>
          <w:rFonts w:ascii="Arial" w:hAnsi="Arial" w:cs="Arial"/>
        </w:rPr>
        <w:t>ого</w:t>
      </w:r>
      <w:r w:rsidRPr="00643B85">
        <w:rPr>
          <w:rFonts w:ascii="Arial" w:hAnsi="Arial" w:cs="Arial"/>
        </w:rPr>
        <w:t xml:space="preserve"> на территории свободного порта Владивосток</w:t>
      </w:r>
      <w:r w:rsidRPr="00583A94">
        <w:rPr>
          <w:rFonts w:ascii="Arial" w:hAnsi="Arial" w:cs="Arial"/>
        </w:rPr>
        <w:t xml:space="preserve"> в аренду:</w:t>
      </w:r>
    </w:p>
    <w:p w:rsidR="0064085E" w:rsidRPr="00583A94" w:rsidRDefault="0064085E" w:rsidP="0064085E">
      <w:pPr>
        <w:autoSpaceDE w:val="0"/>
        <w:autoSpaceDN w:val="0"/>
        <w:adjustRightInd w:val="0"/>
        <w:ind w:firstLine="709"/>
        <w:rPr>
          <w:rFonts w:ascii="Arial" w:hAnsi="Arial" w:cs="Arial"/>
        </w:rPr>
      </w:pPr>
      <w:r w:rsidRPr="00583A94">
        <w:rPr>
          <w:rFonts w:ascii="Arial" w:hAnsi="Arial" w:cs="Arial"/>
        </w:rPr>
        <w:t xml:space="preserve">а) </w:t>
      </w:r>
      <w:r w:rsidRPr="00643B85">
        <w:rPr>
          <w:rFonts w:ascii="Arial" w:hAnsi="Arial" w:cs="Arial"/>
        </w:rPr>
        <w:t>Свидетельство, удостоверяющее регистрацию лица в качестве резидента свободного порта Владивосток</w:t>
      </w:r>
      <w:r w:rsidRPr="00583A94">
        <w:rPr>
          <w:rFonts w:ascii="Arial" w:hAnsi="Arial" w:cs="Arial"/>
        </w:rPr>
        <w:t>.</w:t>
      </w:r>
    </w:p>
    <w:p w:rsidR="0064085E" w:rsidRPr="001E0DA3" w:rsidRDefault="0064085E" w:rsidP="0064085E">
      <w:pPr>
        <w:ind w:firstLine="709"/>
        <w:rPr>
          <w:rFonts w:ascii="Arial" w:hAnsi="Arial" w:cs="Arial"/>
        </w:rPr>
      </w:pPr>
      <w:r w:rsidRPr="00583A94">
        <w:rPr>
          <w:rFonts w:ascii="Arial" w:hAnsi="Arial" w:cs="Arial"/>
        </w:rPr>
        <w:t>38) При предоставлении о</w:t>
      </w:r>
      <w:r w:rsidRPr="00CD4718">
        <w:rPr>
          <w:rFonts w:ascii="Arial" w:hAnsi="Arial" w:cs="Arial"/>
        </w:rPr>
        <w:t>рган</w:t>
      </w:r>
      <w:r w:rsidRPr="00583A94">
        <w:rPr>
          <w:rFonts w:ascii="Arial" w:hAnsi="Arial" w:cs="Arial"/>
        </w:rPr>
        <w:t>у</w:t>
      </w:r>
      <w:r w:rsidRPr="00CD4718">
        <w:rPr>
          <w:rFonts w:ascii="Arial" w:hAnsi="Arial" w:cs="Arial"/>
        </w:rPr>
        <w:t xml:space="preserve"> государственной власти</w:t>
      </w:r>
      <w:r>
        <w:rPr>
          <w:rFonts w:ascii="Arial" w:hAnsi="Arial" w:cs="Arial"/>
        </w:rPr>
        <w:t>з</w:t>
      </w:r>
      <w:r w:rsidRPr="00583A94">
        <w:rPr>
          <w:rFonts w:ascii="Arial" w:hAnsi="Arial" w:cs="Arial"/>
        </w:rPr>
        <w:t>емельн</w:t>
      </w:r>
      <w:r>
        <w:rPr>
          <w:rFonts w:ascii="Arial" w:hAnsi="Arial" w:cs="Arial"/>
        </w:rPr>
        <w:t xml:space="preserve">ого </w:t>
      </w:r>
      <w:r w:rsidRPr="00583A94">
        <w:rPr>
          <w:rFonts w:ascii="Arial" w:hAnsi="Arial" w:cs="Arial"/>
        </w:rPr>
        <w:t>участ</w:t>
      </w:r>
      <w:r>
        <w:rPr>
          <w:rFonts w:ascii="Arial" w:hAnsi="Arial" w:cs="Arial"/>
        </w:rPr>
        <w:t>ка</w:t>
      </w:r>
      <w:r w:rsidRPr="00583A94">
        <w:rPr>
          <w:rFonts w:ascii="Arial" w:hAnsi="Arial" w:cs="Arial"/>
        </w:rPr>
        <w:t>, необходим</w:t>
      </w:r>
      <w:r w:rsidRPr="004F66DF">
        <w:rPr>
          <w:rFonts w:ascii="Arial" w:hAnsi="Arial" w:cs="Arial"/>
        </w:rPr>
        <w:t>ого</w:t>
      </w:r>
      <w:r w:rsidRPr="00583A94">
        <w:rPr>
          <w:rFonts w:ascii="Arial" w:hAnsi="Arial" w:cs="Arial"/>
        </w:rPr>
        <w:t xml:space="preserve"> для осуществления органами государственной властисвоих полномочий</w:t>
      </w:r>
      <w:r>
        <w:rPr>
          <w:rFonts w:ascii="Arial" w:hAnsi="Arial" w:cs="Arial"/>
        </w:rPr>
        <w:t>;</w:t>
      </w:r>
      <w:r w:rsidRPr="009206A7">
        <w:rPr>
          <w:rFonts w:ascii="Arial" w:hAnsi="Arial" w:cs="Arial"/>
        </w:rPr>
        <w:t>о</w:t>
      </w:r>
      <w:r w:rsidRPr="00CD4718">
        <w:rPr>
          <w:rFonts w:ascii="Arial" w:hAnsi="Arial" w:cs="Arial"/>
        </w:rPr>
        <w:t>рган</w:t>
      </w:r>
      <w:r w:rsidRPr="009206A7">
        <w:rPr>
          <w:rFonts w:ascii="Arial" w:hAnsi="Arial" w:cs="Arial"/>
        </w:rPr>
        <w:t>у</w:t>
      </w:r>
      <w:r w:rsidRPr="000077D4">
        <w:rPr>
          <w:rFonts w:ascii="Arial" w:hAnsi="Arial" w:cs="Arial"/>
        </w:rPr>
        <w:t xml:space="preserve"> местного самоуправления</w:t>
      </w:r>
      <w:r w:rsidRPr="004F66DF">
        <w:rPr>
          <w:rFonts w:ascii="Arial" w:hAnsi="Arial" w:cs="Arial"/>
        </w:rPr>
        <w:t xml:space="preserve"> земельного участка, необходимого для  осуществления органами местного самоуправления своих полномочий; муниципальному учреждению (бюджетному, казенному, автономному) з</w:t>
      </w:r>
      <w:r w:rsidRPr="00583A94">
        <w:rPr>
          <w:rFonts w:ascii="Arial" w:hAnsi="Arial" w:cs="Arial"/>
        </w:rPr>
        <w:t>емельн</w:t>
      </w:r>
      <w:r w:rsidRPr="004F66DF">
        <w:rPr>
          <w:rFonts w:ascii="Arial" w:hAnsi="Arial" w:cs="Arial"/>
        </w:rPr>
        <w:t xml:space="preserve">ого </w:t>
      </w:r>
      <w:r w:rsidRPr="00583A94">
        <w:rPr>
          <w:rFonts w:ascii="Arial" w:hAnsi="Arial" w:cs="Arial"/>
        </w:rPr>
        <w:t>участ</w:t>
      </w:r>
      <w:r w:rsidRPr="004F66DF">
        <w:rPr>
          <w:rFonts w:ascii="Arial" w:hAnsi="Arial" w:cs="Arial"/>
        </w:rPr>
        <w:t>ка</w:t>
      </w:r>
      <w:r w:rsidRPr="00583A94">
        <w:rPr>
          <w:rFonts w:ascii="Arial" w:hAnsi="Arial" w:cs="Arial"/>
        </w:rPr>
        <w:t>, необходим</w:t>
      </w:r>
      <w:r w:rsidRPr="004F66DF">
        <w:rPr>
          <w:rFonts w:ascii="Arial" w:hAnsi="Arial" w:cs="Arial"/>
        </w:rPr>
        <w:t>ого для осуществления деятельности данного муниципального учреждения (бюджетного, казенного, автономного)</w:t>
      </w:r>
      <w:r>
        <w:rPr>
          <w:rFonts w:ascii="Arial" w:hAnsi="Arial" w:cs="Arial"/>
        </w:rPr>
        <w:t xml:space="preserve">; </w:t>
      </w:r>
      <w:r w:rsidRPr="001E0DA3">
        <w:rPr>
          <w:rFonts w:ascii="Arial" w:hAnsi="Arial" w:cs="Arial"/>
        </w:rPr>
        <w:t>казенному предприятию з</w:t>
      </w:r>
      <w:r w:rsidRPr="00583A94">
        <w:rPr>
          <w:rFonts w:ascii="Arial" w:hAnsi="Arial" w:cs="Arial"/>
        </w:rPr>
        <w:t>емельн</w:t>
      </w:r>
      <w:r w:rsidRPr="001E0DA3">
        <w:rPr>
          <w:rFonts w:ascii="Arial" w:hAnsi="Arial" w:cs="Arial"/>
        </w:rPr>
        <w:t xml:space="preserve">ого </w:t>
      </w:r>
      <w:r w:rsidRPr="00583A94">
        <w:rPr>
          <w:rFonts w:ascii="Arial" w:hAnsi="Arial" w:cs="Arial"/>
        </w:rPr>
        <w:t>участ</w:t>
      </w:r>
      <w:r w:rsidRPr="001E0DA3">
        <w:rPr>
          <w:rFonts w:ascii="Arial" w:hAnsi="Arial" w:cs="Arial"/>
        </w:rPr>
        <w:t>ка</w:t>
      </w:r>
      <w:r w:rsidRPr="00583A94">
        <w:rPr>
          <w:rFonts w:ascii="Arial" w:hAnsi="Arial" w:cs="Arial"/>
        </w:rPr>
        <w:t>, необходим</w:t>
      </w:r>
      <w:r w:rsidRPr="001E0DA3">
        <w:rPr>
          <w:rFonts w:ascii="Arial" w:hAnsi="Arial" w:cs="Arial"/>
        </w:rPr>
        <w:t>ого для осуществления деятельности данного казенного предприятия;центру исторического наследия президентов Российской Федерации, прекративших исполнение своих полномочий з</w:t>
      </w:r>
      <w:r w:rsidRPr="00583A94">
        <w:rPr>
          <w:rFonts w:ascii="Arial" w:hAnsi="Arial" w:cs="Arial"/>
        </w:rPr>
        <w:t>емельн</w:t>
      </w:r>
      <w:r w:rsidRPr="001E0DA3">
        <w:rPr>
          <w:rFonts w:ascii="Arial" w:hAnsi="Arial" w:cs="Arial"/>
        </w:rPr>
        <w:t xml:space="preserve">ого </w:t>
      </w:r>
      <w:r w:rsidRPr="00583A94">
        <w:rPr>
          <w:rFonts w:ascii="Arial" w:hAnsi="Arial" w:cs="Arial"/>
        </w:rPr>
        <w:t>участ</w:t>
      </w:r>
      <w:r w:rsidRPr="001E0DA3">
        <w:rPr>
          <w:rFonts w:ascii="Arial" w:hAnsi="Arial" w:cs="Arial"/>
        </w:rPr>
        <w:t>ка</w:t>
      </w:r>
      <w:r w:rsidRPr="00583A94">
        <w:rPr>
          <w:rFonts w:ascii="Arial" w:hAnsi="Arial" w:cs="Arial"/>
        </w:rPr>
        <w:t>, необходим</w:t>
      </w:r>
      <w:r w:rsidRPr="001E0DA3">
        <w:rPr>
          <w:rFonts w:ascii="Arial" w:hAnsi="Arial" w:cs="Arial"/>
        </w:rPr>
        <w:t xml:space="preserve">ого для осуществления деятельности данного центра </w:t>
      </w:r>
      <w:r w:rsidRPr="004F66DF">
        <w:rPr>
          <w:rFonts w:ascii="Arial" w:hAnsi="Arial" w:cs="Arial"/>
        </w:rPr>
        <w:t>в</w:t>
      </w:r>
      <w:r w:rsidRPr="00583A94">
        <w:rPr>
          <w:rFonts w:ascii="Arial" w:hAnsi="Arial" w:cs="Arial"/>
        </w:rPr>
        <w:t xml:space="preserve"> постоянное (бессрочное) пользование</w:t>
      </w:r>
      <w:r w:rsidRPr="009206A7">
        <w:rPr>
          <w:rFonts w:ascii="Arial" w:hAnsi="Arial" w:cs="Arial"/>
        </w:rPr>
        <w:t>, в безвозмездное пользование</w:t>
      </w:r>
      <w:r w:rsidRPr="001E0DA3">
        <w:rPr>
          <w:rFonts w:ascii="Arial" w:hAnsi="Arial" w:cs="Arial"/>
        </w:rPr>
        <w:t>:</w:t>
      </w:r>
    </w:p>
    <w:p w:rsidR="0064085E" w:rsidRPr="004F66DF" w:rsidRDefault="0064085E" w:rsidP="0064085E">
      <w:pPr>
        <w:ind w:firstLine="709"/>
        <w:rPr>
          <w:rFonts w:ascii="Arial" w:hAnsi="Arial" w:cs="Arial"/>
        </w:rPr>
      </w:pPr>
      <w:r w:rsidRPr="001E0DA3">
        <w:rPr>
          <w:rFonts w:ascii="Arial" w:hAnsi="Arial" w:cs="Arial"/>
        </w:rPr>
        <w:t>а) Документы, подтверждающие право</w:t>
      </w:r>
      <w:r w:rsidRPr="004F66DF">
        <w:rPr>
          <w:rFonts w:ascii="Arial" w:hAnsi="Arial" w:cs="Arial"/>
        </w:rPr>
        <w:t xml:space="preserve"> заявителя на предоставление земельного участка в соответствии с целями использования земельного участка.</w:t>
      </w:r>
    </w:p>
    <w:p w:rsidR="0064085E" w:rsidRPr="00C839F4" w:rsidRDefault="0064085E" w:rsidP="0064085E">
      <w:pPr>
        <w:ind w:firstLine="709"/>
        <w:rPr>
          <w:rFonts w:ascii="Arial" w:hAnsi="Arial" w:cs="Arial"/>
        </w:rPr>
      </w:pPr>
      <w:r w:rsidRPr="004F66DF">
        <w:rPr>
          <w:rFonts w:ascii="Arial" w:hAnsi="Arial" w:cs="Arial"/>
        </w:rPr>
        <w:t xml:space="preserve">39) При предоставлении </w:t>
      </w:r>
      <w:r w:rsidRPr="00C839F4">
        <w:rPr>
          <w:rFonts w:ascii="Arial" w:hAnsi="Arial" w:cs="Arial"/>
        </w:rPr>
        <w:t xml:space="preserve">в безвозмездное пользование </w:t>
      </w:r>
      <w:proofErr w:type="gramStart"/>
      <w:r w:rsidRPr="00C839F4">
        <w:rPr>
          <w:rFonts w:ascii="Arial" w:hAnsi="Arial" w:cs="Arial"/>
        </w:rPr>
        <w:t>земельного  участка</w:t>
      </w:r>
      <w:proofErr w:type="gramEnd"/>
      <w:r w:rsidRPr="00C839F4">
        <w:rPr>
          <w:rFonts w:ascii="Arial" w:hAnsi="Arial" w:cs="Arial"/>
        </w:rPr>
        <w:t xml:space="preserve"> в виде служебного надела работнику организации, которой земельный участок предоставлен на праве постоянного (бессрочного) пользования:</w:t>
      </w:r>
    </w:p>
    <w:p w:rsidR="0064085E" w:rsidRPr="00FD4CDF" w:rsidRDefault="0064085E" w:rsidP="0064085E">
      <w:pPr>
        <w:autoSpaceDE w:val="0"/>
        <w:autoSpaceDN w:val="0"/>
        <w:adjustRightInd w:val="0"/>
        <w:ind w:firstLine="709"/>
        <w:rPr>
          <w:rFonts w:ascii="Arial" w:hAnsi="Arial" w:cs="Arial"/>
        </w:rPr>
      </w:pPr>
      <w:r w:rsidRPr="00FD4CDF">
        <w:rPr>
          <w:rFonts w:ascii="Arial" w:hAnsi="Arial" w:cs="Arial"/>
        </w:rPr>
        <w:t>а) приказ о приеме на работу, выписка из трудовой книжки или трудовой договор (контракт).</w:t>
      </w:r>
    </w:p>
    <w:p w:rsidR="0064085E" w:rsidRPr="006C33DA" w:rsidRDefault="0064085E" w:rsidP="0064085E">
      <w:pPr>
        <w:autoSpaceDE w:val="0"/>
        <w:autoSpaceDN w:val="0"/>
        <w:adjustRightInd w:val="0"/>
        <w:ind w:firstLine="709"/>
        <w:rPr>
          <w:rFonts w:ascii="Arial" w:hAnsi="Arial" w:cs="Arial"/>
        </w:rPr>
      </w:pPr>
      <w:r w:rsidRPr="006C33DA">
        <w:rPr>
          <w:rFonts w:ascii="Arial" w:hAnsi="Arial" w:cs="Arial"/>
        </w:rPr>
        <w:t>40) При предоставлении р</w:t>
      </w:r>
      <w:r w:rsidRPr="00B059C6">
        <w:rPr>
          <w:rFonts w:ascii="Arial" w:hAnsi="Arial" w:cs="Arial"/>
        </w:rPr>
        <w:t>елигиозн</w:t>
      </w:r>
      <w:r w:rsidRPr="006C33DA">
        <w:rPr>
          <w:rFonts w:ascii="Arial" w:hAnsi="Arial" w:cs="Arial"/>
        </w:rPr>
        <w:t>ой</w:t>
      </w:r>
      <w:r w:rsidRPr="00B059C6">
        <w:rPr>
          <w:rFonts w:ascii="Arial" w:hAnsi="Arial" w:cs="Arial"/>
        </w:rPr>
        <w:t xml:space="preserve"> организаци</w:t>
      </w:r>
      <w:r w:rsidRPr="006C33DA">
        <w:rPr>
          <w:rFonts w:ascii="Arial" w:hAnsi="Arial" w:cs="Arial"/>
        </w:rPr>
        <w:t xml:space="preserve">иземельного участка, </w:t>
      </w:r>
      <w:r w:rsidRPr="00B059C6">
        <w:rPr>
          <w:rFonts w:ascii="Arial" w:hAnsi="Arial" w:cs="Arial"/>
        </w:rPr>
        <w:t>предназначенный для размещения зданий, сооружения религиозного или благотворительногоназначения</w:t>
      </w:r>
      <w:r w:rsidRPr="006C33DA">
        <w:rPr>
          <w:rFonts w:ascii="Arial" w:hAnsi="Arial" w:cs="Arial"/>
        </w:rPr>
        <w:t xml:space="preserve"> в безвозмездное пользование:</w:t>
      </w:r>
    </w:p>
    <w:p w:rsidR="0064085E" w:rsidRPr="006C33DA" w:rsidRDefault="0064085E" w:rsidP="0064085E">
      <w:pPr>
        <w:ind w:firstLine="709"/>
        <w:rPr>
          <w:rFonts w:ascii="Arial" w:hAnsi="Arial" w:cs="Arial"/>
          <w:sz w:val="21"/>
          <w:szCs w:val="21"/>
        </w:rPr>
      </w:pPr>
      <w:proofErr w:type="gramStart"/>
      <w:r w:rsidRPr="006C33DA">
        <w:rPr>
          <w:rFonts w:ascii="Arial" w:hAnsi="Arial" w:cs="Arial"/>
        </w:rPr>
        <w:t>а)Документы</w:t>
      </w:r>
      <w:proofErr w:type="gramEnd"/>
      <w:r w:rsidRPr="006C33DA">
        <w:rPr>
          <w:rFonts w:ascii="Arial" w:hAnsi="Arial" w:cs="Arial"/>
        </w:rPr>
        <w:t>,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64085E" w:rsidRPr="00D21167" w:rsidRDefault="0064085E" w:rsidP="0064085E">
      <w:pPr>
        <w:autoSpaceDE w:val="0"/>
        <w:autoSpaceDN w:val="0"/>
        <w:adjustRightInd w:val="0"/>
        <w:ind w:firstLine="709"/>
        <w:rPr>
          <w:rFonts w:ascii="Arial" w:hAnsi="Arial" w:cs="Arial"/>
        </w:rPr>
      </w:pPr>
      <w:r w:rsidRPr="006C33DA">
        <w:rPr>
          <w:rFonts w:ascii="Arial" w:hAnsi="Arial" w:cs="Arial"/>
        </w:rPr>
        <w:t>41) При предоставлении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№44-ФЗ «О контрактной системе в сфере закупок товаров, работ, услуг для обеспечения государственных</w:t>
      </w:r>
      <w:r w:rsidRPr="00D21167">
        <w:rPr>
          <w:rFonts w:ascii="Arial" w:hAnsi="Arial" w:cs="Arial"/>
        </w:rPr>
        <w:t xml:space="preserve">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r w:rsidRPr="006C33DA">
        <w:rPr>
          <w:rFonts w:ascii="Arial" w:hAnsi="Arial" w:cs="Arial"/>
        </w:rPr>
        <w:t>в безвозмездное пользование</w:t>
      </w:r>
      <w:r w:rsidRPr="00D21167">
        <w:rPr>
          <w:rFonts w:ascii="Arial" w:hAnsi="Arial" w:cs="Arial"/>
        </w:rPr>
        <w:t>:</w:t>
      </w:r>
    </w:p>
    <w:p w:rsidR="0064085E" w:rsidRPr="00D21167" w:rsidRDefault="0064085E" w:rsidP="0064085E">
      <w:pPr>
        <w:autoSpaceDE w:val="0"/>
        <w:autoSpaceDN w:val="0"/>
        <w:adjustRightInd w:val="0"/>
        <w:ind w:firstLine="709"/>
        <w:rPr>
          <w:rFonts w:ascii="Arial" w:hAnsi="Arial" w:cs="Arial"/>
        </w:rPr>
      </w:pPr>
      <w:r w:rsidRPr="00D21167">
        <w:rPr>
          <w:rFonts w:ascii="Arial" w:hAnsi="Arial" w:cs="Arial"/>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4085E" w:rsidRPr="0025653D" w:rsidRDefault="0064085E" w:rsidP="0064085E">
      <w:pPr>
        <w:autoSpaceDE w:val="0"/>
        <w:autoSpaceDN w:val="0"/>
        <w:adjustRightInd w:val="0"/>
        <w:ind w:firstLine="709"/>
        <w:rPr>
          <w:rFonts w:ascii="Arial" w:hAnsi="Arial" w:cs="Arial"/>
        </w:rPr>
      </w:pPr>
      <w:r w:rsidRPr="00797DA4">
        <w:rPr>
          <w:rFonts w:ascii="Arial" w:hAnsi="Arial" w:cs="Arial"/>
        </w:rPr>
        <w:t>42) При предоставлении гражданину, испрашивающему земельный участок</w:t>
      </w:r>
      <w:r w:rsidRPr="006C33DA">
        <w:rPr>
          <w:rFonts w:ascii="Arial" w:hAnsi="Arial" w:cs="Arial"/>
        </w:rPr>
        <w:t xml:space="preserve">для индивидуального жилищного строительства, ведения личного подсобногохозяйства или осуществления крестьянским (фермерским) хозяйством его деятельности, крестьянское (фермерское) </w:t>
      </w:r>
      <w:proofErr w:type="gramStart"/>
      <w:r w:rsidRPr="006C33DA">
        <w:rPr>
          <w:rFonts w:ascii="Arial" w:hAnsi="Arial" w:cs="Arial"/>
        </w:rPr>
        <w:t>хозяйство,испрашивающее</w:t>
      </w:r>
      <w:proofErr w:type="gramEnd"/>
      <w:r w:rsidRPr="006C33DA">
        <w:rPr>
          <w:rFonts w:ascii="Arial" w:hAnsi="Arial" w:cs="Arial"/>
        </w:rPr>
        <w:t xml:space="preserve"> земельный участок для осуществления крестьянским (фермерским) хозяйствомего деятельности</w:t>
      </w:r>
      <w:r w:rsidRPr="0025653D">
        <w:rPr>
          <w:rFonts w:ascii="Arial" w:hAnsi="Arial" w:cs="Arial"/>
        </w:rPr>
        <w:t xml:space="preserve"> з</w:t>
      </w:r>
      <w:r w:rsidRPr="006C33DA">
        <w:rPr>
          <w:rFonts w:ascii="Arial" w:hAnsi="Arial" w:cs="Arial"/>
        </w:rPr>
        <w:t>емельн</w:t>
      </w:r>
      <w:r w:rsidRPr="0025653D">
        <w:rPr>
          <w:rFonts w:ascii="Arial" w:hAnsi="Arial" w:cs="Arial"/>
        </w:rPr>
        <w:t>ого участка</w:t>
      </w:r>
      <w:r w:rsidRPr="006C33DA">
        <w:rPr>
          <w:rFonts w:ascii="Arial" w:hAnsi="Arial" w:cs="Arial"/>
        </w:rPr>
        <w:t>, предназначенн</w:t>
      </w:r>
      <w:r w:rsidRPr="0025653D">
        <w:rPr>
          <w:rFonts w:ascii="Arial" w:hAnsi="Arial" w:cs="Arial"/>
        </w:rPr>
        <w:t>ого</w:t>
      </w:r>
      <w:r w:rsidRPr="006C33DA">
        <w:rPr>
          <w:rFonts w:ascii="Arial" w:hAnsi="Arial" w:cs="Arial"/>
        </w:rPr>
        <w:t xml:space="preserve"> для </w:t>
      </w:r>
      <w:r w:rsidRPr="0025653D">
        <w:rPr>
          <w:rFonts w:ascii="Arial" w:hAnsi="Arial" w:cs="Arial"/>
        </w:rPr>
        <w:t>этих целей в собственность за плату, в аренду, в безвозмездное пользование:</w:t>
      </w:r>
    </w:p>
    <w:p w:rsidR="0064085E" w:rsidRPr="0025653D" w:rsidRDefault="0064085E" w:rsidP="0064085E">
      <w:pPr>
        <w:ind w:firstLine="709"/>
        <w:rPr>
          <w:rFonts w:ascii="Arial" w:hAnsi="Arial" w:cs="Arial"/>
        </w:rPr>
      </w:pPr>
      <w:r w:rsidRPr="0025653D">
        <w:rPr>
          <w:rFonts w:ascii="Arial" w:hAnsi="Arial" w:cs="Arial"/>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64085E" w:rsidRPr="0025653D" w:rsidRDefault="0064085E" w:rsidP="0064085E">
      <w:pPr>
        <w:autoSpaceDE w:val="0"/>
        <w:autoSpaceDN w:val="0"/>
        <w:adjustRightInd w:val="0"/>
        <w:ind w:firstLine="709"/>
        <w:rPr>
          <w:rFonts w:ascii="Arial" w:hAnsi="Arial" w:cs="Arial"/>
        </w:rPr>
      </w:pPr>
      <w:r w:rsidRPr="0025653D">
        <w:rPr>
          <w:rFonts w:ascii="Arial" w:hAnsi="Arial" w:cs="Arial"/>
        </w:rPr>
        <w:lastRenderedPageBreak/>
        <w:t xml:space="preserve">43) При предоставлении гражданину, </w:t>
      </w:r>
      <w:r w:rsidRPr="00075EA4">
        <w:rPr>
          <w:rFonts w:ascii="Arial" w:hAnsi="Arial" w:cs="Arial"/>
        </w:rPr>
        <w:t>которому предоставлено служебное жилое помещение в виде жилого дома</w:t>
      </w:r>
      <w:r w:rsidRPr="0025653D">
        <w:rPr>
          <w:rFonts w:ascii="Arial" w:hAnsi="Arial" w:cs="Arial"/>
        </w:rPr>
        <w:t xml:space="preserve"> з</w:t>
      </w:r>
      <w:r w:rsidRPr="00075EA4">
        <w:rPr>
          <w:rFonts w:ascii="Arial" w:hAnsi="Arial" w:cs="Arial"/>
        </w:rPr>
        <w:t>емельн</w:t>
      </w:r>
      <w:r w:rsidRPr="0025653D">
        <w:rPr>
          <w:rFonts w:ascii="Arial" w:hAnsi="Arial" w:cs="Arial"/>
        </w:rPr>
        <w:t>ого участка</w:t>
      </w:r>
      <w:r w:rsidRPr="00075EA4">
        <w:rPr>
          <w:rFonts w:ascii="Arial" w:hAnsi="Arial" w:cs="Arial"/>
        </w:rPr>
        <w:t xml:space="preserve">, на котором </w:t>
      </w:r>
      <w:proofErr w:type="gramStart"/>
      <w:r w:rsidRPr="00075EA4">
        <w:rPr>
          <w:rFonts w:ascii="Arial" w:hAnsi="Arial" w:cs="Arial"/>
        </w:rPr>
        <w:t xml:space="preserve">находится </w:t>
      </w:r>
      <w:r w:rsidRPr="0025653D">
        <w:rPr>
          <w:rFonts w:ascii="Arial" w:hAnsi="Arial" w:cs="Arial"/>
        </w:rPr>
        <w:t xml:space="preserve"> данное</w:t>
      </w:r>
      <w:proofErr w:type="gramEnd"/>
      <w:r w:rsidRPr="0025653D">
        <w:rPr>
          <w:rFonts w:ascii="Arial" w:hAnsi="Arial" w:cs="Arial"/>
        </w:rPr>
        <w:t xml:space="preserve"> </w:t>
      </w:r>
      <w:r w:rsidRPr="00075EA4">
        <w:rPr>
          <w:rFonts w:ascii="Arial" w:hAnsi="Arial" w:cs="Arial"/>
        </w:rPr>
        <w:t>служебное жилое помещение</w:t>
      </w:r>
      <w:r w:rsidRPr="0025653D">
        <w:rPr>
          <w:rFonts w:ascii="Arial" w:hAnsi="Arial" w:cs="Arial"/>
        </w:rPr>
        <w:t xml:space="preserve"> в безвозмездное пользование:</w:t>
      </w:r>
    </w:p>
    <w:p w:rsidR="0064085E" w:rsidRPr="0025653D" w:rsidRDefault="0064085E" w:rsidP="0064085E">
      <w:pPr>
        <w:ind w:firstLine="709"/>
        <w:rPr>
          <w:rFonts w:ascii="Arial" w:hAnsi="Arial" w:cs="Arial"/>
          <w:sz w:val="21"/>
          <w:szCs w:val="21"/>
        </w:rPr>
      </w:pPr>
      <w:proofErr w:type="gramStart"/>
      <w:r w:rsidRPr="0025653D">
        <w:rPr>
          <w:rFonts w:ascii="Arial" w:hAnsi="Arial" w:cs="Arial"/>
        </w:rPr>
        <w:t>а)Договор</w:t>
      </w:r>
      <w:proofErr w:type="gramEnd"/>
      <w:r w:rsidRPr="0025653D">
        <w:rPr>
          <w:rFonts w:ascii="Arial" w:hAnsi="Arial" w:cs="Arial"/>
        </w:rPr>
        <w:t xml:space="preserve"> найма служебного жилого помещения.</w:t>
      </w:r>
    </w:p>
    <w:p w:rsidR="0064085E" w:rsidRPr="00BF6957" w:rsidRDefault="0064085E" w:rsidP="0064085E">
      <w:pPr>
        <w:autoSpaceDE w:val="0"/>
        <w:autoSpaceDN w:val="0"/>
        <w:adjustRightInd w:val="0"/>
        <w:ind w:firstLine="709"/>
        <w:rPr>
          <w:rFonts w:ascii="Arial" w:hAnsi="Arial" w:cs="Arial"/>
        </w:rPr>
      </w:pPr>
      <w:r w:rsidRPr="0003604E">
        <w:rPr>
          <w:rFonts w:ascii="Arial" w:hAnsi="Arial" w:cs="Arial"/>
        </w:rPr>
        <w:t>44) При предоставлении н</w:t>
      </w:r>
      <w:r w:rsidRPr="005828AB">
        <w:rPr>
          <w:rFonts w:ascii="Arial" w:hAnsi="Arial" w:cs="Arial"/>
        </w:rPr>
        <w:t>екоммерческ</w:t>
      </w:r>
      <w:r w:rsidRPr="0003604E">
        <w:rPr>
          <w:rFonts w:ascii="Arial" w:hAnsi="Arial" w:cs="Arial"/>
        </w:rPr>
        <w:t>ой организации</w:t>
      </w:r>
      <w:r w:rsidRPr="005828AB">
        <w:rPr>
          <w:rFonts w:ascii="Arial" w:hAnsi="Arial" w:cs="Arial"/>
        </w:rPr>
        <w:t>, созданн</w:t>
      </w:r>
      <w:r w:rsidRPr="0003604E">
        <w:rPr>
          <w:rFonts w:ascii="Arial" w:hAnsi="Arial" w:cs="Arial"/>
        </w:rPr>
        <w:t>ой</w:t>
      </w:r>
      <w:r w:rsidRPr="005828AB">
        <w:rPr>
          <w:rFonts w:ascii="Arial" w:hAnsi="Arial" w:cs="Arial"/>
        </w:rPr>
        <w:t xml:space="preserve"> гражданами в целях жилищного строительства</w:t>
      </w:r>
      <w:r w:rsidRPr="0003604E">
        <w:rPr>
          <w:rFonts w:ascii="Arial" w:hAnsi="Arial" w:cs="Arial"/>
        </w:rPr>
        <w:t xml:space="preserve"> земельного участка, предназначенн</w:t>
      </w:r>
      <w:r w:rsidRPr="00BF6957">
        <w:rPr>
          <w:rFonts w:ascii="Arial" w:hAnsi="Arial" w:cs="Arial"/>
        </w:rPr>
        <w:t>ого</w:t>
      </w:r>
      <w:r w:rsidRPr="0003604E">
        <w:rPr>
          <w:rFonts w:ascii="Arial" w:hAnsi="Arial" w:cs="Arial"/>
        </w:rPr>
        <w:t xml:space="preserve"> для жилищного строительства</w:t>
      </w:r>
      <w:r w:rsidRPr="00BF6957">
        <w:rPr>
          <w:rFonts w:ascii="Arial" w:hAnsi="Arial" w:cs="Arial"/>
        </w:rPr>
        <w:t xml:space="preserve"> в безвозмездное пользование:</w:t>
      </w:r>
    </w:p>
    <w:p w:rsidR="0064085E" w:rsidRPr="00BF6957" w:rsidRDefault="0064085E" w:rsidP="0064085E">
      <w:pPr>
        <w:ind w:firstLine="709"/>
        <w:rPr>
          <w:rFonts w:ascii="Arial" w:hAnsi="Arial" w:cs="Arial"/>
          <w:sz w:val="21"/>
          <w:szCs w:val="21"/>
        </w:rPr>
      </w:pPr>
      <w:proofErr w:type="gramStart"/>
      <w:r w:rsidRPr="00BF6957">
        <w:rPr>
          <w:rFonts w:ascii="Arial" w:hAnsi="Arial" w:cs="Arial"/>
        </w:rPr>
        <w:t>а)Решение</w:t>
      </w:r>
      <w:proofErr w:type="gramEnd"/>
      <w:r w:rsidRPr="00BF6957">
        <w:rPr>
          <w:rFonts w:ascii="Arial" w:hAnsi="Arial" w:cs="Arial"/>
        </w:rPr>
        <w:t xml:space="preserve"> о создании некоммерческой организации.</w:t>
      </w:r>
    </w:p>
    <w:p w:rsidR="0064085E" w:rsidRPr="00FE3B4B" w:rsidRDefault="0064085E" w:rsidP="0064085E">
      <w:pPr>
        <w:autoSpaceDE w:val="0"/>
        <w:autoSpaceDN w:val="0"/>
        <w:adjustRightInd w:val="0"/>
        <w:ind w:firstLine="709"/>
        <w:rPr>
          <w:rFonts w:ascii="Arial" w:hAnsi="Arial" w:cs="Arial"/>
        </w:rPr>
      </w:pPr>
      <w:r>
        <w:rPr>
          <w:rFonts w:ascii="Arial" w:hAnsi="Arial" w:cs="Arial"/>
        </w:rPr>
        <w:t>45</w:t>
      </w:r>
      <w:r w:rsidRPr="0003604E">
        <w:rPr>
          <w:rFonts w:ascii="Arial" w:hAnsi="Arial" w:cs="Arial"/>
        </w:rPr>
        <w:t xml:space="preserve">) </w:t>
      </w:r>
      <w:r w:rsidRPr="00CF27D6">
        <w:rPr>
          <w:rFonts w:ascii="Arial" w:hAnsi="Arial" w:cs="Arial"/>
        </w:rPr>
        <w:t>При предоставлении лицу, относящему</w:t>
      </w:r>
      <w:r w:rsidRPr="00514DD8">
        <w:rPr>
          <w:rFonts w:ascii="Arial" w:hAnsi="Arial" w:cs="Arial"/>
        </w:rPr>
        <w:t>ся к коренным малочисленным народам Севера, Сибири и Дальнего Востока, и их общины</w:t>
      </w:r>
      <w:r w:rsidRPr="00FE3B4B">
        <w:rPr>
          <w:rFonts w:ascii="Arial" w:hAnsi="Arial" w:cs="Arial"/>
        </w:rPr>
        <w:t xml:space="preserve"> земельного участка</w:t>
      </w:r>
      <w:r w:rsidRPr="00514DD8">
        <w:rPr>
          <w:rFonts w:ascii="Arial" w:hAnsi="Arial" w:cs="Arial"/>
        </w:rPr>
        <w:t>,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Pr="00FE3B4B">
        <w:rPr>
          <w:rFonts w:ascii="Arial" w:hAnsi="Arial" w:cs="Arial"/>
        </w:rPr>
        <w:t xml:space="preserve"> в</w:t>
      </w:r>
      <w:r w:rsidRPr="00CF27D6">
        <w:rPr>
          <w:rFonts w:ascii="Arial" w:hAnsi="Arial" w:cs="Arial"/>
        </w:rPr>
        <w:t xml:space="preserve"> безвозмездное пользование</w:t>
      </w:r>
      <w:r w:rsidRPr="00FE3B4B">
        <w:rPr>
          <w:rFonts w:ascii="Arial" w:hAnsi="Arial" w:cs="Arial"/>
        </w:rPr>
        <w:t>:</w:t>
      </w:r>
    </w:p>
    <w:p w:rsidR="0064085E" w:rsidRPr="00FE3B4B" w:rsidRDefault="0064085E" w:rsidP="0064085E">
      <w:pPr>
        <w:ind w:firstLine="709"/>
        <w:rPr>
          <w:rFonts w:ascii="Arial" w:hAnsi="Arial" w:cs="Arial"/>
          <w:sz w:val="21"/>
          <w:szCs w:val="21"/>
        </w:rPr>
      </w:pPr>
      <w:r w:rsidRPr="00FE3B4B">
        <w:rPr>
          <w:rFonts w:ascii="Arial" w:hAnsi="Arial" w:cs="Arial"/>
        </w:rPr>
        <w:t>а)</w:t>
      </w:r>
      <w:r w:rsidRPr="00FE3B4B">
        <w:rPr>
          <w:rFonts w:ascii="Arial" w:hAnsi="Arial" w:cs="Arial"/>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r>
        <w:rPr>
          <w:rFonts w:ascii="Arial" w:hAnsi="Arial" w:cs="Arial"/>
        </w:rPr>
        <w:t>.</w:t>
      </w:r>
    </w:p>
    <w:p w:rsidR="0064085E" w:rsidRPr="00AF539F" w:rsidRDefault="0064085E" w:rsidP="0064085E">
      <w:pPr>
        <w:tabs>
          <w:tab w:val="left" w:pos="1890"/>
        </w:tabs>
        <w:autoSpaceDE w:val="0"/>
        <w:autoSpaceDN w:val="0"/>
        <w:adjustRightInd w:val="0"/>
        <w:ind w:firstLine="680"/>
        <w:rPr>
          <w:rFonts w:ascii="Arial" w:hAnsi="Arial" w:cs="Arial"/>
        </w:rPr>
      </w:pPr>
      <w:r w:rsidRPr="00B15BFE">
        <w:rPr>
          <w:rFonts w:ascii="Arial" w:hAnsi="Arial" w:cs="Arial"/>
        </w:rPr>
        <w:t xml:space="preserve">46) При предоставлении лицу, с которым в соответствии с Федеральным </w:t>
      </w:r>
      <w:hyperlink r:id="rId61" w:history="1">
        <w:r w:rsidRPr="00B15BFE">
          <w:rPr>
            <w:rStyle w:val="a5"/>
            <w:rFonts w:ascii="Arial" w:hAnsi="Arial" w:cs="Arial"/>
          </w:rPr>
          <w:t>законом</w:t>
        </w:r>
      </w:hyperlink>
      <w:r>
        <w:rPr>
          <w:rFonts w:ascii="Arial" w:hAnsi="Arial" w:cs="Arial"/>
        </w:rPr>
        <w:t xml:space="preserve"> от 29 декабря 2012</w:t>
      </w:r>
      <w:r w:rsidRPr="00B15BFE">
        <w:rPr>
          <w:rFonts w:ascii="Arial" w:hAnsi="Arial" w:cs="Arial"/>
        </w:rPr>
        <w:t xml:space="preserve">г.№275-ФЗ «О государственном оборонном заказе» или Федеральным </w:t>
      </w:r>
      <w:hyperlink r:id="rId62" w:history="1">
        <w:r w:rsidRPr="00B15BFE">
          <w:rPr>
            <w:rStyle w:val="a5"/>
            <w:rFonts w:ascii="Arial" w:hAnsi="Arial" w:cs="Arial"/>
          </w:rPr>
          <w:t>законом</w:t>
        </w:r>
      </w:hyperlink>
      <w:r>
        <w:rPr>
          <w:rFonts w:ascii="Arial" w:hAnsi="Arial" w:cs="Arial"/>
        </w:rPr>
        <w:t xml:space="preserve"> от 5 апреля 2013г.№44-ФЗ «</w:t>
      </w:r>
      <w:r w:rsidRPr="00B15BFE">
        <w:rPr>
          <w:rFonts w:ascii="Arial" w:hAnsi="Arial" w:cs="Arial"/>
        </w:rPr>
        <w:t>О контрактной системе в сфере закупок товаров, работ, услуг для обеспечения государственных и муницип</w:t>
      </w:r>
      <w:r>
        <w:rPr>
          <w:rFonts w:ascii="Arial" w:hAnsi="Arial" w:cs="Arial"/>
        </w:rPr>
        <w:t>альных нужд»</w:t>
      </w:r>
      <w:r w:rsidRPr="00B15BFE">
        <w:rPr>
          <w:rFonts w:ascii="Arial" w:hAnsi="Arial" w:cs="Arial"/>
        </w:rPr>
        <w:t xml:space="preserve"> заключен государственный контракт на выполнение работ, </w:t>
      </w:r>
      <w:r w:rsidRPr="00AF539F">
        <w:rPr>
          <w:rFonts w:ascii="Arial" w:hAnsi="Arial" w:cs="Arial"/>
        </w:rPr>
        <w:t>оказание услуг для обеспечения обороны страны и безопасности государства, осуществляемых полностью за счет средств федерального бюджета земельного участка</w:t>
      </w:r>
      <w:r w:rsidRPr="007B07D1">
        <w:rPr>
          <w:rFonts w:ascii="Arial" w:hAnsi="Arial" w:cs="Arial"/>
        </w:rPr>
        <w:t>, необходим</w:t>
      </w:r>
      <w:r w:rsidRPr="00AF539F">
        <w:rPr>
          <w:rFonts w:ascii="Arial" w:hAnsi="Arial" w:cs="Arial"/>
        </w:rPr>
        <w:t>ого</w:t>
      </w:r>
      <w:r w:rsidRPr="007B07D1">
        <w:rPr>
          <w:rFonts w:ascii="Arial" w:hAnsi="Arial" w:cs="Arial"/>
        </w:rPr>
        <w:t xml:space="preserve"> для выполнения работ или оказания услуг, предусмотренных государственным контрактом, заключенным в соответствии с</w:t>
      </w:r>
      <w:r w:rsidRPr="00AF539F">
        <w:rPr>
          <w:rFonts w:ascii="Arial" w:hAnsi="Arial" w:cs="Arial"/>
        </w:rPr>
        <w:t xml:space="preserve"> данными Федеральными </w:t>
      </w:r>
      <w:hyperlink r:id="rId63" w:history="1">
        <w:r w:rsidRPr="00AF539F">
          <w:rPr>
            <w:rStyle w:val="a5"/>
            <w:rFonts w:ascii="Arial" w:hAnsi="Arial" w:cs="Arial"/>
          </w:rPr>
          <w:t>законам</w:t>
        </w:r>
      </w:hyperlink>
      <w:r w:rsidRPr="00AF539F">
        <w:rPr>
          <w:rFonts w:ascii="Arial" w:hAnsi="Arial" w:cs="Arial"/>
        </w:rPr>
        <w:t>и в</w:t>
      </w:r>
      <w:r w:rsidRPr="007B07D1">
        <w:rPr>
          <w:rFonts w:ascii="Arial" w:hAnsi="Arial" w:cs="Arial"/>
        </w:rPr>
        <w:t xml:space="preserve"> безвозмездное пользование</w:t>
      </w:r>
      <w:r w:rsidRPr="00AF539F">
        <w:rPr>
          <w:rFonts w:ascii="Arial" w:hAnsi="Arial" w:cs="Arial"/>
        </w:rPr>
        <w:t>:</w:t>
      </w:r>
    </w:p>
    <w:p w:rsidR="0064085E" w:rsidRPr="00AF539F" w:rsidRDefault="0064085E" w:rsidP="0064085E">
      <w:pPr>
        <w:ind w:firstLine="680"/>
        <w:rPr>
          <w:rFonts w:ascii="Arial" w:hAnsi="Arial" w:cs="Arial"/>
        </w:rPr>
      </w:pPr>
      <w:r w:rsidRPr="00AF539F">
        <w:rPr>
          <w:rFonts w:ascii="Arial" w:hAnsi="Arial" w:cs="Arial"/>
        </w:rPr>
        <w:t xml:space="preserve">а) </w:t>
      </w:r>
      <w:r w:rsidRPr="007B07D1">
        <w:rPr>
          <w:rFonts w:ascii="Arial" w:hAnsi="Arial" w:cs="Arial"/>
        </w:rPr>
        <w:t>Государственный контракт</w:t>
      </w:r>
      <w:r w:rsidRPr="00AF539F">
        <w:rPr>
          <w:rFonts w:ascii="Arial" w:hAnsi="Arial" w:cs="Arial"/>
        </w:rPr>
        <w:t>.</w:t>
      </w:r>
    </w:p>
    <w:p w:rsidR="0064085E" w:rsidRPr="00AF539F" w:rsidRDefault="0064085E" w:rsidP="0064085E">
      <w:pPr>
        <w:autoSpaceDE w:val="0"/>
        <w:autoSpaceDN w:val="0"/>
        <w:adjustRightInd w:val="0"/>
        <w:ind w:firstLine="680"/>
        <w:rPr>
          <w:rFonts w:ascii="Arial" w:hAnsi="Arial" w:cs="Arial"/>
        </w:rPr>
      </w:pPr>
      <w:r w:rsidRPr="00AF539F">
        <w:rPr>
          <w:rFonts w:ascii="Arial" w:hAnsi="Arial" w:cs="Arial"/>
        </w:rPr>
        <w:t>47)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64085E" w:rsidRPr="00B42AFF" w:rsidRDefault="0064085E" w:rsidP="0064085E">
      <w:pPr>
        <w:autoSpaceDE w:val="0"/>
        <w:autoSpaceDN w:val="0"/>
        <w:adjustRightInd w:val="0"/>
        <w:ind w:firstLine="680"/>
        <w:rPr>
          <w:rFonts w:ascii="Arial" w:hAnsi="Arial" w:cs="Arial"/>
        </w:rPr>
      </w:pPr>
      <w:r w:rsidRPr="00AF539F">
        <w:rPr>
          <w:rFonts w:ascii="Arial" w:hAnsi="Arial" w:cs="Arial"/>
        </w:rPr>
        <w:t>а) решение субъекта Российской Федерации о создании некоммерческой организации.</w:t>
      </w:r>
    </w:p>
    <w:p w:rsidR="0064085E" w:rsidRPr="000E61A1" w:rsidRDefault="0064085E" w:rsidP="0064085E">
      <w:pPr>
        <w:tabs>
          <w:tab w:val="left" w:pos="1890"/>
        </w:tabs>
        <w:autoSpaceDE w:val="0"/>
        <w:autoSpaceDN w:val="0"/>
        <w:adjustRightInd w:val="0"/>
        <w:ind w:firstLine="680"/>
        <w:rPr>
          <w:rFonts w:ascii="Arial" w:hAnsi="Arial" w:cs="Arial"/>
        </w:rPr>
      </w:pPr>
      <w:r>
        <w:rPr>
          <w:rFonts w:ascii="Arial" w:hAnsi="Arial" w:cs="Arial"/>
        </w:rPr>
        <w:t>48</w:t>
      </w:r>
      <w:r w:rsidRPr="0080213F">
        <w:rPr>
          <w:rFonts w:ascii="Arial" w:hAnsi="Arial" w:cs="Arial"/>
        </w:rPr>
        <w:t xml:space="preserve">) При предоставлении в безвозмездное пользование земельного участка, </w:t>
      </w:r>
      <w:r w:rsidRPr="00107AB5">
        <w:rPr>
          <w:rFonts w:ascii="Arial" w:hAnsi="Arial" w:cs="Arial"/>
        </w:rPr>
        <w:t>предоставляемый взамен земельного участка, изъятого для государственных или муниципальныхнужд</w:t>
      </w:r>
      <w:r w:rsidRPr="000E61A1">
        <w:rPr>
          <w:rFonts w:ascii="Arial" w:hAnsi="Arial" w:cs="Arial"/>
        </w:rPr>
        <w:t>л</w:t>
      </w:r>
      <w:r w:rsidRPr="0080213F">
        <w:rPr>
          <w:rFonts w:ascii="Arial" w:hAnsi="Arial" w:cs="Arial"/>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илимуниципальных нужд</w:t>
      </w:r>
      <w:r w:rsidRPr="000E61A1">
        <w:rPr>
          <w:rFonts w:ascii="Arial" w:hAnsi="Arial" w:cs="Arial"/>
        </w:rPr>
        <w:t>:</w:t>
      </w:r>
    </w:p>
    <w:p w:rsidR="0064085E" w:rsidRPr="00ED4823" w:rsidRDefault="0064085E" w:rsidP="0064085E">
      <w:pPr>
        <w:ind w:firstLine="680"/>
        <w:rPr>
          <w:rFonts w:ascii="Arial" w:hAnsi="Arial" w:cs="Arial"/>
          <w:sz w:val="21"/>
          <w:szCs w:val="21"/>
        </w:rPr>
      </w:pPr>
      <w:proofErr w:type="gramStart"/>
      <w:r w:rsidRPr="000E61A1">
        <w:rPr>
          <w:rFonts w:ascii="Arial" w:hAnsi="Arial" w:cs="Arial"/>
        </w:rPr>
        <w:t>а)Соглашение</w:t>
      </w:r>
      <w:proofErr w:type="gramEnd"/>
      <w:r w:rsidRPr="000E61A1">
        <w:rPr>
          <w:rFonts w:ascii="Arial" w:hAnsi="Arial" w:cs="Arial"/>
        </w:rPr>
        <w:t xml:space="preserve">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085E" w:rsidRPr="00AE0627" w:rsidRDefault="0064085E" w:rsidP="0064085E">
      <w:pPr>
        <w:widowControl w:val="0"/>
        <w:autoSpaceDE w:val="0"/>
        <w:autoSpaceDN w:val="0"/>
        <w:adjustRightInd w:val="0"/>
        <w:ind w:firstLine="709"/>
        <w:rPr>
          <w:rFonts w:ascii="Arial" w:eastAsia="Calibri" w:hAnsi="Arial" w:cs="Arial"/>
          <w:lang w:eastAsia="en-US"/>
        </w:rPr>
      </w:pPr>
      <w:r w:rsidRPr="00AE0627">
        <w:rPr>
          <w:rFonts w:ascii="Arial" w:eastAsia="Calibri" w:hAnsi="Arial" w:cs="Arial"/>
          <w:lang w:eastAsia="en-US"/>
        </w:rPr>
        <w:t xml:space="preserve">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w:t>
      </w:r>
      <w:r w:rsidRPr="00AE0627">
        <w:rPr>
          <w:rFonts w:ascii="Arial" w:eastAsia="Calibri" w:hAnsi="Arial" w:cs="Arial"/>
          <w:lang w:eastAsia="en-US"/>
        </w:rPr>
        <w:lastRenderedPageBreak/>
        <w:t>участков в соответствии с утвержденным проектом межевания территории.</w:t>
      </w:r>
    </w:p>
    <w:p w:rsidR="0064085E" w:rsidRPr="00AE0627" w:rsidRDefault="0064085E" w:rsidP="0064085E">
      <w:pPr>
        <w:widowControl w:val="0"/>
        <w:autoSpaceDE w:val="0"/>
        <w:autoSpaceDN w:val="0"/>
        <w:adjustRightInd w:val="0"/>
        <w:ind w:firstLine="709"/>
        <w:rPr>
          <w:rFonts w:ascii="Arial" w:eastAsia="Calibri" w:hAnsi="Arial" w:cs="Arial"/>
          <w:lang w:eastAsia="en-US"/>
        </w:rPr>
      </w:pPr>
      <w:r w:rsidRPr="00AE0627">
        <w:rPr>
          <w:rFonts w:ascii="Arial" w:eastAsia="Calibri" w:hAnsi="Arial" w:cs="Arial"/>
          <w:lang w:eastAsia="en-US"/>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38. Требования к документам, представляемым заявителем:</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б) тексты документов должны быть написаны разборчиво;</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в) документы не должны иметь подчисток, приписок, зачеркнутых слов и не оговоренных в них исправлений;</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г) документы не должны быть исполнены карандашом;</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д) документы не должны иметь повреждений, наличие которых не позволяет однозначно истолковать их содержание.</w:t>
      </w:r>
    </w:p>
    <w:p w:rsidR="0064085E" w:rsidRPr="00AE0627" w:rsidRDefault="0064085E" w:rsidP="0064085E">
      <w:pPr>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proofErr w:type="gramStart"/>
      <w:r w:rsidRPr="00AE0627">
        <w:rPr>
          <w:rFonts w:ascii="Arial" w:hAnsi="Arial" w:cs="Arial"/>
        </w:rPr>
        <w:t>ОРГАНОВ,УЧАСТВУЮЩИХ</w:t>
      </w:r>
      <w:proofErr w:type="gramEnd"/>
      <w:r w:rsidRPr="00AE0627">
        <w:rPr>
          <w:rFonts w:ascii="Arial" w:hAnsi="Arial" w:cs="Arial"/>
        </w:rPr>
        <w:t xml:space="preserve"> В </w:t>
      </w:r>
      <w:r w:rsidRPr="00EE74D2">
        <w:rPr>
          <w:rFonts w:ascii="Arial" w:hAnsi="Arial" w:cs="Arial"/>
        </w:rPr>
        <w:t>ПРЕДОСТАВЛЕНИИ ГОСУДАРСТВЕННЫХ ИЛИ</w:t>
      </w:r>
      <w:r w:rsidRPr="00AE0627">
        <w:rPr>
          <w:rFonts w:ascii="Arial" w:hAnsi="Arial" w:cs="Arial"/>
        </w:rPr>
        <w:t>МУНИЦИПАЛЬНЫХ УСЛУГ, И КОТОРЫЕ ЗАЯВИТЕЛЬ ВПРАВЕ ПРЕДСТАВИТЬ</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39. К документам, необходимым в соответствии с нормативными правовыми актами при предоставлении земельных участков, расположенных на территории </w:t>
      </w:r>
      <w:r w:rsidRPr="00EC7AF9">
        <w:rPr>
          <w:rFonts w:ascii="Arial" w:hAnsi="Arial" w:cs="Arial"/>
        </w:rPr>
        <w:t>муниципального образования «</w:t>
      </w:r>
      <w:r>
        <w:rPr>
          <w:rFonts w:ascii="Arial" w:hAnsi="Arial" w:cs="Arial"/>
        </w:rPr>
        <w:t>Тугутуйское</w:t>
      </w:r>
      <w:r w:rsidRPr="00EC7AF9">
        <w:rPr>
          <w:rFonts w:ascii="Arial" w:hAnsi="Arial" w:cs="Arial"/>
        </w:rPr>
        <w:t>»,</w:t>
      </w:r>
      <w:r w:rsidRPr="00AE0627">
        <w:rPr>
          <w:rFonts w:ascii="Arial" w:hAnsi="Arial" w:cs="Arial"/>
        </w:rPr>
        <w:t xml:space="preserve"> без торгов, которые заявитель вправе представить, относятся: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1) копия акта органа опеки и попечительства о назначении опекуна или попечителя;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3) копия свидетельства о заключении брака;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4) копии свидетельств о рождении детей, заверенные в установленном законодательством порядке, – для заявителей, состоящих из родителей </w:t>
      </w:r>
      <w:r w:rsidRPr="00AE0627">
        <w:rPr>
          <w:rFonts w:ascii="Arial" w:hAnsi="Arial" w:cs="Arial"/>
        </w:rPr>
        <w:lastRenderedPageBreak/>
        <w:t>(усыновителей,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6) справка органа местного самоуправления о том, что заявитель состоит на учете в качестве нуждающегося в жилых помещениях;</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7) копия свидетельства о регистрации по месту пребывания;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bCs/>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9) договор о предоставлении жилого помещения из специального жилищного фонда в собственность;</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11) соглашение о предоставлении денежной компенсации утрачиваемого права собственности на учитываемое строение;</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12) соглашение о предоставлении денежной компенсации утрачиваемого права собственности на учитываемый земельный участок;</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13) кадастровый паспорт испрашиваемого земельного участка либо кадастровая выписка об испрашиваемом земельном участке;</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14) кадастровый паспорт здания, сооружения, расположенного на испрашиваемом земельном участке;</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16) выписка </w:t>
      </w:r>
      <w:r w:rsidRPr="00EE74D2">
        <w:rPr>
          <w:rFonts w:ascii="Arial" w:hAnsi="Arial" w:cs="Arial"/>
        </w:rPr>
        <w:t xml:space="preserve">из Единого государственного реестра </w:t>
      </w:r>
      <w:r w:rsidRPr="00A664FE">
        <w:rPr>
          <w:rFonts w:ascii="Arial" w:hAnsi="Arial" w:cs="Arial"/>
          <w:color w:val="FF0000"/>
        </w:rPr>
        <w:t>недвижимости</w:t>
      </w:r>
      <w:r w:rsidRPr="00AE0627">
        <w:rPr>
          <w:rFonts w:ascii="Arial" w:hAnsi="Arial" w:cs="Arial"/>
        </w:rPr>
        <w:t xml:space="preserve"> о правах на приобретаемый земельный участок, расположенных на нем объектов недвижимого имущества или </w:t>
      </w:r>
      <w:r>
        <w:rPr>
          <w:rFonts w:ascii="Arial" w:hAnsi="Arial" w:cs="Arial"/>
        </w:rPr>
        <w:t>уведомление об отсутствии в ЕГР</w:t>
      </w:r>
      <w:r w:rsidRPr="00A664FE">
        <w:rPr>
          <w:rFonts w:ascii="Arial" w:hAnsi="Arial" w:cs="Arial"/>
          <w:color w:val="FF0000"/>
        </w:rPr>
        <w:t>Н</w:t>
      </w:r>
      <w:r w:rsidRPr="00AE0627">
        <w:rPr>
          <w:rFonts w:ascii="Arial" w:hAnsi="Arial" w:cs="Arial"/>
        </w:rPr>
        <w:t xml:space="preserve"> запрашиваемых сведений;</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17) утвержденный проект планировки и утвержденный проект межевания территории;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18) договор о комплексном освоении территории;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19) выписка из Единого государственного реестра юридических лиц о юридическом лице, являющемся заявителем;</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20) проект организации и застройки территории некоммерческого объединения;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21) выписка из ЕГРИП об индивидуальном предпринимателе, являющемся заявителем;</w:t>
      </w:r>
    </w:p>
    <w:p w:rsidR="0064085E" w:rsidRPr="00AE0627" w:rsidRDefault="0064085E" w:rsidP="0064085E">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22) заключение службы по охране объектов культурного наследия;</w:t>
      </w:r>
    </w:p>
    <w:p w:rsidR="0064085E" w:rsidRPr="00AE0627" w:rsidRDefault="0064085E" w:rsidP="0064085E">
      <w:pPr>
        <w:widowControl w:val="0"/>
        <w:autoSpaceDE w:val="0"/>
        <w:autoSpaceDN w:val="0"/>
        <w:adjustRightInd w:val="0"/>
        <w:ind w:firstLine="709"/>
        <w:rPr>
          <w:rFonts w:ascii="Arial" w:hAnsi="Arial" w:cs="Arial"/>
          <w:color w:val="000000"/>
        </w:rPr>
      </w:pPr>
      <w:r w:rsidRPr="00AE0627">
        <w:rPr>
          <w:rFonts w:ascii="Arial" w:hAnsi="Arial" w:cs="Arial"/>
          <w:color w:val="000000"/>
        </w:rPr>
        <w:t>23)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64085E" w:rsidRPr="00C96CFB" w:rsidRDefault="0064085E" w:rsidP="0064085E">
      <w:pPr>
        <w:ind w:firstLine="540"/>
        <w:rPr>
          <w:rFonts w:ascii="Verdana" w:hAnsi="Verdana"/>
          <w:sz w:val="21"/>
          <w:szCs w:val="21"/>
        </w:rPr>
      </w:pPr>
      <w:r w:rsidRPr="00AE0627">
        <w:rPr>
          <w:rFonts w:ascii="Arial" w:eastAsia="Calibri" w:hAnsi="Arial" w:cs="Arial"/>
          <w:color w:val="000000"/>
          <w:lang w:eastAsia="en-US"/>
        </w:rPr>
        <w:t xml:space="preserve">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w:t>
      </w:r>
      <w:r w:rsidRPr="00C96CFB">
        <w:rPr>
          <w:rFonts w:ascii="Arial" w:eastAsia="Calibri" w:hAnsi="Arial" w:cs="Arial"/>
          <w:color w:val="000000"/>
          <w:lang w:eastAsia="en-US"/>
        </w:rPr>
        <w:t xml:space="preserve">содержатся в </w:t>
      </w:r>
      <w:r w:rsidRPr="00C96CFB">
        <w:rPr>
          <w:rFonts w:ascii="Arial" w:hAnsi="Arial" w:cs="Arial"/>
        </w:rPr>
        <w:t>Едином государственном реестре недвижимости</w:t>
      </w:r>
      <w:r w:rsidRPr="00C96CFB">
        <w:rPr>
          <w:rFonts w:ascii="Arial" w:eastAsia="Calibri" w:hAnsi="Arial" w:cs="Arial"/>
          <w:color w:val="000000"/>
          <w:lang w:eastAsia="en-US"/>
        </w:rPr>
        <w:t xml:space="preserve"> (в случае если ранее ни один</w:t>
      </w:r>
      <w:r w:rsidRPr="00AE0627">
        <w:rPr>
          <w:rFonts w:ascii="Arial" w:eastAsia="Calibri" w:hAnsi="Arial" w:cs="Arial"/>
          <w:color w:val="000000"/>
          <w:lang w:eastAsia="en-US"/>
        </w:rPr>
        <w:t xml:space="preserve"> из членов </w:t>
      </w:r>
      <w:r w:rsidRPr="00AE0627">
        <w:rPr>
          <w:rFonts w:ascii="Arial" w:eastAsia="Calibri" w:hAnsi="Arial" w:cs="Arial"/>
          <w:color w:val="000000"/>
          <w:lang w:eastAsia="en-US"/>
        </w:rPr>
        <w:lastRenderedPageBreak/>
        <w:t>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64085E" w:rsidRPr="00AE0627" w:rsidRDefault="0064085E" w:rsidP="0064085E">
      <w:pPr>
        <w:widowControl w:val="0"/>
        <w:autoSpaceDE w:val="0"/>
        <w:autoSpaceDN w:val="0"/>
        <w:adjustRightInd w:val="0"/>
        <w:ind w:firstLine="709"/>
        <w:rPr>
          <w:rFonts w:ascii="Arial" w:eastAsia="Calibri" w:hAnsi="Arial" w:cs="Arial"/>
          <w:color w:val="000000"/>
          <w:lang w:eastAsia="en-US"/>
        </w:rPr>
      </w:pPr>
      <w:r w:rsidRPr="00AE0627">
        <w:rPr>
          <w:rFonts w:ascii="Arial" w:eastAsia="Calibri" w:hAnsi="Arial" w:cs="Arial"/>
          <w:color w:val="000000"/>
          <w:lang w:eastAsia="en-US"/>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40. Уполномоченный орган, МФЦ при предоставлении муниципальной услуги не вправе требовать от заявителей:</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85E" w:rsidRPr="00C551EC" w:rsidRDefault="0064085E" w:rsidP="0064085E">
      <w:pPr>
        <w:rPr>
          <w:rFonts w:ascii="Arial" w:hAnsi="Arial" w:cs="Arial"/>
        </w:rPr>
      </w:pPr>
      <w:r w:rsidRPr="00AE0627">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w:t>
      </w:r>
      <w:r>
        <w:rPr>
          <w:rFonts w:ascii="Arial" w:hAnsi="Arial" w:cs="Arial"/>
        </w:rPr>
        <w:t xml:space="preserve"> «Тугутуйское»</w:t>
      </w:r>
      <w:r w:rsidRPr="00AE0627">
        <w:rPr>
          <w:rFonts w:ascii="Arial" w:hAnsi="Arial" w:cs="Arial"/>
        </w:rPr>
        <w:t xml:space="preserve"> Иркутской области, предоставляющего</w:t>
      </w:r>
      <w:r w:rsidRPr="006E1C7F">
        <w:rPr>
          <w:rFonts w:ascii="Arial" w:hAnsi="Arial" w:cs="Arial"/>
        </w:rPr>
        <w:t xml:space="preserve"> </w:t>
      </w:r>
      <w:r w:rsidRPr="00AE0627">
        <w:rPr>
          <w:rFonts w:ascii="Arial" w:hAnsi="Arial" w:cs="Arial"/>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Arial" w:hAnsi="Arial" w:cs="Arial"/>
        </w:rPr>
        <w:t>210-</w:t>
      </w:r>
      <w:r w:rsidRPr="00FD2E91">
        <w:rPr>
          <w:rFonts w:ascii="Arial" w:hAnsi="Arial" w:cs="Arial"/>
        </w:rPr>
        <w:t xml:space="preserve">ФЗ "Об организации </w:t>
      </w:r>
      <w:r w:rsidRPr="00C551EC">
        <w:rPr>
          <w:rFonts w:ascii="Arial" w:hAnsi="Arial" w:cs="Arial"/>
        </w:rPr>
        <w:t>предоставления государственных и муниципальных услуг"</w:t>
      </w:r>
      <w:r>
        <w:rPr>
          <w:rFonts w:ascii="Arial" w:hAnsi="Arial" w:cs="Arial"/>
        </w:rPr>
        <w:t>;</w:t>
      </w:r>
    </w:p>
    <w:p w:rsidR="0064085E" w:rsidRPr="006A0A32" w:rsidRDefault="0064085E" w:rsidP="0064085E">
      <w:pPr>
        <w:ind w:firstLine="540"/>
        <w:rPr>
          <w:rFonts w:ascii="Arial" w:hAnsi="Arial" w:cs="Arial"/>
        </w:rPr>
      </w:pPr>
      <w:r w:rsidRPr="00C551EC">
        <w:rPr>
          <w:rFonts w:ascii="Arial" w:hAnsi="Arial" w:cs="Arial"/>
        </w:rPr>
        <w:t>в)</w:t>
      </w:r>
      <w:r w:rsidRPr="006A0A32">
        <w:rPr>
          <w:rFonts w:ascii="Arial" w:hAnsi="Arial" w:cs="Arial"/>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Arial" w:hAnsi="Arial" w:cs="Arial"/>
        </w:rPr>
        <w:t xml:space="preserve">включенных в перечни, указанные в </w:t>
      </w:r>
      <w:hyperlink r:id="rId64" w:anchor="dst100056" w:history="1">
        <w:r w:rsidRPr="006A0A32">
          <w:rPr>
            <w:rStyle w:val="a5"/>
            <w:rFonts w:ascii="Arial" w:hAnsi="Arial" w:cs="Arial"/>
          </w:rPr>
          <w:t>части 1 статьи 9</w:t>
        </w:r>
      </w:hyperlink>
      <w:r w:rsidRPr="006A0A32">
        <w:rPr>
          <w:rFonts w:ascii="Arial" w:hAnsi="Arial" w:cs="Arial"/>
        </w:rPr>
        <w:t xml:space="preserve"> Федерального закона №210-ФЗ "Об организации предоставления государственных и муниципальных услуг";</w:t>
      </w:r>
    </w:p>
    <w:p w:rsidR="0064085E" w:rsidRPr="00C551EC" w:rsidRDefault="0064085E" w:rsidP="0064085E">
      <w:pPr>
        <w:ind w:firstLine="540"/>
        <w:rPr>
          <w:rFonts w:ascii="Arial" w:hAnsi="Arial" w:cs="Arial"/>
        </w:rPr>
      </w:pPr>
      <w:r>
        <w:rPr>
          <w:rFonts w:ascii="Arial" w:hAnsi="Arial" w:cs="Arial"/>
        </w:rPr>
        <w:t xml:space="preserve">г) </w:t>
      </w:r>
      <w:r w:rsidRPr="00C551EC">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rPr>
        <w:t>муниципаль</w:t>
      </w:r>
      <w:r w:rsidRPr="00C551EC">
        <w:rPr>
          <w:rFonts w:ascii="Arial" w:hAnsi="Arial" w:cs="Arial"/>
        </w:rPr>
        <w:t>ной</w:t>
      </w:r>
      <w:r>
        <w:rPr>
          <w:rFonts w:ascii="Arial" w:hAnsi="Arial" w:cs="Arial"/>
        </w:rPr>
        <w:t xml:space="preserve"> услуги, либо в предоставлении муниципаль</w:t>
      </w:r>
      <w:r w:rsidRPr="00C551EC">
        <w:rPr>
          <w:rFonts w:ascii="Arial" w:hAnsi="Arial" w:cs="Arial"/>
        </w:rPr>
        <w:t xml:space="preserve">ной услуги, за исключением случаев, предусмотренных </w:t>
      </w:r>
      <w:hyperlink r:id="rId65" w:history="1">
        <w:r w:rsidRPr="00C551EC">
          <w:rPr>
            <w:rStyle w:val="a5"/>
            <w:rFonts w:ascii="Arial" w:hAnsi="Arial" w:cs="Arial"/>
          </w:rPr>
          <w:t>пунктом 4 части 1 статьи 7</w:t>
        </w:r>
      </w:hyperlink>
      <w:r w:rsidRPr="00C551EC">
        <w:rPr>
          <w:rFonts w:ascii="Arial" w:hAnsi="Arial" w:cs="Arial"/>
        </w:rPr>
        <w:t xml:space="preserve"> Федерального закона</w:t>
      </w:r>
      <w:r w:rsidRPr="00AE0627">
        <w:rPr>
          <w:rFonts w:ascii="Arial" w:hAnsi="Arial" w:cs="Arial"/>
        </w:rPr>
        <w:t>№</w:t>
      </w:r>
      <w:r>
        <w:rPr>
          <w:rFonts w:ascii="Arial" w:hAnsi="Arial" w:cs="Arial"/>
        </w:rPr>
        <w:t>210-</w:t>
      </w:r>
      <w:r w:rsidRPr="00FD2E91">
        <w:rPr>
          <w:rFonts w:ascii="Arial" w:hAnsi="Arial" w:cs="Arial"/>
        </w:rPr>
        <w:t xml:space="preserve">ФЗ "Об организации </w:t>
      </w:r>
      <w:r w:rsidRPr="00C551EC">
        <w:rPr>
          <w:rFonts w:ascii="Arial" w:hAnsi="Arial" w:cs="Arial"/>
        </w:rPr>
        <w:t>предоставления государственных и муниципальных услуг"</w:t>
      </w:r>
      <w:r>
        <w:rPr>
          <w:rFonts w:ascii="Arial" w:hAnsi="Arial" w:cs="Arial"/>
        </w:rPr>
        <w:t>.</w:t>
      </w:r>
    </w:p>
    <w:p w:rsidR="0064085E" w:rsidRPr="0051357C" w:rsidRDefault="0064085E" w:rsidP="0064085E">
      <w:pPr>
        <w:widowControl w:val="0"/>
        <w:autoSpaceDE w:val="0"/>
        <w:autoSpaceDN w:val="0"/>
        <w:adjustRightInd w:val="0"/>
        <w:rPr>
          <w:rFonts w:ascii="Arial" w:hAnsi="Arial" w:cs="Arial"/>
        </w:rPr>
      </w:pPr>
    </w:p>
    <w:p w:rsidR="0064085E" w:rsidRPr="00AE0627" w:rsidRDefault="0064085E" w:rsidP="0064085E">
      <w:pPr>
        <w:jc w:val="center"/>
        <w:rPr>
          <w:rFonts w:ascii="Arial" w:hAnsi="Arial" w:cs="Arial"/>
        </w:rPr>
      </w:pPr>
      <w:r w:rsidRPr="00AE0627">
        <w:rPr>
          <w:rFonts w:ascii="Arial" w:hAnsi="Arial" w:cs="Arial"/>
        </w:rPr>
        <w:t>Глава 11. ПЕРЕЧЕНЬ ОСНОВАНИЙ ДЛЯ ОТКАЗА В ПРИЕМЕ ДОКУМЕНТОВ, НЕОБХОДИМЫХ ДЛЯ ПРЕДОСТАВЛЕНИЯ МУНИЦИПАЛЬНОЙ УСЛУГИ</w:t>
      </w:r>
    </w:p>
    <w:p w:rsidR="0064085E" w:rsidRPr="00AE0627" w:rsidRDefault="0064085E" w:rsidP="0064085E">
      <w:pPr>
        <w:ind w:firstLine="709"/>
        <w:jc w:val="center"/>
        <w:rPr>
          <w:rFonts w:ascii="Arial" w:hAnsi="Arial" w:cs="Arial"/>
        </w:rPr>
      </w:pPr>
    </w:p>
    <w:p w:rsidR="0064085E" w:rsidRPr="00AE0627" w:rsidRDefault="0064085E" w:rsidP="0064085E">
      <w:pPr>
        <w:ind w:firstLine="709"/>
        <w:rPr>
          <w:rFonts w:ascii="Arial" w:hAnsi="Arial" w:cs="Arial"/>
        </w:rPr>
      </w:pPr>
      <w:r w:rsidRPr="00AE0627">
        <w:rPr>
          <w:rFonts w:ascii="Arial" w:hAnsi="Arial" w:cs="Arial"/>
          <w:color w:val="000000"/>
        </w:rPr>
        <w:t>41. </w:t>
      </w:r>
      <w:r w:rsidRPr="00AE0627">
        <w:rPr>
          <w:rFonts w:ascii="Arial" w:hAnsi="Arial" w:cs="Arial"/>
        </w:rPr>
        <w:t>Отказ в приеме документов при предоставлении государственной услуги законодательством не предусмотрен.</w:t>
      </w:r>
    </w:p>
    <w:p w:rsidR="0064085E" w:rsidRPr="00AE0627" w:rsidRDefault="0064085E" w:rsidP="0064085E">
      <w:pPr>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12. ПЕРЕЧЕНЬ ОСНОВАНИЙ ДЛЯ ПРИОСТАНОВЛЕНИЯПРЕДОСТАВЛЕНИ</w:t>
      </w:r>
      <w:r>
        <w:rPr>
          <w:rFonts w:ascii="Arial" w:hAnsi="Arial" w:cs="Arial"/>
        </w:rPr>
        <w:t>Я</w:t>
      </w:r>
      <w:r w:rsidRPr="00AE0627">
        <w:rPr>
          <w:rFonts w:ascii="Arial" w:hAnsi="Arial" w:cs="Arial"/>
        </w:rPr>
        <w:t xml:space="preserve"> МУНИЦИПАЛЬНОЙ УСЛУГИИЛИ </w:t>
      </w:r>
      <w:r w:rsidRPr="00E766CC">
        <w:rPr>
          <w:rFonts w:ascii="Arial" w:hAnsi="Arial" w:cs="Arial"/>
        </w:rPr>
        <w:t xml:space="preserve">ОТКАЗА В ПРИЕМЕ </w:t>
      </w:r>
      <w:proofErr w:type="gramStart"/>
      <w:r w:rsidRPr="00E766CC">
        <w:rPr>
          <w:rFonts w:ascii="Arial" w:hAnsi="Arial" w:cs="Arial"/>
        </w:rPr>
        <w:t>ДОКУМЕНТОВ</w:t>
      </w:r>
      <w:r>
        <w:rPr>
          <w:rFonts w:ascii="Arial" w:hAnsi="Arial" w:cs="Arial"/>
        </w:rPr>
        <w:t>,</w:t>
      </w:r>
      <w:r w:rsidRPr="00AE0627">
        <w:rPr>
          <w:rFonts w:ascii="Arial" w:hAnsi="Arial" w:cs="Arial"/>
        </w:rPr>
        <w:t>ОТКАЗА</w:t>
      </w:r>
      <w:proofErr w:type="gramEnd"/>
      <w:r w:rsidRPr="00AE0627">
        <w:rPr>
          <w:rFonts w:ascii="Arial" w:hAnsi="Arial" w:cs="Arial"/>
        </w:rPr>
        <w:t xml:space="preserve"> В ПРЕДОСТАВЛЕНИИМУНИЦИПАЛЬНОЙ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lastRenderedPageBreak/>
        <w:t xml:space="preserve">43. </w:t>
      </w:r>
      <w:r w:rsidRPr="00E766CC">
        <w:rPr>
          <w:rFonts w:ascii="Arial" w:hAnsi="Arial" w:cs="Arial"/>
          <w:color w:val="FF0000"/>
        </w:rPr>
        <w:t xml:space="preserve">Основаниями для отказа в приеме </w:t>
      </w:r>
      <w:r>
        <w:rPr>
          <w:rFonts w:ascii="Arial" w:hAnsi="Arial" w:cs="Arial"/>
          <w:color w:val="FF0000"/>
        </w:rPr>
        <w:t>документов</w:t>
      </w:r>
      <w:r w:rsidRPr="00AE0627">
        <w:rPr>
          <w:rFonts w:ascii="Arial" w:hAnsi="Arial" w:cs="Arial"/>
        </w:rPr>
        <w:t xml:space="preserve"> о предоставлении земельного участка заявителю (далее – </w:t>
      </w:r>
      <w:r w:rsidRPr="00890F66">
        <w:rPr>
          <w:rFonts w:ascii="Arial" w:hAnsi="Arial" w:cs="Arial"/>
        </w:rPr>
        <w:t xml:space="preserve">отказа в приеме </w:t>
      </w:r>
      <w:r w:rsidRPr="00E766CC">
        <w:rPr>
          <w:rFonts w:ascii="Arial" w:hAnsi="Arial" w:cs="Arial"/>
        </w:rPr>
        <w:t>документов</w:t>
      </w:r>
      <w:r w:rsidRPr="00AE0627">
        <w:rPr>
          <w:rFonts w:ascii="Arial" w:hAnsi="Arial" w:cs="Arial"/>
        </w:rPr>
        <w:t xml:space="preserve">) являются: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 несоответствие заявления форме согласно приложению </w:t>
      </w:r>
      <w:r>
        <w:rPr>
          <w:rFonts w:ascii="Arial" w:hAnsi="Arial" w:cs="Arial"/>
        </w:rPr>
        <w:t>№</w:t>
      </w:r>
      <w:r w:rsidRPr="00AE0627">
        <w:rPr>
          <w:rFonts w:ascii="Arial" w:hAnsi="Arial" w:cs="Arial"/>
        </w:rPr>
        <w:t>1 к настоящему административному регламенту;</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 заявление подано в иной уполномоченный орган;</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3) к заявлению не приложены документы, предусмотренные главой 9 настоящего административного регламента;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4) наличие в </w:t>
      </w:r>
      <w:hyperlink r:id="rId66" w:history="1">
        <w:r w:rsidRPr="00AE0627">
          <w:rPr>
            <w:rFonts w:ascii="Arial" w:hAnsi="Arial" w:cs="Arial"/>
          </w:rPr>
          <w:t>заявлении</w:t>
        </w:r>
      </w:hyperlink>
      <w:r w:rsidRPr="00AE0627">
        <w:rPr>
          <w:rFonts w:ascii="Arial" w:hAnsi="Arial" w:cs="Arial"/>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64085E" w:rsidRPr="00AE0627" w:rsidRDefault="0064085E" w:rsidP="0064085E">
      <w:pPr>
        <w:tabs>
          <w:tab w:val="left" w:pos="709"/>
        </w:tabs>
        <w:autoSpaceDE w:val="0"/>
        <w:autoSpaceDN w:val="0"/>
        <w:adjustRightInd w:val="0"/>
        <w:ind w:firstLine="709"/>
        <w:rPr>
          <w:rFonts w:ascii="Arial" w:hAnsi="Arial" w:cs="Arial"/>
        </w:rPr>
      </w:pPr>
      <w:r w:rsidRPr="00AE0627">
        <w:rPr>
          <w:rFonts w:ascii="Arial" w:hAnsi="Arial" w:cs="Arial"/>
        </w:rPr>
        <w:t>44.</w:t>
      </w:r>
      <w:r>
        <w:rPr>
          <w:rFonts w:ascii="Arial" w:hAnsi="Arial" w:cs="Arial"/>
        </w:rPr>
        <w:t>Отказ</w:t>
      </w:r>
      <w:r w:rsidRPr="00890F66">
        <w:rPr>
          <w:rFonts w:ascii="Arial" w:hAnsi="Arial" w:cs="Arial"/>
        </w:rPr>
        <w:t xml:space="preserve"> в приеме </w:t>
      </w:r>
      <w:r w:rsidRPr="00E766CC">
        <w:rPr>
          <w:rFonts w:ascii="Arial" w:hAnsi="Arial" w:cs="Arial"/>
        </w:rPr>
        <w:t xml:space="preserve">документов </w:t>
      </w:r>
      <w:r w:rsidRPr="00AE0627">
        <w:rPr>
          <w:rFonts w:ascii="Arial" w:hAnsi="Arial" w:cs="Arial"/>
        </w:rPr>
        <w:t>не является препятствием для повторного обращения заявителя.</w:t>
      </w:r>
    </w:p>
    <w:p w:rsidR="0064085E" w:rsidRPr="00AE0627" w:rsidRDefault="0064085E" w:rsidP="0064085E">
      <w:pPr>
        <w:tabs>
          <w:tab w:val="left" w:pos="709"/>
        </w:tabs>
        <w:autoSpaceDE w:val="0"/>
        <w:autoSpaceDN w:val="0"/>
        <w:adjustRightInd w:val="0"/>
        <w:ind w:firstLine="709"/>
        <w:rPr>
          <w:rFonts w:ascii="Arial" w:hAnsi="Arial" w:cs="Arial"/>
        </w:rPr>
      </w:pPr>
      <w:r w:rsidRPr="00AE0627">
        <w:rPr>
          <w:rFonts w:ascii="Arial" w:hAnsi="Arial" w:cs="Arial"/>
        </w:rPr>
        <w:t>45. Основаниями для отказа в предоставлении муниципальной услуги являются: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085E"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167F8C">
        <w:rPr>
          <w:rFonts w:ascii="Arial" w:hAnsi="Arial" w:cs="Arial"/>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4085E" w:rsidRDefault="0064085E" w:rsidP="0064085E">
      <w:pPr>
        <w:widowControl w:val="0"/>
        <w:autoSpaceDE w:val="0"/>
        <w:autoSpaceDN w:val="0"/>
        <w:adjustRightInd w:val="0"/>
        <w:ind w:firstLine="709"/>
        <w:rPr>
          <w:rFonts w:ascii="Arial" w:hAnsi="Arial" w:cs="Arial"/>
        </w:rPr>
      </w:pPr>
      <w:r w:rsidRPr="00167F8C">
        <w:rPr>
          <w:rFonts w:ascii="Arial" w:hAnsi="Arial" w:cs="Arial"/>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085E" w:rsidRPr="00167F8C" w:rsidRDefault="0064085E" w:rsidP="0064085E">
      <w:pPr>
        <w:widowControl w:val="0"/>
        <w:autoSpaceDE w:val="0"/>
        <w:autoSpaceDN w:val="0"/>
        <w:adjustRightInd w:val="0"/>
        <w:ind w:firstLine="709"/>
        <w:rPr>
          <w:rFonts w:ascii="Arial" w:hAnsi="Arial" w:cs="Arial"/>
        </w:rPr>
      </w:pPr>
      <w:proofErr w:type="gramStart"/>
      <w:r w:rsidRPr="00167F8C">
        <w:rPr>
          <w:rFonts w:ascii="Arial" w:hAnsi="Arial" w:cs="Arial"/>
        </w:rPr>
        <w:t>3.1)указанный</w:t>
      </w:r>
      <w:proofErr w:type="gramEnd"/>
      <w:r w:rsidRPr="00167F8C">
        <w:rPr>
          <w:rFonts w:ascii="Arial" w:hAnsi="Arial" w:cs="Arial"/>
        </w:rPr>
        <w:t xml:space="preserve">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4085E" w:rsidRPr="0013153E" w:rsidRDefault="0064085E" w:rsidP="0064085E">
      <w:pPr>
        <w:widowControl w:val="0"/>
        <w:autoSpaceDE w:val="0"/>
        <w:autoSpaceDN w:val="0"/>
        <w:adjustRightInd w:val="0"/>
        <w:ind w:firstLine="709"/>
        <w:rPr>
          <w:rFonts w:ascii="Arial" w:hAnsi="Arial" w:cs="Arial"/>
        </w:rPr>
      </w:pPr>
      <w:r w:rsidRPr="00167F8C">
        <w:rPr>
          <w:rFonts w:ascii="Arial" w:hAnsi="Arial" w:cs="Arial"/>
        </w:rPr>
        <w:t>4)</w:t>
      </w:r>
      <w:r w:rsidRPr="007C78D3">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Pr="006E1C7F">
        <w:rPr>
          <w:rFonts w:ascii="Arial" w:hAnsi="Arial" w:cs="Arial"/>
        </w:rPr>
        <w:t xml:space="preserve"> </w:t>
      </w:r>
      <w:r w:rsidRPr="007C78D3">
        <w:rPr>
          <w:rFonts w:ascii="Arial" w:hAnsi="Arial" w:cs="Arial"/>
        </w:rPr>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6E1C7F">
        <w:rPr>
          <w:rFonts w:ascii="Arial" w:hAnsi="Arial" w:cs="Arial"/>
        </w:rPr>
        <w:t xml:space="preserve"> </w:t>
      </w:r>
      <w:r w:rsidRPr="007C78D3">
        <w:rPr>
          <w:rFonts w:ascii="Arial" w:hAnsi="Arial" w:cs="Arial"/>
        </w:rPr>
        <w:t>публичного сервитута, за исключением нестационарных торговых объектов, размещение которых</w:t>
      </w:r>
      <w:r w:rsidRPr="00AE0627">
        <w:rPr>
          <w:rFonts w:ascii="Arial" w:hAnsi="Arial" w:cs="Arial"/>
        </w:rPr>
        <w:t xml:space="preserve"> осуществляется на основании схемы размещения нестационарных торговых объектов в соответствии с Федеральным </w:t>
      </w:r>
      <w:hyperlink r:id="rId67" w:history="1">
        <w:r w:rsidRPr="00AE0627">
          <w:rPr>
            <w:rFonts w:ascii="Arial" w:hAnsi="Arial" w:cs="Arial"/>
          </w:rPr>
          <w:t>законом</w:t>
        </w:r>
      </w:hyperlink>
      <w:r>
        <w:rPr>
          <w:rFonts w:ascii="Arial" w:hAnsi="Arial" w:cs="Arial"/>
        </w:rPr>
        <w:t xml:space="preserve"> от 28 декабря 2009 года №</w:t>
      </w:r>
      <w:r w:rsidRPr="00AE0627">
        <w:rPr>
          <w:rFonts w:ascii="Arial" w:hAnsi="Arial" w:cs="Arial"/>
        </w:rPr>
        <w:t>381-</w:t>
      </w:r>
      <w:r w:rsidRPr="00AE0627">
        <w:rPr>
          <w:rFonts w:ascii="Arial" w:hAnsi="Arial" w:cs="Arial"/>
        </w:rPr>
        <w:lastRenderedPageBreak/>
        <w:t xml:space="preserve">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68" w:history="1">
        <w:r w:rsidRPr="00AE0627">
          <w:rPr>
            <w:rFonts w:ascii="Arial" w:hAnsi="Arial" w:cs="Arial"/>
          </w:rPr>
          <w:t>законом</w:t>
        </w:r>
      </w:hyperlink>
      <w:r>
        <w:rPr>
          <w:rFonts w:ascii="Arial" w:hAnsi="Arial" w:cs="Arial"/>
        </w:rPr>
        <w:t xml:space="preserve"> от 13 марта 2006 года №</w:t>
      </w:r>
      <w:r w:rsidRPr="00AE0627">
        <w:rPr>
          <w:rFonts w:ascii="Arial" w:hAnsi="Arial" w:cs="Arial"/>
        </w:rPr>
        <w:t xml:space="preserve">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13153E">
        <w:rPr>
          <w:rFonts w:ascii="Arial" w:hAnsi="Arial" w:cs="Arial"/>
        </w:rPr>
        <w:t>сооружения, помещений в них, этого объекта незавершенного строительства;</w:t>
      </w:r>
    </w:p>
    <w:p w:rsidR="0064085E" w:rsidRPr="0013153E" w:rsidRDefault="0064085E" w:rsidP="0064085E">
      <w:pPr>
        <w:ind w:firstLine="540"/>
        <w:rPr>
          <w:rFonts w:ascii="Arial" w:hAnsi="Arial" w:cs="Arial"/>
        </w:rPr>
      </w:pPr>
      <w:r w:rsidRPr="0013153E">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69" w:history="1">
        <w:r w:rsidRPr="0013153E">
          <w:rPr>
            <w:rFonts w:ascii="Arial" w:hAnsi="Arial" w:cs="Arial"/>
          </w:rPr>
          <w:t>законом</w:t>
        </w:r>
      </w:hyperlink>
      <w:r w:rsidRPr="0013153E">
        <w:rPr>
          <w:rFonts w:ascii="Arial" w:hAnsi="Arial" w:cs="Arial"/>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70" w:history="1">
        <w:r w:rsidRPr="0013153E">
          <w:rPr>
            <w:rFonts w:ascii="Arial" w:hAnsi="Arial" w:cs="Arial"/>
          </w:rPr>
          <w:t>законом</w:t>
        </w:r>
      </w:hyperlink>
      <w:r w:rsidRPr="0013153E">
        <w:rPr>
          <w:rFonts w:ascii="Arial" w:hAnsi="Arial" w:cs="Arial"/>
        </w:rPr>
        <w:t xml:space="preserve"> от 13 марта 2006 года №38-ФЗ «О рекламе»,с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085E" w:rsidRPr="00AE0627" w:rsidRDefault="0064085E" w:rsidP="0064085E">
      <w:pPr>
        <w:widowControl w:val="0"/>
        <w:autoSpaceDE w:val="0"/>
        <w:autoSpaceDN w:val="0"/>
        <w:adjustRightInd w:val="0"/>
        <w:ind w:firstLine="709"/>
        <w:rPr>
          <w:rFonts w:ascii="Arial" w:hAnsi="Arial" w:cs="Arial"/>
        </w:rPr>
      </w:pPr>
      <w:r w:rsidRPr="0013153E">
        <w:rPr>
          <w:rFonts w:ascii="Arial" w:hAnsi="Arial" w:cs="Arial"/>
        </w:rPr>
        <w:t>6) указанный в заявлении о предоставлении</w:t>
      </w:r>
      <w:r w:rsidRPr="00AE0627">
        <w:rPr>
          <w:rFonts w:ascii="Arial" w:hAnsi="Arial" w:cs="Arial"/>
        </w:rPr>
        <w:t xml:space="preserve">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11) указанный в заявлении о предоставлении земельного участка земельный участок является предметом а</w:t>
      </w:r>
      <w:r>
        <w:rPr>
          <w:rFonts w:ascii="Arial" w:hAnsi="Arial" w:cs="Arial"/>
        </w:rPr>
        <w:t xml:space="preserve">укциона, извещение о проведении, </w:t>
      </w:r>
      <w:r w:rsidRPr="00AE0627">
        <w:rPr>
          <w:rFonts w:ascii="Arial" w:hAnsi="Arial" w:cs="Arial"/>
        </w:rPr>
        <w:t xml:space="preserve">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w:t>
      </w:r>
      <w:r w:rsidRPr="004F3953">
        <w:rPr>
          <w:rFonts w:ascii="Arial" w:hAnsi="Arial" w:cs="Arial"/>
          <w:color w:val="FF0000"/>
        </w:rPr>
        <w:t>календарных</w:t>
      </w:r>
      <w:r>
        <w:rPr>
          <w:rFonts w:ascii="Arial" w:hAnsi="Arial" w:cs="Arial"/>
          <w:color w:val="FF0000"/>
        </w:rPr>
        <w:t xml:space="preserve"> </w:t>
      </w:r>
      <w:r w:rsidRPr="00AE0627">
        <w:rPr>
          <w:rFonts w:ascii="Arial" w:hAnsi="Arial" w:cs="Arial"/>
        </w:rPr>
        <w:t>дней до дня проведения аукциона, доступное для ознакомления всем заинтересованным лицам без взимания платы;</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w:t>
      </w:r>
      <w:r>
        <w:rPr>
          <w:rFonts w:ascii="Arial" w:hAnsi="Arial" w:cs="Arial"/>
        </w:rPr>
        <w:t xml:space="preserve">собного хозяйства, садоводства </w:t>
      </w:r>
      <w:r w:rsidRPr="00AE0627">
        <w:rPr>
          <w:rFonts w:ascii="Arial" w:hAnsi="Arial" w:cs="Arial"/>
        </w:rPr>
        <w:t>или осуществления крестьянским (фермерским) хозяйством его деятельности;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4085E" w:rsidRPr="00DE2F38" w:rsidRDefault="0064085E" w:rsidP="0064085E">
      <w:pPr>
        <w:ind w:firstLine="709"/>
        <w:rPr>
          <w:rFonts w:ascii="Arial" w:hAnsi="Arial" w:cs="Arial"/>
          <w:sz w:val="21"/>
          <w:szCs w:val="21"/>
        </w:rPr>
      </w:pPr>
      <w:r w:rsidRPr="00C855D0">
        <w:rPr>
          <w:rFonts w:ascii="Arial" w:hAnsi="Arial" w:cs="Arial"/>
        </w:rPr>
        <w:t>16)площадь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w:t>
      </w:r>
      <w:r>
        <w:rPr>
          <w:rFonts w:ascii="Arial" w:hAnsi="Arial" w:cs="Arial"/>
        </w:rPr>
        <w:t xml:space="preserve"> </w:t>
      </w:r>
      <w:r w:rsidRPr="00C855D0">
        <w:rPr>
          <w:rFonts w:ascii="Arial" w:hAnsi="Arial" w:cs="Arial"/>
        </w:rPr>
        <w:t xml:space="preserve">земельного участка, находящегося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w:t>
      </w:r>
      <w:r w:rsidRPr="00C855D0">
        <w:rPr>
          <w:rFonts w:ascii="Arial" w:hAnsi="Arial" w:cs="Arial"/>
        </w:rPr>
        <w:lastRenderedPageBreak/>
        <w:t>предоставления членам садоводческого или огороднического некоммерческого товарищества, и площади земельных участков общего назначения.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19) предоставление земельного участка на заявленном виде прав не допускается;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085E" w:rsidRDefault="0064085E" w:rsidP="0064085E">
      <w:pPr>
        <w:widowControl w:val="0"/>
        <w:autoSpaceDE w:val="0"/>
        <w:autoSpaceDN w:val="0"/>
        <w:adjustRightInd w:val="0"/>
        <w:ind w:firstLine="709"/>
        <w:rPr>
          <w:rFonts w:ascii="Arial" w:hAnsi="Arial" w:cs="Arial"/>
        </w:rPr>
      </w:pPr>
      <w:r w:rsidRPr="00AE0627">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085E" w:rsidRPr="00B75BD9"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24) границы земельного участка, указанного в </w:t>
      </w:r>
      <w:r w:rsidRPr="00B75BD9">
        <w:rPr>
          <w:rFonts w:ascii="Arial" w:hAnsi="Arial" w:cs="Arial"/>
        </w:rPr>
        <w:t xml:space="preserve">заявлении о его предоставлении, подлежат уточнению в соответствии с Федеральным </w:t>
      </w:r>
      <w:hyperlink r:id="rId71" w:history="1">
        <w:r w:rsidRPr="00B75BD9">
          <w:rPr>
            <w:rFonts w:ascii="Arial" w:hAnsi="Arial" w:cs="Arial"/>
          </w:rPr>
          <w:t>законом</w:t>
        </w:r>
      </w:hyperlink>
      <w:r w:rsidRPr="00B75BD9">
        <w:rPr>
          <w:rFonts w:ascii="Arial" w:hAnsi="Arial" w:cs="Arial"/>
        </w:rPr>
        <w:t xml:space="preserve"> «О государственной регистрации недвижимости»;</w:t>
      </w:r>
    </w:p>
    <w:p w:rsidR="0064085E" w:rsidRPr="00B75BD9" w:rsidRDefault="0064085E" w:rsidP="0064085E">
      <w:pPr>
        <w:widowControl w:val="0"/>
        <w:autoSpaceDE w:val="0"/>
        <w:autoSpaceDN w:val="0"/>
        <w:adjustRightInd w:val="0"/>
        <w:ind w:firstLine="709"/>
        <w:rPr>
          <w:rFonts w:ascii="Arial" w:hAnsi="Arial" w:cs="Arial"/>
          <w:szCs w:val="22"/>
        </w:rPr>
      </w:pPr>
      <w:r w:rsidRPr="00AE0627">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w:t>
      </w:r>
      <w:r w:rsidRPr="00B75BD9">
        <w:rPr>
          <w:rFonts w:ascii="Arial" w:hAnsi="Arial" w:cs="Arial"/>
          <w:szCs w:val="22"/>
        </w:rPr>
        <w:t>земельный участок образован, более чем на десять процентов.</w:t>
      </w:r>
    </w:p>
    <w:p w:rsidR="0064085E" w:rsidRPr="00A575DB" w:rsidRDefault="0064085E" w:rsidP="0064085E">
      <w:pPr>
        <w:ind w:firstLine="540"/>
        <w:rPr>
          <w:rFonts w:ascii="Verdana" w:hAnsi="Verdana"/>
          <w:sz w:val="21"/>
          <w:szCs w:val="21"/>
        </w:rPr>
      </w:pPr>
      <w:r w:rsidRPr="00B75BD9">
        <w:rPr>
          <w:rFonts w:ascii="Arial" w:hAnsi="Arial" w:cs="Arial"/>
          <w:szCs w:val="22"/>
        </w:rPr>
        <w:t xml:space="preserve">26)с заявлением о предоставлении земельного участка, включенного в перечень </w:t>
      </w:r>
      <w:r w:rsidRPr="00A575DB">
        <w:rPr>
          <w:rFonts w:ascii="Arial" w:hAnsi="Arial" w:cs="Arial"/>
          <w:szCs w:val="22"/>
        </w:rPr>
        <w:t xml:space="preserve">государственного имущества или перечень муниципального имущества, </w:t>
      </w:r>
      <w:r w:rsidRPr="00A575DB">
        <w:rPr>
          <w:rFonts w:ascii="Arial" w:hAnsi="Arial" w:cs="Arial"/>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75DB">
        <w:rPr>
          <w:rFonts w:ascii="Arial" w:hAnsi="Arial" w:cs="Arial"/>
          <w:szCs w:val="22"/>
        </w:rPr>
        <w:t>, утвержденного</w:t>
      </w:r>
      <w:r>
        <w:rPr>
          <w:rFonts w:ascii="Arial" w:hAnsi="Arial" w:cs="Arial"/>
          <w:szCs w:val="22"/>
        </w:rPr>
        <w:t xml:space="preserve"> </w:t>
      </w:r>
      <w:r w:rsidRPr="00A575DB">
        <w:rPr>
          <w:rFonts w:ascii="Arial" w:hAnsi="Arial" w:cs="Arial"/>
        </w:rPr>
        <w:t>Федеральным органом исполнительной власти, органом исполнительной власти Иркутской области Российской Федерации, органом местного самоуправления муниципального образования «</w:t>
      </w:r>
      <w:r>
        <w:rPr>
          <w:rFonts w:ascii="Arial" w:hAnsi="Arial" w:cs="Arial"/>
        </w:rPr>
        <w:t>Тугутуйское</w:t>
      </w:r>
      <w:r w:rsidRPr="00A575DB">
        <w:rPr>
          <w:rFonts w:ascii="Arial" w:hAnsi="Arial" w:cs="Arial"/>
        </w:rPr>
        <w:t>»</w:t>
      </w:r>
      <w:r w:rsidRPr="00A575DB">
        <w:rPr>
          <w:rFonts w:ascii="Arial" w:hAnsi="Arial" w:cs="Arial"/>
          <w:szCs w:val="22"/>
        </w:rPr>
        <w:t xml:space="preserve"> обратилось лицо, которое не является субъектом малого или среднего предпринимательства, или</w:t>
      </w:r>
      <w:r>
        <w:rPr>
          <w:rFonts w:ascii="Arial" w:hAnsi="Arial" w:cs="Arial"/>
          <w:szCs w:val="22"/>
        </w:rPr>
        <w:t xml:space="preserve"> лица</w:t>
      </w:r>
      <w:r w:rsidRPr="00B75BD9">
        <w:rPr>
          <w:rFonts w:ascii="Arial" w:hAnsi="Arial" w:cs="Arial"/>
          <w:szCs w:val="22"/>
        </w:rPr>
        <w:t xml:space="preserve">, </w:t>
      </w:r>
      <w:r w:rsidRPr="00B75BD9">
        <w:rPr>
          <w:rFonts w:ascii="Arial" w:hAnsi="Arial" w:cs="Arial"/>
        </w:rPr>
        <w:t xml:space="preserve">являющееся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r w:rsidRPr="00B75BD9">
        <w:rPr>
          <w:rFonts w:ascii="Arial" w:hAnsi="Arial" w:cs="Arial"/>
        </w:rPr>
        <w:lastRenderedPageBreak/>
        <w:t xml:space="preserve">являющиеся участниками соглашений о разделе продукции; осуществляющие предпринимательскую деятельность в сфере игорного бизнеса; являющиеся в порядке, установленном </w:t>
      </w:r>
      <w:hyperlink r:id="rId72" w:history="1">
        <w:r w:rsidRPr="00B75BD9">
          <w:rPr>
            <w:rStyle w:val="a5"/>
            <w:rFonts w:ascii="Arial" w:hAnsi="Arial" w:cs="Arial"/>
          </w:rPr>
          <w:t>законодательством</w:t>
        </w:r>
      </w:hyperlink>
      <w:r w:rsidRPr="00B75BD9">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085E" w:rsidRPr="000D3FC3" w:rsidRDefault="0064085E" w:rsidP="0064085E">
      <w:pPr>
        <w:autoSpaceDE w:val="0"/>
        <w:autoSpaceDN w:val="0"/>
        <w:adjustRightInd w:val="0"/>
        <w:ind w:firstLine="709"/>
        <w:rPr>
          <w:rFonts w:ascii="Arial" w:hAnsi="Arial" w:cs="Arial"/>
        </w:rPr>
      </w:pPr>
      <w:r>
        <w:rPr>
          <w:rFonts w:ascii="Arial" w:hAnsi="Arial" w:cs="Arial"/>
          <w:szCs w:val="22"/>
        </w:rPr>
        <w:t xml:space="preserve">26.1) </w:t>
      </w:r>
      <w:r w:rsidRPr="00B75BD9">
        <w:rPr>
          <w:rFonts w:ascii="Arial" w:hAnsi="Arial" w:cs="Arial"/>
          <w:szCs w:val="22"/>
        </w:rPr>
        <w:t xml:space="preserve">наличие оснований для отказа в предоставлении земельного участка </w:t>
      </w:r>
      <w:r w:rsidRPr="00A575DB">
        <w:rPr>
          <w:rFonts w:ascii="Arial" w:hAnsi="Arial" w:cs="Arial"/>
        </w:rPr>
        <w:t xml:space="preserve">без </w:t>
      </w:r>
      <w:r w:rsidRPr="000D3FC3">
        <w:rPr>
          <w:rFonts w:ascii="Arial" w:hAnsi="Arial" w:cs="Arial"/>
        </w:rPr>
        <w:t>проведения торгов предусмотренных частью 3 статьи 8</w:t>
      </w:r>
      <w:r w:rsidRPr="000D3FC3">
        <w:rPr>
          <w:rFonts w:ascii="Arial" w:hAnsi="Arial" w:cs="Arial"/>
          <w:vertAlign w:val="superscript"/>
        </w:rPr>
        <w:t xml:space="preserve">3 </w:t>
      </w:r>
      <w:r w:rsidRPr="000D3FC3">
        <w:rPr>
          <w:rFonts w:ascii="Arial" w:hAnsi="Arial" w:cs="Arial"/>
        </w:rPr>
        <w:t>Закона Иркутской области от 21.12.2006 года №99-ОЗ «Об отдельных вопросах использования и охраны земель в Иркутской области»:</w:t>
      </w:r>
    </w:p>
    <w:p w:rsidR="0064085E" w:rsidRPr="000D3FC3" w:rsidRDefault="0064085E" w:rsidP="0064085E">
      <w:pPr>
        <w:ind w:firstLine="540"/>
        <w:rPr>
          <w:rFonts w:ascii="Arial" w:hAnsi="Arial" w:cs="Arial"/>
          <w:spacing w:val="2"/>
        </w:rPr>
      </w:pPr>
      <w:r w:rsidRPr="000D3FC3">
        <w:rPr>
          <w:rFonts w:ascii="Arial" w:hAnsi="Arial" w:cs="Arial"/>
          <w:spacing w:val="2"/>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w:t>
      </w:r>
      <w:r w:rsidRPr="000D3FC3">
        <w:rPr>
          <w:rFonts w:ascii="Arial" w:hAnsi="Arial" w:cs="Arial"/>
        </w:rPr>
        <w:t>имеющим трех и более детей, в случае и в порядке, которые установлены органами государственной власти Иркутской области Российской Федерации; иным отдельным категориям граждан и (или)</w:t>
      </w:r>
      <w:r w:rsidRPr="006E5808">
        <w:rPr>
          <w:rFonts w:ascii="Arial" w:hAnsi="Arial" w:cs="Arial"/>
        </w:rPr>
        <w:t xml:space="preserve"> некоммерческим организациям, </w:t>
      </w:r>
      <w:r w:rsidRPr="000D3FC3">
        <w:rPr>
          <w:rFonts w:ascii="Arial" w:hAnsi="Arial" w:cs="Arial"/>
        </w:rPr>
        <w:t xml:space="preserve">созданным гражданами, в случаях, предусмотренных федеральными </w:t>
      </w:r>
      <w:hyperlink r:id="rId73" w:history="1">
        <w:r w:rsidRPr="000D3FC3">
          <w:rPr>
            <w:rStyle w:val="a5"/>
            <w:rFonts w:ascii="Arial" w:hAnsi="Arial" w:cs="Arial"/>
          </w:rPr>
          <w:t>законами</w:t>
        </w:r>
      </w:hyperlink>
      <w:r w:rsidRPr="000D3FC3">
        <w:rPr>
          <w:rFonts w:ascii="Arial" w:hAnsi="Arial" w:cs="Arial"/>
        </w:rPr>
        <w:t xml:space="preserve">, отдельным категориям граждан в случаях, предусмотренных законами Иркутской области Российской Федерации </w:t>
      </w:r>
      <w:r w:rsidRPr="000D3FC3">
        <w:rPr>
          <w:rFonts w:ascii="Arial" w:hAnsi="Arial" w:cs="Arial"/>
          <w:spacing w:val="2"/>
        </w:rPr>
        <w:t>в собственность бесплатно.</w:t>
      </w:r>
    </w:p>
    <w:p w:rsidR="0064085E" w:rsidRPr="000D3FC3" w:rsidRDefault="0064085E" w:rsidP="0064085E">
      <w:pPr>
        <w:ind w:firstLine="540"/>
        <w:rPr>
          <w:rFonts w:ascii="Arial" w:hAnsi="Arial" w:cs="Arial"/>
          <w:spacing w:val="2"/>
        </w:rPr>
      </w:pPr>
      <w:r w:rsidRPr="000D3FC3">
        <w:rPr>
          <w:rFonts w:ascii="Arial" w:hAnsi="Arial" w:cs="Arial"/>
          <w:spacing w:val="2"/>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74" w:history="1">
        <w:r w:rsidRPr="000D3FC3">
          <w:rPr>
            <w:rStyle w:val="a5"/>
            <w:rFonts w:ascii="Arial" w:hAnsi="Arial" w:cs="Arial"/>
            <w:spacing w:val="2"/>
          </w:rPr>
          <w:t>Земельного кодекса Российской Федерации</w:t>
        </w:r>
      </w:hyperlink>
      <w:r w:rsidRPr="000D3FC3">
        <w:rPr>
          <w:rFonts w:ascii="Arial" w:hAnsi="Arial" w:cs="Arial"/>
          <w:spacing w:val="2"/>
        </w:rPr>
        <w:t>;</w:t>
      </w:r>
    </w:p>
    <w:p w:rsidR="0064085E" w:rsidRPr="000D3FC3" w:rsidRDefault="0064085E" w:rsidP="0064085E">
      <w:pPr>
        <w:ind w:firstLine="540"/>
        <w:rPr>
          <w:rFonts w:ascii="Arial" w:hAnsi="Arial" w:cs="Arial"/>
          <w:spacing w:val="2"/>
        </w:rPr>
      </w:pPr>
      <w:r w:rsidRPr="000D3FC3">
        <w:rPr>
          <w:rFonts w:ascii="Arial" w:hAnsi="Arial" w:cs="Arial"/>
          <w:spacing w:val="2"/>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75" w:history="1">
        <w:r w:rsidRPr="000D3FC3">
          <w:rPr>
            <w:rStyle w:val="a5"/>
            <w:rFonts w:ascii="Arial" w:hAnsi="Arial" w:cs="Arial"/>
            <w:spacing w:val="2"/>
          </w:rPr>
          <w:t>Земельного кодекса Российской Федерации</w:t>
        </w:r>
      </w:hyperlink>
      <w:r w:rsidRPr="000D3FC3">
        <w:rPr>
          <w:rFonts w:ascii="Arial" w:hAnsi="Arial" w:cs="Arial"/>
          <w:spacing w:val="2"/>
        </w:rPr>
        <w:t>.</w:t>
      </w:r>
    </w:p>
    <w:p w:rsidR="0064085E" w:rsidRPr="00B75BD9" w:rsidRDefault="0064085E" w:rsidP="0064085E">
      <w:pPr>
        <w:autoSpaceDE w:val="0"/>
        <w:autoSpaceDN w:val="0"/>
        <w:adjustRightInd w:val="0"/>
        <w:ind w:firstLine="709"/>
        <w:rPr>
          <w:rFonts w:ascii="Arial" w:hAnsi="Arial" w:cs="Arial"/>
        </w:rPr>
      </w:pPr>
      <w:r w:rsidRPr="000D3FC3">
        <w:rPr>
          <w:rFonts w:ascii="Arial" w:hAnsi="Arial" w:cs="Arial"/>
        </w:rPr>
        <w:t>27) отсутствие запрашиваемых документов в государственных</w:t>
      </w:r>
      <w:r w:rsidRPr="00B75BD9">
        <w:rPr>
          <w:rFonts w:ascii="Arial" w:hAnsi="Arial" w:cs="Arial"/>
        </w:rPr>
        <w:t xml:space="preserve"> органах, органах местного самоуправления и подведомственных государственным органам или органам местного самоуправления организациях.</w:t>
      </w:r>
    </w:p>
    <w:p w:rsidR="0064085E" w:rsidRPr="00B75BD9" w:rsidRDefault="0064085E" w:rsidP="0064085E">
      <w:pPr>
        <w:autoSpaceDE w:val="0"/>
        <w:autoSpaceDN w:val="0"/>
        <w:adjustRightInd w:val="0"/>
        <w:ind w:firstLine="709"/>
        <w:rPr>
          <w:rFonts w:ascii="Arial" w:hAnsi="Arial" w:cs="Arial"/>
        </w:rPr>
      </w:pPr>
    </w:p>
    <w:p w:rsidR="0064085E" w:rsidRPr="00B75BD9" w:rsidRDefault="0064085E" w:rsidP="0064085E">
      <w:pPr>
        <w:widowControl w:val="0"/>
        <w:autoSpaceDE w:val="0"/>
        <w:autoSpaceDN w:val="0"/>
        <w:adjustRightInd w:val="0"/>
        <w:ind w:firstLine="709"/>
        <w:jc w:val="center"/>
        <w:rPr>
          <w:rFonts w:ascii="Arial" w:hAnsi="Arial" w:cs="Arial"/>
        </w:rPr>
      </w:pPr>
      <w:r w:rsidRPr="00B75BD9">
        <w:rPr>
          <w:rFonts w:ascii="Arial" w:hAnsi="Arial" w:cs="Arial"/>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64085E" w:rsidRPr="00B75BD9" w:rsidRDefault="0064085E" w:rsidP="0064085E">
      <w:pPr>
        <w:widowControl w:val="0"/>
        <w:autoSpaceDE w:val="0"/>
        <w:autoSpaceDN w:val="0"/>
        <w:adjustRightInd w:val="0"/>
        <w:ind w:firstLine="709"/>
        <w:rPr>
          <w:rFonts w:ascii="Arial" w:hAnsi="Arial" w:cs="Arial"/>
        </w:rPr>
      </w:pPr>
    </w:p>
    <w:p w:rsidR="0064085E" w:rsidRPr="00B75BD9" w:rsidRDefault="0064085E" w:rsidP="0064085E">
      <w:pPr>
        <w:widowControl w:val="0"/>
        <w:autoSpaceDE w:val="0"/>
        <w:autoSpaceDN w:val="0"/>
        <w:adjustRightInd w:val="0"/>
        <w:ind w:firstLine="709"/>
        <w:rPr>
          <w:rFonts w:ascii="Arial" w:hAnsi="Arial" w:cs="Arial"/>
          <w:color w:val="000000"/>
        </w:rPr>
      </w:pPr>
      <w:r w:rsidRPr="00B75BD9">
        <w:rPr>
          <w:rFonts w:ascii="Arial" w:hAnsi="Arial" w:cs="Arial"/>
        </w:rPr>
        <w:t>45.1. </w:t>
      </w:r>
      <w:r w:rsidRPr="00B75BD9">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4085E" w:rsidRPr="00B75BD9" w:rsidRDefault="0064085E" w:rsidP="0064085E">
      <w:pPr>
        <w:widowControl w:val="0"/>
        <w:autoSpaceDE w:val="0"/>
        <w:autoSpaceDN w:val="0"/>
        <w:adjustRightInd w:val="0"/>
        <w:ind w:firstLine="709"/>
        <w:rPr>
          <w:rFonts w:ascii="Arial" w:hAnsi="Arial" w:cs="Arial"/>
        </w:rPr>
      </w:pPr>
    </w:p>
    <w:p w:rsidR="0064085E" w:rsidRPr="00B75BD9" w:rsidRDefault="0064085E" w:rsidP="0064085E">
      <w:pPr>
        <w:widowControl w:val="0"/>
        <w:autoSpaceDE w:val="0"/>
        <w:autoSpaceDN w:val="0"/>
        <w:adjustRightInd w:val="0"/>
        <w:ind w:firstLine="709"/>
        <w:jc w:val="center"/>
        <w:rPr>
          <w:rFonts w:ascii="Arial" w:hAnsi="Arial" w:cs="Arial"/>
        </w:rPr>
      </w:pPr>
      <w:r w:rsidRPr="00B75BD9">
        <w:rPr>
          <w:rFonts w:ascii="Arial" w:hAnsi="Arial" w:cs="Arial"/>
        </w:rPr>
        <w:t>Глава 14. ПОРЯДОК, РАЗМЕР И ОСНОВАНИЯ ВЗИМАНИЯГОСУДАРСТВЕННОЙ ПОШЛИНЫ ИЛИ ИНОЙ ПЛАТЫ, ВЗИМАЕМОЙЗА ПРЕДОСТАВЛЕНИЕ МУНИЦИПАЛЬНОЙУСЛУГИ</w:t>
      </w:r>
    </w:p>
    <w:p w:rsidR="0064085E" w:rsidRPr="00B75BD9" w:rsidRDefault="0064085E" w:rsidP="0064085E">
      <w:pPr>
        <w:widowControl w:val="0"/>
        <w:autoSpaceDE w:val="0"/>
        <w:autoSpaceDN w:val="0"/>
        <w:adjustRightInd w:val="0"/>
        <w:ind w:firstLine="709"/>
        <w:rPr>
          <w:rFonts w:ascii="Arial" w:hAnsi="Arial" w:cs="Arial"/>
          <w:i/>
          <w:color w:val="FF0000"/>
        </w:rPr>
      </w:pPr>
    </w:p>
    <w:p w:rsidR="0064085E" w:rsidRPr="00B75BD9" w:rsidRDefault="0064085E" w:rsidP="0064085E">
      <w:pPr>
        <w:widowControl w:val="0"/>
        <w:autoSpaceDE w:val="0"/>
        <w:autoSpaceDN w:val="0"/>
        <w:adjustRightInd w:val="0"/>
        <w:ind w:firstLine="709"/>
        <w:rPr>
          <w:rFonts w:ascii="Arial" w:hAnsi="Arial" w:cs="Arial"/>
        </w:rPr>
      </w:pPr>
      <w:r w:rsidRPr="00B75BD9">
        <w:rPr>
          <w:rFonts w:ascii="Arial" w:hAnsi="Arial" w:cs="Arial"/>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085E" w:rsidRDefault="0064085E" w:rsidP="0064085E">
      <w:pPr>
        <w:autoSpaceDE w:val="0"/>
        <w:autoSpaceDN w:val="0"/>
        <w:adjustRightInd w:val="0"/>
        <w:ind w:firstLine="709"/>
        <w:rPr>
          <w:rFonts w:ascii="Arial" w:hAnsi="Arial" w:cs="Arial"/>
        </w:rPr>
      </w:pPr>
      <w:r w:rsidRPr="00B75BD9">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085E" w:rsidRPr="00693194" w:rsidRDefault="0064085E" w:rsidP="0064085E">
      <w:pPr>
        <w:autoSpaceDE w:val="0"/>
        <w:autoSpaceDN w:val="0"/>
        <w:adjustRightInd w:val="0"/>
        <w:ind w:firstLine="709"/>
        <w:rPr>
          <w:rFonts w:ascii="Arial" w:hAnsi="Arial" w:cs="Arial"/>
        </w:rPr>
      </w:pPr>
      <w:r>
        <w:rPr>
          <w:rFonts w:ascii="Arial" w:hAnsi="Arial" w:cs="Arial"/>
        </w:rPr>
        <w:t>46.1.</w:t>
      </w:r>
      <w:r w:rsidRPr="00693194">
        <w:rPr>
          <w:rFonts w:ascii="Arial" w:hAnsi="Arial" w:cs="Arial"/>
        </w:rPr>
        <w:t>В случае внесения изменений в выданный</w:t>
      </w:r>
      <w:r>
        <w:rPr>
          <w:rFonts w:ascii="Arial" w:hAnsi="Arial" w:cs="Arial"/>
        </w:rPr>
        <w:t xml:space="preserve"> по результатам предоставления </w:t>
      </w:r>
      <w:r w:rsidRPr="00693194">
        <w:rPr>
          <w:rFonts w:ascii="Arial" w:hAnsi="Arial" w:cs="Arial"/>
        </w:rPr>
        <w:t>муниципальной услуги документ, направленны</w:t>
      </w:r>
      <w:r>
        <w:rPr>
          <w:rFonts w:ascii="Arial" w:hAnsi="Arial" w:cs="Arial"/>
        </w:rPr>
        <w:t>й</w:t>
      </w:r>
      <w:r w:rsidRPr="00693194">
        <w:rPr>
          <w:rFonts w:ascii="Arial" w:hAnsi="Arial" w:cs="Arial"/>
        </w:rPr>
        <w:t xml:space="preserve"> на исправление ошибок, допущенных по вине органа и (или) должностного лица, </w:t>
      </w:r>
      <w:r w:rsidRPr="00693194">
        <w:rPr>
          <w:rFonts w:ascii="Arial" w:hAnsi="Arial" w:cs="Arial"/>
        </w:rPr>
        <w:lastRenderedPageBreak/>
        <w:t>многофункционального центра и (или) работника многофункционального центра, плата с заявителя не взимается.</w:t>
      </w:r>
    </w:p>
    <w:p w:rsidR="0064085E" w:rsidRPr="00B75BD9" w:rsidRDefault="0064085E" w:rsidP="0064085E">
      <w:pPr>
        <w:widowControl w:val="0"/>
        <w:autoSpaceDE w:val="0"/>
        <w:autoSpaceDN w:val="0"/>
        <w:adjustRightInd w:val="0"/>
        <w:rPr>
          <w:rFonts w:ascii="Arial" w:hAnsi="Arial" w:cs="Arial"/>
        </w:rPr>
      </w:pPr>
    </w:p>
    <w:p w:rsidR="0064085E" w:rsidRPr="00B75BD9" w:rsidRDefault="0064085E" w:rsidP="0064085E">
      <w:pPr>
        <w:ind w:firstLine="709"/>
        <w:jc w:val="center"/>
        <w:rPr>
          <w:rFonts w:ascii="Arial" w:hAnsi="Arial" w:cs="Arial"/>
        </w:rPr>
      </w:pPr>
      <w:r w:rsidRPr="00B75BD9">
        <w:rPr>
          <w:rFonts w:ascii="Arial" w:hAnsi="Arial" w:cs="Arial"/>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w:t>
      </w:r>
      <w:proofErr w:type="gramStart"/>
      <w:r w:rsidRPr="00B75BD9">
        <w:rPr>
          <w:rFonts w:ascii="Arial" w:hAnsi="Arial" w:cs="Arial"/>
        </w:rPr>
        <w:t>УСЛУГИ,ВКЛЮЧАЯ</w:t>
      </w:r>
      <w:proofErr w:type="gramEnd"/>
      <w:r w:rsidRPr="00B75BD9">
        <w:rPr>
          <w:rFonts w:ascii="Arial" w:hAnsi="Arial" w:cs="Arial"/>
        </w:rPr>
        <w:t xml:space="preserve"> ИНФОРМАЦИЮ О МЕТОДИКЕ РАСЧЕТА РАЗМЕРА ТАКОЙ ПЛАТЫ</w:t>
      </w:r>
    </w:p>
    <w:p w:rsidR="0064085E" w:rsidRPr="00B75BD9" w:rsidRDefault="0064085E" w:rsidP="0064085E">
      <w:pPr>
        <w:ind w:firstLine="709"/>
        <w:rPr>
          <w:rFonts w:ascii="Arial" w:hAnsi="Arial" w:cs="Arial"/>
        </w:rPr>
      </w:pPr>
    </w:p>
    <w:p w:rsidR="0064085E" w:rsidRPr="00AE0627" w:rsidRDefault="0064085E" w:rsidP="0064085E">
      <w:pPr>
        <w:ind w:firstLine="709"/>
        <w:rPr>
          <w:rFonts w:ascii="Arial" w:hAnsi="Arial" w:cs="Arial"/>
        </w:rPr>
      </w:pPr>
      <w:r w:rsidRPr="00B75BD9">
        <w:rPr>
          <w:rFonts w:ascii="Arial" w:hAnsi="Arial" w:cs="Arial"/>
        </w:rPr>
        <w:t xml:space="preserve">47. Плата за </w:t>
      </w:r>
      <w:r w:rsidRPr="00B75BD9">
        <w:rPr>
          <w:rFonts w:ascii="Arial" w:hAnsi="Arial" w:cs="Arial"/>
          <w:lang w:eastAsia="en-US"/>
        </w:rPr>
        <w:t>услуги</w:t>
      </w:r>
      <w:r w:rsidRPr="00AE0627">
        <w:rPr>
          <w:rFonts w:ascii="Arial" w:hAnsi="Arial" w:cs="Arial"/>
          <w:lang w:eastAsia="en-US"/>
        </w:rPr>
        <w:t>, которые являются необходимыми и обязательными для предоставления муниципальной услуги, отсутствует</w:t>
      </w:r>
      <w:r w:rsidRPr="00AE0627">
        <w:rPr>
          <w:rFonts w:ascii="Arial" w:hAnsi="Arial" w:cs="Arial"/>
        </w:rPr>
        <w:t>.</w:t>
      </w:r>
    </w:p>
    <w:p w:rsidR="0064085E" w:rsidRPr="00AE0627" w:rsidRDefault="0064085E" w:rsidP="0064085E">
      <w:pPr>
        <w:ind w:firstLine="709"/>
        <w:rPr>
          <w:rFonts w:ascii="Arial" w:hAnsi="Arial" w:cs="Arial"/>
        </w:rPr>
      </w:pPr>
    </w:p>
    <w:p w:rsidR="0064085E" w:rsidRPr="00AE0627" w:rsidRDefault="0064085E" w:rsidP="0064085E">
      <w:pPr>
        <w:ind w:firstLine="709"/>
        <w:jc w:val="center"/>
        <w:rPr>
          <w:rFonts w:ascii="Arial" w:hAnsi="Arial" w:cs="Arial"/>
        </w:rPr>
      </w:pPr>
      <w:r w:rsidRPr="00AE0627">
        <w:rPr>
          <w:rFonts w:ascii="Arial" w:hAnsi="Arial" w:cs="Arial"/>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64085E" w:rsidRPr="00AE0627" w:rsidRDefault="0064085E" w:rsidP="0064085E">
      <w:pPr>
        <w:ind w:firstLine="709"/>
        <w:rPr>
          <w:rFonts w:ascii="Arial" w:hAnsi="Arial" w:cs="Arial"/>
        </w:rPr>
      </w:pPr>
    </w:p>
    <w:p w:rsidR="0064085E" w:rsidRPr="00AE0627" w:rsidRDefault="0064085E" w:rsidP="0064085E">
      <w:pPr>
        <w:ind w:firstLine="709"/>
        <w:rPr>
          <w:rFonts w:ascii="Arial" w:hAnsi="Arial" w:cs="Arial"/>
        </w:rPr>
      </w:pPr>
      <w:r w:rsidRPr="00AE0627">
        <w:rPr>
          <w:rFonts w:ascii="Arial" w:hAnsi="Arial" w:cs="Arial"/>
        </w:rPr>
        <w:t>48. Максимальное время ожидания в очереди при подаче заявления и документов не превышает 15 минут.</w:t>
      </w:r>
    </w:p>
    <w:p w:rsidR="0064085E" w:rsidRPr="00AE0627" w:rsidRDefault="0064085E" w:rsidP="0064085E">
      <w:pPr>
        <w:ind w:firstLine="709"/>
        <w:rPr>
          <w:rFonts w:ascii="Arial" w:hAnsi="Arial" w:cs="Arial"/>
        </w:rPr>
      </w:pPr>
      <w:r w:rsidRPr="00AE0627">
        <w:rPr>
          <w:rFonts w:ascii="Arial" w:hAnsi="Arial" w:cs="Arial"/>
        </w:rPr>
        <w:t>49. Максимальное время ожидания в очереди при получении результата муниципальной услуги не превышает 15 минут.</w:t>
      </w:r>
    </w:p>
    <w:p w:rsidR="0064085E" w:rsidRPr="00AE0627" w:rsidRDefault="0064085E" w:rsidP="0064085E">
      <w:pPr>
        <w:ind w:firstLine="709"/>
        <w:rPr>
          <w:rFonts w:ascii="Arial" w:hAnsi="Arial" w:cs="Arial"/>
        </w:rPr>
      </w:pPr>
    </w:p>
    <w:p w:rsidR="0064085E" w:rsidRPr="00AE0627" w:rsidRDefault="0064085E" w:rsidP="0064085E">
      <w:pPr>
        <w:ind w:firstLine="709"/>
        <w:jc w:val="center"/>
        <w:rPr>
          <w:rFonts w:ascii="Arial" w:hAnsi="Arial" w:cs="Arial"/>
        </w:rPr>
      </w:pPr>
      <w:r w:rsidRPr="00AE0627">
        <w:rPr>
          <w:rFonts w:ascii="Arial" w:hAnsi="Arial" w:cs="Arial"/>
        </w:rPr>
        <w:t>Глава 17. СРОК И ПОРЯДОК РЕГИСТРАЦИИ ЗАЯВЛЕНИЯ</w:t>
      </w:r>
    </w:p>
    <w:p w:rsidR="0064085E" w:rsidRPr="00AE0627" w:rsidRDefault="0064085E" w:rsidP="0064085E">
      <w:pPr>
        <w:ind w:firstLine="709"/>
        <w:jc w:val="center"/>
        <w:rPr>
          <w:rFonts w:ascii="Arial" w:hAnsi="Arial" w:cs="Arial"/>
        </w:rPr>
      </w:pPr>
      <w:r w:rsidRPr="00AE0627">
        <w:rPr>
          <w:rFonts w:ascii="Arial" w:hAnsi="Arial" w:cs="Arial"/>
        </w:rPr>
        <w:t>ЗАЯВИТЕЛЯ О ПРЕДОСТАВЛЕНИИМУНИЦИПАЛЬНОЙ УСЛУГИ, В ТОМ ЧИСЛЕ В ЭЛЕКТРОННОЙ ФОРМЕ</w:t>
      </w:r>
    </w:p>
    <w:p w:rsidR="0064085E" w:rsidRPr="00AE0627" w:rsidRDefault="0064085E" w:rsidP="0064085E">
      <w:pPr>
        <w:ind w:firstLine="709"/>
        <w:jc w:val="center"/>
        <w:rPr>
          <w:rFonts w:ascii="Arial" w:hAnsi="Arial" w:cs="Arial"/>
        </w:rPr>
      </w:pPr>
    </w:p>
    <w:p w:rsidR="0064085E" w:rsidRPr="00AE0627" w:rsidRDefault="0064085E" w:rsidP="0064085E">
      <w:pPr>
        <w:ind w:firstLine="709"/>
        <w:rPr>
          <w:rFonts w:ascii="Arial" w:hAnsi="Arial" w:cs="Arial"/>
        </w:rPr>
      </w:pPr>
      <w:r w:rsidRPr="00AE0627">
        <w:rPr>
          <w:rFonts w:ascii="Arial" w:hAnsi="Arial" w:cs="Arial"/>
        </w:rPr>
        <w:t>50. Регистрацию заявления и документов о предоставлении муниципальной услуги, в том числе в электронной форме,</w:t>
      </w:r>
      <w:r>
        <w:rPr>
          <w:rFonts w:ascii="Arial" w:hAnsi="Arial" w:cs="Arial"/>
        </w:rPr>
        <w:t xml:space="preserve"> </w:t>
      </w:r>
      <w:r w:rsidRPr="00AE0627">
        <w:rPr>
          <w:rFonts w:ascii="Arial" w:hAnsi="Arial" w:cs="Arial"/>
        </w:rPr>
        <w:t>осуществляет должностное лицо уполномоченного органа, ответственное за регистрацию входящей корреспонденции.</w:t>
      </w:r>
    </w:p>
    <w:p w:rsidR="0064085E" w:rsidRPr="00AE0627" w:rsidRDefault="0064085E" w:rsidP="0064085E">
      <w:pPr>
        <w:ind w:firstLine="709"/>
        <w:rPr>
          <w:rFonts w:ascii="Arial" w:hAnsi="Arial" w:cs="Arial"/>
        </w:rPr>
      </w:pPr>
      <w:r w:rsidRPr="00AE0627">
        <w:rPr>
          <w:rFonts w:ascii="Arial" w:hAnsi="Arial" w:cs="Arial"/>
        </w:rPr>
        <w:t>51. Максимальное время регистрации заявления о предоставлении муниципальной услуги составляет 10 минут.</w:t>
      </w:r>
    </w:p>
    <w:p w:rsidR="0064085E" w:rsidRPr="00AE0627" w:rsidRDefault="0064085E" w:rsidP="0064085E">
      <w:pPr>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18. ТРЕБОВАНИЯ К ПОМЕЩЕНИЯМ,</w:t>
      </w: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В КОТОРЫХ ПРЕДОСТАВЛЯЕТСЯ МУНИЦИПАЛЬНАЯ УСЛУГА</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Arial" w:hAnsi="Arial" w:cs="Arial"/>
        </w:rPr>
        <w:t xml:space="preserve"> «Тугутуйское»</w:t>
      </w:r>
      <w:r w:rsidRPr="00AE0627">
        <w:rPr>
          <w:rFonts w:ascii="Arial" w:hAnsi="Arial" w:cs="Arial"/>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55. Информационные таблички (вывески) размещаются рядом с входом, либо на двери входа так, чтобы они были хорошо видны заявителям.</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56. Прием заявлений и документов, необходимых для предоставления </w:t>
      </w:r>
      <w:r w:rsidRPr="00AE0627">
        <w:rPr>
          <w:rFonts w:ascii="Arial" w:hAnsi="Arial" w:cs="Arial"/>
        </w:rPr>
        <w:lastRenderedPageBreak/>
        <w:t>муниципальной услуги, осуществляется в кабинетах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62. В целях обеспечения конфиденциальности сведений о заявителе одним должностным лицом уполномоченного органа</w:t>
      </w:r>
      <w:r>
        <w:rPr>
          <w:rFonts w:ascii="Arial" w:hAnsi="Arial" w:cs="Arial"/>
        </w:rPr>
        <w:t xml:space="preserve"> </w:t>
      </w:r>
      <w:r w:rsidRPr="00AE0627">
        <w:rPr>
          <w:rFonts w:ascii="Arial" w:hAnsi="Arial" w:cs="Arial"/>
        </w:rPr>
        <w:t>одновременно ведется прием только одного заявителя. Одновременный прием двух и более заявителей не допускается.</w:t>
      </w:r>
    </w:p>
    <w:p w:rsidR="0064085E" w:rsidRPr="00AE0627" w:rsidRDefault="0064085E" w:rsidP="0064085E">
      <w:pPr>
        <w:widowControl w:val="0"/>
        <w:autoSpaceDE w:val="0"/>
        <w:autoSpaceDN w:val="0"/>
        <w:adjustRightInd w:val="0"/>
        <w:ind w:firstLine="709"/>
        <w:rPr>
          <w:rFonts w:ascii="Arial" w:hAnsi="Arial" w:cs="Arial"/>
        </w:rPr>
      </w:pPr>
    </w:p>
    <w:p w:rsidR="0064085E" w:rsidRPr="00BB2330" w:rsidRDefault="0064085E" w:rsidP="0064085E">
      <w:pPr>
        <w:ind w:firstLine="540"/>
        <w:jc w:val="center"/>
        <w:rPr>
          <w:rFonts w:ascii="Arial" w:hAnsi="Arial" w:cs="Arial"/>
        </w:rPr>
      </w:pPr>
      <w:r w:rsidRPr="00AE0627">
        <w:rPr>
          <w:rFonts w:ascii="Arial" w:hAnsi="Arial" w:cs="Arial"/>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BB2330">
        <w:rPr>
          <w:rFonts w:ascii="Arial" w:hAnsi="Arial" w:cs="Arial"/>
        </w:rPr>
        <w:t xml:space="preserve">ТЕХНОЛОГИЙ, ВОЗМОЖНОСТЬ ЛИБО НЕВОЗМОЖНОСТЬ ПОЛУЧЕНИЯ </w:t>
      </w:r>
      <w:r>
        <w:rPr>
          <w:rFonts w:ascii="Arial" w:hAnsi="Arial" w:cs="Arial"/>
        </w:rPr>
        <w:t>МУНИЦИПАЛЬ</w:t>
      </w:r>
      <w:r w:rsidRPr="00BB2330">
        <w:rPr>
          <w:rFonts w:ascii="Arial" w:hAnsi="Arial" w:cs="Arial"/>
        </w:rPr>
        <w:t xml:space="preserve">НОЙ УСЛУГИ В МНОГОФУНКЦИОНАЛЬНОМ ЦЕНТРЕ ПРЕДОСТАВЛЕНИЯ ГОСУДАРСТВЕННЫХ И МУНИЦИПАЛЬНЫХ УСЛУГ </w:t>
      </w:r>
    </w:p>
    <w:p w:rsidR="0064085E" w:rsidRPr="00AE0627" w:rsidRDefault="0064085E" w:rsidP="0064085E">
      <w:pPr>
        <w:widowControl w:val="0"/>
        <w:autoSpaceDE w:val="0"/>
        <w:autoSpaceDN w:val="0"/>
        <w:adjustRightInd w:val="0"/>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63. Основными показателями доступности и качества муниципальной услуги являются: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соблюдение требований к местам предоставления муниципальной услуги, их транспортной доступности;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среднее время ожидания в очереди при подаче документов;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количество взаимодействий заявителя с должностными лицами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64.  Основными требованиями к качеству рассмотрения обращений заявителей являются: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достоверность предоставляемой заявителям информации о ходе рассмотрения обращения;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полнота информирования заявителей о ходе рассмотрения обращения;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наглядность форм предоставляемой информации об административных процедурах;</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удобство и доступность получения заявителями информации о порядке предоставления государственной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оперативность вынесения решения в отношении рассматриваемого обращения.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66. Взаимодействие заявителя с должностными лицами уполномоченного </w:t>
      </w:r>
      <w:r w:rsidRPr="00AE0627">
        <w:rPr>
          <w:rFonts w:ascii="Arial" w:hAnsi="Arial" w:cs="Arial"/>
        </w:rPr>
        <w:lastRenderedPageBreak/>
        <w:t>органа осуществляется при личном обращении заявителя: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для подачи документов, необходимых для 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за получением результата предоставления муниципальной услуги.</w:t>
      </w:r>
    </w:p>
    <w:p w:rsidR="0064085E" w:rsidRDefault="0064085E" w:rsidP="0064085E">
      <w:pPr>
        <w:widowControl w:val="0"/>
        <w:autoSpaceDE w:val="0"/>
        <w:autoSpaceDN w:val="0"/>
        <w:adjustRightInd w:val="0"/>
        <w:ind w:firstLine="709"/>
        <w:rPr>
          <w:rFonts w:ascii="Arial" w:hAnsi="Arial" w:cs="Arial"/>
        </w:rPr>
      </w:pPr>
      <w:r w:rsidRPr="00AE0627">
        <w:rPr>
          <w:rFonts w:ascii="Arial" w:hAnsi="Arial" w:cs="Arial"/>
        </w:rPr>
        <w:t>67. Продолжительность взаимодействия заявителя с должностными лицами уполномоченного органа пр</w:t>
      </w:r>
      <w:r>
        <w:rPr>
          <w:rFonts w:ascii="Arial" w:hAnsi="Arial" w:cs="Arial"/>
        </w:rPr>
        <w:t xml:space="preserve">и предоставлении муниципальной </w:t>
      </w:r>
      <w:r w:rsidRPr="00AE0627">
        <w:rPr>
          <w:rFonts w:ascii="Arial" w:hAnsi="Arial" w:cs="Arial"/>
        </w:rPr>
        <w:t>услуги не должна превышать 10 минут по каждому из указанных видов взаимодействия.</w:t>
      </w:r>
    </w:p>
    <w:p w:rsidR="0064085E" w:rsidRDefault="0064085E" w:rsidP="0064085E">
      <w:pPr>
        <w:widowControl w:val="0"/>
        <w:autoSpaceDE w:val="0"/>
        <w:autoSpaceDN w:val="0"/>
        <w:adjustRightInd w:val="0"/>
        <w:ind w:firstLine="709"/>
        <w:rPr>
          <w:rFonts w:ascii="Arial" w:hAnsi="Arial" w:cs="Arial"/>
        </w:rPr>
      </w:pPr>
      <w:r>
        <w:rPr>
          <w:rFonts w:ascii="Arial" w:hAnsi="Arial" w:cs="Arial"/>
        </w:rPr>
        <w:t xml:space="preserve">68. </w:t>
      </w:r>
      <w:r w:rsidRPr="00F54268">
        <w:rPr>
          <w:rFonts w:ascii="Arial" w:hAnsi="Arial" w:cs="Arial"/>
        </w:rPr>
        <w:t xml:space="preserve">Заявителю посредством Портала, МФЦ, </w:t>
      </w:r>
      <w:r w:rsidRPr="00036DDC">
        <w:rPr>
          <w:rFonts w:ascii="Arial" w:hAnsi="Arial" w:cs="Arial"/>
        </w:rPr>
        <w:t xml:space="preserve">обеспечивается возможность получения информации о ходе предоставления муниципальной </w:t>
      </w:r>
      <w:proofErr w:type="gramStart"/>
      <w:r w:rsidRPr="00036DDC">
        <w:rPr>
          <w:rFonts w:ascii="Arial" w:hAnsi="Arial" w:cs="Arial"/>
        </w:rPr>
        <w:t>услуги,в</w:t>
      </w:r>
      <w:proofErr w:type="gramEnd"/>
      <w:r w:rsidRPr="00036DDC">
        <w:rPr>
          <w:rFonts w:ascii="Arial" w:hAnsi="Arial" w:cs="Arial"/>
        </w:rPr>
        <w:t xml:space="preserve"> том числе с использованием информационно-коммуникационных технологий.</w:t>
      </w:r>
    </w:p>
    <w:p w:rsidR="0064085E" w:rsidRPr="003D36B7" w:rsidRDefault="0064085E" w:rsidP="0064085E">
      <w:pPr>
        <w:widowControl w:val="0"/>
        <w:autoSpaceDE w:val="0"/>
        <w:autoSpaceDN w:val="0"/>
        <w:adjustRightInd w:val="0"/>
        <w:ind w:firstLine="709"/>
        <w:rPr>
          <w:rFonts w:ascii="Arial" w:hAnsi="Arial" w:cs="Arial"/>
        </w:rPr>
      </w:pPr>
      <w:r w:rsidRPr="00AE0627">
        <w:rPr>
          <w:rFonts w:ascii="Arial" w:hAnsi="Arial" w:cs="Arial"/>
        </w:rPr>
        <w:t>6</w:t>
      </w:r>
      <w:r>
        <w:rPr>
          <w:rFonts w:ascii="Arial" w:hAnsi="Arial" w:cs="Arial"/>
        </w:rPr>
        <w:t>9</w:t>
      </w:r>
      <w:r w:rsidRPr="00AE0627">
        <w:rPr>
          <w:rFonts w:ascii="Arial" w:hAnsi="Arial" w:cs="Arial"/>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w:t>
      </w:r>
      <w:r w:rsidRPr="003D36B7">
        <w:rPr>
          <w:rFonts w:ascii="Arial" w:hAnsi="Arial" w:cs="Arial"/>
        </w:rPr>
        <w:t>соглашения о взаимодействии.</w:t>
      </w:r>
    </w:p>
    <w:p w:rsidR="0064085E" w:rsidRPr="00AE0627" w:rsidRDefault="0064085E" w:rsidP="0064085E">
      <w:pPr>
        <w:widowControl w:val="0"/>
        <w:autoSpaceDE w:val="0"/>
        <w:autoSpaceDN w:val="0"/>
        <w:adjustRightInd w:val="0"/>
        <w:ind w:firstLine="709"/>
        <w:rPr>
          <w:rFonts w:ascii="Arial" w:hAnsi="Arial" w:cs="Arial"/>
        </w:rPr>
      </w:pPr>
      <w:r>
        <w:rPr>
          <w:rFonts w:ascii="Arial" w:hAnsi="Arial" w:cs="Arial"/>
        </w:rPr>
        <w:t xml:space="preserve">70. </w:t>
      </w:r>
      <w:r w:rsidRPr="003D36B7">
        <w:rPr>
          <w:rFonts w:ascii="Arial" w:hAnsi="Arial" w:cs="Arial"/>
        </w:rPr>
        <w:t xml:space="preserve">Заявителю обеспечивается возможность получения муниципальной услуги посредством 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76" w:history="1">
        <w:r w:rsidRPr="003D36B7">
          <w:rPr>
            <w:rFonts w:ascii="Arial" w:hAnsi="Arial" w:cs="Arial"/>
          </w:rPr>
          <w:t>статьей 15.1</w:t>
        </w:r>
      </w:hyperlink>
      <w:r w:rsidRPr="003D36B7">
        <w:rPr>
          <w:rFonts w:ascii="Arial" w:hAnsi="Arial" w:cs="Arial"/>
        </w:rPr>
        <w:t xml:space="preserve"> Федерального закона</w:t>
      </w:r>
      <w:r>
        <w:rPr>
          <w:rFonts w:ascii="Arial" w:hAnsi="Arial" w:cs="Arial"/>
        </w:rPr>
        <w:t xml:space="preserve"> №210-ФЗ</w:t>
      </w:r>
      <w:r w:rsidRPr="003D36B7">
        <w:rPr>
          <w:rFonts w:ascii="Arial" w:hAnsi="Arial" w:cs="Arial"/>
        </w:rPr>
        <w:t xml:space="preserve"> "</w:t>
      </w:r>
      <w:r>
        <w:rPr>
          <w:rFonts w:ascii="Arial" w:hAnsi="Arial" w:cs="Arial"/>
        </w:rPr>
        <w:t>О</w:t>
      </w:r>
      <w:r w:rsidRPr="003D36B7">
        <w:rPr>
          <w:rFonts w:ascii="Arial" w:hAnsi="Arial" w:cs="Arial"/>
        </w:rPr>
        <w:t>б организации предоставления государственных и муниципальных услуг".</w:t>
      </w:r>
    </w:p>
    <w:p w:rsidR="0064085E" w:rsidRPr="00AE0627" w:rsidRDefault="0064085E" w:rsidP="0064085E">
      <w:pPr>
        <w:widowControl w:val="0"/>
        <w:autoSpaceDE w:val="0"/>
        <w:autoSpaceDN w:val="0"/>
        <w:adjustRightInd w:val="0"/>
        <w:ind w:firstLine="709"/>
        <w:rPr>
          <w:rFonts w:ascii="Arial" w:hAnsi="Arial" w:cs="Arial"/>
        </w:rPr>
      </w:pPr>
    </w:p>
    <w:p w:rsidR="0064085E" w:rsidRPr="008A4A66" w:rsidRDefault="0064085E" w:rsidP="0064085E">
      <w:pPr>
        <w:ind w:firstLine="540"/>
        <w:jc w:val="center"/>
        <w:rPr>
          <w:rFonts w:ascii="Arial" w:hAnsi="Arial" w:cs="Arial"/>
          <w:sz w:val="21"/>
          <w:szCs w:val="21"/>
        </w:rPr>
      </w:pPr>
      <w:r w:rsidRPr="00AE0627">
        <w:rPr>
          <w:rFonts w:ascii="Arial" w:hAnsi="Arial" w:cs="Arial"/>
        </w:rPr>
        <w:t>Глава 20. ИНЫЕ ТРЕБОВАНИЯ, В ТОМ ЧИСЛЕ УЧИТЫВАЮЩИЕ</w:t>
      </w:r>
      <w:r w:rsidRPr="00A952DE">
        <w:rPr>
          <w:rFonts w:ascii="Arial" w:hAnsi="Arial" w:cs="Arial"/>
        </w:rPr>
        <w:t>ОСОБЕННОСТИ ПРЕДОСТАВЛЕНИЯ МУНИЦИПАЛЬНОЙ УСЛУГИ ПО ЭКСТЕРРИТОРИАЛЬНОМУ ПРИНЦИПУ</w:t>
      </w:r>
      <w:r w:rsidRPr="00AE0627">
        <w:rPr>
          <w:rFonts w:ascii="Arial" w:hAnsi="Arial" w:cs="Arial"/>
        </w:rPr>
        <w:t>И ОСОБЕННОСТИ ПРЕДОСТАВЛЕНИЯ МУНИЦИПАЛЬНОЙ УСЛУГИ В ЭЛЕКТРОННОЙ ФОРМЕ</w:t>
      </w:r>
    </w:p>
    <w:p w:rsidR="0064085E" w:rsidRDefault="0064085E" w:rsidP="0064085E">
      <w:pPr>
        <w:widowControl w:val="0"/>
        <w:autoSpaceDE w:val="0"/>
        <w:autoSpaceDN w:val="0"/>
        <w:adjustRightInd w:val="0"/>
        <w:rPr>
          <w:rFonts w:ascii="Arial" w:hAnsi="Arial" w:cs="Arial"/>
        </w:rPr>
      </w:pPr>
    </w:p>
    <w:p w:rsidR="0064085E" w:rsidRPr="008B0151" w:rsidRDefault="0064085E" w:rsidP="0064085E">
      <w:pPr>
        <w:widowControl w:val="0"/>
        <w:autoSpaceDE w:val="0"/>
        <w:autoSpaceDN w:val="0"/>
        <w:adjustRightInd w:val="0"/>
        <w:ind w:firstLine="709"/>
        <w:rPr>
          <w:rFonts w:ascii="Arial" w:hAnsi="Arial" w:cs="Arial"/>
        </w:rPr>
      </w:pPr>
      <w:r w:rsidRPr="008B0151">
        <w:rPr>
          <w:rFonts w:ascii="Arial" w:hAnsi="Arial" w:cs="Arial"/>
        </w:rPr>
        <w:t>71.</w:t>
      </w:r>
      <w:r w:rsidRPr="008B0151">
        <w:rPr>
          <w:rFonts w:ascii="Arial" w:hAnsi="Arial" w:cs="Arial"/>
          <w:shd w:val="clear" w:color="auto" w:fill="FFFFFF"/>
        </w:rPr>
        <w:t xml:space="preserve">  </w:t>
      </w:r>
      <w:r>
        <w:rPr>
          <w:rFonts w:ascii="Arial" w:hAnsi="Arial" w:cs="Arial"/>
          <w:shd w:val="clear" w:color="auto" w:fill="FFFFFF"/>
        </w:rPr>
        <w:t>П</w:t>
      </w:r>
      <w:r w:rsidRPr="008B0151">
        <w:rPr>
          <w:rFonts w:ascii="Arial" w:hAnsi="Arial" w:cs="Arial"/>
          <w:shd w:val="clear" w:color="auto" w:fill="FFFFFF"/>
        </w:rPr>
        <w:t>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64085E" w:rsidRDefault="0064085E" w:rsidP="0064085E">
      <w:pPr>
        <w:pStyle w:val="HTML"/>
        <w:shd w:val="clear" w:color="auto" w:fill="FFFFFF"/>
        <w:ind w:firstLine="919"/>
        <w:jc w:val="both"/>
        <w:rPr>
          <w:rFonts w:ascii="Arial" w:hAnsi="Arial" w:cs="Arial"/>
          <w:color w:val="000000"/>
        </w:rPr>
      </w:pPr>
      <w:r w:rsidRPr="008B0151">
        <w:rPr>
          <w:rFonts w:ascii="Arial" w:hAnsi="Arial" w:cs="Arial"/>
          <w:sz w:val="24"/>
          <w:szCs w:val="24"/>
        </w:rPr>
        <w:t xml:space="preserve">72. </w:t>
      </w:r>
      <w:r w:rsidRPr="008B0151">
        <w:rPr>
          <w:rFonts w:ascii="Arial" w:eastAsia="Calibri" w:hAnsi="Arial" w:cs="Arial"/>
          <w:sz w:val="24"/>
          <w:szCs w:val="24"/>
        </w:rPr>
        <w:t>При обращении за предоставлением</w:t>
      </w:r>
      <w:r w:rsidRPr="00AE0627">
        <w:rPr>
          <w:rFonts w:ascii="Arial" w:eastAsia="Calibri" w:hAnsi="Arial" w:cs="Arial"/>
          <w:sz w:val="24"/>
          <w:szCs w:val="24"/>
        </w:rPr>
        <w:t xml:space="preserve"> муниципальной услуги в электронной форме заявитель либо его представитель </w:t>
      </w:r>
      <w:r w:rsidRPr="00A8049C">
        <w:rPr>
          <w:rFonts w:ascii="Arial" w:hAnsi="Arial" w:cs="Arial"/>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r w:rsidRPr="00A8049C">
        <w:rPr>
          <w:rFonts w:ascii="Arial" w:hAnsi="Arial" w:cs="Arial"/>
          <w:color w:val="000000"/>
        </w:rPr>
        <w:t xml:space="preserve"> </w:t>
      </w:r>
    </w:p>
    <w:p w:rsidR="0064085E" w:rsidRPr="004467B2" w:rsidRDefault="0064085E" w:rsidP="0064085E">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 xml:space="preserve">При обращении за получением муниципальной услуги допускается использование простой </w:t>
      </w:r>
      <w:proofErr w:type="gramStart"/>
      <w:r w:rsidRPr="00A8049C">
        <w:rPr>
          <w:rFonts w:ascii="Arial" w:hAnsi="Arial" w:cs="Arial"/>
          <w:color w:val="000000"/>
          <w:sz w:val="24"/>
          <w:szCs w:val="24"/>
        </w:rPr>
        <w:t>электронной  подписи</w:t>
      </w:r>
      <w:proofErr w:type="gramEnd"/>
      <w:r w:rsidRPr="00A8049C">
        <w:rPr>
          <w:rFonts w:ascii="Arial" w:hAnsi="Arial" w:cs="Arial"/>
          <w:color w:val="000000"/>
          <w:sz w:val="24"/>
          <w:szCs w:val="24"/>
        </w:rPr>
        <w:t xml:space="preserve">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(далее-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w:t>
      </w:r>
      <w:proofErr w:type="gramStart"/>
      <w:r w:rsidRPr="00442590">
        <w:rPr>
          <w:rFonts w:ascii="Arial" w:hAnsi="Arial" w:cs="Arial"/>
          <w:color w:val="000000"/>
          <w:sz w:val="24"/>
          <w:szCs w:val="24"/>
        </w:rPr>
        <w:t>простой  электронной</w:t>
      </w:r>
      <w:proofErr w:type="gramEnd"/>
      <w:r w:rsidRPr="00442590">
        <w:rPr>
          <w:rFonts w:ascii="Arial" w:hAnsi="Arial" w:cs="Arial"/>
          <w:color w:val="000000"/>
          <w:sz w:val="24"/>
          <w:szCs w:val="24"/>
        </w:rPr>
        <w:t xml:space="preserve">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73. </w:t>
      </w:r>
      <w:r w:rsidRPr="008B0151">
        <w:rPr>
          <w:rFonts w:ascii="Arial" w:eastAsia="Calibri" w:hAnsi="Arial" w:cs="Arial"/>
        </w:rPr>
        <w:t>При обращении за предоставлением</w:t>
      </w:r>
      <w:r w:rsidRPr="00AE0627">
        <w:rPr>
          <w:rFonts w:ascii="Arial" w:eastAsia="Calibri" w:hAnsi="Arial" w:cs="Arial"/>
        </w:rPr>
        <w:t xml:space="preserve"> </w:t>
      </w:r>
      <w:r w:rsidRPr="00AE0627">
        <w:rPr>
          <w:rFonts w:ascii="Arial" w:hAnsi="Arial" w:cs="Arial"/>
        </w:rPr>
        <w:t>муниципальной услуги в электронной форме заявитель вправе приложить к заявлению о предоставлении муниципальной услуги документы, указанные в пункте</w:t>
      </w:r>
      <w:r>
        <w:rPr>
          <w:rFonts w:ascii="Arial" w:hAnsi="Arial" w:cs="Arial"/>
        </w:rPr>
        <w:t xml:space="preserve"> </w:t>
      </w:r>
      <w:r w:rsidRPr="00AE0627">
        <w:rPr>
          <w:rFonts w:ascii="Arial" w:hAnsi="Arial" w:cs="Arial"/>
        </w:rPr>
        <w:t>39</w:t>
      </w:r>
      <w:r>
        <w:rPr>
          <w:rFonts w:ascii="Arial" w:hAnsi="Arial" w:cs="Arial"/>
        </w:rPr>
        <w:t xml:space="preserve"> </w:t>
      </w:r>
      <w:r w:rsidRPr="00AE0627">
        <w:rPr>
          <w:rFonts w:ascii="Arial" w:hAnsi="Arial" w:cs="Arial"/>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74. При направлении заявления и прилагаемых к нему документов в </w:t>
      </w:r>
      <w:r w:rsidRPr="00AE0627">
        <w:rPr>
          <w:rFonts w:ascii="Arial" w:hAnsi="Arial" w:cs="Arial"/>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75. В течение 5 календарных </w:t>
      </w:r>
      <w:r w:rsidRPr="00800AE0">
        <w:rPr>
          <w:rFonts w:ascii="Arial" w:hAnsi="Arial" w:cs="Arial"/>
        </w:rPr>
        <w:t xml:space="preserve">дней с даты </w:t>
      </w:r>
      <w:r w:rsidRPr="00800AE0">
        <w:rPr>
          <w:rFonts w:ascii="Arial" w:eastAsia="Calibri" w:hAnsi="Arial" w:cs="Arial"/>
        </w:rPr>
        <w:t xml:space="preserve">обращения за предоставлением </w:t>
      </w:r>
      <w:r w:rsidRPr="00800AE0">
        <w:rPr>
          <w:rFonts w:ascii="Arial" w:hAnsi="Arial" w:cs="Arial"/>
        </w:rPr>
        <w:t>муниципальной услуги в электронной форме заявитель предоставляет</w:t>
      </w:r>
      <w:r w:rsidRPr="00AE0627">
        <w:rPr>
          <w:rFonts w:ascii="Arial" w:hAnsi="Arial" w:cs="Arial"/>
        </w:rPr>
        <w:t xml:space="preserve"> в уполномоченный орган документы, представленные в пункте 33 настоящего административного регламента. </w:t>
      </w:r>
    </w:p>
    <w:p w:rsidR="0064085E" w:rsidRPr="008A4A66" w:rsidRDefault="0064085E" w:rsidP="0064085E">
      <w:pPr>
        <w:widowControl w:val="0"/>
        <w:autoSpaceDE w:val="0"/>
        <w:autoSpaceDN w:val="0"/>
        <w:adjustRightInd w:val="0"/>
        <w:ind w:firstLine="709"/>
        <w:rPr>
          <w:rFonts w:ascii="Arial" w:hAnsi="Arial" w:cs="Arial"/>
        </w:rPr>
      </w:pPr>
      <w:r w:rsidRPr="008A4A66">
        <w:rPr>
          <w:rFonts w:ascii="Arial" w:hAnsi="Arial" w:cs="Arial"/>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Pr>
          <w:rFonts w:ascii="Arial" w:hAnsi="Arial" w:cs="Arial"/>
        </w:rPr>
        <w:t>о закона от 27 июля 2006 года №</w:t>
      </w:r>
      <w:r w:rsidRPr="008A4A66">
        <w:rPr>
          <w:rFonts w:ascii="Arial" w:hAnsi="Arial" w:cs="Arial"/>
        </w:rPr>
        <w:t>152-ФЗ «О персональных данных» не требуется.</w:t>
      </w:r>
    </w:p>
    <w:p w:rsidR="0064085E" w:rsidRPr="008A4A66"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4085E" w:rsidRPr="00A952DE" w:rsidRDefault="0064085E" w:rsidP="0064085E">
      <w:pPr>
        <w:widowControl w:val="0"/>
        <w:autoSpaceDE w:val="0"/>
        <w:autoSpaceDN w:val="0"/>
        <w:adjustRightInd w:val="0"/>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952DE">
        <w:rPr>
          <w:rFonts w:ascii="Arial" w:hAnsi="Arial" w:cs="Arial"/>
        </w:rPr>
        <w:t xml:space="preserve">Глава 21. </w:t>
      </w:r>
      <w:proofErr w:type="gramStart"/>
      <w:r w:rsidRPr="00A952DE">
        <w:rPr>
          <w:rFonts w:ascii="Arial" w:hAnsi="Arial" w:cs="Arial"/>
        </w:rPr>
        <w:t>СОСТАВ,ПОСЛЕДОВАТЕЛЬНОСТЬ</w:t>
      </w:r>
      <w:proofErr w:type="gramEnd"/>
      <w:r w:rsidRPr="00A952DE">
        <w:rPr>
          <w:rFonts w:ascii="Arial" w:hAnsi="Arial" w:cs="Arial"/>
        </w:rPr>
        <w:t xml:space="preserve"> И СРОКИ ВЫПОЛНЕНИЯ</w:t>
      </w:r>
      <w:r w:rsidRPr="00AE0627">
        <w:rPr>
          <w:rFonts w:ascii="Arial" w:hAnsi="Arial" w:cs="Arial"/>
        </w:rPr>
        <w:t>АДМИНИСТРАТИВНЫХ ПРОЦЕДУР</w:t>
      </w:r>
    </w:p>
    <w:p w:rsidR="0064085E" w:rsidRPr="00AE0627" w:rsidRDefault="0064085E" w:rsidP="0064085E">
      <w:pPr>
        <w:widowControl w:val="0"/>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77. Предоставление муниципальной услуги включает в себя следующие административные процедуры:</w:t>
      </w:r>
    </w:p>
    <w:p w:rsidR="0064085E" w:rsidRDefault="0064085E" w:rsidP="0064085E">
      <w:pPr>
        <w:tabs>
          <w:tab w:val="left" w:pos="142"/>
        </w:tabs>
        <w:autoSpaceDE w:val="0"/>
        <w:autoSpaceDN w:val="0"/>
        <w:adjustRightInd w:val="0"/>
        <w:ind w:firstLine="709"/>
        <w:rPr>
          <w:rFonts w:ascii="Arial" w:eastAsia="Calibri" w:hAnsi="Arial" w:cs="Arial"/>
          <w:lang w:eastAsia="en-US"/>
        </w:rPr>
      </w:pPr>
      <w:r w:rsidRPr="00AE0627">
        <w:rPr>
          <w:rFonts w:ascii="Arial" w:hAnsi="Arial" w:cs="Arial"/>
        </w:rPr>
        <w:t xml:space="preserve">а) </w:t>
      </w:r>
      <w:r w:rsidRPr="00AE0627">
        <w:rPr>
          <w:rFonts w:ascii="Arial" w:eastAsia="Calibri" w:hAnsi="Arial" w:cs="Arial"/>
          <w:lang w:eastAsia="en-US"/>
        </w:rPr>
        <w:t>прием и регистрация заявления и документов, подлежащих представлению заявителем;</w:t>
      </w:r>
    </w:p>
    <w:p w:rsidR="0064085E" w:rsidRPr="000032A1" w:rsidRDefault="0064085E" w:rsidP="0064085E">
      <w:pPr>
        <w:tabs>
          <w:tab w:val="left" w:pos="142"/>
        </w:tabs>
        <w:autoSpaceDE w:val="0"/>
        <w:autoSpaceDN w:val="0"/>
        <w:adjustRightInd w:val="0"/>
        <w:ind w:firstLine="709"/>
        <w:rPr>
          <w:rFonts w:ascii="Arial" w:eastAsia="Calibri" w:hAnsi="Arial" w:cs="Arial"/>
          <w:lang w:eastAsia="en-US"/>
        </w:rPr>
      </w:pPr>
      <w:r w:rsidRPr="00AE0627">
        <w:rPr>
          <w:rFonts w:ascii="Arial" w:eastAsia="Calibri" w:hAnsi="Arial" w:cs="Arial"/>
          <w:lang w:eastAsia="en-US"/>
        </w:rPr>
        <w:t xml:space="preserve">б) </w:t>
      </w:r>
      <w:r w:rsidRPr="000032A1">
        <w:rPr>
          <w:rFonts w:ascii="Arial" w:hAnsi="Arial" w:cs="Arial"/>
          <w:color w:val="000000"/>
        </w:rPr>
        <w:t xml:space="preserve">возврат </w:t>
      </w:r>
      <w:proofErr w:type="gramStart"/>
      <w:r w:rsidRPr="000032A1">
        <w:rPr>
          <w:rFonts w:ascii="Arial" w:hAnsi="Arial" w:cs="Arial"/>
          <w:color w:val="000000"/>
        </w:rPr>
        <w:t>заявления(</w:t>
      </w:r>
      <w:proofErr w:type="gramEnd"/>
      <w:r w:rsidRPr="000032A1">
        <w:rPr>
          <w:rFonts w:ascii="Arial" w:hAnsi="Arial" w:cs="Arial"/>
          <w:color w:val="000000"/>
        </w:rPr>
        <w:t>в течение 7 календарных дней со дня окончания рассмотрения документов на предмет наличия (отсутствия) оснований для возврата заявления);</w:t>
      </w:r>
    </w:p>
    <w:p w:rsidR="0064085E" w:rsidRDefault="0064085E" w:rsidP="0064085E">
      <w:pPr>
        <w:autoSpaceDE w:val="0"/>
        <w:autoSpaceDN w:val="0"/>
        <w:adjustRightInd w:val="0"/>
        <w:ind w:firstLine="709"/>
        <w:rPr>
          <w:rFonts w:ascii="Arial" w:hAnsi="Arial" w:cs="Arial"/>
          <w:color w:val="000000"/>
        </w:rPr>
      </w:pPr>
      <w:r w:rsidRPr="00AE0627">
        <w:rPr>
          <w:rFonts w:ascii="Arial" w:eastAsia="Calibri" w:hAnsi="Arial" w:cs="Arial"/>
          <w:lang w:eastAsia="en-US"/>
        </w:rPr>
        <w:t xml:space="preserve">в) формирование и направление межведомственных </w:t>
      </w:r>
      <w:r w:rsidRPr="000032A1">
        <w:rPr>
          <w:rFonts w:ascii="Arial" w:eastAsia="Calibri" w:hAnsi="Arial" w:cs="Arial"/>
          <w:lang w:eastAsia="en-US"/>
        </w:rPr>
        <w:t>запросов</w:t>
      </w:r>
      <w:r w:rsidRPr="000032A1">
        <w:rPr>
          <w:rFonts w:ascii="Arial" w:hAnsi="Arial" w:cs="Arial"/>
          <w:color w:val="000000"/>
        </w:rPr>
        <w:t xml:space="preserve"> (в течение 2 календарных дней со дня окончания рассмотрения документов на предмет наличия (отсутствия) оснований для возврата заявления);</w:t>
      </w:r>
    </w:p>
    <w:p w:rsidR="0064085E" w:rsidRPr="000032A1" w:rsidRDefault="0064085E" w:rsidP="0064085E">
      <w:pPr>
        <w:autoSpaceDE w:val="0"/>
        <w:autoSpaceDN w:val="0"/>
        <w:adjustRightInd w:val="0"/>
        <w:ind w:firstLine="709"/>
        <w:rPr>
          <w:rFonts w:ascii="Arial" w:hAnsi="Arial" w:cs="Arial"/>
          <w:color w:val="000000"/>
        </w:rPr>
      </w:pPr>
      <w:r w:rsidRPr="000032A1">
        <w:rPr>
          <w:rFonts w:ascii="Arial" w:hAnsi="Arial" w:cs="Arial"/>
        </w:rPr>
        <w:t>г) п</w:t>
      </w:r>
      <w:r w:rsidRPr="000032A1">
        <w:rPr>
          <w:rFonts w:ascii="Arial" w:hAnsi="Arial" w:cs="Arial"/>
          <w:color w:val="000000"/>
        </w:rPr>
        <w:t>ринятие решения о предоставлении земельного участка</w:t>
      </w:r>
      <w:r w:rsidRPr="00AE0627">
        <w:rPr>
          <w:rFonts w:ascii="Arial" w:hAnsi="Arial" w:cs="Arial"/>
          <w:color w:val="000000"/>
        </w:rPr>
        <w:t xml:space="preserve"> в собственность бесплатно,</w:t>
      </w:r>
      <w:r w:rsidRPr="00AE0627">
        <w:rPr>
          <w:rFonts w:ascii="Arial" w:hAnsi="Arial" w:cs="Arial"/>
        </w:rPr>
        <w:t xml:space="preserve"> постоянное (бессрочное) пользование, заключение</w:t>
      </w:r>
      <w:r>
        <w:rPr>
          <w:rFonts w:ascii="Arial" w:hAnsi="Arial" w:cs="Arial"/>
        </w:rPr>
        <w:t xml:space="preserve"> </w:t>
      </w:r>
      <w:r w:rsidRPr="00AE0627">
        <w:rPr>
          <w:rFonts w:ascii="Arial" w:hAnsi="Arial" w:cs="Arial"/>
        </w:rPr>
        <w:t>договоров купли-продажи, аренды, безвозмездного пользования</w:t>
      </w:r>
      <w:r w:rsidRPr="00AE0627">
        <w:rPr>
          <w:rFonts w:ascii="Arial" w:hAnsi="Arial" w:cs="Arial"/>
          <w:color w:val="000000"/>
        </w:rPr>
        <w:t xml:space="preserve"> или об отказе в предоставлении </w:t>
      </w:r>
      <w:r w:rsidRPr="000032A1">
        <w:rPr>
          <w:rFonts w:ascii="Arial" w:hAnsi="Arial" w:cs="Arial"/>
          <w:color w:val="000000"/>
        </w:rPr>
        <w:t>муниципальной услуги (в течение 1 календарного дня с момента получения ответов на межведомственные запросы).</w:t>
      </w:r>
    </w:p>
    <w:p w:rsidR="0064085E" w:rsidRPr="00AE0627" w:rsidRDefault="0064085E" w:rsidP="0064085E">
      <w:pPr>
        <w:pStyle w:val="afd"/>
        <w:tabs>
          <w:tab w:val="left" w:pos="142"/>
        </w:tabs>
        <w:autoSpaceDE w:val="0"/>
        <w:autoSpaceDN w:val="0"/>
        <w:adjustRightInd w:val="0"/>
        <w:ind w:firstLine="709"/>
        <w:jc w:val="both"/>
        <w:rPr>
          <w:rFonts w:ascii="Arial" w:hAnsi="Arial" w:cs="Arial"/>
          <w:sz w:val="24"/>
          <w:szCs w:val="24"/>
        </w:rPr>
      </w:pPr>
      <w:r w:rsidRPr="00AE0627">
        <w:rPr>
          <w:rFonts w:ascii="Arial" w:hAnsi="Arial" w:cs="Arial"/>
          <w:sz w:val="24"/>
          <w:szCs w:val="24"/>
        </w:rPr>
        <w:t xml:space="preserve">78. Блок-схема предоставления муниципальной услуги приводится в Приложении </w:t>
      </w:r>
      <w:r>
        <w:rPr>
          <w:rFonts w:ascii="Arial" w:hAnsi="Arial" w:cs="Arial"/>
          <w:sz w:val="24"/>
          <w:szCs w:val="24"/>
        </w:rPr>
        <w:t>№</w:t>
      </w:r>
      <w:r w:rsidRPr="00AE0627">
        <w:rPr>
          <w:rFonts w:ascii="Arial" w:hAnsi="Arial" w:cs="Arial"/>
          <w:sz w:val="24"/>
          <w:szCs w:val="24"/>
        </w:rPr>
        <w:t xml:space="preserve">2 к </w:t>
      </w:r>
      <w:r>
        <w:rPr>
          <w:rFonts w:ascii="Arial" w:hAnsi="Arial" w:cs="Arial"/>
          <w:sz w:val="24"/>
          <w:szCs w:val="24"/>
        </w:rPr>
        <w:t xml:space="preserve">настоящему </w:t>
      </w:r>
      <w:r w:rsidRPr="00AE0627">
        <w:rPr>
          <w:rFonts w:ascii="Arial" w:hAnsi="Arial" w:cs="Arial"/>
          <w:sz w:val="24"/>
          <w:szCs w:val="24"/>
        </w:rPr>
        <w:t>административному регламенту.</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 xml:space="preserve">Глава 22. </w:t>
      </w:r>
      <w:r w:rsidRPr="00AE0627">
        <w:rPr>
          <w:rFonts w:ascii="Arial" w:hAnsi="Arial" w:cs="Arial"/>
          <w:caps/>
        </w:rPr>
        <w:t>Прием и регистрация заявления и документов, подлежащих представлению заявителем</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rPr>
        <w:t xml:space="preserve">79. </w:t>
      </w:r>
      <w:r w:rsidRPr="00AE0627">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4085E" w:rsidRPr="00AE0627" w:rsidRDefault="0064085E" w:rsidP="0064085E">
      <w:pPr>
        <w:widowControl w:val="0"/>
        <w:ind w:firstLine="709"/>
        <w:rPr>
          <w:rFonts w:ascii="Arial" w:hAnsi="Arial" w:cs="Arial"/>
        </w:rPr>
      </w:pPr>
      <w:r w:rsidRPr="00AE0627">
        <w:rPr>
          <w:rFonts w:ascii="Arial" w:hAnsi="Arial" w:cs="Arial"/>
        </w:rPr>
        <w:t>а) в уполномоченный орган:</w:t>
      </w:r>
    </w:p>
    <w:p w:rsidR="0064085E" w:rsidRPr="00AE0627" w:rsidRDefault="0064085E" w:rsidP="0064085E">
      <w:pPr>
        <w:widowControl w:val="0"/>
        <w:ind w:firstLine="709"/>
        <w:rPr>
          <w:rFonts w:ascii="Arial" w:hAnsi="Arial" w:cs="Arial"/>
        </w:rPr>
      </w:pPr>
      <w:r w:rsidRPr="00AE0627">
        <w:rPr>
          <w:rFonts w:ascii="Arial" w:hAnsi="Arial" w:cs="Arial"/>
        </w:rPr>
        <w:t>посредством личного обращения заявителя,</w:t>
      </w:r>
    </w:p>
    <w:p w:rsidR="0064085E" w:rsidRPr="00AE0627" w:rsidRDefault="0064085E" w:rsidP="0064085E">
      <w:pPr>
        <w:widowControl w:val="0"/>
        <w:ind w:firstLine="709"/>
        <w:rPr>
          <w:rFonts w:ascii="Arial" w:hAnsi="Arial" w:cs="Arial"/>
        </w:rPr>
      </w:pPr>
      <w:r w:rsidRPr="00AE0627">
        <w:rPr>
          <w:rFonts w:ascii="Arial" w:hAnsi="Arial" w:cs="Arial"/>
        </w:rPr>
        <w:t>посредством почтового отправления;</w:t>
      </w:r>
    </w:p>
    <w:p w:rsidR="0064085E" w:rsidRPr="00AE0627" w:rsidRDefault="0064085E" w:rsidP="0064085E">
      <w:pPr>
        <w:widowControl w:val="0"/>
        <w:ind w:firstLine="709"/>
        <w:rPr>
          <w:rFonts w:ascii="Arial" w:hAnsi="Arial" w:cs="Arial"/>
        </w:rPr>
      </w:pPr>
      <w:r w:rsidRPr="00AE0627">
        <w:rPr>
          <w:rFonts w:ascii="Arial" w:hAnsi="Arial" w:cs="Arial"/>
        </w:rPr>
        <w:t>в электронной форме;</w:t>
      </w:r>
    </w:p>
    <w:p w:rsidR="0064085E" w:rsidRPr="00AE0627" w:rsidRDefault="0064085E" w:rsidP="0064085E">
      <w:pPr>
        <w:widowControl w:val="0"/>
        <w:ind w:firstLine="709"/>
        <w:rPr>
          <w:rFonts w:ascii="Arial" w:hAnsi="Arial" w:cs="Arial"/>
        </w:rPr>
      </w:pPr>
      <w:r w:rsidRPr="00AE0627">
        <w:rPr>
          <w:rFonts w:ascii="Arial" w:hAnsi="Arial" w:cs="Arial"/>
        </w:rPr>
        <w:t>б) в МФЦ посредством личного обращения заявителя.</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w:t>
      </w:r>
      <w:r w:rsidRPr="00AE0627">
        <w:rPr>
          <w:rFonts w:ascii="Arial" w:hAnsi="Arial" w:cs="Arial"/>
          <w:lang w:eastAsia="en-US"/>
        </w:rPr>
        <w:lastRenderedPageBreak/>
        <w:t xml:space="preserve">корреспонденции, в день его поступления (получения через организации почтовой связи, с помощью средств электронной связи) в журнале регистрации </w:t>
      </w:r>
      <w:r>
        <w:rPr>
          <w:rFonts w:ascii="Arial" w:hAnsi="Arial" w:cs="Arial"/>
          <w:lang w:eastAsia="en-US"/>
        </w:rPr>
        <w:t>входящей корреспонденции.</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82. Максимальное время приема заявления и прилагаемых к нему документов при личном обращении заявителя не превышает 10 минут.</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1) просматривает электронные образы заявления и прилагаемых к нему документов;</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3) фиксирует дату получения заявления и прилагаемых к нему документов;</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 xml:space="preserve">87. Результатом исполнения административной процедуры по приему заявления о </w:t>
      </w:r>
      <w:r w:rsidRPr="00AE0627">
        <w:rPr>
          <w:rFonts w:ascii="Arial" w:hAnsi="Arial" w:cs="Arial"/>
        </w:rPr>
        <w:t xml:space="preserve">принятии решения о предоставлении земельного участка, находящегося на территории </w:t>
      </w:r>
      <w:r w:rsidRPr="00DB4DD1">
        <w:rPr>
          <w:rFonts w:ascii="Arial" w:hAnsi="Arial" w:cs="Arial"/>
        </w:rPr>
        <w:t>муниципального образования «</w:t>
      </w:r>
      <w:r>
        <w:rPr>
          <w:rFonts w:ascii="Arial" w:hAnsi="Arial" w:cs="Arial"/>
        </w:rPr>
        <w:t>Тугутуйское</w:t>
      </w:r>
      <w:r w:rsidRPr="00DB4DD1">
        <w:rPr>
          <w:rFonts w:ascii="Arial" w:hAnsi="Arial" w:cs="Arial"/>
        </w:rPr>
        <w:t>»,</w:t>
      </w:r>
      <w:r w:rsidRPr="006E1C7F">
        <w:rPr>
          <w:rFonts w:ascii="Arial" w:hAnsi="Arial" w:cs="Arial"/>
        </w:rPr>
        <w:t xml:space="preserve"> </w:t>
      </w:r>
      <w:r w:rsidRPr="00AE0627">
        <w:rPr>
          <w:rFonts w:ascii="Arial" w:hAnsi="Arial" w:cs="Arial"/>
        </w:rPr>
        <w:t>без торгов</w:t>
      </w:r>
      <w:r w:rsidRPr="00AE0627">
        <w:rPr>
          <w:rFonts w:ascii="Arial" w:hAnsi="Arial" w:cs="Arial"/>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4085E" w:rsidRPr="00AE0627" w:rsidRDefault="0064085E" w:rsidP="0064085E">
      <w:pPr>
        <w:autoSpaceDE w:val="0"/>
        <w:autoSpaceDN w:val="0"/>
        <w:adjustRightInd w:val="0"/>
        <w:ind w:firstLine="709"/>
        <w:rPr>
          <w:rFonts w:ascii="Arial" w:hAnsi="Arial" w:cs="Arial"/>
          <w:lang w:eastAsia="en-US"/>
        </w:rPr>
      </w:pPr>
      <w:r w:rsidRPr="004E6E54">
        <w:rPr>
          <w:rFonts w:ascii="Arial" w:hAnsi="Arial" w:cs="Arial"/>
        </w:rPr>
        <w:t>Способом фиксации результата выполнения административной процедуры, в том числе в электронной форме является</w:t>
      </w:r>
      <w:r>
        <w:rPr>
          <w:rFonts w:ascii="Arial" w:hAnsi="Arial" w:cs="Arial"/>
        </w:rPr>
        <w:t xml:space="preserve"> регистрация заявления</w:t>
      </w:r>
      <w:r w:rsidRPr="006E1C7F">
        <w:rPr>
          <w:rFonts w:ascii="Arial" w:hAnsi="Arial" w:cs="Arial"/>
        </w:rPr>
        <w:t xml:space="preserve"> </w:t>
      </w:r>
      <w:r w:rsidRPr="00AE0627">
        <w:rPr>
          <w:rFonts w:ascii="Arial" w:hAnsi="Arial" w:cs="Arial"/>
          <w:lang w:eastAsia="en-US"/>
        </w:rPr>
        <w:t xml:space="preserve">в журнале регистрации </w:t>
      </w:r>
      <w:r>
        <w:rPr>
          <w:rFonts w:ascii="Arial" w:hAnsi="Arial" w:cs="Arial"/>
          <w:lang w:eastAsia="en-US"/>
        </w:rPr>
        <w:t>входящей корреспонденции и подпись должностного лица</w:t>
      </w:r>
      <w:r w:rsidRPr="00AE0627">
        <w:rPr>
          <w:rFonts w:ascii="Arial" w:hAnsi="Arial" w:cs="Arial"/>
          <w:lang w:eastAsia="en-US"/>
        </w:rPr>
        <w:t xml:space="preserve"> уполно</w:t>
      </w:r>
      <w:r>
        <w:rPr>
          <w:rFonts w:ascii="Arial" w:hAnsi="Arial" w:cs="Arial"/>
          <w:lang w:eastAsia="en-US"/>
        </w:rPr>
        <w:t>моченного органа, ответственного</w:t>
      </w:r>
      <w:r w:rsidRPr="00AE0627">
        <w:rPr>
          <w:rFonts w:ascii="Arial" w:hAnsi="Arial" w:cs="Arial"/>
          <w:lang w:eastAsia="en-US"/>
        </w:rPr>
        <w:t xml:space="preserve"> за предоставление муниципальной услуги</w:t>
      </w:r>
      <w:r>
        <w:rPr>
          <w:rFonts w:ascii="Arial" w:hAnsi="Arial" w:cs="Arial"/>
          <w:lang w:eastAsia="en-US"/>
        </w:rPr>
        <w:t xml:space="preserve">, подтверждающая передачу ему </w:t>
      </w:r>
      <w:r w:rsidRPr="00AE0627">
        <w:rPr>
          <w:rFonts w:ascii="Arial" w:hAnsi="Arial" w:cs="Arial"/>
          <w:lang w:eastAsia="en-US"/>
        </w:rPr>
        <w:t>заявления и прилагаемых к нему документов</w:t>
      </w:r>
      <w:r>
        <w:rPr>
          <w:rFonts w:ascii="Arial" w:hAnsi="Arial" w:cs="Arial"/>
          <w:lang w:eastAsia="en-US"/>
        </w:rPr>
        <w:t>.</w:t>
      </w:r>
    </w:p>
    <w:p w:rsidR="0064085E" w:rsidRPr="00AE0627" w:rsidRDefault="0064085E" w:rsidP="0064085E">
      <w:pPr>
        <w:autoSpaceDE w:val="0"/>
        <w:autoSpaceDN w:val="0"/>
        <w:adjustRightInd w:val="0"/>
        <w:ind w:firstLine="709"/>
        <w:jc w:val="center"/>
        <w:rPr>
          <w:rFonts w:ascii="Arial" w:hAnsi="Arial" w:cs="Arial"/>
        </w:rPr>
      </w:pPr>
      <w:r w:rsidRPr="00AE0627">
        <w:rPr>
          <w:rFonts w:ascii="Arial" w:hAnsi="Arial" w:cs="Arial"/>
        </w:rPr>
        <w:t>Глава 23. ВОЗВРАТ ЗАЯВЛЕНИЯ</w:t>
      </w:r>
    </w:p>
    <w:p w:rsidR="0064085E" w:rsidRPr="00AE0627" w:rsidRDefault="0064085E" w:rsidP="0064085E">
      <w:pPr>
        <w:autoSpaceDE w:val="0"/>
        <w:autoSpaceDN w:val="0"/>
        <w:adjustRightInd w:val="0"/>
        <w:ind w:firstLine="709"/>
        <w:jc w:val="center"/>
        <w:rPr>
          <w:rFonts w:ascii="Arial" w:hAnsi="Arial" w:cs="Arial"/>
        </w:rPr>
      </w:pP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64085E" w:rsidRPr="00AE0627" w:rsidRDefault="0064085E" w:rsidP="0064085E">
      <w:pPr>
        <w:ind w:firstLine="709"/>
        <w:rPr>
          <w:rFonts w:ascii="Arial" w:hAnsi="Arial" w:cs="Arial"/>
        </w:rPr>
      </w:pPr>
      <w:r w:rsidRPr="00AE0627">
        <w:rPr>
          <w:rFonts w:ascii="Arial" w:hAnsi="Arial" w:cs="Arial"/>
        </w:rPr>
        <w:t xml:space="preserve">89. Должностное лицо уполномоченного органа в течение 2 календарных дней </w:t>
      </w:r>
      <w:r w:rsidRPr="00AE0627">
        <w:rPr>
          <w:rFonts w:ascii="Arial" w:hAnsi="Arial" w:cs="Arial"/>
          <w:color w:val="000000"/>
        </w:rPr>
        <w:t>со дня регистрации заявления и документов</w:t>
      </w:r>
      <w:r w:rsidRPr="00AE0627">
        <w:rPr>
          <w:rFonts w:ascii="Arial" w:hAnsi="Arial" w:cs="Arial"/>
        </w:rPr>
        <w:t xml:space="preserve"> рассматривает заявление и прилагаемые документы на предмет наличия (отсутствия) оснований для возврата заявления;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AE0627">
        <w:rPr>
          <w:rFonts w:ascii="Arial" w:hAnsi="Arial" w:cs="Arial"/>
          <w:color w:val="000000"/>
        </w:rPr>
        <w:t>со дня окончания рассмотрения документов на предмет наличия (отсутствия) оснований для возврата заявления</w:t>
      </w:r>
      <w:r w:rsidRPr="00AE0627">
        <w:rPr>
          <w:rFonts w:ascii="Arial" w:hAnsi="Arial" w:cs="Arial"/>
        </w:rPr>
        <w:t xml:space="preserve"> готовит и направляет уведомление о возврате заявления с указанием причины возврата.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64085E" w:rsidRDefault="0064085E" w:rsidP="0064085E">
      <w:pPr>
        <w:autoSpaceDE w:val="0"/>
        <w:autoSpaceDN w:val="0"/>
        <w:adjustRightInd w:val="0"/>
        <w:ind w:firstLine="709"/>
        <w:rPr>
          <w:rFonts w:ascii="Arial" w:hAnsi="Arial" w:cs="Arial"/>
          <w:color w:val="FF0000"/>
        </w:rPr>
      </w:pPr>
      <w:r w:rsidRPr="00AE0627">
        <w:rPr>
          <w:rFonts w:ascii="Arial" w:hAnsi="Arial" w:cs="Arial"/>
        </w:rPr>
        <w:t>95.</w:t>
      </w:r>
      <w:r w:rsidRPr="00AE0627">
        <w:rPr>
          <w:rFonts w:ascii="Arial" w:hAnsi="Arial" w:cs="Arial"/>
          <w:color w:val="000000"/>
        </w:rPr>
        <w:t>Результатом административной процедуры является направление заявителю уведомления о возврате заявления и самого заявления.</w:t>
      </w:r>
    </w:p>
    <w:p w:rsidR="0064085E" w:rsidRPr="004E6E54" w:rsidRDefault="0064085E" w:rsidP="0064085E">
      <w:pPr>
        <w:autoSpaceDE w:val="0"/>
        <w:autoSpaceDN w:val="0"/>
        <w:adjustRightInd w:val="0"/>
        <w:ind w:firstLine="709"/>
        <w:rPr>
          <w:rFonts w:ascii="Arial" w:hAnsi="Arial" w:cs="Arial"/>
          <w:color w:val="FF0000"/>
        </w:rPr>
      </w:pPr>
      <w:r w:rsidRPr="004E6E54">
        <w:rPr>
          <w:rFonts w:ascii="Arial" w:hAnsi="Arial" w:cs="Arial"/>
        </w:rPr>
        <w:t xml:space="preserve">Способом фиксации результата выполнения административной процедуры, в том числе в электронной форме является регистрация уведомления о возврате заявления в журнале исходящей </w:t>
      </w:r>
      <w:r>
        <w:rPr>
          <w:rFonts w:ascii="Arial" w:hAnsi="Arial" w:cs="Arial"/>
        </w:rPr>
        <w:t>корреспонденции</w:t>
      </w:r>
      <w:r w:rsidRPr="004E6E54">
        <w:rPr>
          <w:rFonts w:ascii="Arial" w:hAnsi="Arial" w:cs="Arial"/>
        </w:rPr>
        <w:t>.</w:t>
      </w:r>
    </w:p>
    <w:p w:rsidR="0064085E" w:rsidRPr="00AE0627" w:rsidRDefault="0064085E" w:rsidP="0064085E">
      <w:pPr>
        <w:autoSpaceDE w:val="0"/>
        <w:autoSpaceDN w:val="0"/>
        <w:adjustRightInd w:val="0"/>
        <w:ind w:firstLine="709"/>
        <w:rPr>
          <w:rFonts w:ascii="Arial" w:hAnsi="Arial" w:cs="Arial"/>
        </w:rPr>
      </w:pPr>
    </w:p>
    <w:p w:rsidR="0064085E" w:rsidRPr="00AE0627" w:rsidRDefault="0064085E" w:rsidP="0064085E">
      <w:pPr>
        <w:autoSpaceDE w:val="0"/>
        <w:autoSpaceDN w:val="0"/>
        <w:adjustRightInd w:val="0"/>
        <w:ind w:firstLine="709"/>
        <w:jc w:val="center"/>
        <w:rPr>
          <w:rFonts w:ascii="Arial" w:hAnsi="Arial" w:cs="Arial"/>
        </w:rPr>
      </w:pPr>
      <w:r w:rsidRPr="00AE0627">
        <w:rPr>
          <w:rFonts w:ascii="Arial" w:hAnsi="Arial" w:cs="Arial"/>
        </w:rPr>
        <w:t xml:space="preserve">Глава 24. </w:t>
      </w:r>
      <w:r w:rsidRPr="00AE0627">
        <w:rPr>
          <w:rFonts w:ascii="Arial" w:hAnsi="Arial" w:cs="Arial"/>
          <w:caps/>
        </w:rPr>
        <w:t>Формирование и направление Межведомственных запросов В ОРГАНЫ, УЧАСТВУЮЩИЕ В ПРЕДОСТАВЛЕНИИ ГОСУДАРСТВЕННОЙ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96. Основанием для начала административной процедуры является непредставление заявителем документов, предусмотренных пунктом 33настоящего административного регламента.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97. Должностным лицом уполномоченного органа, ответственным за предоставление муниципальной услуги в срок, не превышающий 1 рабочего дняследующего за днем регистрации поступившего заявления и документов, указанных в пункте 33настоящего административного регламента, формируются и направляются межведомственные запросы: </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в Федеральную миграционную службу – в целях получения копии свидетельства о регистрации по месту пребывания;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lastRenderedPageBreak/>
        <w:t>в министерство социального развития, опеки и попечительства– в целях получения: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копии акта органа опеки и попечительства о назначении опекуна или попечителя.</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в министерство строительства, дорожного хозяйства– в целях получения копий:</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договора передачи жилого помещения в собственность из специального жилищного фонда или договора социального найма жилого помещения;</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договора о предоставлении жилого помещения из специального жилищного фонда в собственность;</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64085E" w:rsidRPr="00AE0627" w:rsidRDefault="0064085E" w:rsidP="0064085E">
      <w:pPr>
        <w:autoSpaceDE w:val="0"/>
        <w:autoSpaceDN w:val="0"/>
        <w:adjustRightInd w:val="0"/>
        <w:ind w:firstLine="709"/>
        <w:rPr>
          <w:rFonts w:ascii="Arial" w:hAnsi="Arial" w:cs="Arial"/>
          <w:bCs/>
        </w:rPr>
      </w:pPr>
      <w:r w:rsidRPr="00AE0627">
        <w:rPr>
          <w:rFonts w:ascii="Arial" w:hAnsi="Arial" w:cs="Arial"/>
          <w:bCs/>
        </w:rPr>
        <w:t>соглашения о предоставлении денежной компенсации утрачиваемого права собственности на учитываемое строение;</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bCs/>
        </w:rPr>
        <w:t>соглашения о предоставлении денежной компенсации утрачиваемого права собственности на учитываемый земельный участок.</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64085E" w:rsidRPr="00AE0627" w:rsidRDefault="0064085E" w:rsidP="0064085E">
      <w:pPr>
        <w:widowControl w:val="0"/>
        <w:autoSpaceDE w:val="0"/>
        <w:autoSpaceDN w:val="0"/>
        <w:adjustRightInd w:val="0"/>
        <w:ind w:firstLine="709"/>
        <w:rPr>
          <w:rFonts w:ascii="Arial" w:hAnsi="Arial" w:cs="Arial"/>
          <w:color w:val="000000"/>
        </w:rPr>
      </w:pPr>
      <w:r w:rsidRPr="00AE0627">
        <w:rPr>
          <w:rFonts w:ascii="Arial" w:hAnsi="Arial" w:cs="Arial"/>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E0627">
        <w:rPr>
          <w:rFonts w:ascii="Arial" w:hAnsi="Arial" w:cs="Arial"/>
          <w:color w:val="000000"/>
        </w:rPr>
        <w:t xml:space="preserve"> в целях получения: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4085E" w:rsidRPr="00AE0627" w:rsidRDefault="0064085E" w:rsidP="0064085E">
      <w:pPr>
        <w:widowControl w:val="0"/>
        <w:autoSpaceDE w:val="0"/>
        <w:autoSpaceDN w:val="0"/>
        <w:adjustRightInd w:val="0"/>
        <w:ind w:firstLine="709"/>
        <w:rPr>
          <w:rFonts w:ascii="Arial" w:hAnsi="Arial" w:cs="Arial"/>
          <w:color w:val="000000"/>
        </w:rPr>
      </w:pPr>
      <w:r w:rsidRPr="00AE0627">
        <w:rPr>
          <w:rFonts w:ascii="Arial" w:hAnsi="Arial" w:cs="Arial"/>
        </w:rPr>
        <w:t>кадастрового паспорта либо кадастровой выписки;</w:t>
      </w:r>
    </w:p>
    <w:p w:rsidR="0064085E" w:rsidRPr="00AE0627" w:rsidRDefault="0064085E" w:rsidP="0064085E">
      <w:pPr>
        <w:widowControl w:val="0"/>
        <w:autoSpaceDE w:val="0"/>
        <w:autoSpaceDN w:val="0"/>
        <w:adjustRightInd w:val="0"/>
        <w:ind w:firstLine="709"/>
        <w:rPr>
          <w:rFonts w:ascii="Arial" w:hAnsi="Arial" w:cs="Arial"/>
          <w:color w:val="000000"/>
        </w:rPr>
      </w:pPr>
      <w:r w:rsidRPr="00AE0627">
        <w:rPr>
          <w:rFonts w:ascii="Arial" w:hAnsi="Arial" w:cs="Arial"/>
          <w:color w:val="000000"/>
        </w:rPr>
        <w:t>сведений о земельном участке, составляющем территорию некоммерческого объединения, содержащихся в ЕГРП;</w:t>
      </w:r>
    </w:p>
    <w:p w:rsidR="0064085E" w:rsidRPr="00AE0627" w:rsidRDefault="0064085E" w:rsidP="0064085E">
      <w:pPr>
        <w:widowControl w:val="0"/>
        <w:autoSpaceDE w:val="0"/>
        <w:autoSpaceDN w:val="0"/>
        <w:adjustRightInd w:val="0"/>
        <w:ind w:firstLine="709"/>
        <w:rPr>
          <w:rFonts w:ascii="Arial" w:hAnsi="Arial" w:cs="Arial"/>
          <w:color w:val="000000"/>
        </w:rPr>
      </w:pPr>
      <w:r w:rsidRPr="00AE0627">
        <w:rPr>
          <w:rFonts w:ascii="Arial" w:hAnsi="Arial" w:cs="Arial"/>
          <w:color w:val="000000"/>
        </w:rPr>
        <w:t>в Управление федеральной налоговой службы – в целях получения сведений о некоммерческом объединении, содержащихся в ЕГРЮЛ.</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64085E" w:rsidRPr="00AE0627" w:rsidRDefault="0064085E" w:rsidP="0064085E">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color w:val="000000"/>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99. Межведомственные запросы направляются в письменной форме на бумажном носителе или в форме электронного документа.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100. Направление межведомственного запроса и представление документов и информации, перечисленных в пункте 39 настоящего </w:t>
      </w:r>
      <w:r w:rsidRPr="00AE0627">
        <w:rPr>
          <w:rFonts w:ascii="Arial" w:hAnsi="Arial" w:cs="Arial"/>
        </w:rPr>
        <w:lastRenderedPageBreak/>
        <w:t>административного регламента, допускаются только в целях, связанных с предоставлением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7" w:history="1">
        <w:r w:rsidRPr="00AE0627">
          <w:rPr>
            <w:rFonts w:ascii="Arial" w:hAnsi="Arial" w:cs="Arial"/>
          </w:rPr>
          <w:t>статьи 7.2</w:t>
        </w:r>
      </w:hyperlink>
      <w:r w:rsidRPr="00AE0627">
        <w:rPr>
          <w:rFonts w:ascii="Arial" w:hAnsi="Arial" w:cs="Arial"/>
        </w:rPr>
        <w:t xml:space="preserve"> Федеральног</w:t>
      </w:r>
      <w:r>
        <w:rPr>
          <w:rFonts w:ascii="Arial" w:hAnsi="Arial" w:cs="Arial"/>
        </w:rPr>
        <w:t>о закона от 27 июля 2010 года №</w:t>
      </w:r>
      <w:r w:rsidRPr="00AE0627">
        <w:rPr>
          <w:rFonts w:ascii="Arial" w:hAnsi="Arial" w:cs="Arial"/>
        </w:rPr>
        <w:t>210-ФЗ «Об организации предоставления государственных и муниципальных услуг».</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w:t>
      </w:r>
      <w:r>
        <w:rPr>
          <w:rFonts w:ascii="Arial" w:hAnsi="Arial" w:cs="Arial"/>
        </w:rPr>
        <w:t>альной услуги заявителю либо</w:t>
      </w:r>
      <w:r w:rsidRPr="00EF0829">
        <w:rPr>
          <w:rFonts w:ascii="Arial" w:hAnsi="Arial" w:cs="Arial"/>
        </w:rPr>
        <w:t>отказ в предоставлении муниципальной услуги</w:t>
      </w:r>
    </w:p>
    <w:p w:rsidR="0064085E" w:rsidRDefault="0064085E" w:rsidP="0064085E">
      <w:pPr>
        <w:autoSpaceDE w:val="0"/>
        <w:autoSpaceDN w:val="0"/>
        <w:adjustRightInd w:val="0"/>
        <w:ind w:firstLine="709"/>
        <w:rPr>
          <w:rFonts w:ascii="Arial" w:eastAsiaTheme="minorEastAsia" w:hAnsi="Arial" w:cs="Arial"/>
          <w:lang w:eastAsia="en-US"/>
        </w:rPr>
      </w:pPr>
      <w:r w:rsidRPr="00AE0627">
        <w:rPr>
          <w:rFonts w:ascii="Arial" w:hAnsi="Arial" w:cs="Arial"/>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Pr>
          <w:rFonts w:ascii="Arial" w:hAnsi="Arial" w:cs="Arial"/>
        </w:rPr>
        <w:t>входящей корреспонденции</w:t>
      </w:r>
      <w:r w:rsidRPr="00AE0627">
        <w:rPr>
          <w:rFonts w:ascii="Arial" w:hAnsi="Arial" w:cs="Arial"/>
          <w:lang w:eastAsia="en-US"/>
        </w:rPr>
        <w:t>.</w:t>
      </w:r>
    </w:p>
    <w:p w:rsidR="0064085E" w:rsidRPr="00EF0829" w:rsidRDefault="0064085E" w:rsidP="0064085E">
      <w:pPr>
        <w:autoSpaceDE w:val="0"/>
        <w:autoSpaceDN w:val="0"/>
        <w:adjustRightInd w:val="0"/>
        <w:ind w:firstLine="709"/>
        <w:rPr>
          <w:rFonts w:ascii="Arial" w:hAnsi="Arial" w:cs="Arial"/>
          <w:lang w:eastAsia="en-US"/>
        </w:rPr>
      </w:pPr>
      <w:r>
        <w:rPr>
          <w:rFonts w:ascii="Arial" w:eastAsiaTheme="minorEastAsia" w:hAnsi="Arial" w:cs="Arial"/>
          <w:lang w:eastAsia="en-US"/>
        </w:rPr>
        <w:t xml:space="preserve">104.1 </w:t>
      </w:r>
      <w:r w:rsidRPr="00EF0829">
        <w:rPr>
          <w:rFonts w:ascii="Arial" w:hAnsi="Arial" w:cs="Arial"/>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4085E" w:rsidRPr="00AE0627" w:rsidRDefault="0064085E" w:rsidP="0064085E">
      <w:pPr>
        <w:autoSpaceDE w:val="0"/>
        <w:autoSpaceDN w:val="0"/>
        <w:adjustRightInd w:val="0"/>
        <w:ind w:firstLine="709"/>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 xml:space="preserve">Глава 25. </w:t>
      </w:r>
      <w:r w:rsidRPr="00AE0627">
        <w:rPr>
          <w:rFonts w:ascii="Arial" w:hAnsi="Arial" w:cs="Arial"/>
          <w:caps/>
        </w:rPr>
        <w:t>п</w:t>
      </w:r>
      <w:r w:rsidRPr="00AE0627">
        <w:rPr>
          <w:rFonts w:ascii="Arial" w:hAnsi="Arial" w:cs="Arial"/>
          <w:caps/>
          <w:color w:val="000000"/>
        </w:rPr>
        <w:t>ринятие решения о предоставлении земельного участка в собственность бесплатно,</w:t>
      </w:r>
      <w:r w:rsidRPr="00AE0627">
        <w:rPr>
          <w:rFonts w:ascii="Arial" w:hAnsi="Arial" w:cs="Arial"/>
          <w:caps/>
        </w:rPr>
        <w:t xml:space="preserve"> постоянное (бессрочное) пользование, заключениедоговоров купли-продажи, аренды, безвозмездного пользования</w:t>
      </w:r>
      <w:r w:rsidRPr="00AE0627">
        <w:rPr>
          <w:rFonts w:ascii="Arial" w:hAnsi="Arial" w:cs="Arial"/>
          <w:caps/>
          <w:color w:val="000000"/>
        </w:rPr>
        <w:t xml:space="preserve"> или об отказе в предоставлении муниципальной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106. Должностное лицо уполномоченного органа, </w:t>
      </w:r>
      <w:r w:rsidRPr="00AE0627">
        <w:rPr>
          <w:rFonts w:ascii="Arial" w:hAnsi="Arial" w:cs="Arial"/>
          <w:color w:val="000000"/>
        </w:rPr>
        <w:t>в течение 1 календарного дня с момента получения ответов на межведомственные запросы</w:t>
      </w:r>
      <w:r w:rsidRPr="00AE0627">
        <w:rPr>
          <w:rFonts w:ascii="Arial" w:hAnsi="Arial" w:cs="Arial"/>
        </w:rPr>
        <w:t xml:space="preserve"> принимает </w:t>
      </w:r>
      <w:r w:rsidRPr="00AE0627">
        <w:rPr>
          <w:rFonts w:ascii="Arial" w:hAnsi="Arial" w:cs="Arial"/>
          <w:color w:val="000000"/>
        </w:rPr>
        <w:t>решение о предоставлении земельного участка в собственность бесплатно,</w:t>
      </w:r>
      <w:r w:rsidRPr="00AE0627">
        <w:rPr>
          <w:rFonts w:ascii="Arial" w:hAnsi="Arial" w:cs="Arial"/>
        </w:rPr>
        <w:t xml:space="preserve"> постоянное (бессрочное) пользование, заключении</w:t>
      </w:r>
      <w:r>
        <w:rPr>
          <w:rFonts w:ascii="Arial" w:hAnsi="Arial" w:cs="Arial"/>
        </w:rPr>
        <w:t xml:space="preserve"> </w:t>
      </w:r>
      <w:r w:rsidRPr="00AE0627">
        <w:rPr>
          <w:rFonts w:ascii="Arial" w:hAnsi="Arial" w:cs="Arial"/>
        </w:rPr>
        <w:t xml:space="preserve">договоров купли-продажи, </w:t>
      </w:r>
      <w:r w:rsidRPr="00AE0627">
        <w:rPr>
          <w:rFonts w:ascii="Arial" w:hAnsi="Arial" w:cs="Arial"/>
        </w:rPr>
        <w:lastRenderedPageBreak/>
        <w:t xml:space="preserve">аренды, безвозмездного пользования </w:t>
      </w:r>
      <w:r w:rsidRPr="00AE0627">
        <w:rPr>
          <w:rFonts w:ascii="Arial" w:hAnsi="Arial" w:cs="Arial"/>
          <w:color w:val="000000"/>
        </w:rPr>
        <w:t>или об отказе в предоставлении муниципальной услуги</w:t>
      </w:r>
      <w:r w:rsidRPr="00AE0627">
        <w:rPr>
          <w:rFonts w:ascii="Arial" w:hAnsi="Arial" w:cs="Arial"/>
        </w:rPr>
        <w:t xml:space="preserve"> и осуществляет:</w:t>
      </w:r>
    </w:p>
    <w:p w:rsidR="0064085E" w:rsidRPr="00AE0627" w:rsidRDefault="0064085E" w:rsidP="0064085E">
      <w:pPr>
        <w:ind w:firstLine="709"/>
        <w:rPr>
          <w:rFonts w:ascii="Arial" w:hAnsi="Arial" w:cs="Arial"/>
        </w:rPr>
      </w:pPr>
      <w:r w:rsidRPr="00AE0627">
        <w:rPr>
          <w:rFonts w:ascii="Arial" w:hAnsi="Arial" w:cs="Arial"/>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w:t>
      </w:r>
      <w:r w:rsidRPr="00AE0627">
        <w:rPr>
          <w:rFonts w:ascii="Arial" w:hAnsi="Arial" w:cs="Arial"/>
          <w:bCs/>
        </w:rPr>
        <w:t xml:space="preserve">в собственность бесплатно или в </w:t>
      </w:r>
      <w:r w:rsidRPr="00AE0627">
        <w:rPr>
          <w:rFonts w:ascii="Arial" w:hAnsi="Arial" w:cs="Arial"/>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AE0627">
        <w:rPr>
          <w:rFonts w:ascii="Arial" w:hAnsi="Arial" w:cs="Arial"/>
          <w:bCs/>
        </w:rPr>
        <w:t xml:space="preserve"> в собственность бесплатно или в </w:t>
      </w:r>
      <w:r w:rsidRPr="00AE0627">
        <w:rPr>
          <w:rFonts w:ascii="Arial" w:hAnsi="Arial" w:cs="Arial"/>
        </w:rPr>
        <w:t>постоянное (бессрочное) пользование;</w:t>
      </w:r>
    </w:p>
    <w:p w:rsidR="0064085E" w:rsidRPr="00AE0627" w:rsidRDefault="0064085E" w:rsidP="0064085E">
      <w:pPr>
        <w:ind w:firstLine="709"/>
        <w:rPr>
          <w:rFonts w:ascii="Arial" w:hAnsi="Arial" w:cs="Arial"/>
        </w:rPr>
      </w:pPr>
      <w:r w:rsidRPr="00AE0627">
        <w:rPr>
          <w:rFonts w:ascii="Arial" w:hAnsi="Arial" w:cs="Arial"/>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Pr>
          <w:rFonts w:ascii="Arial" w:hAnsi="Arial" w:cs="Arial"/>
        </w:rPr>
        <w:t xml:space="preserve"> </w:t>
      </w:r>
      <w:r w:rsidRPr="00AE0627">
        <w:rPr>
          <w:rFonts w:ascii="Arial" w:hAnsi="Arial" w:cs="Arial"/>
        </w:rPr>
        <w:t>выдачу или направление заявителю по адресу, содержащемуся в его заявлении о предоставлении земельного участка</w:t>
      </w:r>
      <w:r w:rsidRPr="00AE0627">
        <w:rPr>
          <w:rFonts w:ascii="Arial" w:hAnsi="Arial" w:cs="Arial"/>
          <w:color w:val="000000"/>
        </w:rPr>
        <w:t>.</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107. В отказе в предоставлении земельного участка должны быть указаны все основания отказа.</w:t>
      </w:r>
    </w:p>
    <w:p w:rsidR="0064085E" w:rsidRPr="00AE0627" w:rsidRDefault="0064085E" w:rsidP="0064085E">
      <w:pPr>
        <w:ind w:firstLine="709"/>
        <w:rPr>
          <w:rFonts w:ascii="Arial" w:hAnsi="Arial" w:cs="Arial"/>
        </w:rPr>
      </w:pPr>
      <w:r w:rsidRPr="00AE0627">
        <w:rPr>
          <w:rFonts w:ascii="Arial" w:hAnsi="Arial" w:cs="Arial"/>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109. Результатом исполнения административной процедуры является выдача заявителю или направление заявителю по адресу, </w:t>
      </w:r>
      <w:r>
        <w:rPr>
          <w:rFonts w:ascii="Arial" w:hAnsi="Arial" w:cs="Arial"/>
        </w:rPr>
        <w:t>указанному</w:t>
      </w:r>
      <w:r w:rsidRPr="00AE0627">
        <w:rPr>
          <w:rFonts w:ascii="Arial" w:hAnsi="Arial" w:cs="Arial"/>
        </w:rPr>
        <w:t xml:space="preserve">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AE0627">
        <w:rPr>
          <w:rFonts w:ascii="Arial" w:hAnsi="Arial" w:cs="Arial"/>
          <w:bCs/>
        </w:rPr>
        <w:t xml:space="preserve">в собственность бесплатно или в </w:t>
      </w:r>
      <w:r w:rsidRPr="00AE0627">
        <w:rPr>
          <w:rFonts w:ascii="Arial" w:hAnsi="Arial" w:cs="Arial"/>
        </w:rPr>
        <w:t xml:space="preserve">постоянное (бессрочное) </w:t>
      </w:r>
      <w:proofErr w:type="gramStart"/>
      <w:r w:rsidRPr="00AE0627">
        <w:rPr>
          <w:rFonts w:ascii="Arial" w:hAnsi="Arial" w:cs="Arial"/>
        </w:rPr>
        <w:t>пользование</w:t>
      </w:r>
      <w:proofErr w:type="gramEnd"/>
      <w:r w:rsidRPr="00AE0627">
        <w:rPr>
          <w:rFonts w:ascii="Arial" w:hAnsi="Arial" w:cs="Arial"/>
        </w:rPr>
        <w:t xml:space="preserve"> либо договора купли-продажи, договора аренды или договора безвозмездного пользования.</w:t>
      </w: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color w:val="000000"/>
        </w:rPr>
        <w:t>109.1</w:t>
      </w:r>
      <w:r w:rsidRPr="00AE0627">
        <w:rPr>
          <w:rFonts w:ascii="Arial" w:hAnsi="Arial" w:cs="Arial"/>
          <w:color w:val="000000"/>
        </w:rPr>
        <w:t>. В случае обращения заявителя через</w:t>
      </w:r>
      <w:r w:rsidRPr="006E1C7F">
        <w:rPr>
          <w:rFonts w:ascii="Arial" w:hAnsi="Arial" w:cs="Arial"/>
          <w:color w:val="000000"/>
        </w:rPr>
        <w:t xml:space="preserve"> </w:t>
      </w:r>
      <w:r w:rsidRPr="00AE0627">
        <w:rPr>
          <w:rFonts w:ascii="Arial" w:hAnsi="Arial" w:cs="Arial"/>
        </w:rPr>
        <w:t>МФЦ</w:t>
      </w:r>
      <w:r w:rsidRPr="00AE0627">
        <w:rPr>
          <w:rFonts w:ascii="Arial" w:hAnsi="Arial" w:cs="Arial"/>
          <w:color w:val="000000"/>
        </w:rPr>
        <w:t xml:space="preserve"> копия правового акта уполномоченного органа</w:t>
      </w:r>
      <w:r w:rsidRPr="00AE0627">
        <w:rPr>
          <w:rFonts w:ascii="Arial" w:hAnsi="Arial" w:cs="Arial"/>
        </w:rPr>
        <w:t xml:space="preserve">о предоставлении земельного участка </w:t>
      </w:r>
      <w:r w:rsidRPr="00AE0627">
        <w:rPr>
          <w:rFonts w:ascii="Arial" w:hAnsi="Arial" w:cs="Arial"/>
          <w:bCs/>
        </w:rPr>
        <w:t xml:space="preserve">в собственность бесплатно или в </w:t>
      </w:r>
      <w:r w:rsidRPr="00AE0627">
        <w:rPr>
          <w:rFonts w:ascii="Arial" w:hAnsi="Arial" w:cs="Arial"/>
        </w:rPr>
        <w:t>постоянное (бессрочное) пользование</w:t>
      </w:r>
      <w:r w:rsidRPr="00AE0627">
        <w:rPr>
          <w:rFonts w:ascii="Arial" w:hAnsi="Arial" w:cs="Arial"/>
          <w:color w:val="000000"/>
        </w:rPr>
        <w:t xml:space="preserve"> либо </w:t>
      </w:r>
      <w:r w:rsidRPr="00AE0627">
        <w:rPr>
          <w:rFonts w:ascii="Arial" w:hAnsi="Arial" w:cs="Arial"/>
        </w:rPr>
        <w:t>решение об отказе в предоставлении земельного участка</w:t>
      </w:r>
      <w:r w:rsidRPr="00AE0627">
        <w:rPr>
          <w:rFonts w:ascii="Arial" w:hAnsi="Arial" w:cs="Arial"/>
          <w:color w:val="000000"/>
        </w:rPr>
        <w:t xml:space="preserve"> выдается через </w:t>
      </w:r>
      <w:r w:rsidRPr="00AE0627">
        <w:rPr>
          <w:rFonts w:ascii="Arial" w:hAnsi="Arial" w:cs="Arial"/>
        </w:rPr>
        <w:t>МФЦ</w:t>
      </w:r>
      <w:r w:rsidRPr="00AE0627">
        <w:rPr>
          <w:rFonts w:ascii="Arial" w:hAnsi="Arial" w:cs="Arial"/>
          <w:color w:val="000000"/>
        </w:rPr>
        <w:t xml:space="preserve">. </w:t>
      </w:r>
    </w:p>
    <w:p w:rsidR="0064085E" w:rsidRDefault="0064085E" w:rsidP="0064085E">
      <w:pPr>
        <w:autoSpaceDE w:val="0"/>
        <w:autoSpaceDN w:val="0"/>
        <w:adjustRightInd w:val="0"/>
        <w:ind w:firstLine="709"/>
        <w:rPr>
          <w:rFonts w:ascii="Arial" w:hAnsi="Arial" w:cs="Arial"/>
        </w:rPr>
      </w:pPr>
      <w:r>
        <w:rPr>
          <w:rFonts w:ascii="Arial" w:hAnsi="Arial" w:cs="Arial"/>
        </w:rPr>
        <w:t>110.</w:t>
      </w:r>
      <w:r w:rsidRPr="00AE0627">
        <w:rPr>
          <w:rFonts w:ascii="Arial" w:hAnsi="Arial" w:cs="Arial"/>
        </w:rPr>
        <w:t xml:space="preserve">Способом фиксации результата административной процедуры является </w:t>
      </w:r>
      <w:r>
        <w:rPr>
          <w:rFonts w:ascii="Arial" w:hAnsi="Arial" w:cs="Arial"/>
        </w:rPr>
        <w:t xml:space="preserve">правовой акт </w:t>
      </w:r>
      <w:r w:rsidRPr="00AE0627">
        <w:rPr>
          <w:rFonts w:ascii="Arial" w:hAnsi="Arial" w:cs="Arial"/>
        </w:rPr>
        <w:t>об отказе в предоставлении земельного участка</w:t>
      </w:r>
      <w:r>
        <w:rPr>
          <w:rFonts w:ascii="Arial" w:hAnsi="Arial" w:cs="Arial"/>
        </w:rPr>
        <w:t xml:space="preserve">; </w:t>
      </w:r>
      <w:r w:rsidRPr="00AE0627">
        <w:rPr>
          <w:rFonts w:ascii="Arial" w:hAnsi="Arial" w:cs="Arial"/>
        </w:rPr>
        <w:t xml:space="preserve">о предоставлении земельного участка </w:t>
      </w:r>
      <w:r w:rsidRPr="00AE0627">
        <w:rPr>
          <w:rFonts w:ascii="Arial" w:hAnsi="Arial" w:cs="Arial"/>
          <w:bCs/>
        </w:rPr>
        <w:t xml:space="preserve">в собственность бесплатно или в </w:t>
      </w:r>
      <w:r w:rsidRPr="00AE0627">
        <w:rPr>
          <w:rFonts w:ascii="Arial" w:hAnsi="Arial" w:cs="Arial"/>
        </w:rPr>
        <w:t>постоянное (бессрочное) пользование</w:t>
      </w:r>
      <w:r>
        <w:rPr>
          <w:rFonts w:ascii="Arial" w:hAnsi="Arial" w:cs="Arial"/>
        </w:rPr>
        <w:t>; заключение</w:t>
      </w:r>
      <w:r w:rsidRPr="00AE0627">
        <w:rPr>
          <w:rFonts w:ascii="Arial" w:hAnsi="Arial" w:cs="Arial"/>
        </w:rPr>
        <w:t xml:space="preserve"> договора купли-продажи, договора аренды или договора безвозмездного пользования</w:t>
      </w:r>
      <w:r>
        <w:rPr>
          <w:rFonts w:ascii="Arial" w:hAnsi="Arial" w:cs="Arial"/>
        </w:rPr>
        <w:t xml:space="preserve"> земельным участком и их регистрация в журнале исходящей корреспонденции.</w:t>
      </w:r>
    </w:p>
    <w:p w:rsidR="0064085E" w:rsidRPr="00AE0627" w:rsidRDefault="0064085E" w:rsidP="0064085E">
      <w:pPr>
        <w:autoSpaceDE w:val="0"/>
        <w:autoSpaceDN w:val="0"/>
        <w:adjustRightInd w:val="0"/>
        <w:ind w:firstLine="709"/>
        <w:rPr>
          <w:rFonts w:ascii="Arial" w:hAnsi="Arial" w:cs="Arial"/>
        </w:rPr>
      </w:pPr>
      <w:r>
        <w:rPr>
          <w:rFonts w:ascii="Arial" w:hAnsi="Arial" w:cs="Arial"/>
        </w:rPr>
        <w:lastRenderedPageBreak/>
        <w:t xml:space="preserve">110.1. </w:t>
      </w:r>
      <w:r w:rsidRPr="004C0C27">
        <w:rPr>
          <w:rFonts w:ascii="Arial" w:hAnsi="Arial" w:cs="Arial"/>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64085E" w:rsidRDefault="0064085E" w:rsidP="0064085E">
      <w:pPr>
        <w:ind w:firstLine="540"/>
      </w:pPr>
    </w:p>
    <w:p w:rsidR="0064085E" w:rsidRPr="007C5B6B" w:rsidRDefault="0064085E" w:rsidP="0064085E">
      <w:pPr>
        <w:jc w:val="center"/>
        <w:rPr>
          <w:rFonts w:ascii="Arial" w:hAnsi="Arial" w:cs="Arial"/>
          <w:sz w:val="21"/>
          <w:szCs w:val="21"/>
        </w:rPr>
      </w:pPr>
      <w:r w:rsidRPr="00AE0627">
        <w:rPr>
          <w:rFonts w:ascii="Arial" w:hAnsi="Arial" w:cs="Arial"/>
        </w:rPr>
        <w:t>Глава 2</w:t>
      </w:r>
      <w:r>
        <w:rPr>
          <w:rFonts w:ascii="Arial" w:hAnsi="Arial" w:cs="Arial"/>
        </w:rPr>
        <w:t>5</w:t>
      </w:r>
      <w:r w:rsidRPr="00AE0627">
        <w:rPr>
          <w:rFonts w:ascii="Arial" w:hAnsi="Arial" w:cs="Arial"/>
        </w:rPr>
        <w:t>.</w:t>
      </w:r>
      <w:r>
        <w:rPr>
          <w:rFonts w:ascii="Arial" w:hAnsi="Arial" w:cs="Arial"/>
        </w:rPr>
        <w:t>1.</w:t>
      </w:r>
      <w:r w:rsidRPr="00AE0627">
        <w:rPr>
          <w:rFonts w:ascii="Arial" w:hAnsi="Arial" w:cs="Arial"/>
        </w:rPr>
        <w:t xml:space="preserve"> ПОРЯДОК </w:t>
      </w:r>
      <w:r w:rsidRPr="007C5B6B">
        <w:rPr>
          <w:rFonts w:ascii="Arial" w:hAnsi="Arial" w:cs="Arial"/>
        </w:rPr>
        <w:t>ИСПРАВЛЕНИ</w:t>
      </w:r>
      <w:r>
        <w:rPr>
          <w:rFonts w:ascii="Arial" w:hAnsi="Arial" w:cs="Arial"/>
        </w:rPr>
        <w:t>Я</w:t>
      </w:r>
      <w:r w:rsidRPr="007C5B6B">
        <w:rPr>
          <w:rFonts w:ascii="Arial" w:hAnsi="Arial" w:cs="Arial"/>
        </w:rPr>
        <w:t>ДОПУЩЕННЫХ ОПЕЧАТОК И (ИЛИ) ОШИБОКВ ВЫДАН</w:t>
      </w:r>
      <w:r>
        <w:rPr>
          <w:rFonts w:ascii="Arial" w:hAnsi="Arial" w:cs="Arial"/>
        </w:rPr>
        <w:t>НЫХ В РЕЗУЛЬТАТЕ ПРЕДОСТАВЛЕНИЯ МУНИЦИПАЛЬ</w:t>
      </w:r>
      <w:r w:rsidRPr="007C5B6B">
        <w:rPr>
          <w:rFonts w:ascii="Arial" w:hAnsi="Arial" w:cs="Arial"/>
        </w:rPr>
        <w:t>НОЙУСЛУГИ ДОКУМЕНТАХ</w:t>
      </w:r>
    </w:p>
    <w:p w:rsidR="0064085E" w:rsidRPr="007C5B6B" w:rsidRDefault="0064085E" w:rsidP="0064085E">
      <w:pPr>
        <w:ind w:firstLine="709"/>
        <w:rPr>
          <w:rFonts w:ascii="Arial" w:hAnsi="Arial" w:cs="Arial"/>
          <w:sz w:val="21"/>
          <w:szCs w:val="21"/>
        </w:rPr>
      </w:pPr>
      <w:r w:rsidRPr="007C5B6B">
        <w:rPr>
          <w:rFonts w:ascii="Arial" w:hAnsi="Arial" w:cs="Arial"/>
        </w:rPr>
        <w:t> </w:t>
      </w:r>
    </w:p>
    <w:p w:rsidR="0064085E" w:rsidRPr="007C5B6B" w:rsidRDefault="0064085E" w:rsidP="0064085E">
      <w:pPr>
        <w:ind w:firstLine="709"/>
        <w:rPr>
          <w:rFonts w:ascii="Arial" w:hAnsi="Arial" w:cs="Arial"/>
          <w:sz w:val="21"/>
          <w:szCs w:val="21"/>
        </w:rPr>
      </w:pPr>
      <w:r>
        <w:rPr>
          <w:rFonts w:ascii="Arial" w:hAnsi="Arial" w:cs="Arial"/>
        </w:rPr>
        <w:t>111</w:t>
      </w:r>
      <w:r w:rsidRPr="007C5B6B">
        <w:rPr>
          <w:rFonts w:ascii="Arial" w:hAnsi="Arial" w:cs="Arial"/>
        </w:rPr>
        <w:t xml:space="preserve">. Основанием для начала административной процедуры является представление (направление) заявителем в </w:t>
      </w:r>
      <w:r>
        <w:rPr>
          <w:rFonts w:ascii="Arial" w:hAnsi="Arial" w:cs="Arial"/>
        </w:rPr>
        <w:t>уполномоченный орган</w:t>
      </w:r>
      <w:r w:rsidRPr="007C5B6B">
        <w:rPr>
          <w:rFonts w:ascii="Arial" w:hAnsi="Arial" w:cs="Arial"/>
        </w:rPr>
        <w:t xml:space="preserve"> в произвольной форме заявления об исправлении опечаток и (или) ошибок, допущенных в выданных в результате предоставления </w:t>
      </w:r>
      <w:r>
        <w:rPr>
          <w:rFonts w:ascii="Arial" w:hAnsi="Arial" w:cs="Arial"/>
        </w:rPr>
        <w:t>муниципаль</w:t>
      </w:r>
      <w:r w:rsidRPr="007C5B6B">
        <w:rPr>
          <w:rFonts w:ascii="Arial" w:hAnsi="Arial" w:cs="Arial"/>
        </w:rPr>
        <w:t>ной услуги документах.</w:t>
      </w:r>
    </w:p>
    <w:p w:rsidR="0064085E" w:rsidRPr="007C5B6B" w:rsidRDefault="0064085E" w:rsidP="0064085E">
      <w:pPr>
        <w:ind w:firstLine="709"/>
        <w:rPr>
          <w:rFonts w:ascii="Arial" w:hAnsi="Arial" w:cs="Arial"/>
          <w:sz w:val="21"/>
          <w:szCs w:val="21"/>
        </w:rPr>
      </w:pPr>
      <w:r>
        <w:rPr>
          <w:rFonts w:ascii="Arial" w:hAnsi="Arial" w:cs="Arial"/>
        </w:rPr>
        <w:t>111.1</w:t>
      </w:r>
      <w:r w:rsidRPr="007C5B6B">
        <w:rPr>
          <w:rFonts w:ascii="Arial" w:hAnsi="Arial" w:cs="Arial"/>
        </w:rPr>
        <w:t xml:space="preserve">. Должностное лицо </w:t>
      </w:r>
      <w:r>
        <w:rPr>
          <w:rFonts w:ascii="Arial" w:hAnsi="Arial" w:cs="Arial"/>
        </w:rPr>
        <w:t>уполномоченного органа</w:t>
      </w:r>
      <w:r w:rsidRPr="007C5B6B">
        <w:rPr>
          <w:rFonts w:ascii="Arial" w:hAnsi="Arial" w:cs="Arial"/>
        </w:rPr>
        <w:t xml:space="preserve">, ответственное за предоставление </w:t>
      </w:r>
      <w:r>
        <w:rPr>
          <w:rFonts w:ascii="Arial" w:hAnsi="Arial" w:cs="Arial"/>
        </w:rPr>
        <w:t>муниципаль</w:t>
      </w:r>
      <w:r w:rsidRPr="007C5B6B">
        <w:rPr>
          <w:rFonts w:ascii="Arial" w:hAnsi="Arial" w:cs="Arial"/>
        </w:rPr>
        <w:t>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4085E" w:rsidRPr="007C5B6B" w:rsidRDefault="0064085E" w:rsidP="0064085E">
      <w:pPr>
        <w:ind w:firstLine="709"/>
        <w:rPr>
          <w:rFonts w:ascii="Arial" w:hAnsi="Arial" w:cs="Arial"/>
          <w:sz w:val="21"/>
          <w:szCs w:val="21"/>
        </w:rPr>
      </w:pPr>
      <w:r>
        <w:rPr>
          <w:rFonts w:ascii="Arial" w:hAnsi="Arial" w:cs="Arial"/>
        </w:rPr>
        <w:t>111.2</w:t>
      </w:r>
      <w:r w:rsidRPr="007C5B6B">
        <w:rPr>
          <w:rFonts w:ascii="Arial" w:hAnsi="Arial" w:cs="Arial"/>
        </w:rPr>
        <w:t>. Критерием принятия решения по административной процедуре является наличие или отсутствие таких опечаток и (или) ошибок.</w:t>
      </w:r>
    </w:p>
    <w:p w:rsidR="0064085E" w:rsidRDefault="0064085E" w:rsidP="0064085E">
      <w:pPr>
        <w:ind w:firstLine="709"/>
        <w:rPr>
          <w:rFonts w:ascii="Arial" w:hAnsi="Arial" w:cs="Arial"/>
        </w:rPr>
      </w:pPr>
      <w:r>
        <w:rPr>
          <w:rFonts w:ascii="Arial" w:hAnsi="Arial" w:cs="Arial"/>
        </w:rPr>
        <w:t>111.3</w:t>
      </w:r>
      <w:r w:rsidRPr="007C5B6B">
        <w:rPr>
          <w:rFonts w:ascii="Arial" w:hAnsi="Arial" w:cs="Arial"/>
        </w:rPr>
        <w:t xml:space="preserve">. В случае выявления допущенных опечаток и (или) ошибок в выданных в результате предоставления </w:t>
      </w:r>
      <w:r>
        <w:rPr>
          <w:rFonts w:ascii="Arial" w:hAnsi="Arial" w:cs="Arial"/>
        </w:rPr>
        <w:t>муниципаль</w:t>
      </w:r>
      <w:r w:rsidRPr="007C5B6B">
        <w:rPr>
          <w:rFonts w:ascii="Arial" w:hAnsi="Arial" w:cs="Arial"/>
        </w:rPr>
        <w:t xml:space="preserve">ной услуги документах должностное лицо </w:t>
      </w:r>
      <w:r>
        <w:rPr>
          <w:rFonts w:ascii="Arial" w:hAnsi="Arial" w:cs="Arial"/>
        </w:rPr>
        <w:t>уполномоченного органа</w:t>
      </w:r>
      <w:r w:rsidRPr="007C5B6B">
        <w:rPr>
          <w:rFonts w:ascii="Arial" w:hAnsi="Arial" w:cs="Arial"/>
        </w:rPr>
        <w:t xml:space="preserve">, ответственное за предоставление </w:t>
      </w:r>
      <w:r>
        <w:rPr>
          <w:rFonts w:ascii="Arial" w:hAnsi="Arial" w:cs="Arial"/>
        </w:rPr>
        <w:t>муниципаль</w:t>
      </w:r>
      <w:r w:rsidRPr="007C5B6B">
        <w:rPr>
          <w:rFonts w:ascii="Arial" w:hAnsi="Arial" w:cs="Arial"/>
        </w:rPr>
        <w:t xml:space="preserve">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4085E" w:rsidRPr="007C5B6B" w:rsidRDefault="0064085E" w:rsidP="0064085E">
      <w:pPr>
        <w:ind w:firstLine="709"/>
        <w:rPr>
          <w:rFonts w:ascii="Arial" w:hAnsi="Arial" w:cs="Arial"/>
          <w:sz w:val="21"/>
          <w:szCs w:val="21"/>
        </w:rPr>
      </w:pPr>
      <w:r>
        <w:rPr>
          <w:rFonts w:ascii="Arial" w:hAnsi="Arial" w:cs="Arial"/>
        </w:rPr>
        <w:t>111.4</w:t>
      </w:r>
      <w:r w:rsidRPr="007C5B6B">
        <w:rPr>
          <w:rFonts w:ascii="Arial" w:hAnsi="Arial" w:cs="Arial"/>
        </w:rPr>
        <w:t>. В случае отсутствия опечаток и (или) ошибок в документах, выданных в результ</w:t>
      </w:r>
      <w:r>
        <w:rPr>
          <w:rFonts w:ascii="Arial" w:hAnsi="Arial" w:cs="Arial"/>
        </w:rPr>
        <w:t>ате предоставления муниципаль</w:t>
      </w:r>
      <w:r w:rsidRPr="007C5B6B">
        <w:rPr>
          <w:rFonts w:ascii="Arial" w:hAnsi="Arial" w:cs="Arial"/>
        </w:rPr>
        <w:t xml:space="preserve">ной услуги, должностное лицо </w:t>
      </w:r>
      <w:r>
        <w:rPr>
          <w:rFonts w:ascii="Arial" w:hAnsi="Arial" w:cs="Arial"/>
        </w:rPr>
        <w:t>уполномоченного органа</w:t>
      </w:r>
      <w:r w:rsidRPr="007C5B6B">
        <w:rPr>
          <w:rFonts w:ascii="Arial" w:hAnsi="Arial" w:cs="Arial"/>
        </w:rPr>
        <w:t>, о</w:t>
      </w:r>
      <w:r>
        <w:rPr>
          <w:rFonts w:ascii="Arial" w:hAnsi="Arial" w:cs="Arial"/>
        </w:rPr>
        <w:t>тветственное за предоставление муниципаль</w:t>
      </w:r>
      <w:r w:rsidRPr="007C5B6B">
        <w:rPr>
          <w:rFonts w:ascii="Arial" w:hAnsi="Arial" w:cs="Arial"/>
        </w:rPr>
        <w:t>ной</w:t>
      </w:r>
      <w:r>
        <w:rPr>
          <w:rFonts w:ascii="Arial" w:hAnsi="Arial" w:cs="Arial"/>
        </w:rPr>
        <w:t xml:space="preserve"> </w:t>
      </w:r>
      <w:r w:rsidRPr="007C5B6B">
        <w:rPr>
          <w:rFonts w:ascii="Arial" w:hAnsi="Arial" w:cs="Arial"/>
        </w:rPr>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4085E" w:rsidRPr="00F956CE" w:rsidRDefault="0064085E" w:rsidP="0064085E">
      <w:pPr>
        <w:ind w:firstLine="709"/>
        <w:rPr>
          <w:rFonts w:ascii="Arial" w:hAnsi="Arial" w:cs="Arial"/>
          <w:sz w:val="21"/>
          <w:szCs w:val="21"/>
        </w:rPr>
      </w:pPr>
      <w:r>
        <w:rPr>
          <w:rFonts w:ascii="Arial" w:hAnsi="Arial" w:cs="Arial"/>
        </w:rPr>
        <w:t>111.5.</w:t>
      </w:r>
      <w:r w:rsidRPr="007C5B6B">
        <w:rPr>
          <w:rFonts w:ascii="Arial" w:hAnsi="Arial" w:cs="Arial"/>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Pr>
          <w:rFonts w:ascii="Arial" w:hAnsi="Arial" w:cs="Arial"/>
        </w:rPr>
        <w:t>муниципаль</w:t>
      </w:r>
      <w:r w:rsidRPr="007C5B6B">
        <w:rPr>
          <w:rFonts w:ascii="Arial" w:hAnsi="Arial" w:cs="Arial"/>
        </w:rPr>
        <w:t>ной услуги, или сообщение об отсутствии таких опечаток и (или) ошибок.</w:t>
      </w:r>
    </w:p>
    <w:p w:rsidR="0064085E" w:rsidRDefault="0064085E" w:rsidP="0064085E">
      <w:pPr>
        <w:widowControl w:val="0"/>
        <w:autoSpaceDE w:val="0"/>
        <w:autoSpaceDN w:val="0"/>
        <w:adjustRightInd w:val="0"/>
        <w:ind w:firstLine="709"/>
        <w:rPr>
          <w:rFonts w:ascii="Arial" w:hAnsi="Arial" w:cs="Arial"/>
        </w:rPr>
      </w:pPr>
      <w:r>
        <w:rPr>
          <w:rFonts w:ascii="Arial" w:hAnsi="Arial" w:cs="Arial"/>
        </w:rPr>
        <w:t xml:space="preserve">111.6. </w:t>
      </w:r>
      <w:r w:rsidRPr="00AE0627">
        <w:rPr>
          <w:rFonts w:ascii="Arial" w:hAnsi="Arial" w:cs="Arial"/>
        </w:rPr>
        <w:t>Способом фиксации результата административной процедуры является</w:t>
      </w:r>
      <w:r>
        <w:rPr>
          <w:rFonts w:ascii="Arial" w:hAnsi="Arial" w:cs="Arial"/>
        </w:rPr>
        <w:t xml:space="preserve"> регистрация направленных заявителю документов</w:t>
      </w:r>
      <w:r w:rsidRPr="006E1C7F">
        <w:rPr>
          <w:rFonts w:ascii="Arial" w:hAnsi="Arial" w:cs="Arial"/>
        </w:rPr>
        <w:t xml:space="preserve"> </w:t>
      </w:r>
      <w:r>
        <w:rPr>
          <w:rFonts w:ascii="Arial" w:hAnsi="Arial" w:cs="Arial"/>
        </w:rPr>
        <w:t>в журнале исходящей корреспонденции.</w:t>
      </w:r>
    </w:p>
    <w:p w:rsidR="0064085E" w:rsidRPr="007C5B6B" w:rsidRDefault="0064085E" w:rsidP="0064085E">
      <w:pPr>
        <w:widowControl w:val="0"/>
        <w:autoSpaceDE w:val="0"/>
        <w:autoSpaceDN w:val="0"/>
        <w:adjustRightInd w:val="0"/>
        <w:ind w:firstLine="709"/>
        <w:rPr>
          <w:rFonts w:ascii="Arial" w:hAnsi="Arial" w:cs="Arial"/>
          <w:color w:val="C00000"/>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Раздел IV. ФОРМЫ КОНТРОЛЯ ЗА ПРЕДОСТАВЛЕНИЕМ МУНИЦИПАЛЬНОЙ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lang w:eastAsia="ko-KR"/>
        </w:rPr>
      </w:pPr>
      <w:r w:rsidRPr="00AE0627">
        <w:rPr>
          <w:rFonts w:ascii="Arial" w:hAnsi="Arial" w:cs="Arial"/>
          <w:lang w:eastAsia="ko-KR"/>
        </w:rPr>
        <w:t>1</w:t>
      </w:r>
      <w:r>
        <w:rPr>
          <w:rFonts w:ascii="Arial" w:hAnsi="Arial" w:cs="Arial"/>
          <w:lang w:eastAsia="ko-KR"/>
        </w:rPr>
        <w:t>12</w:t>
      </w:r>
      <w:r w:rsidRPr="00AE0627">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Pr="006E1C7F">
        <w:rPr>
          <w:rFonts w:ascii="Arial" w:hAnsi="Arial" w:cs="Arial"/>
          <w:lang w:eastAsia="ko-KR"/>
        </w:rPr>
        <w:t xml:space="preserve"> </w:t>
      </w:r>
      <w:r w:rsidRPr="00AE0627">
        <w:rPr>
          <w:rFonts w:ascii="Arial" w:hAnsi="Arial" w:cs="Arial"/>
          <w:lang w:eastAsia="ko-KR"/>
        </w:rPr>
        <w:t xml:space="preserve">осуществляется должностными лицами уполномоченного органа, наделенными соответствующими полномочиями, путем </w:t>
      </w:r>
      <w:r w:rsidRPr="00AE0627">
        <w:rPr>
          <w:rFonts w:ascii="Arial" w:hAnsi="Arial" w:cs="Arial"/>
          <w:lang w:eastAsia="ko-KR"/>
        </w:rPr>
        <w:lastRenderedPageBreak/>
        <w:t>рассмотрения отчетов должностных лиц уполномоченного органа, а также рассмотрения жалоб заявителей.</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lang w:eastAsia="ko-KR"/>
        </w:rPr>
        <w:t>1</w:t>
      </w:r>
      <w:r>
        <w:rPr>
          <w:rFonts w:ascii="Arial" w:hAnsi="Arial" w:cs="Arial"/>
          <w:lang w:eastAsia="ko-KR"/>
        </w:rPr>
        <w:t>13</w:t>
      </w:r>
      <w:r w:rsidRPr="00AE0627">
        <w:rPr>
          <w:rFonts w:ascii="Arial" w:hAnsi="Arial" w:cs="Arial"/>
          <w:lang w:eastAsia="ko-KR"/>
        </w:rPr>
        <w:t>. </w:t>
      </w:r>
      <w:r w:rsidRPr="00AE0627">
        <w:rPr>
          <w:rFonts w:ascii="Arial" w:hAnsi="Arial" w:cs="Arial"/>
          <w:color w:val="000000"/>
        </w:rPr>
        <w:t>Основными задачами текущего контроля являются:</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color w:val="000000"/>
        </w:rPr>
        <w:t>а) обеспечение своевременного и качественного предоставления муниципальной услуги;</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color w:val="000000"/>
        </w:rPr>
        <w:t>б) выявление нарушений в сроках и качестве предоставления муниципальной услуги;</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64085E" w:rsidRPr="00AE0627" w:rsidRDefault="0064085E" w:rsidP="0064085E">
      <w:pPr>
        <w:autoSpaceDE w:val="0"/>
        <w:autoSpaceDN w:val="0"/>
        <w:adjustRightInd w:val="0"/>
        <w:ind w:firstLine="709"/>
        <w:rPr>
          <w:rFonts w:ascii="Arial" w:hAnsi="Arial" w:cs="Arial"/>
          <w:color w:val="000000"/>
        </w:rPr>
      </w:pPr>
      <w:r w:rsidRPr="00AE0627">
        <w:rPr>
          <w:rFonts w:ascii="Arial" w:hAnsi="Arial" w:cs="Arial"/>
          <w:color w:val="000000"/>
        </w:rPr>
        <w:t>г) принятие мер по надлежащему предоставлению муниципальной услуги.</w:t>
      </w:r>
    </w:p>
    <w:p w:rsidR="0064085E" w:rsidRPr="00AE0627" w:rsidRDefault="0064085E" w:rsidP="0064085E">
      <w:pPr>
        <w:pStyle w:val="ConsPlusNormal"/>
        <w:ind w:firstLine="709"/>
        <w:jc w:val="both"/>
        <w:rPr>
          <w:sz w:val="24"/>
          <w:szCs w:val="24"/>
          <w:lang w:eastAsia="ko-KR"/>
        </w:rPr>
      </w:pPr>
      <w:r>
        <w:rPr>
          <w:sz w:val="24"/>
          <w:szCs w:val="24"/>
          <w:lang w:eastAsia="ko-KR"/>
        </w:rPr>
        <w:t>113</w:t>
      </w:r>
      <w:r w:rsidRPr="00AE0627">
        <w:rPr>
          <w:sz w:val="24"/>
          <w:szCs w:val="24"/>
          <w:lang w:eastAsia="ko-KR"/>
        </w:rPr>
        <w:t>.</w:t>
      </w:r>
      <w:r>
        <w:rPr>
          <w:sz w:val="24"/>
          <w:szCs w:val="24"/>
          <w:lang w:eastAsia="ko-KR"/>
        </w:rPr>
        <w:t>1.</w:t>
      </w:r>
      <w:r w:rsidRPr="00AE0627">
        <w:rPr>
          <w:sz w:val="24"/>
          <w:szCs w:val="24"/>
          <w:lang w:eastAsia="ko-KR"/>
        </w:rPr>
        <w:t> Текущий контроль осуществляется на постоянной основе.</w:t>
      </w:r>
    </w:p>
    <w:p w:rsidR="0064085E" w:rsidRPr="00AE0627" w:rsidRDefault="0064085E" w:rsidP="0064085E">
      <w:pPr>
        <w:pStyle w:val="ConsPlusNormal"/>
        <w:ind w:firstLine="709"/>
        <w:jc w:val="both"/>
        <w:rPr>
          <w:sz w:val="24"/>
          <w:szCs w:val="24"/>
          <w:lang w:eastAsia="ko-KR"/>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4085E" w:rsidRPr="00AE0627" w:rsidRDefault="0064085E" w:rsidP="0064085E">
      <w:pPr>
        <w:autoSpaceDE w:val="0"/>
        <w:autoSpaceDN w:val="0"/>
        <w:adjustRightInd w:val="0"/>
        <w:ind w:firstLine="709"/>
        <w:rPr>
          <w:rFonts w:ascii="Arial" w:hAnsi="Arial" w:cs="Arial"/>
        </w:rPr>
      </w:pPr>
      <w:r w:rsidRPr="00AE0627">
        <w:rPr>
          <w:rFonts w:ascii="Arial" w:hAnsi="Arial" w:cs="Arial"/>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119. Заявитель уведомляется о </w:t>
      </w:r>
      <w:r w:rsidRPr="009F773C">
        <w:rPr>
          <w:rFonts w:ascii="Arial" w:hAnsi="Arial" w:cs="Arial"/>
        </w:rPr>
        <w:t>результатах внеплановой</w:t>
      </w:r>
      <w:r w:rsidRPr="006E1C7F">
        <w:rPr>
          <w:rFonts w:ascii="Arial" w:hAnsi="Arial" w:cs="Arial"/>
          <w:color w:val="FF0000"/>
        </w:rPr>
        <w:t xml:space="preserve"> </w:t>
      </w:r>
      <w:r w:rsidRPr="00AE0627">
        <w:rPr>
          <w:rFonts w:ascii="Arial" w:hAnsi="Arial" w:cs="Arial"/>
        </w:rPr>
        <w:t>проверки в течение 10 календарных дней со дня принятия соответствующего решения.</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120. Внеплановые проверки осуществляются по решению руководителя </w:t>
      </w:r>
      <w:r w:rsidRPr="00AE0627">
        <w:rPr>
          <w:rFonts w:ascii="Arial" w:hAnsi="Arial" w:cs="Arial"/>
          <w:lang w:eastAsia="ko-KR"/>
        </w:rPr>
        <w:t xml:space="preserve">уполномоченного органа </w:t>
      </w:r>
      <w:r w:rsidRPr="00AE0627">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E0627">
        <w:rPr>
          <w:rFonts w:ascii="Arial" w:hAnsi="Arial" w:cs="Arial"/>
          <w:lang w:eastAsia="ko-KR"/>
        </w:rPr>
        <w:t>уполномоченного органа</w:t>
      </w:r>
      <w:r w:rsidRPr="00AE0627">
        <w:rPr>
          <w:rFonts w:ascii="Arial" w:hAnsi="Arial" w:cs="Arial"/>
        </w:rPr>
        <w:t>.</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121. Плановые проверки осуществляются на основании полугодовых или годовых планов работы </w:t>
      </w:r>
      <w:r w:rsidRPr="00AE0627">
        <w:rPr>
          <w:rFonts w:ascii="Arial" w:hAnsi="Arial" w:cs="Arial"/>
          <w:lang w:eastAsia="ko-KR"/>
        </w:rPr>
        <w:t>уполномоченного органа</w:t>
      </w:r>
      <w:r w:rsidRPr="00AE0627">
        <w:rPr>
          <w:rFonts w:ascii="Arial" w:hAnsi="Arial" w:cs="Arial"/>
        </w:rPr>
        <w:t>.</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085E" w:rsidRPr="00AE0627" w:rsidRDefault="0064085E" w:rsidP="0064085E">
      <w:pPr>
        <w:pStyle w:val="ConsPlusNormal"/>
        <w:ind w:firstLine="709"/>
        <w:jc w:val="both"/>
        <w:rPr>
          <w:sz w:val="24"/>
          <w:szCs w:val="24"/>
          <w:lang w:eastAsia="ko-KR"/>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pStyle w:val="ConsPlusNormal"/>
        <w:ind w:firstLine="709"/>
        <w:jc w:val="both"/>
        <w:rPr>
          <w:sz w:val="24"/>
          <w:szCs w:val="24"/>
          <w:lang w:eastAsia="ko-KR"/>
        </w:rPr>
      </w:pPr>
      <w:r w:rsidRPr="00AE0627">
        <w:rPr>
          <w:sz w:val="24"/>
          <w:szCs w:val="24"/>
          <w:lang w:eastAsia="ko-KR"/>
        </w:rPr>
        <w:lastRenderedPageBreak/>
        <w:t xml:space="preserve">123. Обязанность соблюдения положений настоящего административного регламента закрепляется в должностных </w:t>
      </w:r>
      <w:r w:rsidRPr="00CB285E">
        <w:rPr>
          <w:color w:val="FF0000"/>
          <w:sz w:val="24"/>
          <w:szCs w:val="24"/>
          <w:lang w:eastAsia="ko-KR"/>
        </w:rPr>
        <w:t>инструкциях</w:t>
      </w:r>
      <w:r w:rsidRPr="006E1C7F">
        <w:rPr>
          <w:color w:val="FF0000"/>
          <w:sz w:val="24"/>
          <w:szCs w:val="24"/>
          <w:lang w:eastAsia="ko-KR"/>
        </w:rPr>
        <w:t xml:space="preserve"> </w:t>
      </w:r>
      <w:r w:rsidRPr="00AE0627">
        <w:rPr>
          <w:sz w:val="24"/>
          <w:szCs w:val="24"/>
          <w:lang w:eastAsia="ko-KR"/>
        </w:rPr>
        <w:t>должностных лиц</w:t>
      </w:r>
      <w:r w:rsidRPr="006E1C7F">
        <w:rPr>
          <w:sz w:val="24"/>
          <w:szCs w:val="24"/>
          <w:lang w:eastAsia="ko-KR"/>
        </w:rPr>
        <w:t xml:space="preserve"> </w:t>
      </w:r>
      <w:r w:rsidRPr="00AE0627">
        <w:rPr>
          <w:sz w:val="24"/>
          <w:szCs w:val="24"/>
          <w:lang w:eastAsia="ko-KR"/>
        </w:rPr>
        <w:t>уполномоченного органа.</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Pr="006E1C7F">
        <w:rPr>
          <w:sz w:val="24"/>
          <w:szCs w:val="24"/>
          <w:lang w:eastAsia="ko-KR"/>
        </w:rPr>
        <w:t xml:space="preserve"> </w:t>
      </w:r>
      <w:r w:rsidRPr="00AE0627">
        <w:rPr>
          <w:sz w:val="24"/>
          <w:szCs w:val="24"/>
          <w:lang w:eastAsia="ko-KR"/>
        </w:rPr>
        <w:t>привлекаются к ответственности в соответствии с законодательством Российской Федерации.</w:t>
      </w:r>
    </w:p>
    <w:p w:rsidR="0064085E" w:rsidRPr="00AE0627" w:rsidRDefault="0064085E" w:rsidP="0064085E">
      <w:pPr>
        <w:pStyle w:val="ConsPlusNormal"/>
        <w:ind w:firstLine="709"/>
        <w:jc w:val="both"/>
        <w:rPr>
          <w:sz w:val="24"/>
          <w:szCs w:val="24"/>
          <w:lang w:eastAsia="ko-KR"/>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 xml:space="preserve">Глава 29. ПОЛОЖЕНИЯ, ХАРАКТЕРИЗУЮЩИЕ ТРЕБОВАНИЯ К ПОРЯДКУ ИФОРМАМ КОНТРОЛЯ ЗА ПРЕДОСТАВЛЕНИЕМ МУНИЦИПАЛЬНОЙ УСЛУГИ, ВТОМ ЧИСЛЕ СО СТОРОНЫ </w:t>
      </w:r>
      <w:proofErr w:type="gramStart"/>
      <w:r w:rsidRPr="00AE0627">
        <w:rPr>
          <w:rFonts w:ascii="Arial" w:hAnsi="Arial" w:cs="Arial"/>
        </w:rPr>
        <w:t>ЗАЯВИТЕЛЕЙ,ИХ</w:t>
      </w:r>
      <w:proofErr w:type="gramEnd"/>
      <w:r w:rsidRPr="00AE0627">
        <w:rPr>
          <w:rFonts w:ascii="Arial" w:hAnsi="Arial" w:cs="Arial"/>
        </w:rPr>
        <w:t xml:space="preserve"> ОБЪЕДИНЕНИЙ И ОРГАНИЗАЦИЕЙ</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lang w:eastAsia="ko-KR"/>
        </w:rPr>
        <w:t>125. </w:t>
      </w:r>
      <w:r w:rsidRPr="00AE0627">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нарушения прав и законных интересов заявителей решением, действием (бездействием) </w:t>
      </w:r>
      <w:r w:rsidRPr="00AE0627">
        <w:rPr>
          <w:rFonts w:ascii="Arial" w:hAnsi="Arial" w:cs="Arial"/>
          <w:lang w:eastAsia="ko-KR"/>
        </w:rPr>
        <w:t>уполномоченного органа</w:t>
      </w:r>
      <w:r w:rsidRPr="00AE0627">
        <w:rPr>
          <w:rFonts w:ascii="Arial" w:hAnsi="Arial" w:cs="Arial"/>
        </w:rPr>
        <w:t>, его должностных лиц;</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 xml:space="preserve">некорректного поведения должностных лиц </w:t>
      </w:r>
      <w:r w:rsidRPr="00AE0627">
        <w:rPr>
          <w:rFonts w:ascii="Arial" w:hAnsi="Arial" w:cs="Arial"/>
          <w:lang w:eastAsia="ko-KR"/>
        </w:rPr>
        <w:t>уполномоченного органа</w:t>
      </w:r>
      <w:r w:rsidRPr="00AE0627">
        <w:rPr>
          <w:rFonts w:ascii="Arial" w:hAnsi="Arial" w:cs="Arial"/>
        </w:rPr>
        <w:t>, нарушения правил служебной этики при предоставлении муниципальной услуги.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126. Информацию, указанную в пункте 125</w:t>
      </w:r>
      <w:hyperlink w:anchor="Par401" w:history="1"/>
      <w:r w:rsidRPr="00AE0627">
        <w:rPr>
          <w:rFonts w:ascii="Arial" w:hAnsi="Arial" w:cs="Arial"/>
        </w:rPr>
        <w:t xml:space="preserve"> настоящего административного регламента, заявители могут сообщить по телефонам </w:t>
      </w:r>
      <w:r w:rsidRPr="00AE0627">
        <w:rPr>
          <w:rFonts w:ascii="Arial" w:hAnsi="Arial" w:cs="Arial"/>
          <w:lang w:eastAsia="ko-KR"/>
        </w:rPr>
        <w:t>уполномоченного органа</w:t>
      </w:r>
      <w:r w:rsidRPr="00AE0627">
        <w:rPr>
          <w:rFonts w:ascii="Arial" w:hAnsi="Arial" w:cs="Arial"/>
        </w:rPr>
        <w:t xml:space="preserve">, указанным в </w:t>
      </w:r>
      <w:r>
        <w:rPr>
          <w:rFonts w:ascii="Arial" w:hAnsi="Arial" w:cs="Arial"/>
        </w:rPr>
        <w:t>справочной информации, в том числе</w:t>
      </w:r>
      <w:r w:rsidRPr="00AE0627">
        <w:rPr>
          <w:rFonts w:ascii="Arial" w:hAnsi="Arial" w:cs="Arial"/>
        </w:rPr>
        <w:t xml:space="preserve"> на официальном сайте уполномоченного органа в информационно-телекоммуникационной сети «Интернет».</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127. Срок рассмотрения обращений со стороны граждан, их объединений и организаций составляет 30 календарных дней с момента их регистрации.</w:t>
      </w:r>
    </w:p>
    <w:p w:rsidR="0064085E" w:rsidRPr="00AE0627" w:rsidRDefault="0064085E" w:rsidP="0064085E">
      <w:pPr>
        <w:widowControl w:val="0"/>
        <w:autoSpaceDE w:val="0"/>
        <w:autoSpaceDN w:val="0"/>
        <w:adjustRightInd w:val="0"/>
        <w:ind w:firstLine="709"/>
        <w:rPr>
          <w:rFonts w:ascii="Arial" w:hAnsi="Arial" w:cs="Arial"/>
        </w:rPr>
      </w:pPr>
      <w:r w:rsidRPr="00AE0627">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widowControl w:val="0"/>
        <w:autoSpaceDE w:val="0"/>
        <w:autoSpaceDN w:val="0"/>
        <w:adjustRightInd w:val="0"/>
        <w:ind w:firstLine="709"/>
        <w:jc w:val="center"/>
        <w:rPr>
          <w:rFonts w:ascii="Arial" w:hAnsi="Arial" w:cs="Arial"/>
        </w:rPr>
      </w:pPr>
      <w:r w:rsidRPr="00AE0627">
        <w:rPr>
          <w:rFonts w:ascii="Arial" w:hAnsi="Arial" w:cs="Arial"/>
        </w:rPr>
        <w:t>Глава 30. ОБЖАЛОВАНИЕ РЕШЕНИЙ И ДЕЙСТВИЙ (БЕЗДЕЙСТВИЯ)УПОЛНОМОЧЕННОГО ОРГАНА, А ТАКЖЕ ДОЛЖНОСТНЫХ ЛИЦУПОЛНОМОЧЕННОГО ОРГАНА</w:t>
      </w: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AE0627" w:rsidRDefault="0064085E" w:rsidP="0064085E">
      <w:pPr>
        <w:pStyle w:val="ConsPlusNormal"/>
        <w:ind w:firstLine="709"/>
        <w:jc w:val="both"/>
        <w:rPr>
          <w:sz w:val="24"/>
          <w:szCs w:val="24"/>
          <w:lang w:eastAsia="ko-KR"/>
        </w:rPr>
      </w:pPr>
      <w:r w:rsidRPr="00AE0627">
        <w:rPr>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B04F9E">
        <w:rPr>
          <w:sz w:val="24"/>
          <w:szCs w:val="24"/>
          <w:lang w:eastAsia="ko-KR"/>
        </w:rPr>
        <w:t>администрацию муниципального образования</w:t>
      </w:r>
      <w:r w:rsidRPr="006E1C7F">
        <w:rPr>
          <w:sz w:val="24"/>
          <w:szCs w:val="24"/>
          <w:lang w:eastAsia="ko-KR"/>
        </w:rPr>
        <w:t xml:space="preserve"> </w:t>
      </w:r>
      <w:r>
        <w:rPr>
          <w:sz w:val="24"/>
          <w:szCs w:val="24"/>
          <w:lang w:eastAsia="ko-KR"/>
        </w:rPr>
        <w:t xml:space="preserve">«Тугутуйское» </w:t>
      </w:r>
      <w:r w:rsidRPr="00AE0627">
        <w:rPr>
          <w:sz w:val="24"/>
          <w:szCs w:val="24"/>
          <w:lang w:eastAsia="ko-KR"/>
        </w:rPr>
        <w:t xml:space="preserve">с </w:t>
      </w:r>
      <w:r>
        <w:rPr>
          <w:sz w:val="24"/>
          <w:szCs w:val="24"/>
          <w:lang w:eastAsia="ko-KR"/>
        </w:rPr>
        <w:t>жалобой на</w:t>
      </w:r>
      <w:r w:rsidRPr="00AE0627">
        <w:rPr>
          <w:sz w:val="24"/>
          <w:szCs w:val="24"/>
          <w:lang w:eastAsia="ko-KR"/>
        </w:rPr>
        <w:t xml:space="preserve"> решени</w:t>
      </w:r>
      <w:r>
        <w:rPr>
          <w:sz w:val="24"/>
          <w:szCs w:val="24"/>
          <w:lang w:eastAsia="ko-KR"/>
        </w:rPr>
        <w:t>е</w:t>
      </w:r>
      <w:r w:rsidRPr="00AE0627">
        <w:rPr>
          <w:sz w:val="24"/>
          <w:szCs w:val="24"/>
          <w:lang w:eastAsia="ko-KR"/>
        </w:rPr>
        <w:t xml:space="preserve"> и действи</w:t>
      </w:r>
      <w:r>
        <w:rPr>
          <w:sz w:val="24"/>
          <w:szCs w:val="24"/>
          <w:lang w:eastAsia="ko-KR"/>
        </w:rPr>
        <w:t>е (бездействие</w:t>
      </w:r>
      <w:r w:rsidRPr="00AE0627">
        <w:rPr>
          <w:sz w:val="24"/>
          <w:szCs w:val="24"/>
          <w:lang w:eastAsia="ko-KR"/>
        </w:rPr>
        <w:t>) уполномоченного органа, а также должностных лиц уполномоченного органа (далее – жалоба).</w:t>
      </w:r>
    </w:p>
    <w:p w:rsidR="0064085E" w:rsidRPr="00AE0627" w:rsidRDefault="0064085E" w:rsidP="0064085E">
      <w:pPr>
        <w:pStyle w:val="ConsPlusNormal"/>
        <w:ind w:firstLine="709"/>
        <w:jc w:val="both"/>
        <w:rPr>
          <w:sz w:val="24"/>
          <w:szCs w:val="24"/>
          <w:lang w:eastAsia="ko-KR"/>
        </w:rPr>
      </w:pPr>
      <w:r w:rsidRPr="00AE0627">
        <w:rPr>
          <w:sz w:val="24"/>
          <w:szCs w:val="24"/>
          <w:lang w:eastAsia="ko-KR"/>
        </w:rPr>
        <w:lastRenderedPageBreak/>
        <w:t>131. Информацию о порядке подачи и рассмотрения жалобы заинтересованные лица могут получить:</w:t>
      </w:r>
    </w:p>
    <w:p w:rsidR="0064085E" w:rsidRPr="00E5217D" w:rsidRDefault="0064085E" w:rsidP="0064085E">
      <w:pPr>
        <w:pStyle w:val="ConsPlusNormal"/>
        <w:rPr>
          <w:sz w:val="24"/>
          <w:szCs w:val="24"/>
          <w:lang w:eastAsia="ko-KR"/>
        </w:rPr>
      </w:pPr>
      <w:r w:rsidRPr="00E5217D">
        <w:rPr>
          <w:sz w:val="24"/>
          <w:szCs w:val="24"/>
          <w:lang w:eastAsia="ko-KR"/>
        </w:rPr>
        <w:t>а) личное обращение заинтересованных лиц в уполномоченный орган;</w:t>
      </w:r>
    </w:p>
    <w:p w:rsidR="0064085E" w:rsidRPr="00E5217D" w:rsidRDefault="0064085E" w:rsidP="0064085E">
      <w:pPr>
        <w:pStyle w:val="ConsPlusNormal"/>
        <w:rPr>
          <w:sz w:val="24"/>
          <w:szCs w:val="24"/>
          <w:lang w:eastAsia="ko-KR"/>
        </w:rPr>
      </w:pPr>
      <w:r w:rsidRPr="00E5217D">
        <w:rPr>
          <w:sz w:val="24"/>
          <w:szCs w:val="24"/>
          <w:lang w:eastAsia="ko-KR"/>
        </w:rPr>
        <w:t>б) через организации почтовой связи;</w:t>
      </w:r>
    </w:p>
    <w:p w:rsidR="0064085E" w:rsidRPr="00E5217D" w:rsidRDefault="0064085E" w:rsidP="0064085E">
      <w:pPr>
        <w:pStyle w:val="ConsPlusNormal"/>
        <w:rPr>
          <w:sz w:val="24"/>
          <w:szCs w:val="24"/>
          <w:lang w:eastAsia="ko-KR"/>
        </w:rPr>
      </w:pPr>
      <w:r w:rsidRPr="00E5217D">
        <w:rPr>
          <w:sz w:val="24"/>
          <w:szCs w:val="24"/>
          <w:lang w:eastAsia="ko-KR"/>
        </w:rPr>
        <w:t>в) с помощью средств электронной связи (направление письма на адрес электронной почты уполномоченный орган);</w:t>
      </w:r>
    </w:p>
    <w:p w:rsidR="0064085E" w:rsidRPr="00E5217D" w:rsidRDefault="0064085E" w:rsidP="0064085E">
      <w:pPr>
        <w:pStyle w:val="ConsPlusNormal"/>
        <w:rPr>
          <w:sz w:val="24"/>
          <w:szCs w:val="24"/>
          <w:lang w:eastAsia="ko-KR"/>
        </w:rPr>
      </w:pPr>
      <w:r w:rsidRPr="00E5217D">
        <w:rPr>
          <w:sz w:val="24"/>
          <w:szCs w:val="24"/>
          <w:lang w:eastAsia="ko-KR"/>
        </w:rPr>
        <w:t>г) с помощью телефонной и факсимильной связи.</w:t>
      </w:r>
    </w:p>
    <w:p w:rsidR="0064085E" w:rsidRPr="00AE0627" w:rsidRDefault="0064085E" w:rsidP="0064085E">
      <w:pPr>
        <w:pStyle w:val="ConsPlusNormal"/>
        <w:ind w:firstLine="709"/>
        <w:jc w:val="both"/>
        <w:rPr>
          <w:sz w:val="24"/>
          <w:szCs w:val="24"/>
          <w:lang w:eastAsia="ko-KR"/>
        </w:rPr>
      </w:pPr>
      <w:r>
        <w:rPr>
          <w:sz w:val="24"/>
          <w:szCs w:val="24"/>
          <w:lang w:eastAsia="ko-KR"/>
        </w:rPr>
        <w:t xml:space="preserve">131.1 </w:t>
      </w:r>
      <w:r w:rsidRPr="00AE0627">
        <w:rPr>
          <w:sz w:val="24"/>
          <w:szCs w:val="24"/>
          <w:lang w:eastAsia="ko-KR"/>
        </w:rPr>
        <w:t>Заинтересованное лицо может обратиться с жалобой, в том числе в следующих случаях:</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нарушение срока регистрации заявления заявителя о предоставлении муниципальной услуги</w:t>
      </w:r>
      <w:r>
        <w:rPr>
          <w:sz w:val="24"/>
          <w:szCs w:val="24"/>
          <w:lang w:eastAsia="ko-KR"/>
        </w:rPr>
        <w:t>,</w:t>
      </w:r>
      <w:r w:rsidRPr="006E1C7F">
        <w:rPr>
          <w:sz w:val="24"/>
          <w:szCs w:val="24"/>
          <w:lang w:eastAsia="ko-KR"/>
        </w:rPr>
        <w:t xml:space="preserve"> </w:t>
      </w:r>
      <w:r w:rsidRPr="005C0C2B">
        <w:rPr>
          <w:sz w:val="24"/>
          <w:szCs w:val="24"/>
          <w:lang w:eastAsia="ko-KR"/>
        </w:rPr>
        <w:t>запроса, указанного в </w:t>
      </w:r>
      <w:r>
        <w:rPr>
          <w:sz w:val="24"/>
          <w:szCs w:val="24"/>
          <w:lang w:eastAsia="ko-KR"/>
        </w:rPr>
        <w:t>Федеральном законе</w:t>
      </w:r>
      <w:r w:rsidRPr="005C0C2B">
        <w:rPr>
          <w:sz w:val="24"/>
          <w:szCs w:val="24"/>
          <w:lang w:eastAsia="ko-KR"/>
        </w:rPr>
        <w:t xml:space="preserve"> №210-ФЗ "Об организации предоставления государственных и муниципальных услуг"</w:t>
      </w:r>
      <w:r w:rsidRPr="00AE0627">
        <w:rPr>
          <w:sz w:val="24"/>
          <w:szCs w:val="24"/>
          <w:lang w:eastAsia="ko-KR"/>
        </w:rPr>
        <w:t>;</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нарушение срока предоставления муниципальной услуги;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требование у заявителя документов</w:t>
      </w:r>
      <w:r w:rsidRPr="006E1C7F">
        <w:rPr>
          <w:sz w:val="24"/>
          <w:szCs w:val="24"/>
          <w:lang w:eastAsia="ko-KR"/>
        </w:rPr>
        <w:t xml:space="preserve"> </w:t>
      </w:r>
      <w:r w:rsidRPr="005C0C2B">
        <w:rPr>
          <w:sz w:val="24"/>
          <w:szCs w:val="24"/>
          <w:lang w:eastAsia="ko-KR"/>
        </w:rPr>
        <w:t>или информации либо осуществления действий, представление или осуществление которых не предусмотрено</w:t>
      </w:r>
      <w:r w:rsidRPr="006E1C7F">
        <w:rPr>
          <w:sz w:val="24"/>
          <w:szCs w:val="24"/>
          <w:lang w:eastAsia="ko-KR"/>
        </w:rPr>
        <w:t xml:space="preserve"> </w:t>
      </w:r>
      <w:r w:rsidRPr="00AE0627">
        <w:rPr>
          <w:sz w:val="24"/>
          <w:szCs w:val="24"/>
          <w:lang w:eastAsia="ko-KR"/>
        </w:rPr>
        <w:t xml:space="preserve">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Pr="006E1C7F">
        <w:rPr>
          <w:sz w:val="24"/>
          <w:szCs w:val="24"/>
          <w:lang w:eastAsia="ko-KR"/>
        </w:rPr>
        <w:t xml:space="preserve"> </w:t>
      </w:r>
      <w:r w:rsidRPr="00B04F9E">
        <w:rPr>
          <w:sz w:val="24"/>
          <w:szCs w:val="24"/>
          <w:lang w:eastAsia="ko-KR"/>
        </w:rPr>
        <w:t>муниципального образования</w:t>
      </w:r>
      <w:r w:rsidRPr="006E1C7F">
        <w:rPr>
          <w:sz w:val="24"/>
          <w:szCs w:val="24"/>
          <w:lang w:eastAsia="ko-KR"/>
        </w:rPr>
        <w:t xml:space="preserve"> </w:t>
      </w:r>
      <w:r>
        <w:rPr>
          <w:sz w:val="24"/>
          <w:szCs w:val="24"/>
          <w:lang w:eastAsia="ko-KR"/>
        </w:rPr>
        <w:t>«Тугутуйское»</w:t>
      </w:r>
      <w:r w:rsidRPr="00AE0627">
        <w:rPr>
          <w:i/>
          <w:sz w:val="24"/>
          <w:szCs w:val="24"/>
          <w:lang w:eastAsia="ko-KR"/>
        </w:rPr>
        <w:t>,</w:t>
      </w:r>
      <w:r w:rsidRPr="00AE0627">
        <w:rPr>
          <w:sz w:val="24"/>
          <w:szCs w:val="24"/>
          <w:lang w:eastAsia="ko-KR"/>
        </w:rPr>
        <w:t xml:space="preserve"> настоящим административным регламентом для предоставления муниципальной услуги;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Pr="006E1C7F">
        <w:rPr>
          <w:sz w:val="24"/>
          <w:szCs w:val="24"/>
          <w:lang w:eastAsia="ko-KR"/>
        </w:rPr>
        <w:t xml:space="preserve"> </w:t>
      </w:r>
      <w:r w:rsidRPr="00B04F9E">
        <w:rPr>
          <w:sz w:val="24"/>
          <w:szCs w:val="24"/>
          <w:lang w:eastAsia="ko-KR"/>
        </w:rPr>
        <w:t>муниципального образования</w:t>
      </w:r>
      <w:r w:rsidRPr="006E1C7F">
        <w:rPr>
          <w:sz w:val="24"/>
          <w:szCs w:val="24"/>
          <w:lang w:eastAsia="ko-KR"/>
        </w:rPr>
        <w:t xml:space="preserve"> </w:t>
      </w:r>
      <w:r>
        <w:rPr>
          <w:sz w:val="24"/>
          <w:szCs w:val="24"/>
          <w:lang w:eastAsia="ko-KR"/>
        </w:rPr>
        <w:t xml:space="preserve">«Тугутуйское» </w:t>
      </w:r>
      <w:r w:rsidRPr="00AE0627">
        <w:rPr>
          <w:sz w:val="24"/>
          <w:szCs w:val="24"/>
          <w:lang w:eastAsia="ko-KR"/>
        </w:rPr>
        <w:t>для предоставления муниципальной услуги, у заявителя;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Pr="006E1C7F">
        <w:rPr>
          <w:sz w:val="24"/>
          <w:szCs w:val="24"/>
          <w:lang w:eastAsia="ko-KR"/>
        </w:rPr>
        <w:t xml:space="preserve"> </w:t>
      </w:r>
      <w:r w:rsidRPr="00B04F9E">
        <w:rPr>
          <w:sz w:val="24"/>
          <w:szCs w:val="24"/>
          <w:lang w:eastAsia="ko-KR"/>
        </w:rPr>
        <w:t>муниципального образования</w:t>
      </w:r>
      <w:r w:rsidRPr="006E1C7F">
        <w:rPr>
          <w:sz w:val="24"/>
          <w:szCs w:val="24"/>
          <w:lang w:eastAsia="ko-KR"/>
        </w:rPr>
        <w:t xml:space="preserve"> </w:t>
      </w:r>
      <w:r>
        <w:rPr>
          <w:sz w:val="24"/>
          <w:szCs w:val="24"/>
          <w:lang w:eastAsia="ko-KR"/>
        </w:rPr>
        <w:t>«Тугутуйское»</w:t>
      </w:r>
      <w:r w:rsidRPr="00AE0627">
        <w:rPr>
          <w:sz w:val="24"/>
          <w:szCs w:val="24"/>
          <w:lang w:eastAsia="ko-KR"/>
        </w:rPr>
        <w:t>, а также настоящим административным регламентом;</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Pr="006E1C7F">
        <w:rPr>
          <w:sz w:val="24"/>
          <w:szCs w:val="24"/>
          <w:lang w:eastAsia="ko-KR"/>
        </w:rPr>
        <w:t xml:space="preserve"> </w:t>
      </w:r>
      <w:r w:rsidRPr="00B04F9E">
        <w:rPr>
          <w:sz w:val="24"/>
          <w:szCs w:val="24"/>
          <w:lang w:eastAsia="ko-KR"/>
        </w:rPr>
        <w:t>муниципального образования</w:t>
      </w:r>
      <w:r w:rsidRPr="006E1C7F">
        <w:rPr>
          <w:sz w:val="24"/>
          <w:szCs w:val="24"/>
          <w:lang w:eastAsia="ko-KR"/>
        </w:rPr>
        <w:t xml:space="preserve"> </w:t>
      </w:r>
      <w:r>
        <w:rPr>
          <w:sz w:val="24"/>
          <w:szCs w:val="24"/>
          <w:lang w:eastAsia="ko-KR"/>
        </w:rPr>
        <w:t>«Тугутуйское»</w:t>
      </w:r>
      <w:r w:rsidRPr="00AE0627">
        <w:rPr>
          <w:sz w:val="24"/>
          <w:szCs w:val="24"/>
          <w:lang w:eastAsia="ko-KR"/>
        </w:rPr>
        <w:t>;</w:t>
      </w:r>
    </w:p>
    <w:p w:rsidR="0064085E" w:rsidRDefault="0064085E" w:rsidP="0064085E">
      <w:pPr>
        <w:pStyle w:val="ConsPlusNormal"/>
        <w:ind w:firstLine="709"/>
        <w:jc w:val="both"/>
        <w:rPr>
          <w:sz w:val="24"/>
          <w:szCs w:val="24"/>
          <w:lang w:eastAsia="ko-KR"/>
        </w:rPr>
      </w:pPr>
      <w:r w:rsidRPr="00AE0627">
        <w:rPr>
          <w:sz w:val="24"/>
          <w:szCs w:val="24"/>
          <w:lang w:eastAsia="ko-KR"/>
        </w:rPr>
        <w:t xml:space="preserve">ж) отказ должностного лица уполномоченного органа в исправлении допущенных </w:t>
      </w:r>
      <w:r>
        <w:rPr>
          <w:sz w:val="24"/>
          <w:szCs w:val="24"/>
          <w:lang w:eastAsia="ko-KR"/>
        </w:rPr>
        <w:t xml:space="preserve">им </w:t>
      </w:r>
      <w:r w:rsidRPr="00AE0627">
        <w:rPr>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85E" w:rsidRDefault="0064085E" w:rsidP="0064085E">
      <w:pPr>
        <w:pStyle w:val="ConsPlusNormal"/>
        <w:ind w:firstLine="709"/>
        <w:jc w:val="both"/>
        <w:rPr>
          <w:sz w:val="24"/>
          <w:szCs w:val="24"/>
          <w:lang w:eastAsia="ko-KR"/>
        </w:rPr>
      </w:pPr>
      <w:proofErr w:type="gramStart"/>
      <w:r>
        <w:rPr>
          <w:sz w:val="24"/>
          <w:szCs w:val="24"/>
          <w:lang w:eastAsia="ko-KR"/>
        </w:rPr>
        <w:t>з)</w:t>
      </w:r>
      <w:r w:rsidRPr="001741D5">
        <w:rPr>
          <w:sz w:val="24"/>
          <w:szCs w:val="24"/>
          <w:lang w:eastAsia="ko-KR"/>
        </w:rPr>
        <w:t>нарушение</w:t>
      </w:r>
      <w:proofErr w:type="gramEnd"/>
      <w:r w:rsidRPr="001741D5">
        <w:rPr>
          <w:sz w:val="24"/>
          <w:szCs w:val="24"/>
          <w:lang w:eastAsia="ko-KR"/>
        </w:rPr>
        <w:t xml:space="preserve"> срока или порядка выдачи документов по результатам предоставления муниципальной услуги;</w:t>
      </w:r>
    </w:p>
    <w:p w:rsidR="0064085E" w:rsidRDefault="0064085E" w:rsidP="0064085E">
      <w:pPr>
        <w:pStyle w:val="ConsPlusNormal"/>
        <w:ind w:firstLine="709"/>
        <w:jc w:val="both"/>
        <w:rPr>
          <w:sz w:val="24"/>
          <w:szCs w:val="24"/>
          <w:lang w:eastAsia="ko-KR"/>
        </w:rPr>
      </w:pPr>
      <w:proofErr w:type="gramStart"/>
      <w:r>
        <w:rPr>
          <w:sz w:val="24"/>
          <w:szCs w:val="24"/>
          <w:lang w:eastAsia="ko-KR"/>
        </w:rPr>
        <w:t>и)</w:t>
      </w:r>
      <w:r w:rsidRPr="004C1964">
        <w:rPr>
          <w:sz w:val="24"/>
          <w:szCs w:val="24"/>
          <w:lang w:eastAsia="ko-KR"/>
        </w:rPr>
        <w:t>приостановление</w:t>
      </w:r>
      <w:proofErr w:type="gramEnd"/>
      <w:r w:rsidRPr="004C1964">
        <w:rPr>
          <w:sz w:val="24"/>
          <w:szCs w:val="24"/>
          <w:lang w:eastAsia="ko-KR"/>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anchor="dst100354" w:history="1">
        <w:r>
          <w:rPr>
            <w:rStyle w:val="a5"/>
            <w:sz w:val="24"/>
            <w:szCs w:val="24"/>
            <w:lang w:eastAsia="ko-KR"/>
          </w:rPr>
          <w:t xml:space="preserve">частью </w:t>
        </w:r>
        <w:r w:rsidRPr="004C1964">
          <w:rPr>
            <w:rStyle w:val="a5"/>
            <w:sz w:val="24"/>
            <w:szCs w:val="24"/>
            <w:lang w:eastAsia="ko-KR"/>
          </w:rPr>
          <w:t>1.3 статьи 16</w:t>
        </w:r>
      </w:hyperlink>
      <w:r w:rsidRPr="004C1964">
        <w:rPr>
          <w:sz w:val="24"/>
          <w:szCs w:val="24"/>
          <w:lang w:eastAsia="ko-KR"/>
        </w:rPr>
        <w:t>Федерального закона№210-</w:t>
      </w:r>
      <w:r>
        <w:rPr>
          <w:sz w:val="24"/>
          <w:szCs w:val="24"/>
          <w:lang w:eastAsia="ko-KR"/>
        </w:rPr>
        <w:t xml:space="preserve">ФЗ </w:t>
      </w:r>
      <w:r w:rsidRPr="004C1964">
        <w:rPr>
          <w:sz w:val="24"/>
          <w:szCs w:val="24"/>
          <w:lang w:eastAsia="ko-KR"/>
        </w:rPr>
        <w:t>"Об организации предоставления государственных и муниципальных услуг".</w:t>
      </w:r>
    </w:p>
    <w:p w:rsidR="0064085E" w:rsidRDefault="0064085E" w:rsidP="0064085E">
      <w:pPr>
        <w:pStyle w:val="ConsPlusNormal"/>
        <w:ind w:firstLine="709"/>
        <w:jc w:val="both"/>
        <w:rPr>
          <w:sz w:val="24"/>
          <w:szCs w:val="24"/>
          <w:lang w:eastAsia="ko-KR"/>
        </w:rPr>
      </w:pPr>
      <w:r>
        <w:rPr>
          <w:sz w:val="24"/>
          <w:szCs w:val="24"/>
          <w:lang w:eastAsia="ko-KR"/>
        </w:rPr>
        <w:t xml:space="preserve">к) </w:t>
      </w:r>
      <w:r w:rsidRPr="00197F06">
        <w:rPr>
          <w:sz w:val="24"/>
          <w:szCs w:val="24"/>
          <w:lang w:eastAsia="ko-KR"/>
        </w:rPr>
        <w:t xml:space="preserve">требование у заявителя при предоставлении государственной или муниципальной услуги документов или информации, отсутствие и (или) </w:t>
      </w:r>
      <w:r w:rsidRPr="00197F06">
        <w:rPr>
          <w:sz w:val="24"/>
          <w:szCs w:val="24"/>
          <w:lang w:eastAsia="ko-KR"/>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9" w:anchor="dst290" w:history="1">
        <w:r w:rsidRPr="00197F06">
          <w:rPr>
            <w:rStyle w:val="a5"/>
            <w:sz w:val="24"/>
            <w:szCs w:val="24"/>
            <w:lang w:eastAsia="ko-KR"/>
          </w:rPr>
          <w:t>пунктом 4 части 1 статьи 7</w:t>
        </w:r>
      </w:hyperlink>
      <w:r w:rsidRPr="00197F06">
        <w:rPr>
          <w:sz w:val="24"/>
          <w:szCs w:val="24"/>
          <w:lang w:eastAsia="ko-KR"/>
        </w:rPr>
        <w:t xml:space="preserve"> Федерального закона</w:t>
      </w:r>
      <w:r w:rsidRPr="00197F06">
        <w:rPr>
          <w:rFonts w:hint="eastAsia"/>
          <w:sz w:val="24"/>
          <w:szCs w:val="24"/>
          <w:lang w:eastAsia="ko-KR"/>
        </w:rPr>
        <w:t>№</w:t>
      </w:r>
      <w:r w:rsidRPr="00197F06">
        <w:rPr>
          <w:sz w:val="24"/>
          <w:szCs w:val="24"/>
          <w:lang w:eastAsia="ko-KR"/>
        </w:rPr>
        <w:t>210-</w:t>
      </w:r>
      <w:r w:rsidRPr="00197F06">
        <w:rPr>
          <w:rFonts w:hint="eastAsia"/>
          <w:sz w:val="24"/>
          <w:szCs w:val="24"/>
          <w:lang w:eastAsia="ko-KR"/>
        </w:rPr>
        <w:t>ФЗ</w:t>
      </w:r>
      <w:r w:rsidRPr="00197F06">
        <w:rPr>
          <w:sz w:val="24"/>
          <w:szCs w:val="24"/>
          <w:lang w:eastAsia="ko-KR"/>
        </w:rPr>
        <w:t xml:space="preserve"> "</w:t>
      </w:r>
      <w:r w:rsidRPr="00197F06">
        <w:rPr>
          <w:rFonts w:hint="eastAsia"/>
          <w:sz w:val="24"/>
          <w:szCs w:val="24"/>
          <w:lang w:eastAsia="ko-KR"/>
        </w:rPr>
        <w:t>Оборганизациипредоставлениягосударственныхимуниципальныхуслуг</w:t>
      </w:r>
      <w:r w:rsidRPr="00197F06">
        <w:rPr>
          <w:sz w:val="24"/>
          <w:szCs w:val="24"/>
          <w:lang w:eastAsia="ko-KR"/>
        </w:rPr>
        <w:t xml:space="preserve">". </w:t>
      </w:r>
    </w:p>
    <w:p w:rsidR="0064085E" w:rsidRPr="00544CEE" w:rsidRDefault="0064085E" w:rsidP="0064085E">
      <w:pPr>
        <w:pStyle w:val="ConsPlusNormal"/>
        <w:ind w:firstLine="709"/>
        <w:jc w:val="both"/>
        <w:rPr>
          <w:sz w:val="24"/>
          <w:szCs w:val="24"/>
          <w:lang w:eastAsia="ko-KR"/>
        </w:rPr>
      </w:pPr>
      <w:r w:rsidRPr="00544CEE">
        <w:rPr>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64085E" w:rsidRPr="009F773C" w:rsidRDefault="0064085E" w:rsidP="0064085E">
      <w:pPr>
        <w:ind w:firstLine="567"/>
        <w:rPr>
          <w:rFonts w:ascii="Arial" w:hAnsi="Arial" w:cs="Arial"/>
        </w:rPr>
      </w:pPr>
      <w:r w:rsidRPr="009F773C">
        <w:rPr>
          <w:rFonts w:ascii="Arial" w:hAnsi="Arial" w:cs="Arial"/>
          <w:lang w:eastAsia="ko-KR"/>
        </w:rPr>
        <w:t xml:space="preserve">а) лично по адресу: </w:t>
      </w:r>
      <w:r w:rsidRPr="009F773C">
        <w:rPr>
          <w:rFonts w:ascii="Arial" w:hAnsi="Arial" w:cs="Arial"/>
        </w:rPr>
        <w:t>669516, Иркутская область, Эхирит-Булагатский район, с. Тугутуй, ул. Степная, 23</w:t>
      </w:r>
      <w:r w:rsidRPr="009F773C">
        <w:rPr>
          <w:rFonts w:ascii="Arial" w:hAnsi="Arial" w:cs="Arial"/>
          <w:lang w:eastAsia="ko-KR"/>
        </w:rPr>
        <w:t xml:space="preserve">; телефон: </w:t>
      </w:r>
      <w:r w:rsidRPr="009F773C">
        <w:rPr>
          <w:rFonts w:ascii="Arial" w:hAnsi="Arial" w:cs="Arial"/>
        </w:rPr>
        <w:t>8 (395 41) 24348</w:t>
      </w:r>
      <w:r w:rsidRPr="009F773C">
        <w:rPr>
          <w:rFonts w:ascii="Arial" w:hAnsi="Arial" w:cs="Arial"/>
          <w:lang w:eastAsia="ko-KR"/>
        </w:rPr>
        <w:t>;</w:t>
      </w:r>
    </w:p>
    <w:p w:rsidR="0064085E" w:rsidRPr="009F773C" w:rsidRDefault="0064085E" w:rsidP="0064085E">
      <w:pPr>
        <w:pStyle w:val="ConsPlusNormal"/>
        <w:ind w:firstLine="709"/>
        <w:jc w:val="both"/>
        <w:rPr>
          <w:sz w:val="24"/>
          <w:szCs w:val="24"/>
          <w:lang w:eastAsia="ko-KR"/>
        </w:rPr>
      </w:pPr>
      <w:r w:rsidRPr="009F773C">
        <w:rPr>
          <w:sz w:val="24"/>
          <w:szCs w:val="24"/>
          <w:lang w:eastAsia="ko-KR"/>
        </w:rPr>
        <w:t>б) через организации почтовой связи;</w:t>
      </w:r>
    </w:p>
    <w:p w:rsidR="0064085E" w:rsidRPr="009F773C" w:rsidRDefault="0064085E" w:rsidP="0064085E">
      <w:pPr>
        <w:pStyle w:val="ConsPlusNormal"/>
        <w:ind w:firstLine="709"/>
        <w:jc w:val="both"/>
        <w:rPr>
          <w:sz w:val="24"/>
          <w:szCs w:val="24"/>
          <w:lang w:eastAsia="ko-KR"/>
        </w:rPr>
      </w:pPr>
      <w:r w:rsidRPr="009F773C">
        <w:rPr>
          <w:sz w:val="24"/>
          <w:szCs w:val="24"/>
          <w:lang w:eastAsia="ko-KR"/>
        </w:rPr>
        <w:t>в) с использованием информационно-телекоммуникационной сети «Интернет»:</w:t>
      </w:r>
    </w:p>
    <w:p w:rsidR="0064085E" w:rsidRPr="009F773C" w:rsidRDefault="0064085E" w:rsidP="0064085E">
      <w:pPr>
        <w:ind w:firstLine="567"/>
        <w:rPr>
          <w:rFonts w:ascii="Arial" w:hAnsi="Arial" w:cs="Arial"/>
          <w:lang w:eastAsia="ko-KR"/>
        </w:rPr>
      </w:pPr>
      <w:r w:rsidRPr="009F773C">
        <w:rPr>
          <w:rFonts w:ascii="Arial" w:hAnsi="Arial" w:cs="Arial"/>
          <w:lang w:eastAsia="ko-KR"/>
        </w:rPr>
        <w:t xml:space="preserve">электронная почта: </w:t>
      </w:r>
      <w:hyperlink r:id="rId80" w:history="1">
        <w:r w:rsidRPr="009F773C">
          <w:rPr>
            <w:rStyle w:val="a5"/>
            <w:rFonts w:ascii="Arial" w:hAnsi="Arial" w:cs="Arial"/>
            <w:lang w:val="en-US"/>
          </w:rPr>
          <w:t>tygytyiskoe</w:t>
        </w:r>
        <w:r w:rsidRPr="009F773C">
          <w:rPr>
            <w:rStyle w:val="a5"/>
            <w:rFonts w:ascii="Arial" w:hAnsi="Arial" w:cs="Arial"/>
          </w:rPr>
          <w:t>_2005@</w:t>
        </w:r>
        <w:r w:rsidRPr="009F773C">
          <w:rPr>
            <w:rStyle w:val="a5"/>
            <w:rFonts w:ascii="Arial" w:hAnsi="Arial" w:cs="Arial"/>
            <w:lang w:val="en-US"/>
          </w:rPr>
          <w:t>mail</w:t>
        </w:r>
        <w:r w:rsidRPr="009F773C">
          <w:rPr>
            <w:rStyle w:val="a5"/>
            <w:rFonts w:ascii="Arial" w:hAnsi="Arial" w:cs="Arial"/>
          </w:rPr>
          <w:t>.</w:t>
        </w:r>
        <w:r w:rsidRPr="009F773C">
          <w:rPr>
            <w:rStyle w:val="a5"/>
            <w:rFonts w:ascii="Arial" w:hAnsi="Arial" w:cs="Arial"/>
            <w:lang w:val="en-US"/>
          </w:rPr>
          <w:t>ru</w:t>
        </w:r>
      </w:hyperlink>
      <w:r w:rsidRPr="009F773C">
        <w:rPr>
          <w:rFonts w:ascii="Arial" w:hAnsi="Arial" w:cs="Arial"/>
          <w:lang w:eastAsia="ko-KR"/>
        </w:rPr>
        <w:t>;</w:t>
      </w:r>
    </w:p>
    <w:p w:rsidR="0064085E" w:rsidRPr="009F773C" w:rsidRDefault="0064085E" w:rsidP="0064085E">
      <w:pPr>
        <w:ind w:firstLine="567"/>
        <w:rPr>
          <w:rFonts w:ascii="Arial" w:hAnsi="Arial" w:cs="Arial"/>
          <w:lang w:eastAsia="ko-KR"/>
        </w:rPr>
      </w:pPr>
      <w:r w:rsidRPr="009F773C">
        <w:rPr>
          <w:rFonts w:ascii="Arial" w:hAnsi="Arial" w:cs="Arial"/>
          <w:lang w:eastAsia="ko-KR"/>
        </w:rPr>
        <w:t xml:space="preserve">официальный сайт уполномоченного органа: </w:t>
      </w:r>
      <w:r w:rsidRPr="009F773C">
        <w:rPr>
          <w:rFonts w:ascii="Arial" w:hAnsi="Arial" w:cs="Arial"/>
          <w:lang w:val="en-US"/>
        </w:rPr>
        <w:t>tgt</w:t>
      </w:r>
      <w:r w:rsidRPr="009F773C">
        <w:rPr>
          <w:rFonts w:ascii="Arial" w:hAnsi="Arial" w:cs="Arial"/>
        </w:rPr>
        <w:t>.ehirit.ru</w:t>
      </w:r>
      <w:r w:rsidRPr="009F773C">
        <w:rPr>
          <w:rFonts w:ascii="Arial" w:hAnsi="Arial" w:cs="Arial"/>
          <w:lang w:eastAsia="ko-KR"/>
        </w:rPr>
        <w:t>;</w:t>
      </w:r>
    </w:p>
    <w:p w:rsidR="0064085E" w:rsidRPr="00544CEE" w:rsidRDefault="0064085E" w:rsidP="0064085E">
      <w:pPr>
        <w:ind w:firstLine="567"/>
        <w:rPr>
          <w:rFonts w:ascii="Arial" w:hAnsi="Arial" w:cs="Arial"/>
        </w:rPr>
      </w:pPr>
      <w:r w:rsidRPr="00544CEE">
        <w:rPr>
          <w:rFonts w:ascii="Arial" w:hAnsi="Arial" w:cs="Arial"/>
          <w:lang w:eastAsia="ko-KR"/>
        </w:rPr>
        <w:t>посредством Портала;</w:t>
      </w:r>
    </w:p>
    <w:p w:rsidR="0064085E" w:rsidRPr="00544CEE" w:rsidRDefault="0064085E" w:rsidP="0064085E">
      <w:pPr>
        <w:pStyle w:val="ConsPlusNormal"/>
        <w:ind w:firstLine="709"/>
        <w:jc w:val="both"/>
        <w:rPr>
          <w:sz w:val="24"/>
          <w:szCs w:val="24"/>
          <w:lang w:eastAsia="ko-KR"/>
        </w:rPr>
      </w:pPr>
      <w:r w:rsidRPr="00544CEE">
        <w:rPr>
          <w:sz w:val="24"/>
          <w:szCs w:val="24"/>
          <w:lang w:eastAsia="ko-KR"/>
        </w:rPr>
        <w:t>г) через МФЦ.</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Прием жалоб осуществляется в соответствии с графиком приема заявителей.</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134. Жалоба может быть подана при личном приеме заинтересованного лица. Прием заинтересованных лиц в </w:t>
      </w:r>
      <w:r w:rsidRPr="007D4A43">
        <w:rPr>
          <w:sz w:val="24"/>
          <w:szCs w:val="24"/>
          <w:lang w:eastAsia="ko-KR"/>
        </w:rPr>
        <w:t>администрации муниципального образования «</w:t>
      </w:r>
      <w:r>
        <w:rPr>
          <w:sz w:val="24"/>
          <w:szCs w:val="24"/>
          <w:lang w:eastAsia="ko-KR"/>
        </w:rPr>
        <w:t>Тугутуйское</w:t>
      </w:r>
      <w:r w:rsidRPr="007D4A43">
        <w:rPr>
          <w:sz w:val="24"/>
          <w:szCs w:val="24"/>
          <w:lang w:eastAsia="ko-KR"/>
        </w:rPr>
        <w:t>» осуществляет глава администрации муниципального образования «</w:t>
      </w:r>
      <w:r>
        <w:rPr>
          <w:sz w:val="24"/>
          <w:szCs w:val="24"/>
          <w:lang w:eastAsia="ko-KR"/>
        </w:rPr>
        <w:t>Тугутуйское</w:t>
      </w:r>
      <w:r w:rsidRPr="007D4A43">
        <w:rPr>
          <w:sz w:val="24"/>
          <w:szCs w:val="24"/>
          <w:lang w:eastAsia="ko-KR"/>
        </w:rPr>
        <w:t>» (руководитель уполномоченного органа), в случае его отсутствия</w:t>
      </w:r>
      <w:r w:rsidRPr="00AE0627">
        <w:rPr>
          <w:sz w:val="24"/>
          <w:szCs w:val="24"/>
          <w:lang w:eastAsia="ko-KR"/>
        </w:rPr>
        <w:t xml:space="preserve"> – заместитель главы администрации</w:t>
      </w:r>
      <w:r w:rsidRPr="007D4A43">
        <w:rPr>
          <w:sz w:val="24"/>
          <w:szCs w:val="24"/>
          <w:lang w:eastAsia="ko-KR"/>
        </w:rPr>
        <w:t xml:space="preserve"> муниципального образования «</w:t>
      </w:r>
      <w:r>
        <w:rPr>
          <w:sz w:val="24"/>
          <w:szCs w:val="24"/>
          <w:lang w:eastAsia="ko-KR"/>
        </w:rPr>
        <w:t>Тугутуйское</w:t>
      </w:r>
      <w:r w:rsidRPr="007D4A43">
        <w:rPr>
          <w:sz w:val="24"/>
          <w:szCs w:val="24"/>
          <w:lang w:eastAsia="ko-KR"/>
        </w:rPr>
        <w:t>»</w:t>
      </w:r>
      <w:r w:rsidRPr="00AE0627">
        <w:rPr>
          <w:sz w:val="24"/>
          <w:szCs w:val="24"/>
          <w:lang w:eastAsia="ko-KR"/>
        </w:rPr>
        <w:t xml:space="preserve"> или руководителя уполномоченного органа.</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 xml:space="preserve">135. Прием заинтересованных лиц </w:t>
      </w:r>
      <w:r>
        <w:rPr>
          <w:sz w:val="24"/>
          <w:szCs w:val="24"/>
          <w:lang w:eastAsia="ko-KR"/>
        </w:rPr>
        <w:t>главой</w:t>
      </w:r>
      <w:r w:rsidRPr="007D4A43">
        <w:rPr>
          <w:sz w:val="24"/>
          <w:szCs w:val="24"/>
          <w:lang w:eastAsia="ko-KR"/>
        </w:rPr>
        <w:t xml:space="preserve"> администрации муниципального образования «</w:t>
      </w:r>
      <w:r>
        <w:rPr>
          <w:sz w:val="24"/>
          <w:szCs w:val="24"/>
          <w:lang w:eastAsia="ko-KR"/>
        </w:rPr>
        <w:t>Тугутуйское</w:t>
      </w:r>
      <w:r w:rsidRPr="007D4A43">
        <w:rPr>
          <w:sz w:val="24"/>
          <w:szCs w:val="24"/>
          <w:lang w:eastAsia="ko-KR"/>
        </w:rPr>
        <w:t xml:space="preserve">» </w:t>
      </w:r>
      <w:r w:rsidRPr="00AE0627">
        <w:rPr>
          <w:sz w:val="24"/>
          <w:szCs w:val="24"/>
          <w:lang w:eastAsia="ko-KR"/>
        </w:rPr>
        <w:t>проводится по предварительной записи, которая осуществляется по телефону</w:t>
      </w:r>
      <w:r w:rsidRPr="0013153E">
        <w:rPr>
          <w:color w:val="FF0000"/>
          <w:sz w:val="24"/>
          <w:szCs w:val="24"/>
          <w:lang w:eastAsia="ko-KR"/>
        </w:rPr>
        <w:t>:</w:t>
      </w:r>
      <w:r w:rsidRPr="0013153E">
        <w:rPr>
          <w:color w:val="FF0000"/>
          <w:sz w:val="24"/>
          <w:szCs w:val="24"/>
        </w:rPr>
        <w:t xml:space="preserve">8 (395 41) </w:t>
      </w:r>
      <w:r>
        <w:rPr>
          <w:color w:val="FF0000"/>
          <w:sz w:val="24"/>
          <w:szCs w:val="24"/>
        </w:rPr>
        <w:t>24-348</w:t>
      </w:r>
      <w:r w:rsidRPr="0013153E">
        <w:rPr>
          <w:color w:val="FF0000"/>
          <w:sz w:val="24"/>
          <w:szCs w:val="24"/>
          <w:lang w:eastAsia="ko-KR"/>
        </w:rPr>
        <w:t>.</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136. При личном приеме обратившееся заинтересованное лицо предъявляет документ, удостоверяющий его личность.</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137. Жалоба должна содержать:</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w:t>
      </w:r>
      <w:r w:rsidRPr="009F773C">
        <w:rPr>
          <w:sz w:val="24"/>
          <w:szCs w:val="24"/>
          <w:lang w:eastAsia="ko-KR"/>
        </w:rPr>
        <w:t>наименование уполномоченного органа, должностного</w:t>
      </w:r>
      <w:r>
        <w:rPr>
          <w:color w:val="FF0000"/>
          <w:sz w:val="24"/>
          <w:szCs w:val="24"/>
          <w:lang w:eastAsia="ko-KR"/>
        </w:rPr>
        <w:t xml:space="preserve"> </w:t>
      </w:r>
      <w:r w:rsidRPr="00AE0627">
        <w:rPr>
          <w:sz w:val="24"/>
          <w:szCs w:val="24"/>
          <w:lang w:eastAsia="ko-KR"/>
        </w:rPr>
        <w:t xml:space="preserve">лица </w:t>
      </w:r>
      <w:r w:rsidRPr="00CF4C39">
        <w:rPr>
          <w:sz w:val="24"/>
          <w:szCs w:val="24"/>
          <w:lang w:eastAsia="ko-KR"/>
        </w:rPr>
        <w:t>уполномоченного органа</w:t>
      </w:r>
      <w:r w:rsidRPr="00AE0627">
        <w:rPr>
          <w:sz w:val="24"/>
          <w:szCs w:val="24"/>
          <w:lang w:eastAsia="ko-KR"/>
        </w:rPr>
        <w:t>, либо муниципального служащего,</w:t>
      </w:r>
      <w:r>
        <w:rPr>
          <w:sz w:val="24"/>
          <w:szCs w:val="24"/>
          <w:lang w:eastAsia="ko-KR"/>
        </w:rPr>
        <w:t xml:space="preserve"> </w:t>
      </w:r>
      <w:r w:rsidRPr="00A54831">
        <w:rPr>
          <w:sz w:val="24"/>
          <w:szCs w:val="24"/>
          <w:lang w:eastAsia="ko-KR"/>
        </w:rPr>
        <w:t>многофункционального центра, его руководителя и (или) работника, организаций, предусмотренных </w:t>
      </w:r>
      <w:hyperlink r:id="rId81" w:anchor="dst100352" w:history="1">
        <w:r w:rsidRPr="00A54831">
          <w:rPr>
            <w:rStyle w:val="a5"/>
            <w:sz w:val="24"/>
            <w:szCs w:val="24"/>
            <w:lang w:eastAsia="ko-KR"/>
          </w:rPr>
          <w:t>частью 1.1 статьи 16</w:t>
        </w:r>
      </w:hyperlink>
      <w:r w:rsidRPr="00A54831">
        <w:rPr>
          <w:sz w:val="24"/>
          <w:szCs w:val="24"/>
          <w:lang w:eastAsia="ko-KR"/>
        </w:rPr>
        <w:t>  Федерального закона</w:t>
      </w:r>
      <w:r w:rsidRPr="00A54831">
        <w:rPr>
          <w:rFonts w:hint="eastAsia"/>
          <w:sz w:val="24"/>
          <w:szCs w:val="24"/>
          <w:lang w:eastAsia="ko-KR"/>
        </w:rPr>
        <w:t>№</w:t>
      </w:r>
      <w:r w:rsidRPr="00A54831">
        <w:rPr>
          <w:sz w:val="24"/>
          <w:szCs w:val="24"/>
          <w:lang w:eastAsia="ko-KR"/>
        </w:rPr>
        <w:t>210-</w:t>
      </w:r>
      <w:r w:rsidRPr="00A54831">
        <w:rPr>
          <w:rFonts w:hint="eastAsia"/>
          <w:sz w:val="24"/>
          <w:szCs w:val="24"/>
          <w:lang w:eastAsia="ko-KR"/>
        </w:rPr>
        <w:t>ФЗ</w:t>
      </w:r>
      <w:r w:rsidRPr="00A54831">
        <w:rPr>
          <w:sz w:val="24"/>
          <w:szCs w:val="24"/>
          <w:lang w:eastAsia="ko-KR"/>
        </w:rPr>
        <w:t xml:space="preserve"> "</w:t>
      </w:r>
      <w:r w:rsidRPr="00A54831">
        <w:rPr>
          <w:rFonts w:hint="eastAsia"/>
          <w:sz w:val="24"/>
          <w:szCs w:val="24"/>
          <w:lang w:eastAsia="ko-KR"/>
        </w:rPr>
        <w:t>Об</w:t>
      </w:r>
      <w:r>
        <w:rPr>
          <w:sz w:val="24"/>
          <w:szCs w:val="24"/>
          <w:lang w:eastAsia="ko-KR"/>
        </w:rPr>
        <w:t xml:space="preserve"> </w:t>
      </w:r>
      <w:r w:rsidRPr="00A54831">
        <w:rPr>
          <w:rFonts w:hint="eastAsia"/>
          <w:sz w:val="24"/>
          <w:szCs w:val="24"/>
          <w:lang w:eastAsia="ko-KR"/>
        </w:rPr>
        <w:t>организации</w:t>
      </w:r>
      <w:r>
        <w:rPr>
          <w:sz w:val="24"/>
          <w:szCs w:val="24"/>
          <w:lang w:eastAsia="ko-KR"/>
        </w:rPr>
        <w:t xml:space="preserve"> </w:t>
      </w:r>
      <w:r w:rsidRPr="00A54831">
        <w:rPr>
          <w:rFonts w:hint="eastAsia"/>
          <w:sz w:val="24"/>
          <w:szCs w:val="24"/>
          <w:lang w:eastAsia="ko-KR"/>
        </w:rPr>
        <w:t>предоставления</w:t>
      </w:r>
      <w:r>
        <w:rPr>
          <w:sz w:val="24"/>
          <w:szCs w:val="24"/>
          <w:lang w:eastAsia="ko-KR"/>
        </w:rPr>
        <w:t xml:space="preserve"> </w:t>
      </w:r>
      <w:r w:rsidRPr="00A54831">
        <w:rPr>
          <w:rFonts w:hint="eastAsia"/>
          <w:sz w:val="24"/>
          <w:szCs w:val="24"/>
          <w:lang w:eastAsia="ko-KR"/>
        </w:rPr>
        <w:t>государственных</w:t>
      </w:r>
      <w:r>
        <w:rPr>
          <w:sz w:val="24"/>
          <w:szCs w:val="24"/>
          <w:lang w:eastAsia="ko-KR"/>
        </w:rPr>
        <w:t xml:space="preserve"> </w:t>
      </w:r>
      <w:r w:rsidRPr="00A54831">
        <w:rPr>
          <w:rFonts w:hint="eastAsia"/>
          <w:sz w:val="24"/>
          <w:szCs w:val="24"/>
          <w:lang w:eastAsia="ko-KR"/>
        </w:rPr>
        <w:t>и</w:t>
      </w:r>
      <w:r>
        <w:rPr>
          <w:sz w:val="24"/>
          <w:szCs w:val="24"/>
          <w:lang w:eastAsia="ko-KR"/>
        </w:rPr>
        <w:t xml:space="preserve"> </w:t>
      </w:r>
      <w:r w:rsidRPr="00A54831">
        <w:rPr>
          <w:rFonts w:hint="eastAsia"/>
          <w:sz w:val="24"/>
          <w:szCs w:val="24"/>
          <w:lang w:eastAsia="ko-KR"/>
        </w:rPr>
        <w:t>муниципальных</w:t>
      </w:r>
      <w:r>
        <w:rPr>
          <w:sz w:val="24"/>
          <w:szCs w:val="24"/>
          <w:lang w:eastAsia="ko-KR"/>
        </w:rPr>
        <w:t xml:space="preserve"> </w:t>
      </w:r>
      <w:r w:rsidRPr="00A54831">
        <w:rPr>
          <w:rFonts w:hint="eastAsia"/>
          <w:sz w:val="24"/>
          <w:szCs w:val="24"/>
          <w:lang w:eastAsia="ko-KR"/>
        </w:rPr>
        <w:t>услуг</w:t>
      </w:r>
      <w:r w:rsidRPr="00A54831">
        <w:rPr>
          <w:sz w:val="24"/>
          <w:szCs w:val="24"/>
          <w:lang w:eastAsia="ko-KR"/>
        </w:rPr>
        <w:t>", их руководителей и (или) работников,</w:t>
      </w:r>
      <w:r w:rsidRPr="00AE0627">
        <w:rPr>
          <w:sz w:val="24"/>
          <w:szCs w:val="24"/>
          <w:lang w:eastAsia="ko-KR"/>
        </w:rPr>
        <w:t xml:space="preserve"> решения и действия (бездействие) которых обжалуются;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w:t>
      </w:r>
      <w:r w:rsidRPr="000F3ECC">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Pr>
          <w:sz w:val="24"/>
          <w:szCs w:val="24"/>
          <w:lang w:eastAsia="ko-KR"/>
        </w:rPr>
        <w:t xml:space="preserve">, </w:t>
      </w:r>
      <w:r w:rsidRPr="000F3ECC">
        <w:rPr>
          <w:sz w:val="24"/>
          <w:szCs w:val="24"/>
          <w:lang w:eastAsia="ko-KR"/>
        </w:rPr>
        <w:t>либо муниципального служащего, многофункционального центра, работника многофункционального центра, организаций, предусмотренных </w:t>
      </w:r>
      <w:hyperlink r:id="rId82" w:anchor="dst100352" w:history="1">
        <w:r w:rsidRPr="00A527FA">
          <w:rPr>
            <w:rStyle w:val="a5"/>
            <w:sz w:val="24"/>
            <w:szCs w:val="24"/>
            <w:lang w:eastAsia="ko-KR"/>
          </w:rPr>
          <w:t>частью 1.1 статьи 16</w:t>
        </w:r>
      </w:hyperlink>
      <w:r w:rsidRPr="000F3ECC">
        <w:rPr>
          <w:sz w:val="24"/>
          <w:szCs w:val="24"/>
          <w:lang w:eastAsia="ko-KR"/>
        </w:rPr>
        <w:t>Федерального закона</w:t>
      </w:r>
      <w:r w:rsidRPr="000F3ECC">
        <w:rPr>
          <w:rFonts w:hint="eastAsia"/>
          <w:sz w:val="24"/>
          <w:szCs w:val="24"/>
          <w:lang w:eastAsia="ko-KR"/>
        </w:rPr>
        <w:t>№</w:t>
      </w:r>
      <w:r w:rsidRPr="000F3ECC">
        <w:rPr>
          <w:sz w:val="24"/>
          <w:szCs w:val="24"/>
          <w:lang w:eastAsia="ko-KR"/>
        </w:rPr>
        <w:t>210-</w:t>
      </w:r>
      <w:r w:rsidRPr="000F3ECC">
        <w:rPr>
          <w:rFonts w:hint="eastAsia"/>
          <w:sz w:val="24"/>
          <w:szCs w:val="24"/>
          <w:lang w:eastAsia="ko-KR"/>
        </w:rPr>
        <w:t>ФЗ</w:t>
      </w:r>
      <w:r w:rsidRPr="000F3ECC">
        <w:rPr>
          <w:sz w:val="24"/>
          <w:szCs w:val="24"/>
          <w:lang w:eastAsia="ko-KR"/>
        </w:rPr>
        <w:t xml:space="preserve"> "</w:t>
      </w:r>
      <w:r w:rsidRPr="000F3ECC">
        <w:rPr>
          <w:rFonts w:hint="eastAsia"/>
          <w:sz w:val="24"/>
          <w:szCs w:val="24"/>
          <w:lang w:eastAsia="ko-KR"/>
        </w:rPr>
        <w:t>Об</w:t>
      </w:r>
      <w:r>
        <w:rPr>
          <w:sz w:val="24"/>
          <w:szCs w:val="24"/>
          <w:lang w:eastAsia="ko-KR"/>
        </w:rPr>
        <w:t xml:space="preserve"> </w:t>
      </w:r>
      <w:r w:rsidRPr="000F3ECC">
        <w:rPr>
          <w:rFonts w:hint="eastAsia"/>
          <w:sz w:val="24"/>
          <w:szCs w:val="24"/>
          <w:lang w:eastAsia="ko-KR"/>
        </w:rPr>
        <w:t>организации</w:t>
      </w:r>
      <w:r>
        <w:rPr>
          <w:sz w:val="24"/>
          <w:szCs w:val="24"/>
          <w:lang w:eastAsia="ko-KR"/>
        </w:rPr>
        <w:t xml:space="preserve"> </w:t>
      </w:r>
      <w:r w:rsidRPr="000F3ECC">
        <w:rPr>
          <w:rFonts w:hint="eastAsia"/>
          <w:sz w:val="24"/>
          <w:szCs w:val="24"/>
          <w:lang w:eastAsia="ko-KR"/>
        </w:rPr>
        <w:t>предоставления</w:t>
      </w:r>
      <w:r>
        <w:rPr>
          <w:sz w:val="24"/>
          <w:szCs w:val="24"/>
          <w:lang w:eastAsia="ko-KR"/>
        </w:rPr>
        <w:t xml:space="preserve"> </w:t>
      </w:r>
      <w:r w:rsidRPr="000F3ECC">
        <w:rPr>
          <w:rFonts w:hint="eastAsia"/>
          <w:sz w:val="24"/>
          <w:szCs w:val="24"/>
          <w:lang w:eastAsia="ko-KR"/>
        </w:rPr>
        <w:t>государственных</w:t>
      </w:r>
      <w:r>
        <w:rPr>
          <w:sz w:val="24"/>
          <w:szCs w:val="24"/>
          <w:lang w:eastAsia="ko-KR"/>
        </w:rPr>
        <w:t xml:space="preserve"> </w:t>
      </w:r>
      <w:r w:rsidRPr="000F3ECC">
        <w:rPr>
          <w:rFonts w:hint="eastAsia"/>
          <w:sz w:val="24"/>
          <w:szCs w:val="24"/>
          <w:lang w:eastAsia="ko-KR"/>
        </w:rPr>
        <w:t>и</w:t>
      </w:r>
      <w:r>
        <w:rPr>
          <w:sz w:val="24"/>
          <w:szCs w:val="24"/>
          <w:lang w:eastAsia="ko-KR"/>
        </w:rPr>
        <w:t xml:space="preserve"> </w:t>
      </w:r>
      <w:r w:rsidRPr="000F3ECC">
        <w:rPr>
          <w:rFonts w:hint="eastAsia"/>
          <w:sz w:val="24"/>
          <w:szCs w:val="24"/>
          <w:lang w:eastAsia="ko-KR"/>
        </w:rPr>
        <w:t>муниципальных</w:t>
      </w:r>
      <w:r>
        <w:rPr>
          <w:sz w:val="24"/>
          <w:szCs w:val="24"/>
          <w:lang w:eastAsia="ko-KR"/>
        </w:rPr>
        <w:t xml:space="preserve"> </w:t>
      </w:r>
      <w:r w:rsidRPr="000F3ECC">
        <w:rPr>
          <w:rFonts w:hint="eastAsia"/>
          <w:sz w:val="24"/>
          <w:szCs w:val="24"/>
          <w:lang w:eastAsia="ko-KR"/>
        </w:rPr>
        <w:t>услуг</w:t>
      </w:r>
      <w:r w:rsidRPr="000F3ECC">
        <w:rPr>
          <w:sz w:val="24"/>
          <w:szCs w:val="24"/>
          <w:lang w:eastAsia="ko-KR"/>
        </w:rPr>
        <w:t>", их работников;</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г</w:t>
      </w:r>
      <w:r w:rsidRPr="00CF4C39">
        <w:rPr>
          <w:color w:val="FF0000"/>
          <w:sz w:val="24"/>
          <w:szCs w:val="24"/>
          <w:lang w:eastAsia="ko-KR"/>
        </w:rPr>
        <w:t>) </w:t>
      </w:r>
      <w:r w:rsidRPr="009F773C">
        <w:rPr>
          <w:sz w:val="24"/>
          <w:szCs w:val="24"/>
          <w:lang w:eastAsia="ko-KR"/>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w:t>
      </w:r>
      <w:r w:rsidRPr="009F773C">
        <w:rPr>
          <w:sz w:val="24"/>
          <w:szCs w:val="24"/>
          <w:lang w:eastAsia="ko-KR"/>
        </w:rPr>
        <w:lastRenderedPageBreak/>
        <w:t>многофункционального центра, работника многофункционального центра, организаций, предусмотренных </w:t>
      </w:r>
      <w:hyperlink r:id="rId83" w:anchor="dst100352" w:history="1">
        <w:r w:rsidRPr="009F773C">
          <w:rPr>
            <w:rStyle w:val="a5"/>
            <w:sz w:val="24"/>
            <w:szCs w:val="24"/>
            <w:lang w:eastAsia="ko-KR"/>
          </w:rPr>
          <w:t>частью 1.1 статьи 16</w:t>
        </w:r>
      </w:hyperlink>
      <w:r w:rsidRPr="009F773C">
        <w:rPr>
          <w:sz w:val="24"/>
          <w:szCs w:val="24"/>
          <w:lang w:eastAsia="ko-KR"/>
        </w:rPr>
        <w:t xml:space="preserve"> Федерального закона"</w:t>
      </w:r>
      <w:r w:rsidRPr="009F773C">
        <w:rPr>
          <w:rFonts w:hint="eastAsia"/>
          <w:sz w:val="24"/>
          <w:szCs w:val="24"/>
          <w:lang w:eastAsia="ko-KR"/>
        </w:rPr>
        <w:t>Оборганизациипредоставлениягосударственныхимуниципальныхуслуг</w:t>
      </w:r>
      <w:r w:rsidRPr="009F773C">
        <w:rPr>
          <w:sz w:val="24"/>
          <w:szCs w:val="24"/>
          <w:lang w:eastAsia="ko-KR"/>
        </w:rPr>
        <w:t>", их работников. Заявителем могут быть представлены документы (при наличии</w:t>
      </w:r>
      <w:r w:rsidRPr="000F3ECC">
        <w:rPr>
          <w:sz w:val="24"/>
          <w:szCs w:val="24"/>
          <w:lang w:eastAsia="ko-KR"/>
        </w:rPr>
        <w:t xml:space="preserve">), подтверждающие </w:t>
      </w:r>
      <w:r>
        <w:rPr>
          <w:sz w:val="24"/>
          <w:szCs w:val="24"/>
          <w:lang w:eastAsia="ko-KR"/>
        </w:rPr>
        <w:t>доводы заявителя, либо их копии</w:t>
      </w:r>
      <w:r w:rsidRPr="00AE0627">
        <w:rPr>
          <w:sz w:val="24"/>
          <w:szCs w:val="24"/>
          <w:lang w:eastAsia="ko-KR"/>
        </w:rPr>
        <w:t>.</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138. При рассмотрении жалобы:</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4085E" w:rsidRPr="00AE0627" w:rsidRDefault="0064085E" w:rsidP="0064085E">
      <w:pPr>
        <w:pStyle w:val="ConsPlusNormal"/>
        <w:ind w:firstLine="709"/>
        <w:jc w:val="both"/>
        <w:rPr>
          <w:sz w:val="24"/>
          <w:szCs w:val="24"/>
          <w:lang w:eastAsia="ko-KR"/>
        </w:rPr>
      </w:pPr>
      <w:r>
        <w:rPr>
          <w:sz w:val="24"/>
          <w:szCs w:val="24"/>
          <w:lang w:eastAsia="ko-KR"/>
        </w:rPr>
        <w:t xml:space="preserve">139.1. </w:t>
      </w:r>
      <w:r w:rsidRPr="00AE0627">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sz w:val="24"/>
          <w:szCs w:val="24"/>
          <w:lang w:eastAsia="ko-KR"/>
        </w:rPr>
        <w:t xml:space="preserve">заявителя </w:t>
      </w:r>
      <w:r w:rsidRPr="00AE0627">
        <w:rPr>
          <w:sz w:val="24"/>
          <w:szCs w:val="24"/>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085E" w:rsidRPr="00AE0627" w:rsidRDefault="0064085E" w:rsidP="0064085E">
      <w:pPr>
        <w:ind w:firstLine="709"/>
        <w:rPr>
          <w:rFonts w:ascii="Arial" w:hAnsi="Arial" w:cs="Arial"/>
        </w:rPr>
      </w:pPr>
      <w:r w:rsidRPr="00AE0627">
        <w:rPr>
          <w:rFonts w:ascii="Arial" w:hAnsi="Arial" w:cs="Arial"/>
          <w:lang w:eastAsia="ko-KR"/>
        </w:rPr>
        <w:t>140. </w:t>
      </w:r>
      <w:r w:rsidRPr="00AE0627">
        <w:rPr>
          <w:rFonts w:ascii="Arial" w:hAnsi="Arial" w:cs="Arial"/>
        </w:rPr>
        <w:t>Порядок рассмотрения отдельных жалоб:</w:t>
      </w:r>
    </w:p>
    <w:p w:rsidR="0064085E" w:rsidRPr="00AE0627" w:rsidRDefault="0064085E" w:rsidP="0064085E">
      <w:pPr>
        <w:ind w:firstLine="709"/>
        <w:rPr>
          <w:rFonts w:ascii="Arial" w:hAnsi="Arial" w:cs="Arial"/>
        </w:rPr>
      </w:pPr>
      <w:r w:rsidRPr="00AE0627">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4085E" w:rsidRPr="00AE0627" w:rsidRDefault="0064085E" w:rsidP="0064085E">
      <w:pPr>
        <w:ind w:firstLine="709"/>
        <w:rPr>
          <w:rFonts w:ascii="Arial" w:hAnsi="Arial" w:cs="Arial"/>
        </w:rPr>
      </w:pPr>
      <w:r w:rsidRPr="00AE0627">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w:t>
      </w:r>
      <w:r w:rsidRPr="009F773C">
        <w:rPr>
          <w:rFonts w:ascii="Arial" w:hAnsi="Arial" w:cs="Arial"/>
        </w:rPr>
        <w:t>рабочих дней со дня регистрации жалобы</w:t>
      </w:r>
      <w:r w:rsidRPr="007B4FF1">
        <w:rPr>
          <w:rFonts w:ascii="Arial" w:hAnsi="Arial" w:cs="Arial"/>
        </w:rPr>
        <w:t xml:space="preserve"> </w:t>
      </w:r>
      <w:r w:rsidRPr="00AE0627">
        <w:rPr>
          <w:rFonts w:ascii="Arial" w:hAnsi="Arial" w:cs="Arial"/>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64085E" w:rsidRPr="00AE0627" w:rsidRDefault="0064085E" w:rsidP="0064085E">
      <w:pPr>
        <w:ind w:firstLine="709"/>
        <w:rPr>
          <w:rFonts w:ascii="Arial" w:hAnsi="Arial" w:cs="Arial"/>
        </w:rPr>
      </w:pPr>
      <w:r w:rsidRPr="00AE0627">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4085E" w:rsidRPr="00AE0627" w:rsidRDefault="0064085E" w:rsidP="0064085E">
      <w:pPr>
        <w:pStyle w:val="ConsPlusNormal"/>
        <w:ind w:firstLine="709"/>
        <w:jc w:val="both"/>
        <w:rPr>
          <w:sz w:val="24"/>
          <w:szCs w:val="24"/>
        </w:rPr>
      </w:pPr>
      <w:r w:rsidRPr="00AE0627">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5F2261">
        <w:rPr>
          <w:sz w:val="24"/>
          <w:szCs w:val="24"/>
        </w:rPr>
        <w:t xml:space="preserve"> </w:t>
      </w:r>
      <w:r w:rsidRPr="009F773C">
        <w:rPr>
          <w:sz w:val="24"/>
          <w:szCs w:val="24"/>
        </w:rPr>
        <w:t>со дня регистрации жалобы</w:t>
      </w:r>
      <w:r w:rsidRPr="00AE0627">
        <w:rPr>
          <w:sz w:val="24"/>
          <w:szCs w:val="24"/>
        </w:rPr>
        <w:t>.</w:t>
      </w:r>
    </w:p>
    <w:p w:rsidR="0064085E" w:rsidRDefault="0064085E" w:rsidP="0064085E">
      <w:pPr>
        <w:pStyle w:val="ConsPlusNormal"/>
        <w:ind w:firstLine="709"/>
        <w:jc w:val="both"/>
        <w:rPr>
          <w:sz w:val="24"/>
          <w:szCs w:val="24"/>
          <w:lang w:eastAsia="ko-KR"/>
        </w:rPr>
      </w:pPr>
      <w:r w:rsidRPr="00AE0627">
        <w:rPr>
          <w:sz w:val="24"/>
          <w:szCs w:val="24"/>
          <w:lang w:eastAsia="ko-KR"/>
        </w:rPr>
        <w:t xml:space="preserve">141. По результатам рассмотрения жалобы уполномоченный орган </w:t>
      </w:r>
      <w:r w:rsidRPr="002771C0">
        <w:rPr>
          <w:sz w:val="24"/>
          <w:szCs w:val="24"/>
          <w:lang w:eastAsia="ko-KR"/>
        </w:rPr>
        <w:t>принимает одно из следующих решений:</w:t>
      </w:r>
    </w:p>
    <w:p w:rsidR="0064085E" w:rsidRDefault="0064085E" w:rsidP="0064085E">
      <w:pPr>
        <w:pStyle w:val="ConsPlusNormal"/>
        <w:ind w:firstLine="709"/>
        <w:jc w:val="both"/>
        <w:rPr>
          <w:sz w:val="24"/>
          <w:szCs w:val="24"/>
          <w:lang w:eastAsia="ko-KR"/>
        </w:rPr>
      </w:pPr>
      <w:r w:rsidRPr="002771C0">
        <w:rPr>
          <w:sz w:val="24"/>
          <w:szCs w:val="24"/>
          <w:lang w:eastAsia="ko-KR"/>
        </w:rPr>
        <w:t>а) </w:t>
      </w:r>
      <w:r w:rsidRPr="002771C0">
        <w:rPr>
          <w:sz w:val="24"/>
          <w:szCs w:val="24"/>
        </w:rPr>
        <w:t xml:space="preserve">жалоба удовлетворяется, </w:t>
      </w:r>
      <w:r w:rsidRPr="002771C0">
        <w:rPr>
          <w:sz w:val="24"/>
          <w:szCs w:val="24"/>
          <w:lang w:eastAsia="ko-KR"/>
        </w:rPr>
        <w:t xml:space="preserve">в том числе в форме отмены принятого </w:t>
      </w:r>
      <w:r w:rsidRPr="002771C0">
        <w:rPr>
          <w:sz w:val="24"/>
          <w:szCs w:val="24"/>
          <w:lang w:eastAsia="ko-KR"/>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Pr>
          <w:sz w:val="24"/>
          <w:szCs w:val="24"/>
          <w:lang w:eastAsia="ko-KR"/>
        </w:rPr>
        <w:t>Тугутуйское</w:t>
      </w:r>
      <w:r w:rsidRPr="002771C0">
        <w:rPr>
          <w:sz w:val="24"/>
          <w:szCs w:val="24"/>
          <w:lang w:eastAsia="ko-KR"/>
        </w:rPr>
        <w:t>»;</w:t>
      </w:r>
    </w:p>
    <w:p w:rsidR="0064085E" w:rsidRPr="002771C0" w:rsidRDefault="0064085E" w:rsidP="0064085E">
      <w:pPr>
        <w:pStyle w:val="ConsPlusNormal"/>
        <w:ind w:firstLine="709"/>
        <w:jc w:val="both"/>
        <w:rPr>
          <w:sz w:val="24"/>
          <w:szCs w:val="24"/>
          <w:lang w:eastAsia="ko-KR"/>
        </w:rPr>
      </w:pPr>
      <w:r w:rsidRPr="002771C0">
        <w:rPr>
          <w:sz w:val="24"/>
          <w:szCs w:val="24"/>
          <w:lang w:eastAsia="ko-KR"/>
        </w:rPr>
        <w:t>б) </w:t>
      </w:r>
      <w:r w:rsidRPr="002771C0">
        <w:rPr>
          <w:sz w:val="24"/>
          <w:szCs w:val="24"/>
        </w:rPr>
        <w:t>в удовлетворении жалобы отказывается</w:t>
      </w:r>
      <w:r w:rsidRPr="002771C0">
        <w:rPr>
          <w:sz w:val="24"/>
          <w:szCs w:val="24"/>
          <w:lang w:eastAsia="ko-KR"/>
        </w:rPr>
        <w:t>.</w:t>
      </w:r>
    </w:p>
    <w:p w:rsidR="0064085E" w:rsidRPr="00AE0627" w:rsidRDefault="0064085E" w:rsidP="0064085E">
      <w:pPr>
        <w:pStyle w:val="ConsPlusNormal"/>
        <w:ind w:firstLine="709"/>
        <w:jc w:val="both"/>
        <w:rPr>
          <w:sz w:val="24"/>
          <w:szCs w:val="24"/>
          <w:lang w:eastAsia="ko-KR"/>
        </w:rPr>
      </w:pPr>
      <w:r w:rsidRPr="002771C0">
        <w:rPr>
          <w:sz w:val="24"/>
          <w:szCs w:val="24"/>
          <w:lang w:eastAsia="ko-KR"/>
        </w:rPr>
        <w:t>142. Не позднее дня, следующего за днем</w:t>
      </w:r>
      <w:r w:rsidRPr="00AE0627">
        <w:rPr>
          <w:sz w:val="24"/>
          <w:szCs w:val="24"/>
          <w:lang w:eastAsia="ko-KR"/>
        </w:rPr>
        <w:t xml:space="preserve">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143. В ответе по результатам рассмотрения жалобы указываются: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фамилия, имя и (если имеется) отчество заинтересованного лица, подавшего жалобу;</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г) основания для принятия решения по жалобе;</w:t>
      </w:r>
    </w:p>
    <w:p w:rsidR="0064085E" w:rsidRDefault="0064085E" w:rsidP="0064085E">
      <w:pPr>
        <w:pStyle w:val="ConsPlusNormal"/>
        <w:ind w:firstLine="709"/>
        <w:jc w:val="both"/>
        <w:rPr>
          <w:sz w:val="24"/>
          <w:szCs w:val="24"/>
          <w:lang w:eastAsia="ko-KR"/>
        </w:rPr>
      </w:pPr>
      <w:r w:rsidRPr="002771C0">
        <w:rPr>
          <w:sz w:val="24"/>
          <w:szCs w:val="24"/>
          <w:lang w:eastAsia="ko-KR"/>
        </w:rPr>
        <w:t>д) принятое по жалобе решение;</w:t>
      </w:r>
    </w:p>
    <w:p w:rsidR="0064085E" w:rsidRDefault="0064085E" w:rsidP="0064085E">
      <w:pPr>
        <w:pStyle w:val="ConsPlusNormal"/>
        <w:ind w:firstLine="709"/>
        <w:jc w:val="both"/>
        <w:rPr>
          <w:sz w:val="24"/>
          <w:szCs w:val="24"/>
        </w:rPr>
      </w:pPr>
      <w:r w:rsidRPr="002771C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sz w:val="24"/>
          <w:szCs w:val="24"/>
          <w:lang w:eastAsia="ko-KR"/>
        </w:rPr>
        <w:t xml:space="preserve"> </w:t>
      </w:r>
      <w:r w:rsidRPr="002771C0">
        <w:rPr>
          <w:sz w:val="24"/>
          <w:szCs w:val="24"/>
        </w:rPr>
        <w:t xml:space="preserve">дается информация о действиях, осуществляемых </w:t>
      </w:r>
      <w:r>
        <w:rPr>
          <w:sz w:val="24"/>
          <w:szCs w:val="24"/>
        </w:rPr>
        <w:t xml:space="preserve">уполномоченным </w:t>
      </w:r>
      <w:r w:rsidRPr="002771C0">
        <w:rPr>
          <w:sz w:val="24"/>
          <w:szCs w:val="24"/>
        </w:rPr>
        <w:t>органом, многофункциональным центром либо организацией,</w:t>
      </w:r>
      <w:r>
        <w:rPr>
          <w:sz w:val="24"/>
          <w:szCs w:val="24"/>
        </w:rPr>
        <w:t xml:space="preserve"> </w:t>
      </w:r>
      <w:r w:rsidRPr="002771C0">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4"/>
          <w:szCs w:val="24"/>
        </w:rPr>
        <w:t>;</w:t>
      </w:r>
    </w:p>
    <w:p w:rsidR="0064085E" w:rsidRDefault="0064085E" w:rsidP="0064085E">
      <w:pPr>
        <w:pStyle w:val="ConsPlusNormal"/>
        <w:ind w:firstLine="709"/>
        <w:jc w:val="both"/>
        <w:rPr>
          <w:sz w:val="24"/>
          <w:szCs w:val="24"/>
          <w:lang w:eastAsia="ko-KR"/>
        </w:rPr>
      </w:pPr>
      <w:r w:rsidRPr="002771C0">
        <w:rPr>
          <w:sz w:val="24"/>
          <w:szCs w:val="24"/>
          <w:lang w:eastAsia="ko-KR"/>
        </w:rPr>
        <w:t>ж) </w:t>
      </w:r>
      <w:r>
        <w:rPr>
          <w:sz w:val="24"/>
          <w:szCs w:val="24"/>
        </w:rPr>
        <w:t>в</w:t>
      </w:r>
      <w:r w:rsidRPr="002771C0">
        <w:rPr>
          <w:sz w:val="24"/>
          <w:szCs w:val="24"/>
        </w:rPr>
        <w:t xml:space="preserve"> случае признания жалобы не подлежащей удовлетворению </w:t>
      </w:r>
      <w:r>
        <w:rPr>
          <w:sz w:val="24"/>
          <w:szCs w:val="24"/>
        </w:rPr>
        <w:t xml:space="preserve">- </w:t>
      </w:r>
      <w:r w:rsidRPr="002771C0">
        <w:rPr>
          <w:sz w:val="24"/>
          <w:szCs w:val="24"/>
        </w:rPr>
        <w:t>даются аргументированные разъяснения о причинах принятого решения, а также информация о порядк</w:t>
      </w:r>
      <w:r>
        <w:rPr>
          <w:sz w:val="24"/>
          <w:szCs w:val="24"/>
        </w:rPr>
        <w:t>е обжалования принятого решения</w:t>
      </w:r>
      <w:r w:rsidRPr="00AE0627">
        <w:rPr>
          <w:sz w:val="24"/>
          <w:szCs w:val="24"/>
          <w:lang w:eastAsia="ko-KR"/>
        </w:rPr>
        <w:t>.</w:t>
      </w:r>
    </w:p>
    <w:p w:rsidR="0064085E" w:rsidRPr="00AE0627" w:rsidRDefault="0064085E" w:rsidP="0064085E">
      <w:pPr>
        <w:pStyle w:val="ConsPlusNormal"/>
        <w:ind w:firstLine="709"/>
        <w:jc w:val="both"/>
        <w:rPr>
          <w:sz w:val="24"/>
          <w:szCs w:val="24"/>
          <w:lang w:eastAsia="ko-KR"/>
        </w:rPr>
      </w:pPr>
      <w:r>
        <w:rPr>
          <w:sz w:val="24"/>
          <w:szCs w:val="24"/>
          <w:lang w:eastAsia="ko-KR"/>
        </w:rPr>
        <w:t>з</w:t>
      </w:r>
      <w:r w:rsidRPr="00B1466A">
        <w:rPr>
          <w:sz w:val="24"/>
          <w:szCs w:val="24"/>
          <w:lang w:eastAsia="ko-KR"/>
        </w:rPr>
        <w:t>) сведения о порядке обжалован</w:t>
      </w:r>
      <w:r>
        <w:rPr>
          <w:sz w:val="24"/>
          <w:szCs w:val="24"/>
          <w:lang w:eastAsia="ko-KR"/>
        </w:rPr>
        <w:t>ия принятого по жалобе решения.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136. Основаниями отказа в удовлетворении жалобы являются: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146. Способами информирования заинтересованных лиц о порядке подачи и рассмотрения жалобы являются:</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а) личное обращение заинтересованных лиц в уполномоченный орган;</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б) через организации почтовой связи;</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в) с помощью средств электронной связи (направление письма на адрес электронной почты уполномоченн</w:t>
      </w:r>
      <w:r>
        <w:rPr>
          <w:sz w:val="24"/>
          <w:szCs w:val="24"/>
          <w:lang w:eastAsia="ko-KR"/>
        </w:rPr>
        <w:t>ого</w:t>
      </w:r>
      <w:r w:rsidRPr="00AE0627">
        <w:rPr>
          <w:sz w:val="24"/>
          <w:szCs w:val="24"/>
          <w:lang w:eastAsia="ko-KR"/>
        </w:rPr>
        <w:t xml:space="preserve"> орган</w:t>
      </w:r>
      <w:r>
        <w:rPr>
          <w:sz w:val="24"/>
          <w:szCs w:val="24"/>
          <w:lang w:eastAsia="ko-KR"/>
        </w:rPr>
        <w:t>а</w:t>
      </w:r>
      <w:r w:rsidRPr="00AE0627">
        <w:rPr>
          <w:sz w:val="24"/>
          <w:szCs w:val="24"/>
          <w:lang w:eastAsia="ko-KR"/>
        </w:rPr>
        <w:t>);</w:t>
      </w:r>
    </w:p>
    <w:p w:rsidR="0064085E" w:rsidRPr="00AE0627" w:rsidRDefault="0064085E" w:rsidP="0064085E">
      <w:pPr>
        <w:pStyle w:val="ConsPlusNormal"/>
        <w:ind w:firstLine="709"/>
        <w:jc w:val="both"/>
        <w:rPr>
          <w:sz w:val="24"/>
          <w:szCs w:val="24"/>
          <w:lang w:eastAsia="ko-KR"/>
        </w:rPr>
      </w:pPr>
      <w:r w:rsidRPr="00AE0627">
        <w:rPr>
          <w:sz w:val="24"/>
          <w:szCs w:val="24"/>
          <w:lang w:eastAsia="ko-KR"/>
        </w:rPr>
        <w:t>г) с помощью телефонной и факсимильной связи.</w:t>
      </w:r>
    </w:p>
    <w:p w:rsidR="0064085E" w:rsidRDefault="0064085E" w:rsidP="0064085E">
      <w:pPr>
        <w:rPr>
          <w:rFonts w:ascii="Arial" w:hAnsi="Arial" w:cs="Arial"/>
        </w:rPr>
      </w:pPr>
    </w:p>
    <w:p w:rsidR="0064085E" w:rsidRPr="00AE0627" w:rsidRDefault="0064085E" w:rsidP="0064085E">
      <w:pPr>
        <w:widowControl w:val="0"/>
        <w:shd w:val="clear" w:color="auto" w:fill="FFD966"/>
        <w:autoSpaceDE w:val="0"/>
        <w:autoSpaceDN w:val="0"/>
        <w:adjustRightInd w:val="0"/>
        <w:rPr>
          <w:rFonts w:ascii="Arial" w:hAnsi="Arial" w:cs="Arial"/>
        </w:rPr>
        <w:sectPr w:rsidR="0064085E" w:rsidRPr="00AE0627" w:rsidSect="0064085E">
          <w:pgSz w:w="11906" w:h="16838"/>
          <w:pgMar w:top="814" w:right="850" w:bottom="709" w:left="1701" w:header="426" w:footer="708" w:gutter="0"/>
          <w:cols w:space="708"/>
          <w:docGrid w:linePitch="360"/>
        </w:sectPr>
      </w:pPr>
    </w:p>
    <w:p w:rsidR="0064085E" w:rsidRPr="001432D2" w:rsidRDefault="0064085E" w:rsidP="0064085E">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lastRenderedPageBreak/>
        <w:t xml:space="preserve">Приложение </w:t>
      </w:r>
      <w:r>
        <w:rPr>
          <w:rFonts w:ascii="Courier New" w:hAnsi="Courier New" w:cs="Courier New"/>
          <w:color w:val="000000"/>
          <w:sz w:val="22"/>
          <w:szCs w:val="22"/>
        </w:rPr>
        <w:t>№</w:t>
      </w:r>
      <w:r w:rsidRPr="001432D2">
        <w:rPr>
          <w:rFonts w:ascii="Courier New" w:hAnsi="Courier New" w:cs="Courier New"/>
          <w:color w:val="000000"/>
          <w:sz w:val="22"/>
          <w:szCs w:val="22"/>
        </w:rPr>
        <w:t>1</w:t>
      </w:r>
    </w:p>
    <w:p w:rsidR="0064085E" w:rsidRPr="001432D2" w:rsidRDefault="0064085E" w:rsidP="0064085E">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t>к административному регламен</w:t>
      </w:r>
      <w:r>
        <w:rPr>
          <w:rFonts w:ascii="Courier New" w:hAnsi="Courier New" w:cs="Courier New"/>
          <w:color w:val="000000"/>
          <w:sz w:val="22"/>
          <w:szCs w:val="22"/>
        </w:rPr>
        <w:t xml:space="preserve">ту предоставления муниципальной </w:t>
      </w:r>
      <w:r w:rsidRPr="001432D2">
        <w:rPr>
          <w:rFonts w:ascii="Courier New" w:hAnsi="Courier New" w:cs="Courier New"/>
          <w:color w:val="000000"/>
          <w:sz w:val="22"/>
          <w:szCs w:val="22"/>
        </w:rPr>
        <w:t>услуги</w:t>
      </w:r>
      <w:r>
        <w:rPr>
          <w:rFonts w:ascii="Courier New" w:hAnsi="Courier New" w:cs="Courier New"/>
          <w:color w:val="000000"/>
          <w:sz w:val="22"/>
          <w:szCs w:val="22"/>
        </w:rPr>
        <w:t xml:space="preserve"> </w:t>
      </w:r>
      <w:r>
        <w:rPr>
          <w:rFonts w:ascii="Courier New" w:hAnsi="Courier New" w:cs="Courier New"/>
          <w:sz w:val="22"/>
          <w:szCs w:val="22"/>
        </w:rPr>
        <w:t>«П</w:t>
      </w:r>
      <w:r w:rsidRPr="001432D2">
        <w:rPr>
          <w:rFonts w:ascii="Courier New" w:hAnsi="Courier New" w:cs="Courier New"/>
          <w:sz w:val="22"/>
          <w:szCs w:val="22"/>
        </w:rPr>
        <w:t>редоставлени</w:t>
      </w:r>
      <w:r>
        <w:rPr>
          <w:rFonts w:ascii="Courier New" w:hAnsi="Courier New" w:cs="Courier New"/>
          <w:sz w:val="22"/>
          <w:szCs w:val="22"/>
        </w:rPr>
        <w:t>е</w:t>
      </w:r>
      <w:r w:rsidRPr="001432D2">
        <w:rPr>
          <w:rFonts w:ascii="Courier New" w:hAnsi="Courier New" w:cs="Courier New"/>
          <w:sz w:val="22"/>
          <w:szCs w:val="22"/>
        </w:rPr>
        <w:t xml:space="preserve"> земел</w:t>
      </w:r>
      <w:r>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 «</w:t>
      </w:r>
      <w:r>
        <w:rPr>
          <w:rFonts w:ascii="Courier New" w:hAnsi="Courier New" w:cs="Courier New"/>
          <w:sz w:val="22"/>
          <w:szCs w:val="22"/>
        </w:rPr>
        <w:t>Тугутуйское</w:t>
      </w:r>
      <w:proofErr w:type="gramStart"/>
      <w:r w:rsidRPr="001432D2">
        <w:rPr>
          <w:rFonts w:ascii="Courier New" w:hAnsi="Courier New" w:cs="Courier New"/>
          <w:sz w:val="22"/>
          <w:szCs w:val="22"/>
        </w:rPr>
        <w:t>»,</w:t>
      </w:r>
      <w:r w:rsidRPr="009F773C">
        <w:rPr>
          <w:rFonts w:ascii="Courier New" w:hAnsi="Courier New" w:cs="Courier New"/>
          <w:sz w:val="22"/>
          <w:szCs w:val="22"/>
        </w:rPr>
        <w:t>находящихся</w:t>
      </w:r>
      <w:proofErr w:type="gramEnd"/>
      <w:r w:rsidRPr="009F773C">
        <w:rPr>
          <w:rFonts w:ascii="Courier New" w:hAnsi="Courier New" w:cs="Courier New"/>
          <w:sz w:val="22"/>
          <w:szCs w:val="22"/>
        </w:rPr>
        <w:t xml:space="preserve"> в муниципальной собственности муниципального образования «Тугутуйское»,</w:t>
      </w:r>
      <w:r>
        <w:rPr>
          <w:rFonts w:ascii="Courier New" w:hAnsi="Courier New" w:cs="Courier New"/>
          <w:sz w:val="22"/>
          <w:szCs w:val="22"/>
        </w:rPr>
        <w:t xml:space="preserve"> </w:t>
      </w:r>
      <w:r w:rsidRPr="001432D2">
        <w:rPr>
          <w:rFonts w:ascii="Courier New" w:hAnsi="Courier New" w:cs="Courier New"/>
          <w:sz w:val="22"/>
          <w:szCs w:val="22"/>
        </w:rPr>
        <w:t>без торгов</w:t>
      </w:r>
      <w:r>
        <w:rPr>
          <w:rFonts w:ascii="Courier New" w:hAnsi="Courier New" w:cs="Courier New"/>
          <w:sz w:val="22"/>
          <w:szCs w:val="22"/>
        </w:rPr>
        <w:t>»</w:t>
      </w:r>
    </w:p>
    <w:p w:rsidR="0064085E" w:rsidRPr="00AE0627" w:rsidRDefault="0064085E" w:rsidP="0064085E">
      <w:pPr>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jc w:val="center"/>
        <w:rPr>
          <w:rFonts w:ascii="Arial" w:hAnsi="Arial" w:cs="Arial"/>
          <w:b/>
        </w:rPr>
      </w:pPr>
      <w:r w:rsidRPr="00AE0627">
        <w:rPr>
          <w:rFonts w:ascii="Arial" w:hAnsi="Arial" w:cs="Arial"/>
          <w:b/>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64085E" w:rsidRPr="001432D2" w:rsidTr="0064085E">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rPr>
                <w:rFonts w:ascii="Courier New" w:hAnsi="Courier New" w:cs="Courier New"/>
                <w:sz w:val="22"/>
                <w:szCs w:val="22"/>
              </w:rPr>
            </w:pPr>
            <w:r w:rsidRPr="001432D2">
              <w:rPr>
                <w:rFonts w:ascii="Courier New" w:hAnsi="Courier New" w:cs="Courier New"/>
                <w:sz w:val="22"/>
                <w:szCs w:val="22"/>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rPr>
                <w:rFonts w:ascii="Courier New" w:hAnsi="Courier New" w:cs="Courier New"/>
                <w:sz w:val="22"/>
                <w:szCs w:val="22"/>
              </w:rPr>
            </w:pPr>
            <w:r w:rsidRPr="001432D2">
              <w:rPr>
                <w:rFonts w:ascii="Courier New" w:hAnsi="Courier New" w:cs="Courier New"/>
                <w:sz w:val="22"/>
                <w:szCs w:val="22"/>
              </w:rPr>
              <w:t>Всего листов __</w:t>
            </w:r>
          </w:p>
        </w:tc>
      </w:tr>
      <w:tr w:rsidR="0064085E" w:rsidRPr="001432D2" w:rsidTr="0064085E">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jc w:val="center"/>
              <w:rPr>
                <w:rFonts w:ascii="Courier New" w:hAnsi="Courier New" w:cs="Courier New"/>
                <w:sz w:val="22"/>
                <w:szCs w:val="22"/>
              </w:rPr>
            </w:pPr>
            <w:r w:rsidRPr="001432D2">
              <w:rPr>
                <w:rFonts w:ascii="Courier New" w:hAnsi="Courier New" w:cs="Courier New"/>
                <w:sz w:val="22"/>
                <w:szCs w:val="22"/>
              </w:rPr>
              <w:t>Заявление</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уполномоченного органа)</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rPr>
                <w:rFonts w:ascii="Courier New" w:hAnsi="Courier New" w:cs="Courier New"/>
                <w:sz w:val="22"/>
                <w:szCs w:val="22"/>
              </w:rPr>
            </w:pPr>
            <w:r w:rsidRPr="001432D2">
              <w:rPr>
                <w:rFonts w:ascii="Courier New" w:hAnsi="Courier New" w:cs="Courier New"/>
                <w:sz w:val="22"/>
                <w:szCs w:val="22"/>
              </w:rPr>
              <w:t>2.1 Регистрационный № _______</w:t>
            </w:r>
          </w:p>
          <w:p w:rsidR="0064085E" w:rsidRPr="001432D2" w:rsidRDefault="0064085E" w:rsidP="0064085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proofErr w:type="gramStart"/>
            <w:r>
              <w:rPr>
                <w:rFonts w:ascii="Courier New" w:hAnsi="Courier New" w:cs="Courier New"/>
                <w:sz w:val="22"/>
                <w:szCs w:val="22"/>
              </w:rPr>
              <w:t>2.</w:t>
            </w:r>
            <w:r w:rsidRPr="001432D2">
              <w:rPr>
                <w:rFonts w:ascii="Courier New" w:hAnsi="Courier New" w:cs="Courier New"/>
                <w:sz w:val="22"/>
                <w:szCs w:val="22"/>
              </w:rPr>
              <w:t>колич</w:t>
            </w:r>
            <w:r>
              <w:rPr>
                <w:rFonts w:ascii="Courier New" w:hAnsi="Courier New" w:cs="Courier New"/>
                <w:sz w:val="22"/>
                <w:szCs w:val="22"/>
              </w:rPr>
              <w:t>ество</w:t>
            </w:r>
            <w:proofErr w:type="gramEnd"/>
            <w:r>
              <w:rPr>
                <w:rFonts w:ascii="Courier New" w:hAnsi="Courier New" w:cs="Courier New"/>
                <w:sz w:val="22"/>
                <w:szCs w:val="22"/>
              </w:rPr>
              <w:t xml:space="preserve"> листов заявления _______</w:t>
            </w:r>
            <w:r w:rsidRPr="001432D2">
              <w:rPr>
                <w:rFonts w:ascii="Courier New" w:hAnsi="Courier New" w:cs="Courier New"/>
                <w:sz w:val="22"/>
                <w:szCs w:val="22"/>
              </w:rPr>
              <w:t>_</w:t>
            </w:r>
          </w:p>
          <w:p w:rsidR="0064085E" w:rsidRPr="001432D2" w:rsidRDefault="0064085E" w:rsidP="0064085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proofErr w:type="gramStart"/>
            <w:r>
              <w:rPr>
                <w:rFonts w:ascii="Courier New" w:hAnsi="Courier New" w:cs="Courier New"/>
                <w:sz w:val="22"/>
                <w:szCs w:val="22"/>
              </w:rPr>
              <w:t>3.</w:t>
            </w:r>
            <w:r w:rsidRPr="001432D2">
              <w:rPr>
                <w:rFonts w:ascii="Courier New" w:hAnsi="Courier New" w:cs="Courier New"/>
                <w:sz w:val="22"/>
                <w:szCs w:val="22"/>
              </w:rPr>
              <w:t>количест</w:t>
            </w:r>
            <w:r>
              <w:rPr>
                <w:rFonts w:ascii="Courier New" w:hAnsi="Courier New" w:cs="Courier New"/>
                <w:sz w:val="22"/>
                <w:szCs w:val="22"/>
              </w:rPr>
              <w:t>во</w:t>
            </w:r>
            <w:proofErr w:type="gramEnd"/>
            <w:r>
              <w:rPr>
                <w:rFonts w:ascii="Courier New" w:hAnsi="Courier New" w:cs="Courier New"/>
                <w:sz w:val="22"/>
                <w:szCs w:val="22"/>
              </w:rPr>
              <w:t xml:space="preserve"> прилагаемых документов___</w:t>
            </w:r>
          </w:p>
          <w:p w:rsidR="0064085E" w:rsidRPr="001432D2" w:rsidRDefault="0064085E" w:rsidP="0064085E">
            <w:pPr>
              <w:widowControl w:val="0"/>
              <w:autoSpaceDE w:val="0"/>
              <w:autoSpaceDN w:val="0"/>
              <w:adjustRightInd w:val="0"/>
              <w:rPr>
                <w:rFonts w:ascii="Courier New" w:hAnsi="Courier New" w:cs="Courier New"/>
                <w:sz w:val="22"/>
                <w:szCs w:val="22"/>
              </w:rPr>
            </w:pPr>
            <w:r w:rsidRPr="001432D2">
              <w:rPr>
                <w:rFonts w:ascii="Courier New" w:hAnsi="Courier New" w:cs="Courier New"/>
                <w:sz w:val="22"/>
                <w:szCs w:val="22"/>
              </w:rPr>
              <w:t>в том числе оригиналов ___, копий ___, количество листов в оригиналах ___, копиях ___</w:t>
            </w:r>
          </w:p>
          <w:p w:rsidR="0064085E" w:rsidRPr="001432D2" w:rsidRDefault="0064085E" w:rsidP="0064085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proofErr w:type="gramStart"/>
            <w:r>
              <w:rPr>
                <w:rFonts w:ascii="Courier New" w:hAnsi="Courier New" w:cs="Courier New"/>
                <w:sz w:val="22"/>
                <w:szCs w:val="22"/>
              </w:rPr>
              <w:t>4.подпись</w:t>
            </w:r>
            <w:proofErr w:type="gramEnd"/>
            <w:r>
              <w:rPr>
                <w:rFonts w:ascii="Courier New" w:hAnsi="Courier New" w:cs="Courier New"/>
                <w:sz w:val="22"/>
                <w:szCs w:val="22"/>
              </w:rPr>
              <w:t xml:space="preserve"> ____________</w:t>
            </w:r>
            <w:r w:rsidRPr="001432D2">
              <w:rPr>
                <w:rFonts w:ascii="Courier New" w:hAnsi="Courier New" w:cs="Courier New"/>
                <w:sz w:val="22"/>
                <w:szCs w:val="22"/>
              </w:rPr>
              <w:t>_____________</w:t>
            </w:r>
          </w:p>
          <w:p w:rsidR="0064085E" w:rsidRPr="001432D2" w:rsidRDefault="0064085E" w:rsidP="0064085E">
            <w:pPr>
              <w:widowControl w:val="0"/>
              <w:autoSpaceDE w:val="0"/>
              <w:autoSpaceDN w:val="0"/>
              <w:adjustRightInd w:val="0"/>
              <w:rPr>
                <w:rFonts w:ascii="Courier New" w:hAnsi="Courier New" w:cs="Courier New"/>
                <w:sz w:val="22"/>
                <w:szCs w:val="22"/>
              </w:rPr>
            </w:pPr>
            <w:r w:rsidRPr="001432D2">
              <w:rPr>
                <w:rFonts w:ascii="Courier New" w:hAnsi="Courier New" w:cs="Courier New"/>
                <w:sz w:val="22"/>
                <w:szCs w:val="22"/>
              </w:rPr>
              <w:t>2.5. дата "__" ____ ____ г., время __ ч., __ мин.</w:t>
            </w:r>
          </w:p>
        </w:tc>
      </w:tr>
      <w:tr w:rsidR="0064085E" w:rsidRPr="001432D2" w:rsidTr="0064085E">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b/>
                <w:sz w:val="22"/>
                <w:szCs w:val="22"/>
              </w:rPr>
            </w:pPr>
            <w:r w:rsidRPr="001432D2">
              <w:rPr>
                <w:rFonts w:ascii="Courier New" w:hAnsi="Courier New" w:cs="Courier New"/>
                <w:b/>
                <w:sz w:val="22"/>
                <w:szCs w:val="22"/>
              </w:rPr>
              <w:t>Прошу предоставить земельный участок</w:t>
            </w:r>
          </w:p>
        </w:tc>
      </w:tr>
      <w:tr w:rsidR="0064085E" w:rsidRPr="001432D2" w:rsidTr="0064085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31" w:type="dxa"/>
            <w:gridSpan w:val="5"/>
            <w:vMerge/>
            <w:tcBorders>
              <w:top w:val="nil"/>
              <w:left w:val="single" w:sz="4" w:space="0" w:color="auto"/>
              <w:bottom w:val="nil"/>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pStyle w:val="ConsPlusNormal"/>
              <w:ind w:firstLine="709"/>
              <w:jc w:val="both"/>
              <w:rPr>
                <w:rFonts w:ascii="Courier New" w:hAnsi="Courier New" w:cs="Courier New"/>
                <w:sz w:val="22"/>
                <w:szCs w:val="22"/>
              </w:rPr>
            </w:pPr>
            <w:r w:rsidRPr="001432D2">
              <w:rPr>
                <w:rFonts w:ascii="Courier New" w:hAnsi="Courier New" w:cs="Courier New"/>
                <w:sz w:val="22"/>
                <w:szCs w:val="22"/>
              </w:rPr>
              <w:t>Основание предоставления земельного участка без проведения торгов:</w:t>
            </w:r>
          </w:p>
        </w:tc>
      </w:tr>
      <w:tr w:rsidR="0064085E" w:rsidRPr="001432D2" w:rsidTr="0064085E">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pStyle w:val="ConsPlusNormal"/>
              <w:ind w:firstLine="709"/>
              <w:jc w:val="both"/>
              <w:rPr>
                <w:rFonts w:ascii="Courier New" w:hAnsi="Courier New" w:cs="Courier New"/>
                <w:sz w:val="22"/>
                <w:szCs w:val="22"/>
              </w:rPr>
            </w:pPr>
          </w:p>
        </w:tc>
      </w:tr>
      <w:tr w:rsidR="0064085E" w:rsidRPr="001432D2" w:rsidTr="0064085E">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pStyle w:val="ConsPlusNormal"/>
              <w:ind w:firstLine="709"/>
              <w:jc w:val="both"/>
              <w:rPr>
                <w:rFonts w:ascii="Courier New" w:hAnsi="Courier New" w:cs="Courier New"/>
                <w:sz w:val="22"/>
                <w:szCs w:val="22"/>
              </w:rPr>
            </w:pPr>
            <w:r w:rsidRPr="001432D2">
              <w:rPr>
                <w:rFonts w:ascii="Courier New" w:hAnsi="Courier New" w:cs="Courier New"/>
                <w:sz w:val="22"/>
                <w:szCs w:val="22"/>
              </w:rPr>
              <w:t>Вид права, на котором заявитель желает приобрести земельный участок:</w:t>
            </w:r>
          </w:p>
        </w:tc>
      </w:tr>
      <w:tr w:rsidR="0064085E" w:rsidRPr="001432D2" w:rsidTr="0064085E">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Цель использования земельного участка:</w:t>
            </w:r>
          </w:p>
        </w:tc>
      </w:tr>
      <w:tr w:rsidR="0064085E" w:rsidRPr="001432D2" w:rsidTr="0064085E">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64085E" w:rsidRPr="001432D2" w:rsidTr="0064085E">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Лично</w:t>
            </w:r>
          </w:p>
        </w:tc>
      </w:tr>
      <w:tr w:rsidR="0064085E" w:rsidRPr="001432D2" w:rsidTr="0064085E">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02" w:type="dxa"/>
            <w:vMerge/>
            <w:tcBorders>
              <w:top w:val="single" w:sz="4" w:space="0" w:color="auto"/>
              <w:left w:val="single" w:sz="4" w:space="0" w:color="auto"/>
              <w:bottom w:val="nil"/>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Заявитель:</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физическое лицо:</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имя </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отчество </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085E" w:rsidRPr="001432D2" w:rsidRDefault="0064085E" w:rsidP="0064085E">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085E" w:rsidRPr="001432D2" w:rsidRDefault="0064085E" w:rsidP="0064085E">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кем выдан:</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085E" w:rsidRPr="001432D2" w:rsidRDefault="0064085E" w:rsidP="0064085E">
            <w:pPr>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085E" w:rsidRPr="001432D2" w:rsidRDefault="0064085E" w:rsidP="0064085E">
            <w:pPr>
              <w:ind w:firstLine="709"/>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юридическое лицо:</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ИНН:</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 регистрации:</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64085E" w:rsidRPr="001432D2" w:rsidTr="0064085E">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прилагаемые к заявлению:</w:t>
            </w: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Копия в количестве ___ экз., на __ л.</w:t>
            </w:r>
          </w:p>
        </w:tc>
      </w:tr>
      <w:tr w:rsidR="0064085E" w:rsidRPr="001432D2" w:rsidTr="0064085E">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Примечание:</w:t>
            </w: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4085E" w:rsidRPr="001432D2" w:rsidTr="0064085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Настоящим также подтверждаю, что:</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сведения, указанные в настоящем заявлении, на дату представления заявления достоверны;</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4085E" w:rsidRPr="001432D2" w:rsidTr="0064085E">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Подпись (Инициалы, фамилия – для физического лица</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Должность, инициалы, фамилия, печать – для</w:t>
            </w:r>
          </w:p>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w:t>
            </w:r>
          </w:p>
        </w:tc>
      </w:tr>
      <w:tr w:rsidR="0064085E" w:rsidRPr="001432D2" w:rsidTr="0064085E">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r w:rsidR="0064085E" w:rsidRPr="001432D2" w:rsidTr="0064085E">
        <w:tc>
          <w:tcPr>
            <w:tcW w:w="524" w:type="dxa"/>
            <w:vMerge/>
            <w:tcBorders>
              <w:top w:val="single" w:sz="4" w:space="0" w:color="auto"/>
              <w:left w:val="single" w:sz="4" w:space="0" w:color="auto"/>
              <w:bottom w:val="single" w:sz="4" w:space="0" w:color="auto"/>
              <w:right w:val="single" w:sz="4" w:space="0" w:color="auto"/>
            </w:tcBorders>
            <w:vAlign w:val="center"/>
            <w:hideMark/>
          </w:tcPr>
          <w:p w:rsidR="0064085E" w:rsidRPr="001432D2" w:rsidRDefault="0064085E" w:rsidP="0064085E">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85E" w:rsidRPr="001432D2" w:rsidRDefault="0064085E" w:rsidP="0064085E">
            <w:pPr>
              <w:widowControl w:val="0"/>
              <w:autoSpaceDE w:val="0"/>
              <w:autoSpaceDN w:val="0"/>
              <w:adjustRightInd w:val="0"/>
              <w:ind w:firstLine="709"/>
              <w:rPr>
                <w:rFonts w:ascii="Courier New" w:hAnsi="Courier New" w:cs="Courier New"/>
                <w:sz w:val="22"/>
                <w:szCs w:val="22"/>
              </w:rPr>
            </w:pPr>
          </w:p>
        </w:tc>
      </w:tr>
    </w:tbl>
    <w:p w:rsidR="0064085E" w:rsidRPr="00AE0627" w:rsidRDefault="0064085E" w:rsidP="0064085E">
      <w:pPr>
        <w:widowControl w:val="0"/>
        <w:autoSpaceDE w:val="0"/>
        <w:autoSpaceDN w:val="0"/>
        <w:adjustRightInd w:val="0"/>
        <w:rPr>
          <w:rFonts w:ascii="Arial" w:hAnsi="Arial" w:cs="Arial"/>
        </w:rPr>
        <w:sectPr w:rsidR="0064085E" w:rsidRPr="00AE0627" w:rsidSect="0064085E">
          <w:pgSz w:w="11906" w:h="16838"/>
          <w:pgMar w:top="956" w:right="992" w:bottom="1134" w:left="1701" w:header="568" w:footer="709" w:gutter="0"/>
          <w:cols w:space="708"/>
          <w:docGrid w:linePitch="381"/>
        </w:sectPr>
      </w:pPr>
    </w:p>
    <w:p w:rsidR="0064085E" w:rsidRPr="001432D2" w:rsidRDefault="0064085E" w:rsidP="0064085E">
      <w:pPr>
        <w:widowControl w:val="0"/>
        <w:autoSpaceDE w:val="0"/>
        <w:autoSpaceDN w:val="0"/>
        <w:adjustRightInd w:val="0"/>
        <w:jc w:val="right"/>
        <w:rPr>
          <w:rFonts w:ascii="Courier New" w:hAnsi="Courier New" w:cs="Courier New"/>
          <w:sz w:val="22"/>
        </w:rPr>
      </w:pPr>
      <w:r w:rsidRPr="001432D2">
        <w:rPr>
          <w:rFonts w:ascii="Courier New" w:hAnsi="Courier New" w:cs="Courier New"/>
          <w:sz w:val="22"/>
        </w:rPr>
        <w:lastRenderedPageBreak/>
        <w:t>Приложение №2</w:t>
      </w:r>
    </w:p>
    <w:p w:rsidR="0064085E" w:rsidRPr="001432D2" w:rsidRDefault="0064085E" w:rsidP="0064085E">
      <w:pPr>
        <w:autoSpaceDE w:val="0"/>
        <w:autoSpaceDN w:val="0"/>
        <w:adjustRightInd w:val="0"/>
        <w:ind w:firstLine="709"/>
        <w:jc w:val="right"/>
        <w:rPr>
          <w:rFonts w:ascii="Courier New" w:hAnsi="Courier New" w:cs="Courier New"/>
          <w:color w:val="000000"/>
          <w:sz w:val="22"/>
        </w:rPr>
      </w:pPr>
      <w:r w:rsidRPr="001432D2">
        <w:rPr>
          <w:rFonts w:ascii="Courier New" w:hAnsi="Courier New" w:cs="Courier New"/>
          <w:color w:val="000000"/>
          <w:sz w:val="22"/>
        </w:rPr>
        <w:t xml:space="preserve">к административному регламенту предоставления муниципальной </w:t>
      </w:r>
      <w:proofErr w:type="gramStart"/>
      <w:r w:rsidRPr="001432D2">
        <w:rPr>
          <w:rFonts w:ascii="Courier New" w:hAnsi="Courier New" w:cs="Courier New"/>
          <w:color w:val="000000"/>
          <w:sz w:val="22"/>
        </w:rPr>
        <w:t>услуги</w:t>
      </w:r>
      <w:r>
        <w:rPr>
          <w:rFonts w:ascii="Courier New" w:hAnsi="Courier New" w:cs="Courier New"/>
          <w:sz w:val="22"/>
          <w:szCs w:val="22"/>
        </w:rPr>
        <w:t>«</w:t>
      </w:r>
      <w:proofErr w:type="gramEnd"/>
      <w:r>
        <w:rPr>
          <w:rFonts w:ascii="Courier New" w:hAnsi="Courier New" w:cs="Courier New"/>
          <w:sz w:val="22"/>
          <w:szCs w:val="22"/>
        </w:rPr>
        <w:t>П</w:t>
      </w:r>
      <w:r w:rsidRPr="001432D2">
        <w:rPr>
          <w:rFonts w:ascii="Courier New" w:hAnsi="Courier New" w:cs="Courier New"/>
          <w:sz w:val="22"/>
          <w:szCs w:val="22"/>
        </w:rPr>
        <w:t>редоставлени</w:t>
      </w:r>
      <w:r>
        <w:rPr>
          <w:rFonts w:ascii="Courier New" w:hAnsi="Courier New" w:cs="Courier New"/>
          <w:sz w:val="22"/>
          <w:szCs w:val="22"/>
        </w:rPr>
        <w:t>е</w:t>
      </w:r>
      <w:r w:rsidRPr="001432D2">
        <w:rPr>
          <w:rFonts w:ascii="Courier New" w:hAnsi="Courier New" w:cs="Courier New"/>
          <w:sz w:val="22"/>
          <w:szCs w:val="22"/>
        </w:rPr>
        <w:t xml:space="preserve"> земел</w:t>
      </w:r>
      <w:r>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 «</w:t>
      </w:r>
      <w:r>
        <w:rPr>
          <w:rFonts w:ascii="Courier New" w:hAnsi="Courier New" w:cs="Courier New"/>
          <w:sz w:val="22"/>
          <w:szCs w:val="22"/>
        </w:rPr>
        <w:t>Тугутуйское</w:t>
      </w:r>
      <w:r w:rsidRPr="001432D2">
        <w:rPr>
          <w:rFonts w:ascii="Courier New" w:hAnsi="Courier New" w:cs="Courier New"/>
          <w:sz w:val="22"/>
          <w:szCs w:val="22"/>
        </w:rPr>
        <w:t>»,</w:t>
      </w:r>
      <w:r w:rsidRPr="001F248F">
        <w:rPr>
          <w:rFonts w:ascii="Courier New" w:hAnsi="Courier New" w:cs="Courier New"/>
          <w:sz w:val="22"/>
          <w:szCs w:val="22"/>
        </w:rPr>
        <w:t xml:space="preserve"> </w:t>
      </w:r>
      <w:r w:rsidRPr="001F248F">
        <w:rPr>
          <w:rFonts w:ascii="Courier New" w:hAnsi="Courier New" w:cs="Courier New"/>
          <w:color w:val="FF0000"/>
          <w:sz w:val="22"/>
          <w:szCs w:val="22"/>
        </w:rPr>
        <w:t>находящихся в муниципальной собственности муниципального образования «</w:t>
      </w:r>
      <w:r>
        <w:rPr>
          <w:rFonts w:ascii="Courier New" w:hAnsi="Courier New" w:cs="Courier New"/>
          <w:color w:val="FF0000"/>
          <w:sz w:val="22"/>
          <w:szCs w:val="22"/>
        </w:rPr>
        <w:t>Тугутуйское</w:t>
      </w:r>
      <w:r w:rsidRPr="001F248F">
        <w:rPr>
          <w:rFonts w:ascii="Courier New" w:hAnsi="Courier New" w:cs="Courier New"/>
          <w:color w:val="FF0000"/>
          <w:sz w:val="22"/>
          <w:szCs w:val="22"/>
        </w:rPr>
        <w:t>»,</w:t>
      </w:r>
      <w:r w:rsidRPr="001432D2">
        <w:rPr>
          <w:rFonts w:ascii="Courier New" w:hAnsi="Courier New" w:cs="Courier New"/>
          <w:sz w:val="22"/>
          <w:szCs w:val="22"/>
        </w:rPr>
        <w:t xml:space="preserve"> без торгов</w:t>
      </w:r>
      <w:r>
        <w:rPr>
          <w:rFonts w:ascii="Courier New" w:hAnsi="Courier New" w:cs="Courier New"/>
          <w:sz w:val="22"/>
          <w:szCs w:val="22"/>
        </w:rPr>
        <w:t>»</w:t>
      </w:r>
    </w:p>
    <w:p w:rsidR="0064085E" w:rsidRPr="00AE0627" w:rsidRDefault="0064085E" w:rsidP="0064085E">
      <w:pPr>
        <w:ind w:firstLine="709"/>
        <w:rPr>
          <w:rFonts w:ascii="Arial" w:hAnsi="Arial" w:cs="Arial"/>
        </w:rPr>
      </w:pPr>
    </w:p>
    <w:p w:rsidR="0064085E" w:rsidRPr="001F248F" w:rsidRDefault="0064085E" w:rsidP="0064085E">
      <w:pPr>
        <w:widowControl w:val="0"/>
        <w:autoSpaceDE w:val="0"/>
        <w:autoSpaceDN w:val="0"/>
        <w:adjustRightInd w:val="0"/>
        <w:ind w:firstLine="709"/>
        <w:jc w:val="center"/>
        <w:rPr>
          <w:rFonts w:ascii="Arial" w:hAnsi="Arial" w:cs="Arial"/>
          <w:b/>
          <w:bCs/>
          <w:color w:val="000000"/>
          <w:spacing w:val="20"/>
        </w:rPr>
      </w:pPr>
      <w:r w:rsidRPr="001F248F">
        <w:rPr>
          <w:rFonts w:ascii="Arial" w:hAnsi="Arial" w:cs="Arial"/>
          <w:b/>
          <w:bCs/>
          <w:color w:val="000000"/>
          <w:spacing w:val="20"/>
        </w:rPr>
        <w:t>БЛОК-СХЕМА</w:t>
      </w:r>
    </w:p>
    <w:p w:rsidR="0064085E" w:rsidRPr="001F248F" w:rsidRDefault="0064085E" w:rsidP="0064085E">
      <w:pPr>
        <w:autoSpaceDE w:val="0"/>
        <w:autoSpaceDN w:val="0"/>
        <w:adjustRightInd w:val="0"/>
        <w:ind w:firstLine="709"/>
        <w:jc w:val="center"/>
        <w:rPr>
          <w:rFonts w:ascii="Arial" w:hAnsi="Arial" w:cs="Arial"/>
          <w:b/>
        </w:rPr>
      </w:pPr>
      <w:r w:rsidRPr="001F248F">
        <w:rPr>
          <w:rFonts w:ascii="Arial" w:eastAsia="Calibri" w:hAnsi="Arial" w:cs="Arial"/>
          <w:b/>
        </w:rPr>
        <w:t xml:space="preserve">по </w:t>
      </w:r>
      <w:r w:rsidRPr="001F248F">
        <w:rPr>
          <w:rFonts w:ascii="Arial" w:hAnsi="Arial" w:cs="Arial"/>
          <w:b/>
        </w:rPr>
        <w:t>предоставлению земельных участков, расположенных на территории муниципального образования «</w:t>
      </w:r>
      <w:r>
        <w:rPr>
          <w:rFonts w:ascii="Arial" w:hAnsi="Arial" w:cs="Arial"/>
          <w:b/>
        </w:rPr>
        <w:t>Тугутуйское</w:t>
      </w:r>
      <w:r w:rsidRPr="001F248F">
        <w:rPr>
          <w:rFonts w:ascii="Arial" w:hAnsi="Arial" w:cs="Arial"/>
          <w:b/>
        </w:rPr>
        <w:t xml:space="preserve">», </w:t>
      </w:r>
      <w:r w:rsidRPr="001F248F">
        <w:rPr>
          <w:rFonts w:ascii="Arial" w:hAnsi="Arial" w:cs="Arial"/>
          <w:b/>
          <w:color w:val="FF0000"/>
        </w:rPr>
        <w:t>находящихся в муниципальной собственности муниципального образования «</w:t>
      </w:r>
      <w:r>
        <w:rPr>
          <w:rFonts w:ascii="Arial" w:hAnsi="Arial" w:cs="Arial"/>
          <w:b/>
          <w:color w:val="FF0000"/>
        </w:rPr>
        <w:t>Тугутуйское</w:t>
      </w:r>
      <w:r w:rsidRPr="001F248F">
        <w:rPr>
          <w:rFonts w:ascii="Arial" w:hAnsi="Arial" w:cs="Arial"/>
          <w:b/>
        </w:rPr>
        <w:t>»,</w:t>
      </w:r>
      <w:r>
        <w:rPr>
          <w:rFonts w:ascii="Arial" w:hAnsi="Arial" w:cs="Arial"/>
          <w:b/>
        </w:rPr>
        <w:t xml:space="preserve"> </w:t>
      </w:r>
      <w:r w:rsidRPr="001F248F">
        <w:rPr>
          <w:rFonts w:ascii="Arial" w:hAnsi="Arial" w:cs="Arial"/>
          <w:b/>
        </w:rPr>
        <w:t>без торгов</w:t>
      </w:r>
    </w:p>
    <w:p w:rsidR="0064085E" w:rsidRPr="001F248F" w:rsidRDefault="0064085E" w:rsidP="0064085E">
      <w:pPr>
        <w:autoSpaceDE w:val="0"/>
        <w:autoSpaceDN w:val="0"/>
        <w:adjustRightInd w:val="0"/>
        <w:ind w:firstLine="709"/>
        <w:rPr>
          <w:rFonts w:ascii="Arial" w:hAnsi="Arial" w:cs="Arial"/>
          <w:b/>
        </w:rPr>
      </w:pPr>
      <w:r>
        <w:rPr>
          <w:rFonts w:ascii="Arial" w:hAnsi="Arial" w:cs="Arial"/>
          <w:noProof/>
        </w:rPr>
        <mc:AlternateContent>
          <mc:Choice Requires="wps">
            <w:drawing>
              <wp:anchor distT="0" distB="0" distL="114300" distR="114300" simplePos="0" relativeHeight="251680768" behindDoc="0" locked="0" layoutInCell="1" allowOverlap="1" wp14:anchorId="017B5F07" wp14:editId="74F9494F">
                <wp:simplePos x="0" y="0"/>
                <wp:positionH relativeFrom="column">
                  <wp:posOffset>772795</wp:posOffset>
                </wp:positionH>
                <wp:positionV relativeFrom="paragraph">
                  <wp:posOffset>137160</wp:posOffset>
                </wp:positionV>
                <wp:extent cx="4876800" cy="396240"/>
                <wp:effectExtent l="0" t="0" r="0" b="381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64085E" w:rsidRDefault="0064085E" w:rsidP="0064085E">
                            <w:pPr>
                              <w:jc w:val="center"/>
                              <w:rPr>
                                <w:color w:val="000000"/>
                                <w:sz w:val="18"/>
                                <w:szCs w:val="18"/>
                              </w:rPr>
                            </w:pPr>
                            <w:r w:rsidRPr="009058D5">
                              <w:rPr>
                                <w:rFonts w:eastAsia="Calibri"/>
                                <w:sz w:val="18"/>
                                <w:szCs w:val="18"/>
                                <w:lang w:eastAsia="en-US"/>
                              </w:rPr>
                              <w:t>Прием и регистрация</w:t>
                            </w:r>
                            <w:r>
                              <w:rPr>
                                <w:rFonts w:eastAsia="Calibri"/>
                                <w:sz w:val="18"/>
                                <w:szCs w:val="18"/>
                                <w:lang w:eastAsia="en-US"/>
                              </w:rPr>
                              <w:t xml:space="preserve"> </w:t>
                            </w:r>
                            <w:r w:rsidRPr="009058D5">
                              <w:rPr>
                                <w:rFonts w:eastAsia="Calibri"/>
                                <w:sz w:val="18"/>
                                <w:szCs w:val="18"/>
                                <w:lang w:eastAsia="en-US"/>
                              </w:rPr>
                              <w:t>заявления и документов, подлежащих представлению заявителем</w:t>
                            </w:r>
                          </w:p>
                          <w:p w:rsidR="0064085E" w:rsidRPr="009058D5" w:rsidRDefault="0064085E" w:rsidP="0064085E">
                            <w:pPr>
                              <w:jc w:val="center"/>
                              <w:rPr>
                                <w:sz w:val="18"/>
                                <w:szCs w:val="18"/>
                              </w:rPr>
                            </w:pPr>
                            <w:r w:rsidRPr="009058D5">
                              <w:rPr>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5F07" id="Rectangle 2" o:spid="_x0000_s1036" style="position:absolute;left:0;text-align:left;margin-left:60.85pt;margin-top:10.8pt;width:384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">
                <v:textbox>
                  <w:txbxContent>
                    <w:p w:rsidR="0064085E" w:rsidRDefault="0064085E" w:rsidP="0064085E">
                      <w:pPr>
                        <w:jc w:val="center"/>
                        <w:rPr>
                          <w:color w:val="000000"/>
                          <w:sz w:val="18"/>
                          <w:szCs w:val="18"/>
                        </w:rPr>
                      </w:pPr>
                      <w:r w:rsidRPr="009058D5">
                        <w:rPr>
                          <w:rFonts w:eastAsia="Calibri"/>
                          <w:sz w:val="18"/>
                          <w:szCs w:val="18"/>
                          <w:lang w:eastAsia="en-US"/>
                        </w:rPr>
                        <w:t>Прием и регистрация</w:t>
                      </w:r>
                      <w:r>
                        <w:rPr>
                          <w:rFonts w:eastAsia="Calibri"/>
                          <w:sz w:val="18"/>
                          <w:szCs w:val="18"/>
                          <w:lang w:eastAsia="en-US"/>
                        </w:rPr>
                        <w:t xml:space="preserve"> </w:t>
                      </w:r>
                      <w:r w:rsidRPr="009058D5">
                        <w:rPr>
                          <w:rFonts w:eastAsia="Calibri"/>
                          <w:sz w:val="18"/>
                          <w:szCs w:val="18"/>
                          <w:lang w:eastAsia="en-US"/>
                        </w:rPr>
                        <w:t>заявления и документов, подлежащих представлению заявителем</w:t>
                      </w:r>
                    </w:p>
                    <w:p w:rsidR="0064085E" w:rsidRPr="009058D5" w:rsidRDefault="0064085E" w:rsidP="0064085E">
                      <w:pPr>
                        <w:jc w:val="center"/>
                        <w:rPr>
                          <w:sz w:val="18"/>
                          <w:szCs w:val="18"/>
                        </w:rPr>
                      </w:pPr>
                      <w:r w:rsidRPr="009058D5">
                        <w:rPr>
                          <w:color w:val="000000"/>
                          <w:sz w:val="18"/>
                          <w:szCs w:val="18"/>
                        </w:rPr>
                        <w:t>(в течение 10 минут)</w:t>
                      </w:r>
                    </w:p>
                  </w:txbxContent>
                </v:textbox>
              </v:rect>
            </w:pict>
          </mc:Fallback>
        </mc:AlternateContent>
      </w:r>
      <w:r>
        <w:rPr>
          <w:rFonts w:ascii="Arial" w:hAnsi="Arial" w:cs="Arial"/>
          <w:b/>
          <w:noProof/>
        </w:rPr>
        <mc:AlternateContent>
          <mc:Choice Requires="wpc">
            <w:drawing>
              <wp:anchor distT="0" distB="0" distL="114300" distR="114300" simplePos="0" relativeHeight="251685888" behindDoc="1" locked="0" layoutInCell="1" allowOverlap="1" wp14:anchorId="1A7E5DA1" wp14:editId="7CDAA727">
                <wp:simplePos x="0" y="0"/>
                <wp:positionH relativeFrom="column">
                  <wp:posOffset>1943100</wp:posOffset>
                </wp:positionH>
                <wp:positionV relativeFrom="paragraph">
                  <wp:posOffset>74295</wp:posOffset>
                </wp:positionV>
                <wp:extent cx="1143000" cy="610235"/>
                <wp:effectExtent l="0" t="0" r="0" b="0"/>
                <wp:wrapNone/>
                <wp:docPr id="70"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6C2319C" id="Полотно 7" o:spid="_x0000_s1026" editas="canvas" style="position:absolute;margin-left:153pt;margin-top:5.85pt;width:90pt;height:48.05pt;z-index:-25163059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299" distR="114299" simplePos="0" relativeHeight="251686912" behindDoc="1" locked="0" layoutInCell="1" allowOverlap="1" wp14:anchorId="6B4B6FD0" wp14:editId="480D6716">
                <wp:simplePos x="0" y="0"/>
                <wp:positionH relativeFrom="column">
                  <wp:posOffset>3181984</wp:posOffset>
                </wp:positionH>
                <wp:positionV relativeFrom="paragraph">
                  <wp:posOffset>106680</wp:posOffset>
                </wp:positionV>
                <wp:extent cx="0" cy="201295"/>
                <wp:effectExtent l="76200" t="0" r="38100" b="4635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B658" id="Line 9" o:spid="_x0000_s1026" style="position:absolute;flip:x;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">
                <v:stroke endarrow="block"/>
              </v:line>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300" distR="114300" simplePos="0" relativeHeight="251681792" behindDoc="0" locked="0" layoutInCell="1" allowOverlap="1" wp14:anchorId="45389FD1" wp14:editId="2857F330">
                <wp:simplePos x="0" y="0"/>
                <wp:positionH relativeFrom="column">
                  <wp:posOffset>772795</wp:posOffset>
                </wp:positionH>
                <wp:positionV relativeFrom="paragraph">
                  <wp:posOffset>106680</wp:posOffset>
                </wp:positionV>
                <wp:extent cx="4876800" cy="413385"/>
                <wp:effectExtent l="0" t="0" r="0" b="571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64085E" w:rsidRPr="009058D5" w:rsidRDefault="0064085E" w:rsidP="0064085E">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9FD1" id="Rectangle 3" o:spid="_x0000_s1037" style="position:absolute;left:0;text-align:left;margin-left:60.85pt;margin-top:8.4pt;width:384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">
                <v:textbox>
                  <w:txbxContent>
                    <w:p w:rsidR="0064085E" w:rsidRPr="009058D5" w:rsidRDefault="0064085E" w:rsidP="0064085E">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299" distR="114299" simplePos="0" relativeHeight="251687936" behindDoc="1" locked="0" layoutInCell="1" allowOverlap="1" wp14:anchorId="51193F3E" wp14:editId="509C2050">
                <wp:simplePos x="0" y="0"/>
                <wp:positionH relativeFrom="column">
                  <wp:posOffset>3882389</wp:posOffset>
                </wp:positionH>
                <wp:positionV relativeFrom="paragraph">
                  <wp:posOffset>111125</wp:posOffset>
                </wp:positionV>
                <wp:extent cx="0" cy="342900"/>
                <wp:effectExtent l="76200" t="0" r="57150" b="381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F9CB" id="Line 10" o:spid="_x0000_s1026" style="position:absolute;flip:x;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LDj2EYwAgAAVQQAAA4AAAAAAAAAAAAAAAAALgIA&#10;AGRycy9lMm9Eb2MueG1sUEsBAi0AFAAGAAgAAAAhABxAryTeAAAACQEAAA8AAAAAAAAAAAAAAAAA&#10;igQAAGRycy9kb3ducmV2LnhtbFBLBQYAAAAABAAEAPMAAACVBQAAAAA=&#10;">
                <v:stroke endarrow="block"/>
              </v:line>
            </w:pict>
          </mc:Fallback>
        </mc:AlternateContent>
      </w:r>
      <w:r>
        <w:rPr>
          <w:rFonts w:ascii="Arial" w:hAnsi="Arial" w:cs="Arial"/>
          <w:noProof/>
        </w:rPr>
        <mc:AlternateContent>
          <mc:Choice Requires="wps">
            <w:drawing>
              <wp:anchor distT="0" distB="0" distL="114299" distR="114299" simplePos="0" relativeHeight="251688960" behindDoc="1" locked="0" layoutInCell="1" allowOverlap="1" wp14:anchorId="10908165" wp14:editId="12C0BB7D">
                <wp:simplePos x="0" y="0"/>
                <wp:positionH relativeFrom="column">
                  <wp:posOffset>2171699</wp:posOffset>
                </wp:positionH>
                <wp:positionV relativeFrom="paragraph">
                  <wp:posOffset>111125</wp:posOffset>
                </wp:positionV>
                <wp:extent cx="0" cy="342900"/>
                <wp:effectExtent l="76200" t="0" r="57150" b="3810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31F0" id="Line 11" o:spid="_x0000_s1026" style="position:absolute;flip:x;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yZiqPMAIAAFUEAAAOAAAAAAAAAAAAAAAAAC4C&#10;AABkcnMvZTJvRG9jLnhtbFBLAQItABQABgAIAAAAIQCQtKNl3wAAAAkBAAAPAAAAAAAAAAAAAAAA&#10;AIoEAABkcnMvZG93bnJldi54bWxQSwUGAAAAAAQABADzAAAAlgUAAAAA&#10;">
                <v:stroke endarrow="block"/>
              </v:line>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300" distR="114300" simplePos="0" relativeHeight="251682816" behindDoc="1" locked="0" layoutInCell="1" allowOverlap="1" wp14:anchorId="06E55BF1" wp14:editId="2804E280">
                <wp:simplePos x="0" y="0"/>
                <wp:positionH relativeFrom="column">
                  <wp:posOffset>828675</wp:posOffset>
                </wp:positionH>
                <wp:positionV relativeFrom="paragraph">
                  <wp:posOffset>103505</wp:posOffset>
                </wp:positionV>
                <wp:extent cx="2257425" cy="1094740"/>
                <wp:effectExtent l="0" t="0" r="9525"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94740"/>
                        </a:xfrm>
                        <a:prstGeom prst="rect">
                          <a:avLst/>
                        </a:prstGeom>
                        <a:solidFill>
                          <a:srgbClr val="FFFFFF"/>
                        </a:solidFill>
                        <a:ln w="9525">
                          <a:solidFill>
                            <a:srgbClr val="000000"/>
                          </a:solidFill>
                          <a:miter lim="800000"/>
                          <a:headEnd/>
                          <a:tailEnd/>
                        </a:ln>
                      </wps:spPr>
                      <wps:txbx>
                        <w:txbxContent>
                          <w:p w:rsidR="0064085E" w:rsidRDefault="0064085E" w:rsidP="0064085E">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64085E" w:rsidRPr="009058D5" w:rsidRDefault="0064085E" w:rsidP="0064085E">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5BF1" id="Rectangle 4" o:spid="_x0000_s1038" style="position:absolute;left:0;text-align:left;margin-left:65.25pt;margin-top:8.15pt;width:177.75pt;height:8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">
                <v:textbox>
                  <w:txbxContent>
                    <w:p w:rsidR="0064085E" w:rsidRDefault="0064085E" w:rsidP="0064085E">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64085E" w:rsidRPr="009058D5" w:rsidRDefault="0064085E" w:rsidP="0064085E">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92032" behindDoc="0" locked="0" layoutInCell="1" allowOverlap="1" wp14:anchorId="5E7219F2" wp14:editId="5A5A43C3">
                <wp:simplePos x="0" y="0"/>
                <wp:positionH relativeFrom="column">
                  <wp:posOffset>3267710</wp:posOffset>
                </wp:positionH>
                <wp:positionV relativeFrom="paragraph">
                  <wp:posOffset>103505</wp:posOffset>
                </wp:positionV>
                <wp:extent cx="2272665" cy="118173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181735"/>
                        </a:xfrm>
                        <a:prstGeom prst="rect">
                          <a:avLst/>
                        </a:prstGeom>
                        <a:solidFill>
                          <a:srgbClr val="FFFFFF"/>
                        </a:solidFill>
                        <a:ln w="9525">
                          <a:solidFill>
                            <a:srgbClr val="000000"/>
                          </a:solidFill>
                          <a:miter lim="800000"/>
                          <a:headEnd/>
                          <a:tailEnd/>
                        </a:ln>
                      </wps:spPr>
                      <wps:txbx>
                        <w:txbxContent>
                          <w:p w:rsidR="0064085E" w:rsidRDefault="0064085E" w:rsidP="0064085E">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64085E" w:rsidRPr="009058D5" w:rsidRDefault="0064085E" w:rsidP="0064085E">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19F2" id="Rectangle 15" o:spid="_x0000_s1039" style="position:absolute;left:0;text-align:left;margin-left:257.3pt;margin-top:8.15pt;width:178.95pt;height:9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LgIAAFI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">
                <v:textbox>
                  <w:txbxContent>
                    <w:p w:rsidR="0064085E" w:rsidRDefault="0064085E" w:rsidP="0064085E">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64085E" w:rsidRPr="009058D5" w:rsidRDefault="0064085E" w:rsidP="0064085E">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9200" behindDoc="0" locked="0" layoutInCell="1" allowOverlap="1" wp14:anchorId="53E66A6D" wp14:editId="498DC897">
                <wp:simplePos x="0" y="0"/>
                <wp:positionH relativeFrom="column">
                  <wp:posOffset>575310</wp:posOffset>
                </wp:positionH>
                <wp:positionV relativeFrom="paragraph">
                  <wp:posOffset>196215</wp:posOffset>
                </wp:positionV>
                <wp:extent cx="0" cy="1113155"/>
                <wp:effectExtent l="12700" t="9525" r="6350" b="10795"/>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FFEBC" id="_x0000_t32" coordsize="21600,21600" o:spt="32" o:oned="t" path="m,l21600,21600e" filled="f">
                <v:path arrowok="t" fillok="f" o:connecttype="none"/>
                <o:lock v:ext="edit" shapetype="t"/>
              </v:shapetype>
              <v:shape id="AutoShape 85" o:spid="_x0000_s1026" type="#_x0000_t32" style="position:absolute;margin-left:45.3pt;margin-top:15.45pt;width:0;height:8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1r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"/>
            </w:pict>
          </mc:Fallback>
        </mc:AlternateContent>
      </w:r>
      <w:r>
        <w:rPr>
          <w:rFonts w:ascii="Arial" w:hAnsi="Arial" w:cs="Arial"/>
          <w:noProof/>
          <w:color w:val="000000"/>
        </w:rPr>
        <mc:AlternateContent>
          <mc:Choice Requires="wps">
            <w:drawing>
              <wp:anchor distT="0" distB="0" distL="114300" distR="114300" simplePos="0" relativeHeight="251698176" behindDoc="0" locked="0" layoutInCell="1" allowOverlap="1" wp14:anchorId="5F551F65" wp14:editId="5FA25E06">
                <wp:simplePos x="0" y="0"/>
                <wp:positionH relativeFrom="column">
                  <wp:posOffset>575310</wp:posOffset>
                </wp:positionH>
                <wp:positionV relativeFrom="paragraph">
                  <wp:posOffset>196215</wp:posOffset>
                </wp:positionV>
                <wp:extent cx="253365" cy="0"/>
                <wp:effectExtent l="12700" t="9525" r="10160" b="9525"/>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8826D" id="AutoShape 84" o:spid="_x0000_s1026" type="#_x0000_t32" style="position:absolute;margin-left:45.3pt;margin-top:15.45pt;width:19.9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w+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"/>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300" distR="114300" simplePos="0" relativeHeight="251683840" behindDoc="0" locked="0" layoutInCell="1" allowOverlap="1" wp14:anchorId="72FE0171" wp14:editId="158A3028">
                <wp:simplePos x="0" y="0"/>
                <wp:positionH relativeFrom="column">
                  <wp:posOffset>1616710</wp:posOffset>
                </wp:positionH>
                <wp:positionV relativeFrom="paragraph">
                  <wp:posOffset>71755</wp:posOffset>
                </wp:positionV>
                <wp:extent cx="3975735" cy="889000"/>
                <wp:effectExtent l="0" t="0" r="5715" b="635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889000"/>
                        </a:xfrm>
                        <a:prstGeom prst="rect">
                          <a:avLst/>
                        </a:prstGeom>
                        <a:solidFill>
                          <a:srgbClr val="FFFFFF"/>
                        </a:solidFill>
                        <a:ln w="9525">
                          <a:solidFill>
                            <a:srgbClr val="000000"/>
                          </a:solidFill>
                          <a:miter lim="800000"/>
                          <a:headEnd/>
                          <a:tailEnd/>
                        </a:ln>
                      </wps:spPr>
                      <wps:txbx>
                        <w:txbxContent>
                          <w:p w:rsidR="0064085E" w:rsidRDefault="0064085E" w:rsidP="0064085E">
                            <w:pPr>
                              <w:jc w:val="center"/>
                              <w:rPr>
                                <w:color w:val="000000"/>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w:t>
                            </w:r>
                            <w:r w:rsidRPr="009058D5">
                              <w:rPr>
                                <w:sz w:val="18"/>
                                <w:szCs w:val="18"/>
                              </w:rPr>
                              <w:t xml:space="preserve"> постоянное (бессрочное) пользование, </w:t>
                            </w:r>
                            <w:r w:rsidRPr="009058D5">
                              <w:rPr>
                                <w:color w:val="000000"/>
                                <w:sz w:val="18"/>
                                <w:szCs w:val="18"/>
                              </w:rPr>
                              <w:t>об отказе в предоставлении муниципальной услуги</w:t>
                            </w:r>
                            <w:r w:rsidRPr="009058D5">
                              <w:rPr>
                                <w:sz w:val="18"/>
                                <w:szCs w:val="18"/>
                              </w:rPr>
                              <w:t>, заключении</w:t>
                            </w:r>
                            <w:r>
                              <w:rPr>
                                <w:sz w:val="18"/>
                                <w:szCs w:val="18"/>
                              </w:rPr>
                              <w:t xml:space="preserve"> </w:t>
                            </w:r>
                            <w:r w:rsidRPr="009058D5">
                              <w:rPr>
                                <w:sz w:val="18"/>
                                <w:szCs w:val="18"/>
                              </w:rPr>
                              <w:t>договоров купли-продажи, аренды, безвозмездного пользования</w:t>
                            </w:r>
                          </w:p>
                          <w:p w:rsidR="0064085E" w:rsidRPr="009058D5" w:rsidRDefault="0064085E" w:rsidP="0064085E">
                            <w:pPr>
                              <w:jc w:val="center"/>
                              <w:rPr>
                                <w:sz w:val="18"/>
                                <w:szCs w:val="18"/>
                              </w:rPr>
                            </w:pPr>
                            <w:r w:rsidRPr="009058D5">
                              <w:rPr>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0171" id="Rectangle 5" o:spid="_x0000_s1040" style="position:absolute;left:0;text-align:left;margin-left:127.3pt;margin-top:5.65pt;width:313.05pt;height:7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">
                <v:textbox>
                  <w:txbxContent>
                    <w:p w:rsidR="0064085E" w:rsidRDefault="0064085E" w:rsidP="0064085E">
                      <w:pPr>
                        <w:jc w:val="center"/>
                        <w:rPr>
                          <w:color w:val="000000"/>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w:t>
                      </w:r>
                      <w:r w:rsidRPr="009058D5">
                        <w:rPr>
                          <w:sz w:val="18"/>
                          <w:szCs w:val="18"/>
                        </w:rPr>
                        <w:t xml:space="preserve"> постоянное (бессрочное) пользование, </w:t>
                      </w:r>
                      <w:r w:rsidRPr="009058D5">
                        <w:rPr>
                          <w:color w:val="000000"/>
                          <w:sz w:val="18"/>
                          <w:szCs w:val="18"/>
                        </w:rPr>
                        <w:t>об отказе в предоставлении муниципальной услуги</w:t>
                      </w:r>
                      <w:r w:rsidRPr="009058D5">
                        <w:rPr>
                          <w:sz w:val="18"/>
                          <w:szCs w:val="18"/>
                        </w:rPr>
                        <w:t>, заключении</w:t>
                      </w:r>
                      <w:r>
                        <w:rPr>
                          <w:sz w:val="18"/>
                          <w:szCs w:val="18"/>
                        </w:rPr>
                        <w:t xml:space="preserve"> </w:t>
                      </w:r>
                      <w:r w:rsidRPr="009058D5">
                        <w:rPr>
                          <w:sz w:val="18"/>
                          <w:szCs w:val="18"/>
                        </w:rPr>
                        <w:t>договоров купли-продажи, аренды, безвозмездного пользования</w:t>
                      </w:r>
                    </w:p>
                    <w:p w:rsidR="0064085E" w:rsidRPr="009058D5" w:rsidRDefault="0064085E" w:rsidP="0064085E">
                      <w:pPr>
                        <w:jc w:val="center"/>
                        <w:rPr>
                          <w:sz w:val="18"/>
                          <w:szCs w:val="18"/>
                        </w:rPr>
                      </w:pPr>
                      <w:r w:rsidRPr="009058D5">
                        <w:rPr>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00224" behindDoc="0" locked="0" layoutInCell="1" allowOverlap="1" wp14:anchorId="71663BC8" wp14:editId="7A104BE8">
                <wp:simplePos x="0" y="0"/>
                <wp:positionH relativeFrom="column">
                  <wp:posOffset>575310</wp:posOffset>
                </wp:positionH>
                <wp:positionV relativeFrom="paragraph">
                  <wp:posOffset>83185</wp:posOffset>
                </wp:positionV>
                <wp:extent cx="1041400" cy="0"/>
                <wp:effectExtent l="12700" t="56515" r="22225" b="57785"/>
                <wp:wrapNone/>
                <wp:docPr id="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5CC80" id="AutoShape 86" o:spid="_x0000_s1026" type="#_x0000_t32" style="position:absolute;margin-left:45.3pt;margin-top:6.55pt;width:8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TINQIAAF8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">
                <v:stroke endarrow="block"/>
              </v:shape>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300" distR="114300" simplePos="0" relativeHeight="251691008" behindDoc="1" locked="0" layoutInCell="1" allowOverlap="1" wp14:anchorId="5E3D04FB" wp14:editId="65F4FB35">
                <wp:simplePos x="0" y="0"/>
                <wp:positionH relativeFrom="column">
                  <wp:posOffset>5387340</wp:posOffset>
                </wp:positionH>
                <wp:positionV relativeFrom="paragraph">
                  <wp:posOffset>80010</wp:posOffset>
                </wp:positionV>
                <wp:extent cx="459105" cy="314325"/>
                <wp:effectExtent l="0" t="0" r="74295" b="28575"/>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272A" id="Line 1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6.3pt" to="46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">
                <v:stroke endarrow="block"/>
              </v:line>
            </w:pict>
          </mc:Fallback>
        </mc:AlternateContent>
      </w:r>
      <w:r>
        <w:rPr>
          <w:rFonts w:ascii="Arial" w:hAnsi="Arial" w:cs="Arial"/>
          <w:noProof/>
        </w:rPr>
        <mc:AlternateContent>
          <mc:Choice Requires="wps">
            <w:drawing>
              <wp:anchor distT="0" distB="0" distL="114300" distR="114300" simplePos="0" relativeHeight="251689984" behindDoc="1" locked="0" layoutInCell="1" allowOverlap="1" wp14:anchorId="0255FAEC" wp14:editId="3787DAF8">
                <wp:simplePos x="0" y="0"/>
                <wp:positionH relativeFrom="column">
                  <wp:posOffset>1419860</wp:posOffset>
                </wp:positionH>
                <wp:positionV relativeFrom="paragraph">
                  <wp:posOffset>84455</wp:posOffset>
                </wp:positionV>
                <wp:extent cx="523240" cy="492125"/>
                <wp:effectExtent l="38100" t="0" r="10160" b="4127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DB51" id="Line 12"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6.6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">
                <v:stroke endarrow="block"/>
              </v:line>
            </w:pict>
          </mc:Fallback>
        </mc:AlternateContent>
      </w:r>
      <w:r>
        <w:rPr>
          <w:rFonts w:ascii="Arial" w:hAnsi="Arial" w:cs="Arial"/>
          <w:noProof/>
          <w:color w:val="000000"/>
        </w:rPr>
        <mc:AlternateContent>
          <mc:Choice Requires="wps">
            <w:drawing>
              <wp:anchor distT="0" distB="0" distL="114299" distR="114299" simplePos="0" relativeHeight="251695104" behindDoc="1" locked="0" layoutInCell="1" allowOverlap="1" wp14:anchorId="71E82E84" wp14:editId="734D674D">
                <wp:simplePos x="0" y="0"/>
                <wp:positionH relativeFrom="column">
                  <wp:posOffset>3743959</wp:posOffset>
                </wp:positionH>
                <wp:positionV relativeFrom="paragraph">
                  <wp:posOffset>29845</wp:posOffset>
                </wp:positionV>
                <wp:extent cx="0" cy="409575"/>
                <wp:effectExtent l="76200" t="0" r="38100" b="28575"/>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C8B3" id="Line 1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2.35pt" to="294.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QJw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">
                <v:stroke endarrow="block"/>
              </v:line>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rPr>
        <mc:AlternateContent>
          <mc:Choice Requires="wps">
            <w:drawing>
              <wp:anchor distT="0" distB="0" distL="114300" distR="114300" simplePos="0" relativeHeight="251684864" behindDoc="0" locked="0" layoutInCell="1" allowOverlap="1" wp14:anchorId="7B80DDCB" wp14:editId="19C9B972">
                <wp:simplePos x="0" y="0"/>
                <wp:positionH relativeFrom="column">
                  <wp:posOffset>4800600</wp:posOffset>
                </wp:positionH>
                <wp:positionV relativeFrom="paragraph">
                  <wp:posOffset>43815</wp:posOffset>
                </wp:positionV>
                <wp:extent cx="2044065" cy="770255"/>
                <wp:effectExtent l="0" t="0" r="0" b="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770255"/>
                        </a:xfrm>
                        <a:prstGeom prst="rect">
                          <a:avLst/>
                        </a:prstGeom>
                        <a:solidFill>
                          <a:srgbClr val="FFFFFF"/>
                        </a:solidFill>
                        <a:ln w="9525">
                          <a:solidFill>
                            <a:srgbClr val="000000"/>
                          </a:solidFill>
                          <a:miter lim="800000"/>
                          <a:headEnd/>
                          <a:tailEnd/>
                        </a:ln>
                      </wps:spPr>
                      <wps:txbx>
                        <w:txbxContent>
                          <w:p w:rsidR="0064085E" w:rsidRPr="000C567A" w:rsidRDefault="0064085E" w:rsidP="0064085E">
                            <w:pPr>
                              <w:widowControl w:val="0"/>
                              <w:autoSpaceDE w:val="0"/>
                              <w:autoSpaceDN w:val="0"/>
                              <w:adjustRightInd w:val="0"/>
                              <w:jc w:val="center"/>
                              <w:outlineLvl w:val="2"/>
                              <w:rPr>
                                <w:sz w:val="18"/>
                                <w:szCs w:val="18"/>
                              </w:rPr>
                            </w:pPr>
                            <w:r>
                              <w:rPr>
                                <w:sz w:val="18"/>
                                <w:szCs w:val="18"/>
                              </w:rPr>
                              <w:t>П</w:t>
                            </w:r>
                            <w:r w:rsidRPr="000C567A">
                              <w:rPr>
                                <w:sz w:val="18"/>
                                <w:szCs w:val="18"/>
                              </w:rPr>
                              <w:t>одготовка проектов договора купли-продажи, договора аренды или договора безвозмездного пользования земельным участком</w:t>
                            </w:r>
                            <w:r>
                              <w:rPr>
                                <w:sz w:val="18"/>
                                <w:szCs w:val="18"/>
                              </w:rPr>
                              <w:t>,</w:t>
                            </w:r>
                            <w:r>
                              <w:rPr>
                                <w:sz w:val="18"/>
                                <w:szCs w:val="18"/>
                              </w:rPr>
                              <w:br/>
                            </w:r>
                            <w:r>
                              <w:rPr>
                                <w:color w:val="000000"/>
                                <w:sz w:val="18"/>
                                <w:szCs w:val="18"/>
                              </w:rPr>
                              <w:t>(в течение 19 календарных дней</w:t>
                            </w:r>
                            <w:r w:rsidRPr="000C567A">
                              <w:rPr>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DDCB" id="Rectangle 6" o:spid="_x0000_s1041" style="position:absolute;left:0;text-align:left;margin-left:378pt;margin-top:3.45pt;width:160.95pt;height:6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">
                <v:textbox>
                  <w:txbxContent>
                    <w:p w:rsidR="0064085E" w:rsidRPr="000C567A" w:rsidRDefault="0064085E" w:rsidP="0064085E">
                      <w:pPr>
                        <w:widowControl w:val="0"/>
                        <w:autoSpaceDE w:val="0"/>
                        <w:autoSpaceDN w:val="0"/>
                        <w:adjustRightInd w:val="0"/>
                        <w:jc w:val="center"/>
                        <w:outlineLvl w:val="2"/>
                        <w:rPr>
                          <w:sz w:val="18"/>
                          <w:szCs w:val="18"/>
                        </w:rPr>
                      </w:pPr>
                      <w:r>
                        <w:rPr>
                          <w:sz w:val="18"/>
                          <w:szCs w:val="18"/>
                        </w:rPr>
                        <w:t>П</w:t>
                      </w:r>
                      <w:r w:rsidRPr="000C567A">
                        <w:rPr>
                          <w:sz w:val="18"/>
                          <w:szCs w:val="18"/>
                        </w:rPr>
                        <w:t>одготовка проектов договора купли-продажи, договора аренды или договора безвозмездного пользования земельным участком</w:t>
                      </w:r>
                      <w:r>
                        <w:rPr>
                          <w:sz w:val="18"/>
                          <w:szCs w:val="18"/>
                        </w:rPr>
                        <w:t>,</w:t>
                      </w:r>
                      <w:r>
                        <w:rPr>
                          <w:sz w:val="18"/>
                          <w:szCs w:val="18"/>
                        </w:rPr>
                        <w:br/>
                      </w:r>
                      <w:r>
                        <w:rPr>
                          <w:color w:val="000000"/>
                          <w:sz w:val="18"/>
                          <w:szCs w:val="18"/>
                        </w:rPr>
                        <w:t>(в течение 19 календарных дней</w:t>
                      </w:r>
                      <w:r w:rsidRPr="000C567A">
                        <w:rPr>
                          <w:color w:val="000000"/>
                          <w:sz w:val="18"/>
                          <w:szCs w:val="18"/>
                        </w:rPr>
                        <w:t>)</w:t>
                      </w:r>
                    </w:p>
                  </w:txbxContent>
                </v:textbox>
              </v:rec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6ADC1843" wp14:editId="189BB7FB">
                <wp:simplePos x="0" y="0"/>
                <wp:positionH relativeFrom="column">
                  <wp:posOffset>2761615</wp:posOffset>
                </wp:positionH>
                <wp:positionV relativeFrom="paragraph">
                  <wp:posOffset>92075</wp:posOffset>
                </wp:positionV>
                <wp:extent cx="1885950" cy="156781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64085E" w:rsidRDefault="0064085E" w:rsidP="0064085E">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w:t>
                            </w:r>
                            <w:proofErr w:type="gramStart"/>
                            <w:r>
                              <w:rPr>
                                <w:sz w:val="18"/>
                                <w:szCs w:val="18"/>
                              </w:rPr>
                              <w:t xml:space="preserve">указанному </w:t>
                            </w:r>
                            <w:r w:rsidRPr="000C567A">
                              <w:rPr>
                                <w:sz w:val="18"/>
                                <w:szCs w:val="18"/>
                              </w:rPr>
                              <w:t xml:space="preserve"> в</w:t>
                            </w:r>
                            <w:proofErr w:type="gramEnd"/>
                            <w:r w:rsidRPr="000C567A">
                              <w:rPr>
                                <w:sz w:val="18"/>
                                <w:szCs w:val="18"/>
                              </w:rPr>
                              <w:t xml:space="preserve"> его заявлении о предоставлении земельного участка</w:t>
                            </w:r>
                          </w:p>
                          <w:p w:rsidR="0064085E" w:rsidRPr="000C567A" w:rsidRDefault="0064085E" w:rsidP="0064085E">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1843" id="Rectangle 16" o:spid="_x0000_s1042" style="position:absolute;left:0;text-align:left;margin-left:217.45pt;margin-top:7.25pt;width:148.5pt;height:1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">
                <v:textbox>
                  <w:txbxContent>
                    <w:p w:rsidR="0064085E" w:rsidRDefault="0064085E" w:rsidP="0064085E">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w:t>
                      </w:r>
                      <w:proofErr w:type="gramStart"/>
                      <w:r>
                        <w:rPr>
                          <w:sz w:val="18"/>
                          <w:szCs w:val="18"/>
                        </w:rPr>
                        <w:t xml:space="preserve">указанному </w:t>
                      </w:r>
                      <w:r w:rsidRPr="000C567A">
                        <w:rPr>
                          <w:sz w:val="18"/>
                          <w:szCs w:val="18"/>
                        </w:rPr>
                        <w:t xml:space="preserve"> в</w:t>
                      </w:r>
                      <w:proofErr w:type="gramEnd"/>
                      <w:r w:rsidRPr="000C567A">
                        <w:rPr>
                          <w:sz w:val="18"/>
                          <w:szCs w:val="18"/>
                        </w:rPr>
                        <w:t xml:space="preserve"> его заявлении о предоставлении земельного участка</w:t>
                      </w:r>
                    </w:p>
                    <w:p w:rsidR="0064085E" w:rsidRPr="000C567A" w:rsidRDefault="0064085E" w:rsidP="0064085E">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4080" behindDoc="0" locked="0" layoutInCell="1" allowOverlap="1" wp14:anchorId="28EDD28E" wp14:editId="46B3582B">
                <wp:simplePos x="0" y="0"/>
                <wp:positionH relativeFrom="column">
                  <wp:posOffset>575310</wp:posOffset>
                </wp:positionH>
                <wp:positionV relativeFrom="paragraph">
                  <wp:posOffset>57785</wp:posOffset>
                </wp:positionV>
                <wp:extent cx="1885950" cy="1085215"/>
                <wp:effectExtent l="0" t="0" r="0" b="63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64085E" w:rsidRDefault="0064085E" w:rsidP="0064085E">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64085E" w:rsidRPr="000C567A" w:rsidRDefault="0064085E" w:rsidP="0064085E">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D28E" id="Rectangle 17" o:spid="_x0000_s1043" style="position:absolute;left:0;text-align:left;margin-left:45.3pt;margin-top:4.55pt;width:148.5pt;height:8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TqKwIAAFI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">
                <v:textbox>
                  <w:txbxContent>
                    <w:p w:rsidR="0064085E" w:rsidRDefault="0064085E" w:rsidP="0064085E">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64085E" w:rsidRPr="000C567A" w:rsidRDefault="0064085E" w:rsidP="0064085E">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color w:val="000000"/>
        </w:rPr>
        <mc:AlternateContent>
          <mc:Choice Requires="wps">
            <w:drawing>
              <wp:anchor distT="0" distB="0" distL="114299" distR="114299" simplePos="0" relativeHeight="251696128" behindDoc="1" locked="0" layoutInCell="1" allowOverlap="1" wp14:anchorId="694A4781" wp14:editId="61A6108E">
                <wp:simplePos x="0" y="0"/>
                <wp:positionH relativeFrom="column">
                  <wp:posOffset>5846444</wp:posOffset>
                </wp:positionH>
                <wp:positionV relativeFrom="paragraph">
                  <wp:posOffset>113030</wp:posOffset>
                </wp:positionV>
                <wp:extent cx="0" cy="323850"/>
                <wp:effectExtent l="76200" t="0" r="57150" b="3810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B54D" id="Line 19"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35pt,8.9pt" to="46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pW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ypZBm964AlwqtbOhOnpWz+ZJ028OKV21RB145PhyMRCXhYjkTUjYOAMZ9v0nzcCHHL2O&#10;Qp0b2wVIkACdYz8u937ws0d0OKRwOp1MF7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">
                <v:stroke endarrow="block"/>
              </v:line>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7152" behindDoc="0" locked="0" layoutInCell="1" allowOverlap="1" wp14:anchorId="3AD5F89E" wp14:editId="3DAFA7DB">
                <wp:simplePos x="0" y="0"/>
                <wp:positionH relativeFrom="column">
                  <wp:posOffset>4879975</wp:posOffset>
                </wp:positionH>
                <wp:positionV relativeFrom="paragraph">
                  <wp:posOffset>86360</wp:posOffset>
                </wp:positionV>
                <wp:extent cx="2044065" cy="88392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83920"/>
                        </a:xfrm>
                        <a:prstGeom prst="rect">
                          <a:avLst/>
                        </a:prstGeom>
                        <a:solidFill>
                          <a:srgbClr val="FFFFFF"/>
                        </a:solidFill>
                        <a:ln w="9525">
                          <a:solidFill>
                            <a:srgbClr val="000000"/>
                          </a:solidFill>
                          <a:miter lim="800000"/>
                          <a:headEnd/>
                          <a:tailEnd/>
                        </a:ln>
                      </wps:spPr>
                      <wps:txbx>
                        <w:txbxContent>
                          <w:p w:rsidR="0064085E" w:rsidRPr="000C567A" w:rsidRDefault="0064085E" w:rsidP="0064085E">
                            <w:pPr>
                              <w:jc w:val="center"/>
                              <w:rPr>
                                <w:sz w:val="18"/>
                                <w:szCs w:val="18"/>
                              </w:rPr>
                            </w:pPr>
                            <w:r w:rsidRPr="000C567A">
                              <w:rPr>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sz w:val="18"/>
                                <w:szCs w:val="18"/>
                              </w:rPr>
                              <w:t>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F89E" id="Rectangle 20" o:spid="_x0000_s1044" style="position:absolute;left:0;text-align:left;margin-left:384.25pt;margin-top:6.8pt;width:160.95pt;height:6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8WLQIAAFE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">
                <v:textbox>
                  <w:txbxContent>
                    <w:p w:rsidR="0064085E" w:rsidRPr="000C567A" w:rsidRDefault="0064085E" w:rsidP="0064085E">
                      <w:pPr>
                        <w:jc w:val="center"/>
                        <w:rPr>
                          <w:sz w:val="18"/>
                          <w:szCs w:val="18"/>
                        </w:rPr>
                      </w:pPr>
                      <w:r w:rsidRPr="000C567A">
                        <w:rPr>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sz w:val="18"/>
                          <w:szCs w:val="18"/>
                        </w:rPr>
                        <w:t>ней со дня получения заявителем</w:t>
                      </w:r>
                    </w:p>
                  </w:txbxContent>
                </v:textbox>
              </v:rect>
            </w:pict>
          </mc:Fallback>
        </mc:AlternateContent>
      </w: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widowControl w:val="0"/>
        <w:autoSpaceDE w:val="0"/>
        <w:autoSpaceDN w:val="0"/>
        <w:adjustRightInd w:val="0"/>
        <w:ind w:firstLine="709"/>
        <w:rPr>
          <w:rFonts w:ascii="Arial" w:hAnsi="Arial" w:cs="Arial"/>
          <w:color w:val="000000"/>
        </w:rPr>
      </w:pPr>
    </w:p>
    <w:p w:rsidR="0064085E" w:rsidRPr="00AE0627" w:rsidRDefault="0064085E" w:rsidP="0064085E">
      <w:pPr>
        <w:autoSpaceDE w:val="0"/>
        <w:autoSpaceDN w:val="0"/>
        <w:adjustRightInd w:val="0"/>
        <w:ind w:firstLine="709"/>
        <w:rPr>
          <w:rFonts w:ascii="Arial" w:hAnsi="Arial" w:cs="Arial"/>
          <w:color w:val="000000"/>
        </w:rPr>
      </w:pPr>
    </w:p>
    <w:p w:rsidR="0064085E" w:rsidRPr="00AE0627" w:rsidRDefault="0064085E" w:rsidP="0064085E">
      <w:pPr>
        <w:autoSpaceDE w:val="0"/>
        <w:autoSpaceDN w:val="0"/>
        <w:adjustRightInd w:val="0"/>
        <w:ind w:firstLine="709"/>
        <w:rPr>
          <w:rFonts w:ascii="Arial" w:hAnsi="Arial" w:cs="Arial"/>
          <w:color w:val="000000"/>
        </w:rPr>
      </w:pPr>
    </w:p>
    <w:p w:rsidR="0064085E" w:rsidRPr="00AE0627" w:rsidRDefault="0064085E" w:rsidP="0064085E">
      <w:pPr>
        <w:ind w:firstLine="709"/>
        <w:rPr>
          <w:rFonts w:ascii="Arial" w:hAnsi="Arial" w:cs="Arial"/>
          <w:color w:val="000000"/>
        </w:rPr>
      </w:pPr>
    </w:p>
    <w:p w:rsidR="0064085E" w:rsidRPr="00AE0627" w:rsidRDefault="0064085E" w:rsidP="0064085E">
      <w:pPr>
        <w:ind w:firstLine="709"/>
        <w:rPr>
          <w:rFonts w:ascii="Arial" w:hAnsi="Arial" w:cs="Arial"/>
          <w:color w:val="000000"/>
        </w:rPr>
      </w:pPr>
    </w:p>
    <w:p w:rsidR="0064085E" w:rsidRPr="00AE0627" w:rsidRDefault="0064085E" w:rsidP="0064085E">
      <w:pPr>
        <w:ind w:firstLine="709"/>
        <w:rPr>
          <w:rFonts w:ascii="Arial" w:hAnsi="Arial" w:cs="Arial"/>
          <w:color w:val="000000"/>
        </w:rPr>
      </w:pPr>
    </w:p>
    <w:p w:rsidR="0064085E" w:rsidRPr="00AE0627" w:rsidRDefault="0064085E" w:rsidP="0064085E">
      <w:pPr>
        <w:ind w:firstLine="709"/>
        <w:rPr>
          <w:rFonts w:ascii="Arial" w:hAnsi="Arial" w:cs="Arial"/>
          <w:color w:val="000000"/>
        </w:rPr>
      </w:pPr>
    </w:p>
    <w:p w:rsidR="0064085E" w:rsidRPr="00AE0627" w:rsidRDefault="0064085E" w:rsidP="0064085E">
      <w:pPr>
        <w:ind w:firstLine="709"/>
        <w:rPr>
          <w:rFonts w:ascii="Arial" w:hAnsi="Arial" w:cs="Arial"/>
        </w:rPr>
        <w:sectPr w:rsidR="0064085E" w:rsidRPr="00AE0627" w:rsidSect="0064085E">
          <w:pgSz w:w="11906" w:h="16838"/>
          <w:pgMar w:top="851" w:right="992" w:bottom="851" w:left="284" w:header="709" w:footer="709" w:gutter="0"/>
          <w:cols w:space="708"/>
          <w:docGrid w:linePitch="381"/>
        </w:sectPr>
      </w:pPr>
    </w:p>
    <w:p w:rsidR="0064085E" w:rsidRPr="00502799" w:rsidRDefault="0064085E" w:rsidP="0064085E">
      <w:pPr>
        <w:widowControl w:val="0"/>
        <w:autoSpaceDE w:val="0"/>
        <w:autoSpaceDN w:val="0"/>
        <w:adjustRightInd w:val="0"/>
        <w:ind w:firstLine="709"/>
        <w:jc w:val="right"/>
        <w:rPr>
          <w:rFonts w:ascii="Courier New" w:hAnsi="Courier New" w:cs="Courier New"/>
          <w:sz w:val="22"/>
        </w:rPr>
      </w:pPr>
      <w:r w:rsidRPr="00502799">
        <w:rPr>
          <w:rFonts w:ascii="Courier New" w:hAnsi="Courier New" w:cs="Courier New"/>
          <w:sz w:val="22"/>
        </w:rPr>
        <w:lastRenderedPageBreak/>
        <w:t>Приложение № 3</w:t>
      </w:r>
    </w:p>
    <w:p w:rsidR="0064085E" w:rsidRPr="00502799" w:rsidRDefault="0064085E" w:rsidP="0064085E">
      <w:pPr>
        <w:autoSpaceDE w:val="0"/>
        <w:autoSpaceDN w:val="0"/>
        <w:adjustRightInd w:val="0"/>
        <w:ind w:firstLine="709"/>
        <w:jc w:val="right"/>
        <w:rPr>
          <w:rFonts w:ascii="Courier New" w:hAnsi="Courier New" w:cs="Courier New"/>
          <w:color w:val="000000"/>
          <w:sz w:val="22"/>
        </w:rPr>
      </w:pPr>
      <w:r w:rsidRPr="00502799">
        <w:rPr>
          <w:rFonts w:ascii="Courier New" w:hAnsi="Courier New" w:cs="Courier New"/>
          <w:color w:val="000000"/>
          <w:sz w:val="22"/>
        </w:rPr>
        <w:t>к административному регламен</w:t>
      </w:r>
      <w:r>
        <w:rPr>
          <w:rFonts w:ascii="Courier New" w:hAnsi="Courier New" w:cs="Courier New"/>
          <w:color w:val="000000"/>
          <w:sz w:val="22"/>
        </w:rPr>
        <w:t xml:space="preserve">ту предоставления муниципальной </w:t>
      </w:r>
      <w:proofErr w:type="gramStart"/>
      <w:r w:rsidRPr="001432D2">
        <w:rPr>
          <w:rFonts w:ascii="Courier New" w:hAnsi="Courier New" w:cs="Courier New"/>
          <w:color w:val="000000"/>
          <w:sz w:val="22"/>
          <w:szCs w:val="22"/>
        </w:rPr>
        <w:t>услуги</w:t>
      </w:r>
      <w:r>
        <w:rPr>
          <w:rFonts w:ascii="Courier New" w:hAnsi="Courier New" w:cs="Courier New"/>
          <w:sz w:val="22"/>
          <w:szCs w:val="22"/>
        </w:rPr>
        <w:t>«</w:t>
      </w:r>
      <w:proofErr w:type="gramEnd"/>
      <w:r>
        <w:rPr>
          <w:rFonts w:ascii="Courier New" w:hAnsi="Courier New" w:cs="Courier New"/>
          <w:sz w:val="22"/>
          <w:szCs w:val="22"/>
        </w:rPr>
        <w:t>П</w:t>
      </w:r>
      <w:r w:rsidRPr="001432D2">
        <w:rPr>
          <w:rFonts w:ascii="Courier New" w:hAnsi="Courier New" w:cs="Courier New"/>
          <w:sz w:val="22"/>
          <w:szCs w:val="22"/>
        </w:rPr>
        <w:t>редоставлени</w:t>
      </w:r>
      <w:r>
        <w:rPr>
          <w:rFonts w:ascii="Courier New" w:hAnsi="Courier New" w:cs="Courier New"/>
          <w:sz w:val="22"/>
          <w:szCs w:val="22"/>
        </w:rPr>
        <w:t>е</w:t>
      </w:r>
      <w:r w:rsidRPr="001432D2">
        <w:rPr>
          <w:rFonts w:ascii="Courier New" w:hAnsi="Courier New" w:cs="Courier New"/>
          <w:sz w:val="22"/>
          <w:szCs w:val="22"/>
        </w:rPr>
        <w:t xml:space="preserve"> земел</w:t>
      </w:r>
      <w:r>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 «</w:t>
      </w:r>
      <w:r>
        <w:rPr>
          <w:rFonts w:ascii="Courier New" w:hAnsi="Courier New" w:cs="Courier New"/>
          <w:sz w:val="22"/>
          <w:szCs w:val="22"/>
        </w:rPr>
        <w:t>Тугутуйское</w:t>
      </w:r>
      <w:r w:rsidRPr="001432D2">
        <w:rPr>
          <w:rFonts w:ascii="Courier New" w:hAnsi="Courier New" w:cs="Courier New"/>
          <w:sz w:val="22"/>
          <w:szCs w:val="22"/>
        </w:rPr>
        <w:t>»,</w:t>
      </w:r>
      <w:r w:rsidRPr="001F248F">
        <w:rPr>
          <w:rFonts w:ascii="Courier New" w:hAnsi="Courier New" w:cs="Courier New"/>
          <w:color w:val="FF0000"/>
          <w:sz w:val="22"/>
          <w:szCs w:val="22"/>
        </w:rPr>
        <w:t xml:space="preserve"> находящихся в муниципальной собственности муниципального образования «</w:t>
      </w:r>
      <w:r>
        <w:rPr>
          <w:rFonts w:ascii="Courier New" w:hAnsi="Courier New" w:cs="Courier New"/>
          <w:color w:val="FF0000"/>
          <w:sz w:val="22"/>
          <w:szCs w:val="22"/>
        </w:rPr>
        <w:t>Тугутуйское</w:t>
      </w:r>
      <w:r w:rsidRPr="001F248F">
        <w:rPr>
          <w:rFonts w:ascii="Courier New" w:hAnsi="Courier New" w:cs="Courier New"/>
          <w:color w:val="FF0000"/>
          <w:sz w:val="22"/>
          <w:szCs w:val="22"/>
        </w:rPr>
        <w:t>»,</w:t>
      </w:r>
      <w:r w:rsidRPr="001432D2">
        <w:rPr>
          <w:rFonts w:ascii="Courier New" w:hAnsi="Courier New" w:cs="Courier New"/>
          <w:sz w:val="22"/>
          <w:szCs w:val="22"/>
        </w:rPr>
        <w:t xml:space="preserve"> без торгов</w:t>
      </w:r>
      <w:r>
        <w:rPr>
          <w:rFonts w:ascii="Courier New" w:hAnsi="Courier New" w:cs="Courier New"/>
          <w:sz w:val="22"/>
          <w:szCs w:val="22"/>
        </w:rPr>
        <w:t>»</w:t>
      </w:r>
    </w:p>
    <w:p w:rsidR="0064085E" w:rsidRPr="00AE0627" w:rsidRDefault="0064085E" w:rsidP="0064085E">
      <w:pPr>
        <w:ind w:firstLine="709"/>
        <w:rPr>
          <w:rFonts w:ascii="Arial" w:hAnsi="Arial" w:cs="Arial"/>
        </w:rPr>
      </w:pP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jc w:val="center"/>
        <w:rPr>
          <w:rFonts w:ascii="Arial" w:hAnsi="Arial" w:cs="Arial"/>
          <w:lang w:eastAsia="en-US"/>
        </w:rPr>
      </w:pPr>
      <w:r w:rsidRPr="00AE0627">
        <w:rPr>
          <w:rFonts w:ascii="Arial" w:hAnsi="Arial" w:cs="Arial"/>
          <w:lang w:eastAsia="en-US"/>
        </w:rPr>
        <w:t>РАСПИСКА В ПРИЕМЕ ДОКУМЕНТОВ</w:t>
      </w: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Должностным лицом уполномоченного органа</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____________________________________</w:t>
      </w:r>
      <w:r>
        <w:rPr>
          <w:rFonts w:ascii="Arial" w:hAnsi="Arial" w:cs="Arial"/>
          <w:lang w:eastAsia="en-US"/>
        </w:rPr>
        <w:t>__________________________</w:t>
      </w:r>
      <w:r w:rsidRPr="00AE0627">
        <w:rPr>
          <w:rFonts w:ascii="Arial" w:hAnsi="Arial" w:cs="Arial"/>
          <w:lang w:eastAsia="en-US"/>
        </w:rPr>
        <w:t>__</w:t>
      </w:r>
    </w:p>
    <w:p w:rsidR="0064085E" w:rsidRPr="00AE0627" w:rsidRDefault="0064085E" w:rsidP="0064085E">
      <w:pPr>
        <w:autoSpaceDE w:val="0"/>
        <w:autoSpaceDN w:val="0"/>
        <w:adjustRightInd w:val="0"/>
        <w:ind w:firstLine="709"/>
        <w:jc w:val="center"/>
        <w:rPr>
          <w:rFonts w:ascii="Arial" w:hAnsi="Arial" w:cs="Arial"/>
          <w:lang w:eastAsia="en-US"/>
        </w:rPr>
      </w:pPr>
      <w:r w:rsidRPr="00AE0627">
        <w:rPr>
          <w:rFonts w:ascii="Arial" w:hAnsi="Arial" w:cs="Arial"/>
          <w:lang w:eastAsia="en-US"/>
        </w:rPr>
        <w:t>(Ф.И.О.)</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От _____________________________________________________________________:</w:t>
      </w:r>
    </w:p>
    <w:p w:rsidR="0064085E" w:rsidRPr="00AE0627" w:rsidRDefault="0064085E" w:rsidP="0064085E">
      <w:pPr>
        <w:autoSpaceDE w:val="0"/>
        <w:autoSpaceDN w:val="0"/>
        <w:adjustRightInd w:val="0"/>
        <w:ind w:firstLine="709"/>
        <w:jc w:val="center"/>
        <w:rPr>
          <w:rFonts w:ascii="Arial" w:hAnsi="Arial" w:cs="Arial"/>
          <w:lang w:eastAsia="en-US"/>
        </w:rPr>
      </w:pPr>
      <w:r w:rsidRPr="00AE0627">
        <w:rPr>
          <w:rFonts w:ascii="Arial" w:hAnsi="Arial" w:cs="Arial"/>
          <w:lang w:eastAsia="en-US"/>
        </w:rPr>
        <w:t>(заявитель)</w:t>
      </w: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Порядковый номер записи в журнале регистрации заявления ______________.</w:t>
      </w: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___________________________________________________________________________</w:t>
      </w:r>
    </w:p>
    <w:p w:rsidR="0064085E" w:rsidRPr="00AE0627" w:rsidRDefault="0064085E" w:rsidP="0064085E">
      <w:pPr>
        <w:autoSpaceDE w:val="0"/>
        <w:autoSpaceDN w:val="0"/>
        <w:adjustRightInd w:val="0"/>
        <w:ind w:firstLine="709"/>
        <w:jc w:val="center"/>
        <w:rPr>
          <w:rFonts w:ascii="Arial" w:hAnsi="Arial" w:cs="Arial"/>
          <w:lang w:eastAsia="en-US"/>
        </w:rPr>
      </w:pPr>
      <w:r w:rsidRPr="00AE0627">
        <w:rPr>
          <w:rFonts w:ascii="Arial" w:hAnsi="Arial" w:cs="Arial"/>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 xml:space="preserve">Подпись должностного лица уполномоченного </w:t>
      </w:r>
      <w:proofErr w:type="gramStart"/>
      <w:r w:rsidRPr="00AE0627">
        <w:rPr>
          <w:rFonts w:ascii="Arial" w:hAnsi="Arial" w:cs="Arial"/>
          <w:lang w:eastAsia="en-US"/>
        </w:rPr>
        <w:t>органа  _</w:t>
      </w:r>
      <w:proofErr w:type="gramEnd"/>
      <w:r w:rsidRPr="00AE0627">
        <w:rPr>
          <w:rFonts w:ascii="Arial" w:hAnsi="Arial" w:cs="Arial"/>
          <w:lang w:eastAsia="en-US"/>
        </w:rPr>
        <w:t>______________</w:t>
      </w:r>
    </w:p>
    <w:p w:rsidR="0064085E" w:rsidRPr="00AE0627" w:rsidRDefault="0064085E" w:rsidP="0064085E">
      <w:pPr>
        <w:autoSpaceDE w:val="0"/>
        <w:autoSpaceDN w:val="0"/>
        <w:adjustRightInd w:val="0"/>
        <w:ind w:firstLine="709"/>
        <w:rPr>
          <w:rFonts w:ascii="Arial" w:hAnsi="Arial" w:cs="Arial"/>
          <w:lang w:eastAsia="en-US"/>
        </w:rPr>
      </w:pPr>
    </w:p>
    <w:p w:rsidR="0064085E" w:rsidRPr="00AE0627" w:rsidRDefault="0064085E" w:rsidP="0064085E">
      <w:pPr>
        <w:autoSpaceDE w:val="0"/>
        <w:autoSpaceDN w:val="0"/>
        <w:adjustRightInd w:val="0"/>
        <w:ind w:firstLine="709"/>
        <w:rPr>
          <w:rFonts w:ascii="Arial" w:hAnsi="Arial" w:cs="Arial"/>
          <w:lang w:eastAsia="en-US"/>
        </w:rPr>
      </w:pPr>
      <w:r w:rsidRPr="00AE0627">
        <w:rPr>
          <w:rFonts w:ascii="Arial" w:hAnsi="Arial" w:cs="Arial"/>
          <w:lang w:eastAsia="en-US"/>
        </w:rPr>
        <w:t>Дата_________________________________</w:t>
      </w:r>
    </w:p>
    <w:p w:rsidR="0064085E" w:rsidRPr="00AE0627" w:rsidRDefault="0064085E" w:rsidP="0064085E">
      <w:pPr>
        <w:autoSpaceDE w:val="0"/>
        <w:autoSpaceDN w:val="0"/>
        <w:adjustRightInd w:val="0"/>
        <w:ind w:firstLine="709"/>
        <w:jc w:val="center"/>
        <w:rPr>
          <w:rFonts w:ascii="Arial" w:hAnsi="Arial" w:cs="Arial"/>
          <w:lang w:eastAsia="en-US"/>
        </w:rPr>
      </w:pPr>
    </w:p>
    <w:p w:rsidR="0064085E" w:rsidRPr="00AE0627" w:rsidRDefault="0064085E" w:rsidP="0064085E">
      <w:pPr>
        <w:widowControl w:val="0"/>
        <w:autoSpaceDE w:val="0"/>
        <w:autoSpaceDN w:val="0"/>
        <w:adjustRightInd w:val="0"/>
        <w:ind w:firstLine="709"/>
        <w:jc w:val="center"/>
        <w:rPr>
          <w:rFonts w:ascii="Arial" w:hAnsi="Arial" w:cs="Arial"/>
        </w:rPr>
      </w:pPr>
    </w:p>
    <w:p w:rsidR="0064085E" w:rsidRPr="0074071C" w:rsidRDefault="0064085E" w:rsidP="0064085E">
      <w:pPr>
        <w:jc w:val="center"/>
        <w:rPr>
          <w:rFonts w:ascii="Arial" w:hAnsi="Arial" w:cs="Arial"/>
          <w:b/>
          <w:sz w:val="32"/>
        </w:rPr>
      </w:pPr>
      <w:r>
        <w:rPr>
          <w:rFonts w:ascii="Arial" w:hAnsi="Arial" w:cs="Arial"/>
          <w:b/>
          <w:sz w:val="32"/>
        </w:rPr>
        <w:t>21.08.2020 №41</w:t>
      </w:r>
    </w:p>
    <w:p w:rsidR="0064085E" w:rsidRPr="0074071C" w:rsidRDefault="0064085E" w:rsidP="0064085E">
      <w:pPr>
        <w:jc w:val="center"/>
        <w:rPr>
          <w:rFonts w:ascii="Arial" w:hAnsi="Arial" w:cs="Arial"/>
          <w:b/>
          <w:sz w:val="32"/>
        </w:rPr>
      </w:pPr>
      <w:r w:rsidRPr="0074071C">
        <w:rPr>
          <w:rFonts w:ascii="Arial" w:hAnsi="Arial" w:cs="Arial"/>
          <w:b/>
          <w:sz w:val="32"/>
        </w:rPr>
        <w:t>РОССИЙСКАЯ ФЕДЕРАЦИЯ</w:t>
      </w:r>
    </w:p>
    <w:p w:rsidR="0064085E" w:rsidRPr="0074071C" w:rsidRDefault="0064085E" w:rsidP="0064085E">
      <w:pPr>
        <w:jc w:val="center"/>
        <w:rPr>
          <w:rFonts w:ascii="Arial" w:hAnsi="Arial" w:cs="Arial"/>
          <w:b/>
          <w:sz w:val="32"/>
        </w:rPr>
      </w:pPr>
      <w:r w:rsidRPr="0074071C">
        <w:rPr>
          <w:rFonts w:ascii="Arial" w:hAnsi="Arial" w:cs="Arial"/>
          <w:b/>
          <w:sz w:val="32"/>
        </w:rPr>
        <w:t>ИРКУТСКАЯ ОБЛАСТЬ</w:t>
      </w:r>
    </w:p>
    <w:p w:rsidR="0064085E" w:rsidRPr="0074071C" w:rsidRDefault="0064085E" w:rsidP="0064085E">
      <w:pPr>
        <w:jc w:val="center"/>
        <w:rPr>
          <w:rFonts w:ascii="Arial" w:hAnsi="Arial" w:cs="Arial"/>
          <w:b/>
          <w:sz w:val="32"/>
        </w:rPr>
      </w:pPr>
      <w:r w:rsidRPr="0074071C">
        <w:rPr>
          <w:rFonts w:ascii="Arial" w:hAnsi="Arial" w:cs="Arial"/>
          <w:b/>
          <w:sz w:val="32"/>
        </w:rPr>
        <w:t>ЭХИРИТ-БУЛАГАТСКИЙ РАЙОН</w:t>
      </w:r>
    </w:p>
    <w:p w:rsidR="0064085E" w:rsidRPr="0074071C" w:rsidRDefault="0064085E" w:rsidP="0064085E">
      <w:pPr>
        <w:jc w:val="center"/>
        <w:rPr>
          <w:rFonts w:ascii="Arial" w:hAnsi="Arial" w:cs="Arial"/>
          <w:b/>
          <w:sz w:val="32"/>
        </w:rPr>
      </w:pPr>
      <w:r w:rsidRPr="0074071C">
        <w:rPr>
          <w:rFonts w:ascii="Arial" w:hAnsi="Arial" w:cs="Arial"/>
          <w:b/>
          <w:sz w:val="32"/>
        </w:rPr>
        <w:t>МУНИЦИПАЛЬНОЕ ОБРАЗОВАНИЕ</w:t>
      </w:r>
      <w:r>
        <w:rPr>
          <w:rFonts w:ascii="Arial" w:hAnsi="Arial" w:cs="Arial"/>
          <w:b/>
          <w:sz w:val="32"/>
        </w:rPr>
        <w:t xml:space="preserve"> </w:t>
      </w:r>
      <w:r w:rsidRPr="0074071C">
        <w:rPr>
          <w:rFonts w:ascii="Arial" w:hAnsi="Arial" w:cs="Arial"/>
          <w:b/>
          <w:sz w:val="32"/>
        </w:rPr>
        <w:t>«</w:t>
      </w:r>
      <w:r>
        <w:rPr>
          <w:rFonts w:ascii="Arial" w:hAnsi="Arial" w:cs="Arial"/>
          <w:b/>
          <w:sz w:val="32"/>
        </w:rPr>
        <w:t>ТУГУТУЙСКОЕ</w:t>
      </w:r>
      <w:r w:rsidRPr="0074071C">
        <w:rPr>
          <w:rFonts w:ascii="Arial" w:hAnsi="Arial" w:cs="Arial"/>
          <w:b/>
          <w:sz w:val="32"/>
        </w:rPr>
        <w:t>»</w:t>
      </w:r>
    </w:p>
    <w:p w:rsidR="0064085E" w:rsidRPr="0074071C" w:rsidRDefault="0064085E" w:rsidP="0064085E">
      <w:pPr>
        <w:jc w:val="center"/>
        <w:rPr>
          <w:rFonts w:ascii="Arial" w:hAnsi="Arial" w:cs="Arial"/>
          <w:b/>
          <w:sz w:val="32"/>
        </w:rPr>
      </w:pPr>
      <w:r w:rsidRPr="0074071C">
        <w:rPr>
          <w:rFonts w:ascii="Arial" w:hAnsi="Arial" w:cs="Arial"/>
          <w:b/>
          <w:sz w:val="32"/>
        </w:rPr>
        <w:t>АДМИНИСТРАЦИЯ</w:t>
      </w:r>
    </w:p>
    <w:p w:rsidR="0064085E" w:rsidRPr="0074071C" w:rsidRDefault="0064085E" w:rsidP="0064085E">
      <w:pPr>
        <w:jc w:val="center"/>
        <w:rPr>
          <w:rFonts w:ascii="Arial" w:hAnsi="Arial" w:cs="Arial"/>
          <w:b/>
          <w:sz w:val="32"/>
        </w:rPr>
      </w:pPr>
      <w:r w:rsidRPr="0074071C">
        <w:rPr>
          <w:rFonts w:ascii="Arial" w:hAnsi="Arial" w:cs="Arial"/>
          <w:b/>
          <w:sz w:val="32"/>
        </w:rPr>
        <w:t>ПОСТАНОВЛЕНИЕ</w:t>
      </w:r>
    </w:p>
    <w:p w:rsidR="0064085E" w:rsidRPr="0074071C" w:rsidRDefault="0064085E" w:rsidP="0064085E">
      <w:pPr>
        <w:jc w:val="center"/>
        <w:rPr>
          <w:rFonts w:ascii="Arial" w:hAnsi="Arial" w:cs="Arial"/>
          <w:b/>
          <w:sz w:val="32"/>
          <w:szCs w:val="32"/>
        </w:rPr>
      </w:pPr>
    </w:p>
    <w:p w:rsidR="0064085E" w:rsidRPr="000A7DC0" w:rsidRDefault="0064085E" w:rsidP="0064085E">
      <w:pPr>
        <w:jc w:val="center"/>
        <w:rPr>
          <w:rFonts w:ascii="Arial" w:hAnsi="Arial" w:cs="Arial"/>
          <w:b/>
          <w:sz w:val="32"/>
          <w:szCs w:val="32"/>
        </w:rPr>
      </w:pPr>
      <w:r w:rsidRPr="000A7DC0">
        <w:rPr>
          <w:rFonts w:ascii="Arial" w:hAnsi="Arial" w:cs="Arial"/>
          <w:b/>
          <w:sz w:val="32"/>
          <w:szCs w:val="32"/>
        </w:rPr>
        <w:t>О ВНЕСЕНИИ ИЗМЕНЕНИЙ В ПОСТАНОВЛЕНИЕ №</w:t>
      </w:r>
      <w:r>
        <w:rPr>
          <w:rFonts w:ascii="Arial" w:hAnsi="Arial" w:cs="Arial"/>
          <w:b/>
          <w:sz w:val="32"/>
          <w:szCs w:val="32"/>
        </w:rPr>
        <w:t>78</w:t>
      </w:r>
      <w:r w:rsidRPr="000A7DC0">
        <w:rPr>
          <w:rFonts w:ascii="Arial" w:hAnsi="Arial" w:cs="Arial"/>
          <w:b/>
          <w:sz w:val="32"/>
          <w:szCs w:val="32"/>
        </w:rPr>
        <w:t xml:space="preserve"> ОТ </w:t>
      </w:r>
      <w:r>
        <w:rPr>
          <w:rFonts w:ascii="Arial" w:hAnsi="Arial" w:cs="Arial"/>
          <w:b/>
          <w:sz w:val="32"/>
          <w:szCs w:val="32"/>
        </w:rPr>
        <w:t>27.06</w:t>
      </w:r>
      <w:r w:rsidRPr="000A7DC0">
        <w:rPr>
          <w:rFonts w:ascii="Arial" w:hAnsi="Arial" w:cs="Arial"/>
          <w:b/>
          <w:sz w:val="32"/>
          <w:szCs w:val="32"/>
        </w:rPr>
        <w:t>.2013Г. «ОБ УТВЕРЖДЕНИИ АДМИНИСТРАТИВНОГО РЕГЛАМЕНТА</w:t>
      </w:r>
      <w:r>
        <w:rPr>
          <w:rFonts w:ascii="Arial" w:hAnsi="Arial" w:cs="Arial"/>
          <w:b/>
          <w:sz w:val="32"/>
          <w:szCs w:val="32"/>
        </w:rPr>
        <w:t xml:space="preserve"> ПО</w:t>
      </w:r>
      <w:r w:rsidRPr="000A7DC0">
        <w:rPr>
          <w:rFonts w:ascii="Arial" w:hAnsi="Arial" w:cs="Arial"/>
          <w:b/>
          <w:sz w:val="32"/>
          <w:szCs w:val="32"/>
        </w:rPr>
        <w:t xml:space="preserve"> ПРЕДО</w:t>
      </w:r>
      <w:r>
        <w:rPr>
          <w:rFonts w:ascii="Arial" w:hAnsi="Arial" w:cs="Arial"/>
          <w:b/>
          <w:sz w:val="32"/>
          <w:szCs w:val="32"/>
        </w:rPr>
        <w:t xml:space="preserve">СТАВЛЕНИЮ МУНИЦИПАЛЬНОЙ УСЛУГИ </w:t>
      </w:r>
      <w:r w:rsidRPr="000A7DC0">
        <w:rPr>
          <w:rFonts w:ascii="Arial" w:hAnsi="Arial" w:cs="Arial"/>
          <w:b/>
          <w:sz w:val="32"/>
          <w:szCs w:val="32"/>
        </w:rPr>
        <w:t xml:space="preserve">«ПЕРЕДАЧА ЖИЛЫХ ПОМЕЩЕНИЙ </w:t>
      </w:r>
      <w:r w:rsidRPr="000A7DC0">
        <w:rPr>
          <w:rFonts w:ascii="Arial" w:hAnsi="Arial" w:cs="Arial"/>
          <w:b/>
          <w:sz w:val="32"/>
          <w:szCs w:val="32"/>
        </w:rPr>
        <w:lastRenderedPageBreak/>
        <w:t>МУНИЦИПАЛЬНОГО</w:t>
      </w:r>
      <w:r>
        <w:rPr>
          <w:rFonts w:ascii="Arial" w:hAnsi="Arial" w:cs="Arial"/>
          <w:b/>
          <w:sz w:val="32"/>
          <w:szCs w:val="32"/>
        </w:rPr>
        <w:t xml:space="preserve"> </w:t>
      </w:r>
      <w:r w:rsidRPr="000A7DC0">
        <w:rPr>
          <w:rFonts w:ascii="Arial" w:hAnsi="Arial" w:cs="Arial"/>
          <w:b/>
          <w:sz w:val="32"/>
          <w:szCs w:val="32"/>
        </w:rPr>
        <w:t>ЖИЛИЩНОГО ФОНДА В СОБСТВЕННОСТЬ ГРАЖДАН</w:t>
      </w:r>
      <w:r w:rsidRPr="000A7DC0">
        <w:rPr>
          <w:rFonts w:ascii="Arial" w:hAnsi="Arial" w:cs="Arial"/>
          <w:b/>
          <w:kern w:val="2"/>
          <w:sz w:val="32"/>
          <w:szCs w:val="32"/>
        </w:rPr>
        <w:t>»</w:t>
      </w:r>
    </w:p>
    <w:p w:rsidR="0064085E" w:rsidRPr="0074071C" w:rsidRDefault="0064085E" w:rsidP="0064085E">
      <w:pPr>
        <w:jc w:val="both"/>
        <w:rPr>
          <w:rFonts w:ascii="Arial" w:hAnsi="Arial" w:cs="Arial"/>
        </w:rPr>
      </w:pPr>
    </w:p>
    <w:p w:rsidR="0064085E" w:rsidRPr="00E370A3" w:rsidRDefault="0064085E" w:rsidP="0064085E">
      <w:pPr>
        <w:ind w:firstLine="709"/>
        <w:jc w:val="both"/>
        <w:rPr>
          <w:rFonts w:ascii="Arial" w:hAnsi="Arial" w:cs="Arial"/>
        </w:rPr>
      </w:pPr>
      <w:r w:rsidRPr="0074071C">
        <w:rPr>
          <w:rFonts w:ascii="Arial" w:hAnsi="Arial" w:cs="Arial"/>
          <w:kern w:val="2"/>
        </w:rPr>
        <w:t xml:space="preserve">В </w:t>
      </w:r>
      <w:r w:rsidRPr="000A7DC0">
        <w:rPr>
          <w:rFonts w:ascii="Arial" w:hAnsi="Arial" w:cs="Arial"/>
          <w:kern w:val="2"/>
        </w:rPr>
        <w:t>соответствии с</w:t>
      </w:r>
      <w:r w:rsidRPr="000A7DC0">
        <w:rPr>
          <w:rFonts w:ascii="Arial" w:hAnsi="Arial" w:cs="Arial"/>
          <w:bCs/>
          <w:kern w:val="2"/>
        </w:rPr>
        <w:t xml:space="preserve"> Законом Российской Федерации от 4 июля 1991 года №1541-1 «О приватизации жилищного фонда в Российской Федерации»</w:t>
      </w:r>
      <w:r w:rsidRPr="000A7DC0">
        <w:rPr>
          <w:rFonts w:ascii="Arial" w:hAnsi="Arial" w:cs="Arial"/>
          <w:kern w:val="2"/>
        </w:rPr>
        <w:t xml:space="preserve">,  </w:t>
      </w:r>
      <w:r w:rsidRPr="000A7DC0">
        <w:rPr>
          <w:rStyle w:val="af1"/>
          <w:rFonts w:ascii="Arial" w:hAnsi="Arial" w:cs="Arial"/>
        </w:rPr>
        <w:t>Федеральным законом</w:t>
      </w:r>
      <w:r w:rsidRPr="000A7DC0">
        <w:rPr>
          <w:rFonts w:ascii="Arial" w:hAnsi="Arial" w:cs="Arial"/>
        </w:rPr>
        <w:t xml:space="preserve"> от 27.07.2010г. №210-ФЗ «Об организации предоставления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 xml:space="preserve">,  руководствуясь Уставом </w:t>
      </w:r>
      <w:r w:rsidRPr="00E370A3">
        <w:rPr>
          <w:rFonts w:ascii="Arial" w:hAnsi="Arial" w:cs="Arial"/>
        </w:rPr>
        <w:t>муниципального образования «</w:t>
      </w:r>
      <w:r>
        <w:rPr>
          <w:rFonts w:ascii="Arial" w:hAnsi="Arial" w:cs="Arial"/>
        </w:rPr>
        <w:t>Тугутуйское</w:t>
      </w:r>
      <w:r w:rsidRPr="00E370A3">
        <w:rPr>
          <w:rFonts w:ascii="Arial" w:hAnsi="Arial" w:cs="Arial"/>
        </w:rPr>
        <w:t>», администрация муниципального образования «</w:t>
      </w:r>
      <w:r>
        <w:rPr>
          <w:rFonts w:ascii="Arial" w:hAnsi="Arial" w:cs="Arial"/>
        </w:rPr>
        <w:t>Тугутуйское</w:t>
      </w:r>
      <w:r w:rsidRPr="00E370A3">
        <w:rPr>
          <w:rFonts w:ascii="Arial" w:hAnsi="Arial" w:cs="Arial"/>
        </w:rPr>
        <w:t>»</w:t>
      </w:r>
    </w:p>
    <w:p w:rsidR="0064085E" w:rsidRPr="00E370A3" w:rsidRDefault="0064085E" w:rsidP="0064085E">
      <w:pPr>
        <w:ind w:firstLine="709"/>
        <w:jc w:val="both"/>
        <w:rPr>
          <w:rFonts w:ascii="Arial" w:hAnsi="Arial" w:cs="Arial"/>
        </w:rPr>
      </w:pPr>
    </w:p>
    <w:p w:rsidR="0064085E" w:rsidRPr="0074071C" w:rsidRDefault="0064085E" w:rsidP="0064085E">
      <w:pPr>
        <w:jc w:val="center"/>
        <w:rPr>
          <w:rFonts w:ascii="Arial" w:hAnsi="Arial" w:cs="Arial"/>
          <w:b/>
          <w:sz w:val="30"/>
          <w:szCs w:val="30"/>
        </w:rPr>
      </w:pPr>
      <w:r w:rsidRPr="0074071C">
        <w:rPr>
          <w:rFonts w:ascii="Arial" w:hAnsi="Arial" w:cs="Arial"/>
          <w:b/>
          <w:sz w:val="30"/>
          <w:szCs w:val="30"/>
        </w:rPr>
        <w:t>ПОСТАНОВЛЯЕТ:</w:t>
      </w:r>
    </w:p>
    <w:p w:rsidR="0064085E" w:rsidRPr="0074071C" w:rsidRDefault="0064085E" w:rsidP="0064085E">
      <w:pPr>
        <w:ind w:firstLine="709"/>
        <w:jc w:val="both"/>
        <w:rPr>
          <w:rFonts w:ascii="Arial" w:hAnsi="Arial" w:cs="Arial"/>
        </w:rPr>
      </w:pPr>
    </w:p>
    <w:p w:rsidR="0064085E" w:rsidRPr="00D976BA" w:rsidRDefault="0064085E" w:rsidP="0064085E">
      <w:pPr>
        <w:ind w:firstLine="709"/>
        <w:jc w:val="both"/>
        <w:rPr>
          <w:rFonts w:ascii="Arial" w:hAnsi="Arial" w:cs="Arial"/>
        </w:rPr>
      </w:pPr>
      <w:r w:rsidRPr="0074071C">
        <w:rPr>
          <w:rFonts w:ascii="Arial" w:hAnsi="Arial" w:cs="Arial"/>
        </w:rPr>
        <w:t>1</w:t>
      </w:r>
      <w:r w:rsidRPr="008B4D71">
        <w:rPr>
          <w:rFonts w:ascii="Arial" w:hAnsi="Arial" w:cs="Arial"/>
        </w:rPr>
        <w:t>. Внести изменения в постановление №</w:t>
      </w:r>
      <w:r>
        <w:rPr>
          <w:rFonts w:ascii="Arial" w:hAnsi="Arial" w:cs="Arial"/>
        </w:rPr>
        <w:t>78</w:t>
      </w:r>
      <w:r w:rsidRPr="008B4D71">
        <w:rPr>
          <w:rFonts w:ascii="Arial" w:hAnsi="Arial" w:cs="Arial"/>
        </w:rPr>
        <w:t xml:space="preserve"> от </w:t>
      </w:r>
      <w:r>
        <w:rPr>
          <w:rFonts w:ascii="Arial" w:hAnsi="Arial" w:cs="Arial"/>
        </w:rPr>
        <w:t>27.06</w:t>
      </w:r>
      <w:r w:rsidRPr="008B4D71">
        <w:rPr>
          <w:rFonts w:ascii="Arial" w:hAnsi="Arial" w:cs="Arial"/>
        </w:rPr>
        <w:t xml:space="preserve">.2013г. «Об утверждении административного регламента </w:t>
      </w:r>
      <w:r>
        <w:rPr>
          <w:rFonts w:ascii="Arial" w:hAnsi="Arial" w:cs="Arial"/>
        </w:rPr>
        <w:t xml:space="preserve">по </w:t>
      </w:r>
      <w:r w:rsidRPr="008B4D71">
        <w:rPr>
          <w:rFonts w:ascii="Arial" w:hAnsi="Arial" w:cs="Arial"/>
        </w:rPr>
        <w:t>предоставлени</w:t>
      </w:r>
      <w:r>
        <w:rPr>
          <w:rFonts w:ascii="Arial" w:hAnsi="Arial" w:cs="Arial"/>
        </w:rPr>
        <w:t>ю</w:t>
      </w:r>
      <w:r w:rsidRPr="008B4D71">
        <w:rPr>
          <w:rFonts w:ascii="Arial" w:hAnsi="Arial" w:cs="Arial"/>
        </w:rPr>
        <w:t xml:space="preserve"> муниципальной услуги «Передача жилых помещений муниципального жилищного фонда в собственность граждан»:</w:t>
      </w:r>
    </w:p>
    <w:p w:rsidR="0064085E" w:rsidRPr="003C45F4" w:rsidRDefault="0064085E" w:rsidP="0064085E">
      <w:pPr>
        <w:ind w:firstLine="709"/>
        <w:jc w:val="both"/>
        <w:rPr>
          <w:rFonts w:ascii="Arial" w:hAnsi="Arial" w:cs="Arial"/>
        </w:rPr>
      </w:pPr>
      <w:r w:rsidRPr="00D976BA">
        <w:rPr>
          <w:rFonts w:ascii="Arial" w:hAnsi="Arial" w:cs="Arial"/>
        </w:rPr>
        <w:t>1.</w:t>
      </w:r>
      <w:r w:rsidRPr="003C45F4">
        <w:rPr>
          <w:rFonts w:ascii="Arial" w:hAnsi="Arial" w:cs="Arial"/>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3C45F4">
        <w:rPr>
          <w:rFonts w:ascii="Arial" w:hAnsi="Arial" w:cs="Arial"/>
          <w:bCs/>
          <w:kern w:val="2"/>
        </w:rPr>
        <w:t>«П</w:t>
      </w:r>
      <w:r w:rsidRPr="003C45F4">
        <w:rPr>
          <w:rFonts w:ascii="Arial" w:hAnsi="Arial" w:cs="Arial"/>
          <w:kern w:val="2"/>
        </w:rPr>
        <w:t xml:space="preserve">ередача жилых помещений муниципального жилищного фонда муниципального </w:t>
      </w:r>
      <w:proofErr w:type="gramStart"/>
      <w:r w:rsidRPr="003C45F4">
        <w:rPr>
          <w:rFonts w:ascii="Arial" w:hAnsi="Arial" w:cs="Arial"/>
          <w:kern w:val="2"/>
        </w:rPr>
        <w:t>образования  «</w:t>
      </w:r>
      <w:proofErr w:type="gramEnd"/>
      <w:r>
        <w:rPr>
          <w:rFonts w:ascii="Arial" w:hAnsi="Arial" w:cs="Arial"/>
          <w:kern w:val="2"/>
        </w:rPr>
        <w:t>Тугутуйское</w:t>
      </w:r>
      <w:r w:rsidRPr="003C45F4">
        <w:rPr>
          <w:rFonts w:ascii="Arial" w:hAnsi="Arial" w:cs="Arial"/>
          <w:kern w:val="2"/>
        </w:rPr>
        <w:t>» в собственность граждан в порядке приватизации</w:t>
      </w:r>
      <w:r w:rsidRPr="003C45F4">
        <w:rPr>
          <w:rFonts w:ascii="Arial" w:hAnsi="Arial" w:cs="Arial"/>
          <w:bCs/>
          <w:kern w:val="2"/>
        </w:rPr>
        <w:t>»</w:t>
      </w:r>
      <w:r w:rsidRPr="003C45F4">
        <w:rPr>
          <w:rFonts w:ascii="Arial" w:hAnsi="Arial" w:cs="Arial"/>
        </w:rPr>
        <w:t>.</w:t>
      </w:r>
    </w:p>
    <w:p w:rsidR="0064085E" w:rsidRPr="0027579F" w:rsidRDefault="0064085E" w:rsidP="0064085E">
      <w:pPr>
        <w:autoSpaceDE w:val="0"/>
        <w:autoSpaceDN w:val="0"/>
        <w:adjustRightInd w:val="0"/>
        <w:spacing w:line="233" w:lineRule="auto"/>
        <w:ind w:firstLine="709"/>
        <w:jc w:val="both"/>
        <w:rPr>
          <w:rFonts w:ascii="Arial" w:hAnsi="Arial" w:cs="Arial"/>
          <w:bCs/>
          <w:kern w:val="2"/>
        </w:rPr>
      </w:pPr>
      <w:r w:rsidRPr="00651E09">
        <w:rPr>
          <w:rFonts w:ascii="Arial" w:hAnsi="Arial" w:cs="Arial"/>
        </w:rPr>
        <w:t xml:space="preserve">1.2. Пункт 1 постановления изложить </w:t>
      </w:r>
      <w:r w:rsidRPr="00831FDF">
        <w:rPr>
          <w:rFonts w:ascii="Arial" w:hAnsi="Arial" w:cs="Arial"/>
        </w:rPr>
        <w:t xml:space="preserve">в </w:t>
      </w:r>
      <w:r w:rsidRPr="0027579F">
        <w:rPr>
          <w:rFonts w:ascii="Arial" w:hAnsi="Arial" w:cs="Arial"/>
        </w:rPr>
        <w:t>следующей редакции: «</w:t>
      </w:r>
      <w:r w:rsidRPr="0027579F">
        <w:rPr>
          <w:rFonts w:ascii="Arial" w:hAnsi="Arial" w:cs="Arial"/>
          <w:bCs/>
          <w:kern w:val="2"/>
        </w:rPr>
        <w:t>Утвердить административный регламент</w:t>
      </w:r>
      <w:r>
        <w:rPr>
          <w:rFonts w:ascii="Arial" w:hAnsi="Arial" w:cs="Arial"/>
          <w:bCs/>
          <w:kern w:val="2"/>
        </w:rPr>
        <w:t xml:space="preserve"> по</w:t>
      </w:r>
      <w:r w:rsidRPr="0027579F">
        <w:rPr>
          <w:rFonts w:ascii="Arial" w:hAnsi="Arial" w:cs="Arial"/>
          <w:bCs/>
          <w:kern w:val="2"/>
        </w:rPr>
        <w:t xml:space="preserve"> предоставлени</w:t>
      </w:r>
      <w:r>
        <w:rPr>
          <w:rFonts w:ascii="Arial" w:hAnsi="Arial" w:cs="Arial"/>
          <w:bCs/>
          <w:kern w:val="2"/>
        </w:rPr>
        <w:t>ю</w:t>
      </w:r>
      <w:r w:rsidRPr="0027579F">
        <w:rPr>
          <w:rFonts w:ascii="Arial" w:hAnsi="Arial" w:cs="Arial"/>
          <w:bCs/>
          <w:kern w:val="2"/>
        </w:rPr>
        <w:t xml:space="preserve"> муниципальной услуги «П</w:t>
      </w:r>
      <w:r w:rsidRPr="0027579F">
        <w:rPr>
          <w:rFonts w:ascii="Arial" w:hAnsi="Arial" w:cs="Arial"/>
          <w:kern w:val="2"/>
        </w:rPr>
        <w:t>ередача жилых помещений муниципального жилищного фонда муниципального образования</w:t>
      </w:r>
      <w:r>
        <w:rPr>
          <w:rFonts w:ascii="Arial" w:hAnsi="Arial" w:cs="Arial"/>
          <w:kern w:val="2"/>
        </w:rPr>
        <w:t xml:space="preserve"> </w:t>
      </w:r>
      <w:r w:rsidRPr="003C45F4">
        <w:rPr>
          <w:rFonts w:ascii="Arial" w:hAnsi="Arial" w:cs="Arial"/>
          <w:kern w:val="2"/>
        </w:rPr>
        <w:t>«</w:t>
      </w:r>
      <w:r>
        <w:rPr>
          <w:rFonts w:ascii="Arial" w:hAnsi="Arial" w:cs="Arial"/>
          <w:kern w:val="2"/>
        </w:rPr>
        <w:t>Тугутуйское</w:t>
      </w:r>
      <w:r w:rsidRPr="003C45F4">
        <w:rPr>
          <w:rFonts w:ascii="Arial" w:hAnsi="Arial" w:cs="Arial"/>
          <w:kern w:val="2"/>
        </w:rPr>
        <w:t xml:space="preserve">» </w:t>
      </w:r>
      <w:r w:rsidRPr="0027579F">
        <w:rPr>
          <w:rFonts w:ascii="Arial" w:hAnsi="Arial" w:cs="Arial"/>
          <w:kern w:val="2"/>
        </w:rPr>
        <w:t>в собственность граждан в порядке приватизации</w:t>
      </w:r>
      <w:r w:rsidRPr="0027579F">
        <w:rPr>
          <w:rFonts w:ascii="Arial" w:hAnsi="Arial" w:cs="Arial"/>
          <w:bCs/>
          <w:kern w:val="2"/>
        </w:rPr>
        <w:t>» (приложение №1)</w:t>
      </w:r>
      <w:r w:rsidRPr="0027579F">
        <w:rPr>
          <w:rFonts w:ascii="Arial" w:hAnsi="Arial" w:cs="Arial"/>
        </w:rPr>
        <w:t>».</w:t>
      </w:r>
    </w:p>
    <w:p w:rsidR="0064085E" w:rsidRPr="00651E09" w:rsidRDefault="0064085E" w:rsidP="0064085E">
      <w:pPr>
        <w:ind w:firstLine="709"/>
        <w:jc w:val="both"/>
        <w:rPr>
          <w:rFonts w:ascii="Arial" w:hAnsi="Arial" w:cs="Arial"/>
        </w:rPr>
      </w:pPr>
      <w:r w:rsidRPr="0027579F">
        <w:rPr>
          <w:rStyle w:val="af1"/>
          <w:rFonts w:ascii="Arial" w:hAnsi="Arial" w:cs="Arial"/>
        </w:rPr>
        <w:t>1.3. Административный регламент</w:t>
      </w:r>
      <w:r w:rsidRPr="0027579F">
        <w:rPr>
          <w:rFonts w:ascii="Arial" w:hAnsi="Arial" w:cs="Arial"/>
        </w:rPr>
        <w:t xml:space="preserve"> предоставления муниципальной</w:t>
      </w:r>
      <w:r w:rsidRPr="00651E09">
        <w:rPr>
          <w:rFonts w:ascii="Arial" w:hAnsi="Arial" w:cs="Arial"/>
        </w:rPr>
        <w:t xml:space="preserve"> услуги </w:t>
      </w:r>
      <w:r w:rsidRPr="0074071C">
        <w:rPr>
          <w:rFonts w:ascii="Arial" w:hAnsi="Arial" w:cs="Arial"/>
          <w:bCs/>
          <w:kern w:val="2"/>
        </w:rPr>
        <w:t>«</w:t>
      </w:r>
      <w:r w:rsidRPr="0027579F">
        <w:rPr>
          <w:rFonts w:ascii="Arial" w:hAnsi="Arial" w:cs="Arial"/>
          <w:bCs/>
          <w:kern w:val="2"/>
        </w:rPr>
        <w:t>П</w:t>
      </w:r>
      <w:r w:rsidRPr="0027579F">
        <w:rPr>
          <w:rFonts w:ascii="Arial" w:hAnsi="Arial" w:cs="Arial"/>
          <w:kern w:val="2"/>
        </w:rPr>
        <w:t>ередача жилых помещений муниципального жилищного фонда муниципального образования</w:t>
      </w:r>
      <w:r>
        <w:rPr>
          <w:rFonts w:ascii="Arial" w:hAnsi="Arial" w:cs="Arial"/>
          <w:kern w:val="2"/>
        </w:rPr>
        <w:t xml:space="preserve"> </w:t>
      </w:r>
      <w:r w:rsidRPr="003C45F4">
        <w:rPr>
          <w:rFonts w:ascii="Arial" w:hAnsi="Arial" w:cs="Arial"/>
          <w:kern w:val="2"/>
        </w:rPr>
        <w:t>«</w:t>
      </w:r>
      <w:r>
        <w:rPr>
          <w:rFonts w:ascii="Arial" w:hAnsi="Arial" w:cs="Arial"/>
          <w:kern w:val="2"/>
        </w:rPr>
        <w:t>Тугутуйское</w:t>
      </w:r>
      <w:r w:rsidRPr="003C45F4">
        <w:rPr>
          <w:rFonts w:ascii="Arial" w:hAnsi="Arial" w:cs="Arial"/>
          <w:kern w:val="2"/>
        </w:rPr>
        <w:t xml:space="preserve">» </w:t>
      </w:r>
      <w:r w:rsidRPr="0027579F">
        <w:rPr>
          <w:rFonts w:ascii="Arial" w:hAnsi="Arial" w:cs="Arial"/>
          <w:kern w:val="2"/>
        </w:rPr>
        <w:t>в собственность граждан в порядке приватизации</w:t>
      </w:r>
      <w:r w:rsidRPr="00A95ADE">
        <w:rPr>
          <w:rFonts w:ascii="Arial" w:hAnsi="Arial" w:cs="Arial"/>
          <w:bCs/>
          <w:kern w:val="2"/>
        </w:rPr>
        <w:t xml:space="preserve">» </w:t>
      </w:r>
      <w:r w:rsidRPr="00651E09">
        <w:rPr>
          <w:rFonts w:ascii="Arial" w:hAnsi="Arial" w:cs="Arial"/>
        </w:rPr>
        <w:t>изложи</w:t>
      </w:r>
      <w:r>
        <w:rPr>
          <w:rFonts w:ascii="Arial" w:hAnsi="Arial" w:cs="Arial"/>
        </w:rPr>
        <w:t>ть в новой редакции (приложение №1</w:t>
      </w:r>
      <w:r w:rsidRPr="00651E09">
        <w:rPr>
          <w:rFonts w:ascii="Arial" w:hAnsi="Arial" w:cs="Arial"/>
        </w:rPr>
        <w:t>).</w:t>
      </w:r>
    </w:p>
    <w:p w:rsidR="0064085E" w:rsidRPr="0074071C" w:rsidRDefault="0064085E" w:rsidP="0064085E">
      <w:pPr>
        <w:ind w:firstLine="709"/>
        <w:jc w:val="both"/>
        <w:rPr>
          <w:rFonts w:ascii="Arial" w:hAnsi="Arial" w:cs="Arial"/>
        </w:rPr>
      </w:pPr>
      <w:r w:rsidRPr="0074071C">
        <w:rPr>
          <w:rFonts w:ascii="Arial" w:hAnsi="Arial" w:cs="Arial"/>
        </w:rPr>
        <w:t xml:space="preserve">2. Опубликовать настоящее постановление в газете </w:t>
      </w:r>
      <w:r w:rsidRPr="002D298E">
        <w:rPr>
          <w:rFonts w:ascii="Arial" w:hAnsi="Arial" w:cs="Arial"/>
        </w:rPr>
        <w:t>«Тугутуйский вестник</w:t>
      </w:r>
      <w:r w:rsidRPr="0074071C">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74071C">
        <w:rPr>
          <w:rFonts w:ascii="Arial" w:hAnsi="Arial" w:cs="Arial"/>
        </w:rPr>
        <w:t>»</w:t>
      </w:r>
      <w:r>
        <w:rPr>
          <w:rFonts w:ascii="Arial" w:hAnsi="Arial" w:cs="Arial"/>
        </w:rPr>
        <w:t xml:space="preserve"> </w:t>
      </w:r>
      <w:r w:rsidRPr="0074071C">
        <w:rPr>
          <w:rFonts w:ascii="Arial" w:hAnsi="Arial" w:cs="Arial"/>
        </w:rPr>
        <w:t>в информационно-телекоммуникационной сети «Интернет».</w:t>
      </w:r>
    </w:p>
    <w:p w:rsidR="0064085E" w:rsidRPr="0074071C" w:rsidRDefault="0064085E" w:rsidP="0064085E">
      <w:pPr>
        <w:ind w:firstLine="709"/>
        <w:jc w:val="both"/>
        <w:rPr>
          <w:rFonts w:ascii="Arial" w:hAnsi="Arial" w:cs="Arial"/>
        </w:rPr>
      </w:pPr>
      <w:r w:rsidRPr="0074071C">
        <w:rPr>
          <w:rFonts w:ascii="Arial" w:hAnsi="Arial" w:cs="Arial"/>
        </w:rPr>
        <w:t>3. Настоящее постановление вступает в силу со дня его официального опубликования.</w:t>
      </w:r>
    </w:p>
    <w:p w:rsidR="0064085E" w:rsidRPr="0074071C" w:rsidRDefault="0064085E" w:rsidP="0064085E">
      <w:pPr>
        <w:ind w:firstLine="709"/>
        <w:jc w:val="both"/>
        <w:rPr>
          <w:rFonts w:ascii="Arial" w:hAnsi="Arial" w:cs="Arial"/>
        </w:rPr>
      </w:pPr>
      <w:r w:rsidRPr="0074071C">
        <w:rPr>
          <w:rFonts w:ascii="Arial" w:hAnsi="Arial" w:cs="Arial"/>
        </w:rPr>
        <w:t xml:space="preserve">4. Контроль за исполнением настоящего постановления оставляю за собой. </w:t>
      </w:r>
    </w:p>
    <w:p w:rsidR="0064085E" w:rsidRPr="0074071C" w:rsidRDefault="0064085E" w:rsidP="0064085E">
      <w:pPr>
        <w:ind w:firstLine="709"/>
        <w:jc w:val="both"/>
        <w:rPr>
          <w:rFonts w:ascii="Arial" w:hAnsi="Arial" w:cs="Arial"/>
        </w:rPr>
      </w:pPr>
    </w:p>
    <w:p w:rsidR="0064085E" w:rsidRPr="0074071C" w:rsidRDefault="0064085E" w:rsidP="0064085E">
      <w:pPr>
        <w:ind w:firstLine="709"/>
        <w:jc w:val="both"/>
        <w:rPr>
          <w:rFonts w:ascii="Arial" w:hAnsi="Arial" w:cs="Arial"/>
        </w:rPr>
      </w:pPr>
    </w:p>
    <w:p w:rsidR="0064085E" w:rsidRPr="0074071C" w:rsidRDefault="0064085E" w:rsidP="0064085E">
      <w:pPr>
        <w:jc w:val="both"/>
        <w:rPr>
          <w:rFonts w:ascii="Arial" w:hAnsi="Arial" w:cs="Arial"/>
        </w:rPr>
      </w:pPr>
      <w:r w:rsidRPr="0074071C">
        <w:rPr>
          <w:rFonts w:ascii="Arial" w:hAnsi="Arial" w:cs="Arial"/>
        </w:rPr>
        <w:t>Глава муниципального образования</w:t>
      </w:r>
    </w:p>
    <w:p w:rsidR="0064085E" w:rsidRPr="0074071C" w:rsidRDefault="0064085E" w:rsidP="0064085E">
      <w:pPr>
        <w:jc w:val="both"/>
        <w:rPr>
          <w:rFonts w:ascii="Arial" w:hAnsi="Arial" w:cs="Arial"/>
        </w:rPr>
      </w:pPr>
      <w:r w:rsidRPr="0074071C">
        <w:rPr>
          <w:rFonts w:ascii="Arial" w:hAnsi="Arial" w:cs="Arial"/>
        </w:rPr>
        <w:t>«</w:t>
      </w:r>
      <w:r>
        <w:rPr>
          <w:rFonts w:ascii="Arial" w:hAnsi="Arial" w:cs="Arial"/>
        </w:rPr>
        <w:t>Тугутуйское</w:t>
      </w:r>
      <w:r w:rsidRPr="0074071C">
        <w:rPr>
          <w:rFonts w:ascii="Arial" w:hAnsi="Arial" w:cs="Arial"/>
        </w:rPr>
        <w:t>»</w:t>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Pr>
          <w:rFonts w:ascii="Arial" w:hAnsi="Arial" w:cs="Arial"/>
        </w:rPr>
        <w:tab/>
        <w:t>П.А. Тарбеев</w:t>
      </w:r>
    </w:p>
    <w:p w:rsidR="0064085E" w:rsidRPr="0074071C" w:rsidRDefault="0064085E" w:rsidP="0064085E">
      <w:pPr>
        <w:ind w:firstLine="709"/>
        <w:jc w:val="both"/>
        <w:rPr>
          <w:rFonts w:ascii="Arial" w:hAnsi="Arial" w:cs="Arial"/>
        </w:rPr>
      </w:pPr>
    </w:p>
    <w:p w:rsidR="0064085E" w:rsidRPr="0074071C" w:rsidRDefault="0064085E" w:rsidP="0064085E">
      <w:pPr>
        <w:ind w:firstLine="709"/>
        <w:jc w:val="both"/>
        <w:rPr>
          <w:rFonts w:ascii="Arial" w:hAnsi="Arial" w:cs="Arial"/>
        </w:rPr>
      </w:pPr>
    </w:p>
    <w:p w:rsidR="0064085E" w:rsidRPr="003041C7" w:rsidRDefault="0064085E" w:rsidP="0064085E">
      <w:pPr>
        <w:ind w:firstLine="709"/>
        <w:jc w:val="right"/>
        <w:rPr>
          <w:rFonts w:ascii="Courier New" w:hAnsi="Courier New" w:cs="Courier New"/>
        </w:rPr>
      </w:pPr>
      <w:r w:rsidRPr="003041C7">
        <w:rPr>
          <w:rFonts w:ascii="Courier New" w:hAnsi="Courier New" w:cs="Courier New"/>
        </w:rPr>
        <w:t>Приложение №1</w:t>
      </w:r>
    </w:p>
    <w:p w:rsidR="0064085E" w:rsidRPr="003041C7" w:rsidRDefault="0064085E" w:rsidP="0064085E">
      <w:pPr>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64085E" w:rsidRPr="003041C7" w:rsidRDefault="0064085E" w:rsidP="0064085E">
      <w:pPr>
        <w:ind w:firstLine="709"/>
        <w:jc w:val="right"/>
        <w:rPr>
          <w:rFonts w:ascii="Courier New" w:hAnsi="Courier New" w:cs="Courier New"/>
          <w:sz w:val="20"/>
        </w:rPr>
      </w:pPr>
      <w:r w:rsidRPr="003041C7">
        <w:rPr>
          <w:rFonts w:ascii="Courier New" w:hAnsi="Courier New" w:cs="Courier New"/>
        </w:rPr>
        <w:t>образования «</w:t>
      </w:r>
      <w:r>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Pr>
          <w:rFonts w:ascii="Courier New" w:hAnsi="Courier New" w:cs="Courier New"/>
        </w:rPr>
        <w:t>21.08.2020</w:t>
      </w:r>
      <w:r w:rsidRPr="003041C7">
        <w:rPr>
          <w:rFonts w:ascii="Courier New" w:hAnsi="Courier New" w:cs="Courier New"/>
        </w:rPr>
        <w:t>г.№</w:t>
      </w:r>
      <w:r>
        <w:rPr>
          <w:rFonts w:ascii="Courier New" w:hAnsi="Courier New" w:cs="Courier New"/>
        </w:rPr>
        <w:t>41</w:t>
      </w:r>
    </w:p>
    <w:p w:rsidR="0064085E" w:rsidRPr="0074071C" w:rsidRDefault="0064085E" w:rsidP="0064085E">
      <w:pPr>
        <w:autoSpaceDE w:val="0"/>
        <w:autoSpaceDN w:val="0"/>
        <w:jc w:val="both"/>
        <w:rPr>
          <w:rFonts w:ascii="Arial" w:hAnsi="Arial" w:cs="Arial"/>
          <w:b/>
          <w:kern w:val="2"/>
          <w:sz w:val="28"/>
          <w:szCs w:val="28"/>
        </w:rPr>
      </w:pPr>
    </w:p>
    <w:p w:rsidR="0064085E" w:rsidRPr="00AB4069" w:rsidRDefault="0064085E" w:rsidP="0064085E">
      <w:pPr>
        <w:ind w:firstLine="709"/>
        <w:jc w:val="center"/>
        <w:rPr>
          <w:rFonts w:ascii="Arial" w:hAnsi="Arial" w:cs="Arial"/>
          <w:kern w:val="2"/>
          <w:sz w:val="30"/>
          <w:szCs w:val="30"/>
        </w:rPr>
      </w:pPr>
      <w:r w:rsidRPr="00AB4069">
        <w:rPr>
          <w:rFonts w:ascii="Arial" w:hAnsi="Arial" w:cs="Arial"/>
          <w:kern w:val="2"/>
          <w:sz w:val="30"/>
          <w:szCs w:val="30"/>
        </w:rPr>
        <w:t xml:space="preserve">АДМИНИСТРАТИВНЫЙ РЕГЛАМЕНТ ПРЕДОСТАВЛЕНИЯ МУНИЦИПАЛЬНОЙ УСЛУГИ «ПЕРЕДАЧА ЖИЛЫХ ПОМЕЩЕНИЙ </w:t>
      </w:r>
      <w:r w:rsidRPr="00AB4069">
        <w:rPr>
          <w:rFonts w:ascii="Arial" w:hAnsi="Arial" w:cs="Arial"/>
          <w:kern w:val="2"/>
          <w:sz w:val="30"/>
          <w:szCs w:val="30"/>
        </w:rPr>
        <w:lastRenderedPageBreak/>
        <w:t>МУНИЦИПАЛЬНОГО ЖИЛИЩНОГО ФОНДА МУНИЦИПАЛЬНОГО ОБРАЗОВАНИЯ «</w:t>
      </w:r>
      <w:proofErr w:type="gramStart"/>
      <w:r>
        <w:rPr>
          <w:rFonts w:ascii="Arial" w:hAnsi="Arial" w:cs="Arial"/>
          <w:kern w:val="2"/>
          <w:sz w:val="30"/>
          <w:szCs w:val="30"/>
        </w:rPr>
        <w:t>ТУГУТУЙСКОЕ</w:t>
      </w:r>
      <w:r w:rsidRPr="00AB4069">
        <w:rPr>
          <w:rFonts w:ascii="Arial" w:hAnsi="Arial" w:cs="Arial"/>
          <w:kern w:val="2"/>
          <w:sz w:val="30"/>
          <w:szCs w:val="30"/>
        </w:rPr>
        <w:t>»  В</w:t>
      </w:r>
      <w:proofErr w:type="gramEnd"/>
      <w:r w:rsidRPr="00AB4069">
        <w:rPr>
          <w:rFonts w:ascii="Arial" w:hAnsi="Arial" w:cs="Arial"/>
          <w:kern w:val="2"/>
          <w:sz w:val="30"/>
          <w:szCs w:val="30"/>
        </w:rPr>
        <w:t xml:space="preserve"> СОБСТВЕННОСТЬ ГРАЖДАН</w:t>
      </w:r>
      <w:r>
        <w:rPr>
          <w:rFonts w:ascii="Arial" w:hAnsi="Arial" w:cs="Arial"/>
          <w:kern w:val="2"/>
          <w:sz w:val="30"/>
          <w:szCs w:val="30"/>
        </w:rPr>
        <w:t xml:space="preserve"> </w:t>
      </w:r>
      <w:r w:rsidRPr="00AB4069">
        <w:rPr>
          <w:rFonts w:ascii="Arial" w:hAnsi="Arial" w:cs="Arial"/>
          <w:kern w:val="2"/>
          <w:sz w:val="30"/>
          <w:szCs w:val="30"/>
        </w:rPr>
        <w:t>В ПОРЯДКЕ ПРИВАТИЗАЦИИ»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РАЗДЕЛ I. ОБЩИЕ ПОЛОЖЕНИЯ</w:t>
      </w:r>
    </w:p>
    <w:p w:rsidR="0064085E" w:rsidRPr="00AB4069" w:rsidRDefault="0064085E" w:rsidP="0064085E">
      <w:pPr>
        <w:ind w:firstLine="709"/>
        <w:jc w:val="center"/>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w:t>
      </w:r>
      <w:r>
        <w:rPr>
          <w:rFonts w:ascii="Arial" w:hAnsi="Arial" w:cs="Arial"/>
          <w:kern w:val="2"/>
        </w:rPr>
        <w:t xml:space="preserve"> </w:t>
      </w:r>
      <w:r w:rsidRPr="00AB4069">
        <w:rPr>
          <w:rFonts w:ascii="Arial" w:hAnsi="Arial" w:cs="Arial"/>
          <w:kern w:val="2"/>
        </w:rPr>
        <w:t>1. Предмет регулирования административного регламента</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bCs/>
          <w:kern w:val="2"/>
        </w:rPr>
      </w:pPr>
      <w:r w:rsidRPr="00AB4069">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rPr>
        <w:t>П</w:t>
      </w:r>
      <w:r w:rsidRPr="00AB4069">
        <w:rPr>
          <w:rFonts w:ascii="Arial" w:hAnsi="Arial" w:cs="Arial"/>
          <w:kern w:val="2"/>
        </w:rPr>
        <w:t>ередача жилых помещений муниципального жилищного фонда муниципального образования</w:t>
      </w:r>
      <w:r>
        <w:rPr>
          <w:rFonts w:ascii="Arial" w:hAnsi="Arial" w:cs="Arial"/>
          <w:kern w:val="2"/>
        </w:rPr>
        <w:t xml:space="preserve"> </w:t>
      </w:r>
      <w:r w:rsidRPr="00242B7F">
        <w:rPr>
          <w:rFonts w:ascii="Arial" w:hAnsi="Arial" w:cs="Arial"/>
          <w:kern w:val="2"/>
        </w:rPr>
        <w:t>«</w:t>
      </w:r>
      <w:r>
        <w:rPr>
          <w:rFonts w:ascii="Arial" w:hAnsi="Arial" w:cs="Arial"/>
          <w:kern w:val="2"/>
        </w:rPr>
        <w:t>Тугутуйское</w:t>
      </w:r>
      <w:r w:rsidRPr="00242B7F">
        <w:rPr>
          <w:rFonts w:ascii="Arial" w:hAnsi="Arial" w:cs="Arial"/>
          <w:kern w:val="2"/>
        </w:rPr>
        <w:t>»</w:t>
      </w:r>
      <w:r>
        <w:rPr>
          <w:rFonts w:ascii="Arial" w:hAnsi="Arial" w:cs="Arial"/>
          <w:i/>
          <w:kern w:val="2"/>
        </w:rPr>
        <w:t xml:space="preserve"> </w:t>
      </w:r>
      <w:r w:rsidRPr="00AB4069">
        <w:rPr>
          <w:rFonts w:ascii="Arial" w:hAnsi="Arial" w:cs="Arial"/>
          <w:kern w:val="2"/>
        </w:rPr>
        <w:t xml:space="preserve">в собственность граждан в порядке приватизации», в том числе </w:t>
      </w:r>
      <w:r w:rsidRPr="00AB4069">
        <w:rPr>
          <w:rFonts w:ascii="Arial" w:hAnsi="Arial" w:cs="Arial"/>
          <w:bCs/>
          <w:kern w:val="2"/>
        </w:rPr>
        <w:t xml:space="preserve">порядок взаимодействия администрации муниципального образования </w:t>
      </w:r>
      <w:r w:rsidRPr="00242B7F">
        <w:rPr>
          <w:rFonts w:ascii="Arial" w:hAnsi="Arial" w:cs="Arial"/>
          <w:kern w:val="2"/>
        </w:rPr>
        <w:t>«</w:t>
      </w:r>
      <w:r>
        <w:rPr>
          <w:rFonts w:ascii="Arial" w:hAnsi="Arial" w:cs="Arial"/>
          <w:kern w:val="2"/>
        </w:rPr>
        <w:t>Тугутуйское</w:t>
      </w:r>
      <w:r w:rsidRPr="00242B7F">
        <w:rPr>
          <w:rFonts w:ascii="Arial" w:hAnsi="Arial" w:cs="Arial"/>
          <w:kern w:val="2"/>
        </w:rPr>
        <w:t>»</w:t>
      </w:r>
      <w:r>
        <w:rPr>
          <w:rFonts w:ascii="Arial" w:hAnsi="Arial" w:cs="Arial"/>
          <w:i/>
          <w:kern w:val="2"/>
        </w:rPr>
        <w:t xml:space="preserve"> </w:t>
      </w:r>
      <w:r w:rsidRPr="00AB4069">
        <w:rPr>
          <w:rFonts w:ascii="Arial" w:hAnsi="Arial" w:cs="Arial"/>
          <w:bCs/>
          <w:kern w:val="2"/>
        </w:rPr>
        <w:t>(далее – администрация) с гражданами Российской Федерации</w:t>
      </w:r>
      <w:r>
        <w:rPr>
          <w:rFonts w:ascii="Arial" w:hAnsi="Arial" w:cs="Arial"/>
          <w:bCs/>
          <w:kern w:val="2"/>
        </w:rPr>
        <w:t xml:space="preserve"> </w:t>
      </w:r>
      <w:r w:rsidRPr="00AB4069">
        <w:rPr>
          <w:rFonts w:ascii="Arial" w:hAnsi="Arial" w:cs="Arial"/>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rPr>
        <w:t xml:space="preserve"> </w:t>
      </w:r>
      <w:r w:rsidRPr="00AB4069">
        <w:rPr>
          <w:rFonts w:ascii="Arial" w:hAnsi="Arial" w:cs="Arial"/>
          <w:bCs/>
          <w:kern w:val="2"/>
        </w:rPr>
        <w:t>в процессе реализации полномочий по принятию решений о п</w:t>
      </w:r>
      <w:r w:rsidRPr="00AB4069">
        <w:rPr>
          <w:rFonts w:ascii="Arial" w:hAnsi="Arial" w:cs="Arial"/>
          <w:kern w:val="2"/>
        </w:rPr>
        <w:t xml:space="preserve">ередаче жилых помещений муниципального жилищного фонда социального использования </w:t>
      </w:r>
      <w:r w:rsidRPr="00AB4069">
        <w:rPr>
          <w:rFonts w:ascii="Arial" w:hAnsi="Arial" w:cs="Arial"/>
          <w:bCs/>
          <w:kern w:val="2"/>
        </w:rPr>
        <w:t xml:space="preserve">муниципального образования </w:t>
      </w:r>
      <w:r w:rsidRPr="00242B7F">
        <w:rPr>
          <w:rFonts w:ascii="Arial" w:hAnsi="Arial" w:cs="Arial"/>
          <w:kern w:val="2"/>
        </w:rPr>
        <w:t>«</w:t>
      </w:r>
      <w:r>
        <w:rPr>
          <w:rFonts w:ascii="Arial" w:hAnsi="Arial" w:cs="Arial"/>
          <w:kern w:val="2"/>
        </w:rPr>
        <w:t>Тугутуйское</w:t>
      </w:r>
      <w:r w:rsidRPr="00242B7F">
        <w:rPr>
          <w:rFonts w:ascii="Arial" w:hAnsi="Arial" w:cs="Arial"/>
          <w:kern w:val="2"/>
        </w:rPr>
        <w:t>»</w:t>
      </w:r>
      <w:r>
        <w:rPr>
          <w:rFonts w:ascii="Arial" w:hAnsi="Arial" w:cs="Arial"/>
          <w:i/>
          <w:kern w:val="2"/>
        </w:rPr>
        <w:t xml:space="preserve"> </w:t>
      </w:r>
      <w:r w:rsidRPr="00AB4069">
        <w:rPr>
          <w:rFonts w:ascii="Arial" w:hAnsi="Arial" w:cs="Arial"/>
          <w:kern w:val="2"/>
        </w:rPr>
        <w:t>в собственность граждан</w:t>
      </w:r>
      <w:r>
        <w:rPr>
          <w:rFonts w:ascii="Arial" w:hAnsi="Arial" w:cs="Arial"/>
          <w:kern w:val="2"/>
        </w:rPr>
        <w:t xml:space="preserve"> </w:t>
      </w:r>
      <w:r w:rsidRPr="00AB4069">
        <w:rPr>
          <w:rFonts w:ascii="Arial" w:hAnsi="Arial" w:cs="Arial"/>
          <w:kern w:val="2"/>
        </w:rPr>
        <w:t>Российской Федерации в порядке приватизации</w:t>
      </w:r>
      <w:r w:rsidRPr="00AB4069">
        <w:rPr>
          <w:rFonts w:ascii="Arial" w:hAnsi="Arial" w:cs="Arial"/>
          <w:bCs/>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Pr>
          <w:rFonts w:ascii="Arial" w:hAnsi="Arial" w:cs="Arial"/>
          <w:kern w:val="2"/>
        </w:rPr>
        <w:t xml:space="preserve"> </w:t>
      </w:r>
      <w:r w:rsidRPr="00AB4069">
        <w:rPr>
          <w:rFonts w:ascii="Arial" w:hAnsi="Arial" w:cs="Arial"/>
          <w:kern w:val="2"/>
        </w:rPr>
        <w:t>условий для участия граждан</w:t>
      </w:r>
      <w:r>
        <w:rPr>
          <w:rFonts w:ascii="Arial" w:hAnsi="Arial" w:cs="Arial"/>
          <w:kern w:val="2"/>
        </w:rPr>
        <w:t xml:space="preserve"> </w:t>
      </w:r>
      <w:r w:rsidRPr="00AB4069">
        <w:rPr>
          <w:rFonts w:ascii="Arial" w:hAnsi="Arial" w:cs="Arial"/>
          <w:kern w:val="2"/>
        </w:rPr>
        <w:t>в отношениях, возникающих при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w:t>
      </w:r>
      <w:r>
        <w:rPr>
          <w:rFonts w:ascii="Arial" w:hAnsi="Arial" w:cs="Arial"/>
          <w:kern w:val="2"/>
        </w:rPr>
        <w:t xml:space="preserve"> </w:t>
      </w:r>
      <w:r w:rsidRPr="00AB4069">
        <w:rPr>
          <w:rFonts w:ascii="Arial" w:hAnsi="Arial" w:cs="Arial"/>
          <w:kern w:val="2"/>
        </w:rPr>
        <w:t>2. Круг заявителей</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 Заявителями на предоставление</w:t>
      </w:r>
      <w:r>
        <w:rPr>
          <w:rFonts w:ascii="Arial" w:hAnsi="Arial" w:cs="Arial"/>
          <w:kern w:val="2"/>
        </w:rPr>
        <w:t xml:space="preserve"> </w:t>
      </w:r>
      <w:r w:rsidRPr="00AB4069">
        <w:rPr>
          <w:rFonts w:ascii="Arial" w:hAnsi="Arial" w:cs="Arial"/>
          <w:kern w:val="2"/>
        </w:rPr>
        <w:t>муниципальной услуги являются граждане Российской Федерации (далее – граждане),</w:t>
      </w:r>
      <w:r>
        <w:rPr>
          <w:rFonts w:ascii="Arial" w:hAnsi="Arial" w:cs="Arial"/>
          <w:kern w:val="2"/>
        </w:rPr>
        <w:t xml:space="preserve"> </w:t>
      </w:r>
      <w:r w:rsidRPr="00AB4069">
        <w:rPr>
          <w:rFonts w:ascii="Arial" w:hAnsi="Arial" w:cs="Arial"/>
          <w:kern w:val="2"/>
        </w:rPr>
        <w:t xml:space="preserve">имеющие право </w:t>
      </w:r>
      <w:proofErr w:type="gramStart"/>
      <w:r w:rsidRPr="00AB4069">
        <w:rPr>
          <w:rFonts w:ascii="Arial" w:hAnsi="Arial" w:cs="Arial"/>
          <w:kern w:val="2"/>
        </w:rPr>
        <w:t>пользования  жилыми</w:t>
      </w:r>
      <w:proofErr w:type="gramEnd"/>
      <w:r w:rsidRPr="00AB4069">
        <w:rPr>
          <w:rFonts w:ascii="Arial" w:hAnsi="Arial" w:cs="Arial"/>
          <w:kern w:val="2"/>
        </w:rPr>
        <w:t xml:space="preserve"> помещениями</w:t>
      </w:r>
      <w:r>
        <w:rPr>
          <w:rFonts w:ascii="Arial" w:hAnsi="Arial" w:cs="Arial"/>
          <w:kern w:val="2"/>
        </w:rPr>
        <w:t xml:space="preserve"> </w:t>
      </w:r>
      <w:r w:rsidRPr="00AB4069">
        <w:rPr>
          <w:rFonts w:ascii="Arial" w:hAnsi="Arial" w:cs="Arial"/>
          <w:kern w:val="2"/>
        </w:rPr>
        <w:t xml:space="preserve">муниципального жилищного фонда социального использования </w:t>
      </w:r>
      <w:r w:rsidRPr="00AB4069">
        <w:rPr>
          <w:rFonts w:ascii="Arial" w:hAnsi="Arial" w:cs="Arial"/>
          <w:bCs/>
          <w:kern w:val="2"/>
        </w:rPr>
        <w:t xml:space="preserve">муниципального образования </w:t>
      </w:r>
      <w:r w:rsidRPr="00242B7F">
        <w:rPr>
          <w:rFonts w:ascii="Arial" w:hAnsi="Arial" w:cs="Arial"/>
          <w:kern w:val="2"/>
        </w:rPr>
        <w:t>«</w:t>
      </w:r>
      <w:r>
        <w:rPr>
          <w:rFonts w:ascii="Arial" w:hAnsi="Arial" w:cs="Arial"/>
          <w:kern w:val="2"/>
        </w:rPr>
        <w:t>Тугутуйское</w:t>
      </w:r>
      <w:r w:rsidRPr="00242B7F">
        <w:rPr>
          <w:rFonts w:ascii="Arial" w:hAnsi="Arial" w:cs="Arial"/>
          <w:kern w:val="2"/>
        </w:rPr>
        <w:t>»</w:t>
      </w:r>
      <w:r>
        <w:rPr>
          <w:rFonts w:ascii="Arial" w:hAnsi="Arial" w:cs="Arial"/>
          <w:i/>
          <w:kern w:val="2"/>
        </w:rPr>
        <w:t xml:space="preserve"> </w:t>
      </w:r>
      <w:r w:rsidRPr="00AB4069">
        <w:rPr>
          <w:rFonts w:ascii="Arial" w:hAnsi="Arial" w:cs="Arial"/>
          <w:kern w:val="2"/>
        </w:rPr>
        <w:t>(далее – жилые помещения) на условиях социального найма (далее – заявители).</w:t>
      </w:r>
    </w:p>
    <w:p w:rsidR="0064085E" w:rsidRPr="00AB4069" w:rsidRDefault="0064085E" w:rsidP="0064085E">
      <w:pPr>
        <w:ind w:firstLine="709"/>
        <w:jc w:val="both"/>
        <w:rPr>
          <w:rFonts w:ascii="Arial" w:hAnsi="Arial" w:cs="Arial"/>
          <w:kern w:val="2"/>
        </w:rPr>
      </w:pPr>
      <w:r w:rsidRPr="00AB4069">
        <w:rPr>
          <w:rFonts w:ascii="Arial" w:hAnsi="Arial" w:cs="Arial"/>
          <w:kern w:val="2"/>
        </w:rPr>
        <w:t>4.</w:t>
      </w:r>
      <w:r>
        <w:rPr>
          <w:rFonts w:ascii="Arial" w:hAnsi="Arial" w:cs="Arial"/>
          <w:kern w:val="2"/>
        </w:rPr>
        <w:t xml:space="preserve"> </w:t>
      </w:r>
      <w:r w:rsidRPr="00AB4069">
        <w:rPr>
          <w:rFonts w:ascii="Arial" w:hAnsi="Arial" w:cs="Arial"/>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64085E" w:rsidRPr="00AB4069" w:rsidRDefault="0064085E" w:rsidP="0064085E">
      <w:pPr>
        <w:ind w:firstLine="709"/>
        <w:jc w:val="both"/>
        <w:rPr>
          <w:rFonts w:ascii="Arial" w:hAnsi="Arial" w:cs="Arial"/>
          <w:kern w:val="2"/>
        </w:rPr>
      </w:pPr>
      <w:r w:rsidRPr="00AB4069">
        <w:rPr>
          <w:rFonts w:ascii="Arial"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hAnsi="Arial" w:cs="Arial"/>
          <w:kern w:val="2"/>
        </w:rPr>
        <w:t xml:space="preserve"> </w:t>
      </w:r>
      <w:r w:rsidRPr="00AB4069">
        <w:rPr>
          <w:rFonts w:ascii="Arial" w:hAnsi="Arial" w:cs="Arial"/>
          <w:kern w:val="2"/>
        </w:rPr>
        <w:t>действует в интересах заявителя без доверенности и направляет в администрацию</w:t>
      </w:r>
      <w:r>
        <w:rPr>
          <w:rFonts w:ascii="Arial" w:hAnsi="Arial" w:cs="Arial"/>
          <w:kern w:val="2"/>
        </w:rPr>
        <w:t xml:space="preserve"> </w:t>
      </w:r>
      <w:r w:rsidRPr="00AB4069">
        <w:rPr>
          <w:rFonts w:ascii="Arial" w:hAnsi="Arial" w:cs="Arial"/>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hAnsi="Arial" w:cs="Arial"/>
          <w:kern w:val="2"/>
        </w:rPr>
        <w:t xml:space="preserve"> </w:t>
      </w:r>
      <w:r w:rsidRPr="00AB4069">
        <w:rPr>
          <w:rFonts w:ascii="Arial" w:hAnsi="Arial" w:cs="Arial"/>
          <w:kern w:val="2"/>
        </w:rPr>
        <w:t>запроса заявителем.</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w:t>
      </w:r>
      <w:r>
        <w:rPr>
          <w:rFonts w:ascii="Arial" w:hAnsi="Arial" w:cs="Arial"/>
          <w:kern w:val="2"/>
        </w:rPr>
        <w:t xml:space="preserve"> </w:t>
      </w:r>
      <w:r w:rsidRPr="00AB4069">
        <w:rPr>
          <w:rFonts w:ascii="Arial" w:hAnsi="Arial" w:cs="Arial"/>
          <w:kern w:val="2"/>
        </w:rPr>
        <w:t>3. Требования к порядку информирования</w:t>
      </w:r>
      <w:r w:rsidRPr="00AB4069">
        <w:rPr>
          <w:rFonts w:ascii="Arial" w:hAnsi="Arial" w:cs="Arial"/>
          <w:kern w:val="2"/>
        </w:rPr>
        <w:br/>
        <w:t>о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AB4069">
        <w:rPr>
          <w:rFonts w:ascii="Arial" w:hAnsi="Arial" w:cs="Arial"/>
          <w:kern w:val="2"/>
        </w:rPr>
        <w:t>заявитель обращается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при личном контакте с заявителем или его представителем;</w:t>
      </w:r>
    </w:p>
    <w:p w:rsidR="0064085E" w:rsidRPr="00AB4069" w:rsidRDefault="0064085E" w:rsidP="0064085E">
      <w:pPr>
        <w:ind w:firstLine="709"/>
        <w:jc w:val="both"/>
        <w:rPr>
          <w:rFonts w:ascii="Arial" w:hAnsi="Arial" w:cs="Arial"/>
          <w:kern w:val="2"/>
        </w:rPr>
      </w:pPr>
      <w:r w:rsidRPr="00AB4069">
        <w:rPr>
          <w:rFonts w:ascii="Arial" w:hAnsi="Arial" w:cs="Arial"/>
          <w:kern w:val="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hAnsi="Arial" w:cs="Arial"/>
          <w:kern w:val="2"/>
        </w:rPr>
        <w:t xml:space="preserve"> </w:t>
      </w:r>
      <w:r w:rsidRPr="00AB4069">
        <w:rPr>
          <w:rFonts w:ascii="Arial" w:hAnsi="Arial" w:cs="Arial"/>
          <w:kern w:val="2"/>
        </w:rPr>
        <w:t xml:space="preserve">по адресу </w:t>
      </w:r>
      <w:r w:rsidRPr="007614C2">
        <w:rPr>
          <w:rFonts w:ascii="Arial" w:hAnsi="Arial" w:cs="Arial"/>
          <w:shd w:val="clear" w:color="auto" w:fill="FFFFFF"/>
        </w:rPr>
        <w:t>http://tgt.ehirit.ru</w:t>
      </w:r>
      <w:r w:rsidRPr="00AB4069">
        <w:rPr>
          <w:rFonts w:ascii="Arial" w:hAnsi="Arial" w:cs="Arial"/>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186E80">
        <w:rPr>
          <w:rFonts w:ascii="Arial" w:hAnsi="Arial" w:cs="Arial"/>
          <w:kern w:val="2"/>
        </w:rPr>
        <w:t xml:space="preserve"> </w:t>
      </w:r>
      <w:r w:rsidRPr="00AB4069">
        <w:rPr>
          <w:rFonts w:ascii="Arial" w:hAnsi="Arial" w:cs="Arial"/>
          <w:kern w:val="2"/>
        </w:rPr>
        <w:t>(далее – электронная почта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3) письменно в случае письменного обращения заявителя или его представителя.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 об органе местного самоуправления муниципального образования</w:t>
      </w:r>
      <w:r>
        <w:rPr>
          <w:rFonts w:ascii="Arial" w:hAnsi="Arial" w:cs="Arial"/>
          <w:kern w:val="2"/>
        </w:rPr>
        <w:t xml:space="preserve"> </w:t>
      </w:r>
      <w:r w:rsidRPr="007464DE">
        <w:rPr>
          <w:rFonts w:ascii="Arial" w:hAnsi="Arial" w:cs="Arial"/>
          <w:kern w:val="2"/>
        </w:rPr>
        <w:t>«</w:t>
      </w:r>
      <w:r>
        <w:rPr>
          <w:rFonts w:ascii="Arial" w:hAnsi="Arial" w:cs="Arial"/>
          <w:kern w:val="2"/>
        </w:rPr>
        <w:t>Тугутуйское</w:t>
      </w:r>
      <w:r w:rsidRPr="007464DE">
        <w:rPr>
          <w:rFonts w:ascii="Arial" w:hAnsi="Arial" w:cs="Arial"/>
          <w:kern w:val="2"/>
        </w:rPr>
        <w:t>»</w:t>
      </w:r>
      <w:r w:rsidRPr="00AB4069">
        <w:rPr>
          <w:rFonts w:ascii="Arial" w:hAnsi="Arial" w:cs="Arial"/>
          <w:kern w:val="2"/>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2) о порядке предоставления муниципальной услуги и ходе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3) о перечне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 о времени приема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5) о сроке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6) об основаниях отказа в приеме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7) об основаниях отказа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актуальность;</w:t>
      </w:r>
    </w:p>
    <w:p w:rsidR="0064085E" w:rsidRPr="00AB4069" w:rsidRDefault="0064085E" w:rsidP="0064085E">
      <w:pPr>
        <w:ind w:firstLine="709"/>
        <w:jc w:val="both"/>
        <w:rPr>
          <w:rFonts w:ascii="Arial" w:hAnsi="Arial" w:cs="Arial"/>
          <w:kern w:val="2"/>
        </w:rPr>
      </w:pPr>
      <w:r w:rsidRPr="00AB4069">
        <w:rPr>
          <w:rFonts w:ascii="Arial" w:hAnsi="Arial" w:cs="Arial"/>
          <w:kern w:val="2"/>
        </w:rPr>
        <w:t>2) своевременность;</w:t>
      </w:r>
    </w:p>
    <w:p w:rsidR="0064085E" w:rsidRPr="00AB4069" w:rsidRDefault="0064085E" w:rsidP="0064085E">
      <w:pPr>
        <w:ind w:firstLine="709"/>
        <w:jc w:val="both"/>
        <w:rPr>
          <w:rFonts w:ascii="Arial" w:hAnsi="Arial" w:cs="Arial"/>
          <w:kern w:val="2"/>
        </w:rPr>
      </w:pPr>
      <w:r w:rsidRPr="00AB4069">
        <w:rPr>
          <w:rFonts w:ascii="Arial" w:hAnsi="Arial" w:cs="Arial"/>
          <w:kern w:val="2"/>
        </w:rPr>
        <w:t>3) четкость и доступность в изложении информации;</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4) полнота информации;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 соответствие информации требованиям законодательства.</w:t>
      </w:r>
    </w:p>
    <w:p w:rsidR="0064085E" w:rsidRPr="00AB4069" w:rsidRDefault="0064085E" w:rsidP="0064085E">
      <w:pPr>
        <w:ind w:firstLine="709"/>
        <w:jc w:val="both"/>
        <w:rPr>
          <w:rFonts w:ascii="Arial" w:hAnsi="Arial" w:cs="Arial"/>
          <w:kern w:val="2"/>
        </w:rPr>
      </w:pPr>
      <w:r w:rsidRPr="00AB4069">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AB4069">
        <w:rPr>
          <w:rFonts w:ascii="Arial" w:hAnsi="Arial" w:cs="Arial"/>
          <w:kern w:val="2"/>
        </w:rPr>
        <w:t>по телефону осуществляется путем непосредственного общения заявителя или его представителя с должностным лицом администрации</w:t>
      </w:r>
      <w:r>
        <w:rPr>
          <w:rFonts w:ascii="Arial" w:hAnsi="Arial" w:cs="Arial"/>
          <w:kern w:val="2"/>
        </w:rPr>
        <w:t xml:space="preserve"> </w:t>
      </w:r>
      <w:r w:rsidRPr="00AB4069">
        <w:rPr>
          <w:rFonts w:ascii="Arial" w:hAnsi="Arial" w:cs="Arial"/>
          <w:kern w:val="2"/>
        </w:rPr>
        <w:t>по телефону.</w:t>
      </w:r>
    </w:p>
    <w:p w:rsidR="0064085E" w:rsidRPr="00AB4069" w:rsidRDefault="0064085E" w:rsidP="0064085E">
      <w:pPr>
        <w:ind w:firstLine="709"/>
        <w:jc w:val="both"/>
        <w:rPr>
          <w:rFonts w:ascii="Arial" w:hAnsi="Arial" w:cs="Arial"/>
          <w:kern w:val="2"/>
        </w:rPr>
      </w:pPr>
      <w:r w:rsidRPr="00AB4069">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B4069">
        <w:rPr>
          <w:rFonts w:ascii="Arial" w:hAnsi="Arial" w:cs="Arial"/>
          <w:kern w:val="2"/>
        </w:rPr>
        <w:t>заявителю</w:t>
      </w:r>
      <w:proofErr w:type="gramEnd"/>
      <w:r w:rsidRPr="00AB4069">
        <w:rPr>
          <w:rFonts w:ascii="Arial" w:hAnsi="Arial" w:cs="Arial"/>
          <w:kern w:val="2"/>
        </w:rPr>
        <w:t xml:space="preserve"> или его представителю сообщается телефонный номер, по которому можно получить необходимую информацию</w:t>
      </w:r>
      <w:r>
        <w:rPr>
          <w:rFonts w:ascii="Arial" w:hAnsi="Arial" w:cs="Arial"/>
          <w:kern w:val="2"/>
        </w:rPr>
        <w:t xml:space="preserve"> </w:t>
      </w:r>
      <w:r w:rsidRPr="00AB4069">
        <w:rPr>
          <w:rFonts w:ascii="Arial" w:hAnsi="Arial" w:cs="Arial"/>
          <w:kern w:val="2"/>
        </w:rPr>
        <w:t>по вопросам предоставления муниципальной услуги и о ходе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13. Если заявителя или его представителя не удовлетворяет информация</w:t>
      </w:r>
      <w:r>
        <w:rPr>
          <w:rFonts w:ascii="Arial" w:hAnsi="Arial" w:cs="Arial"/>
          <w:kern w:val="2"/>
        </w:rPr>
        <w:t xml:space="preserve"> </w:t>
      </w:r>
      <w:r w:rsidRPr="00AB4069">
        <w:rPr>
          <w:rFonts w:ascii="Arial" w:hAnsi="Arial" w:cs="Arial"/>
          <w:kern w:val="2"/>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Arial" w:hAnsi="Arial" w:cs="Arial"/>
          <w:kern w:val="2"/>
        </w:rPr>
        <w:t xml:space="preserve"> </w:t>
      </w:r>
      <w:r w:rsidRPr="00AB4069">
        <w:rPr>
          <w:rFonts w:ascii="Arial" w:hAnsi="Arial" w:cs="Arial"/>
          <w:kern w:val="2"/>
        </w:rPr>
        <w:t>к главе администрации или к лицу, исполняющему его полномочия (далее – глава администрации), в соответствии с графиком приема заявителей.</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Прием заявителей </w:t>
      </w:r>
      <w:r>
        <w:rPr>
          <w:rFonts w:ascii="Arial" w:hAnsi="Arial" w:cs="Arial"/>
          <w:kern w:val="2"/>
        </w:rPr>
        <w:t xml:space="preserve">или их представителей </w:t>
      </w:r>
      <w:r w:rsidRPr="00AB4069">
        <w:rPr>
          <w:rFonts w:ascii="Arial" w:hAnsi="Arial" w:cs="Arial"/>
          <w:kern w:val="2"/>
        </w:rPr>
        <w:t>главой администрации проводится по предварительной записи, которая осуществляется по телефону</w:t>
      </w:r>
      <w:r>
        <w:rPr>
          <w:rFonts w:ascii="Arial" w:hAnsi="Arial" w:cs="Arial"/>
          <w:kern w:val="2"/>
        </w:rPr>
        <w:t xml:space="preserve"> </w:t>
      </w:r>
      <w:r w:rsidRPr="00C55209">
        <w:rPr>
          <w:rFonts w:ascii="Arial" w:hAnsi="Arial" w:cs="Arial"/>
          <w:color w:val="000000" w:themeColor="text1"/>
          <w:lang w:eastAsia="en-US"/>
        </w:rPr>
        <w:t>8</w:t>
      </w:r>
      <w:r>
        <w:rPr>
          <w:rFonts w:ascii="Arial" w:hAnsi="Arial" w:cs="Arial"/>
          <w:color w:val="000000" w:themeColor="text1"/>
          <w:lang w:eastAsia="en-US"/>
        </w:rPr>
        <w:t>3954124348</w:t>
      </w:r>
      <w:r w:rsidRPr="00AB4069">
        <w:rPr>
          <w:rFonts w:ascii="Arial" w:hAnsi="Arial" w:cs="Arial"/>
          <w:i/>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14. Обращения заявителей</w:t>
      </w:r>
      <w:r>
        <w:rPr>
          <w:rFonts w:ascii="Arial" w:hAnsi="Arial" w:cs="Arial"/>
          <w:kern w:val="2"/>
        </w:rPr>
        <w:t xml:space="preserve"> </w:t>
      </w:r>
      <w:r w:rsidRPr="00AB4069">
        <w:rPr>
          <w:rFonts w:ascii="Arial" w:hAnsi="Arial" w:cs="Arial"/>
          <w:kern w:val="2"/>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AB4069">
        <w:rPr>
          <w:rFonts w:ascii="Arial" w:hAnsi="Arial" w:cs="Arial"/>
          <w:kern w:val="2"/>
        </w:rPr>
        <w:t>рассматриваются в течение 30 календарных дней со дня регистрации обращения.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Днем регистрации обращения является день его поступления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4085E" w:rsidRPr="00AB4069" w:rsidRDefault="0064085E" w:rsidP="0064085E">
      <w:pPr>
        <w:ind w:firstLine="709"/>
        <w:jc w:val="both"/>
        <w:rPr>
          <w:rFonts w:ascii="Arial" w:hAnsi="Arial" w:cs="Arial"/>
          <w:kern w:val="2"/>
        </w:rPr>
      </w:pPr>
      <w:r w:rsidRPr="00AB4069">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4085E" w:rsidRPr="00AB4069" w:rsidRDefault="0064085E" w:rsidP="0064085E">
      <w:pPr>
        <w:ind w:firstLine="709"/>
        <w:jc w:val="both"/>
        <w:rPr>
          <w:rFonts w:ascii="Arial" w:hAnsi="Arial" w:cs="Arial"/>
          <w:kern w:val="2"/>
        </w:rPr>
      </w:pPr>
      <w:r w:rsidRPr="00AB4069">
        <w:rPr>
          <w:rFonts w:ascii="Arial" w:hAnsi="Arial" w:cs="Arial"/>
          <w:kern w:val="2"/>
        </w:rPr>
        <w:t>15.</w:t>
      </w:r>
      <w:r>
        <w:rPr>
          <w:rFonts w:ascii="Arial" w:hAnsi="Arial" w:cs="Arial"/>
          <w:kern w:val="2"/>
        </w:rPr>
        <w:t xml:space="preserve"> </w:t>
      </w:r>
      <w:r w:rsidRPr="00AB4069">
        <w:rPr>
          <w:rFonts w:ascii="Arial" w:hAnsi="Arial" w:cs="Arial"/>
          <w:kern w:val="2"/>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7614C2">
        <w:rPr>
          <w:rFonts w:ascii="Arial" w:hAnsi="Arial" w:cs="Arial"/>
          <w:shd w:val="clear" w:color="auto" w:fill="FFFFFF"/>
        </w:rPr>
        <w:t>http://tgt.ehirit.ru</w:t>
      </w:r>
      <w:r w:rsidRPr="003041C7">
        <w:rPr>
          <w:rFonts w:ascii="Arial" w:hAnsi="Arial" w:cs="Arial"/>
          <w:kern w:val="2"/>
        </w:rPr>
        <w:t xml:space="preserve"> </w:t>
      </w:r>
      <w:r w:rsidRPr="00AB4069">
        <w:rPr>
          <w:rFonts w:ascii="Arial" w:hAnsi="Arial" w:cs="Arial"/>
          <w:kern w:val="2"/>
        </w:rPr>
        <w:t xml:space="preserve">(далее – </w:t>
      </w:r>
      <w:r>
        <w:rPr>
          <w:rFonts w:ascii="Arial" w:hAnsi="Arial" w:cs="Arial"/>
          <w:kern w:val="2"/>
        </w:rPr>
        <w:t xml:space="preserve">официальный </w:t>
      </w:r>
      <w:r w:rsidRPr="00AB4069">
        <w:rPr>
          <w:rFonts w:ascii="Arial" w:hAnsi="Arial" w:cs="Arial"/>
          <w:kern w:val="2"/>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на официальном сайте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2) на Портале.</w:t>
      </w:r>
    </w:p>
    <w:p w:rsidR="0064085E" w:rsidRPr="00AB4069" w:rsidRDefault="0064085E" w:rsidP="0064085E">
      <w:pPr>
        <w:ind w:firstLine="709"/>
        <w:jc w:val="both"/>
        <w:rPr>
          <w:rFonts w:ascii="Arial" w:hAnsi="Arial" w:cs="Arial"/>
          <w:kern w:val="2"/>
        </w:rPr>
      </w:pPr>
      <w:r w:rsidRPr="00AB4069">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AB4069">
        <w:rPr>
          <w:rFonts w:ascii="Arial" w:hAnsi="Arial" w:cs="Arial"/>
          <w:kern w:val="2"/>
        </w:rPr>
        <w:lastRenderedPageBreak/>
        <w:t>администрации, а также о МФЦ, осуществляющих предоставление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hAnsi="Arial" w:cs="Arial"/>
          <w:kern w:val="2"/>
        </w:rPr>
        <w:t xml:space="preserve"> </w:t>
      </w:r>
      <w:r w:rsidRPr="00AB4069">
        <w:rPr>
          <w:rFonts w:ascii="Arial" w:hAnsi="Arial" w:cs="Arial"/>
          <w:kern w:val="2"/>
        </w:rPr>
        <w:t>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3) о перечне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 о времени приема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5) о сроке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6) об основаниях отказа в приеме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7) об основаниях отказа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10) текст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Pr>
          <w:rFonts w:ascii="Arial" w:hAnsi="Arial" w:cs="Arial"/>
          <w:kern w:val="2"/>
        </w:rPr>
        <w:t xml:space="preserve"> </w:t>
      </w:r>
      <w:r w:rsidRPr="00AB4069">
        <w:rPr>
          <w:rFonts w:ascii="Arial" w:hAnsi="Arial" w:cs="Arial"/>
          <w:kern w:val="2"/>
        </w:rPr>
        <w:t>МФЦ осуществляются в порядке, установленном настоящей главой,</w:t>
      </w:r>
      <w:r>
        <w:rPr>
          <w:rFonts w:ascii="Arial" w:hAnsi="Arial" w:cs="Arial"/>
          <w:kern w:val="2"/>
        </w:rPr>
        <w:t xml:space="preserve"> </w:t>
      </w:r>
      <w:r w:rsidRPr="00AB4069">
        <w:rPr>
          <w:rFonts w:ascii="Arial" w:hAnsi="Arial" w:cs="Arial"/>
          <w:kern w:val="2"/>
        </w:rPr>
        <w:t>МФЦ, с которыми администрация заключила в соответствии с законодательством соглашения о взаимодействии.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РАЗДЕЛ II. СТАНДАРТ ПРЕДОСТАВЛЕНИЯ</w:t>
      </w:r>
      <w:r w:rsidRPr="00AB4069">
        <w:rPr>
          <w:rFonts w:ascii="Arial" w:hAnsi="Arial" w:cs="Arial"/>
          <w:kern w:val="2"/>
        </w:rPr>
        <w:br/>
        <w:t>МУНИЦИПАЛЬНОЙ УСЛУГИ</w:t>
      </w:r>
    </w:p>
    <w:p w:rsidR="0064085E" w:rsidRPr="00AB4069" w:rsidRDefault="0064085E" w:rsidP="0064085E">
      <w:pPr>
        <w:ind w:firstLine="709"/>
        <w:jc w:val="center"/>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4. Наименование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18. Под муниципальной услугой в настоящем административном регламенте понимается передача</w:t>
      </w:r>
      <w:r>
        <w:rPr>
          <w:rFonts w:ascii="Arial" w:hAnsi="Arial" w:cs="Arial"/>
          <w:kern w:val="2"/>
        </w:rPr>
        <w:t xml:space="preserve"> </w:t>
      </w:r>
      <w:r w:rsidRPr="00AB4069">
        <w:rPr>
          <w:rFonts w:ascii="Arial" w:hAnsi="Arial" w:cs="Arial"/>
          <w:kern w:val="2"/>
        </w:rPr>
        <w:t>жилых помещений муниципального жилищного фонда муниципального образования в собственность граждан</w:t>
      </w:r>
      <w:r>
        <w:rPr>
          <w:rFonts w:ascii="Arial" w:hAnsi="Arial" w:cs="Arial"/>
          <w:kern w:val="2"/>
        </w:rPr>
        <w:t xml:space="preserve"> </w:t>
      </w:r>
      <w:r w:rsidRPr="00AB4069">
        <w:rPr>
          <w:rFonts w:ascii="Arial" w:hAnsi="Arial" w:cs="Arial"/>
          <w:kern w:val="2"/>
        </w:rPr>
        <w:t>в порядке приватизации.</w:t>
      </w:r>
    </w:p>
    <w:p w:rsidR="0064085E" w:rsidRPr="00AB4069" w:rsidRDefault="0064085E" w:rsidP="0064085E">
      <w:pPr>
        <w:ind w:firstLine="709"/>
        <w:jc w:val="both"/>
        <w:rPr>
          <w:rFonts w:ascii="Arial" w:hAnsi="Arial" w:cs="Arial"/>
          <w:strike/>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w:t>
      </w:r>
      <w:r>
        <w:rPr>
          <w:rFonts w:ascii="Arial" w:hAnsi="Arial" w:cs="Arial"/>
          <w:kern w:val="2"/>
        </w:rPr>
        <w:t xml:space="preserve"> </w:t>
      </w:r>
      <w:r w:rsidRPr="00AB4069">
        <w:rPr>
          <w:rFonts w:ascii="Arial" w:hAnsi="Arial" w:cs="Arial"/>
          <w:kern w:val="2"/>
        </w:rPr>
        <w:t>5. Наименование органа местного самоуправления,</w:t>
      </w:r>
      <w:r>
        <w:rPr>
          <w:rFonts w:ascii="Arial" w:hAnsi="Arial" w:cs="Arial"/>
          <w:kern w:val="2"/>
        </w:rPr>
        <w:t xml:space="preserve"> </w:t>
      </w:r>
      <w:r w:rsidRPr="00AB4069">
        <w:rPr>
          <w:rFonts w:ascii="Arial" w:hAnsi="Arial" w:cs="Arial"/>
          <w:kern w:val="2"/>
        </w:rPr>
        <w:t>предоставляющего муниципальную услугу</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19. Органом местного самоуправления, предоставляющим муниципальную услугу, является администрация.</w:t>
      </w:r>
    </w:p>
    <w:p w:rsidR="0064085E" w:rsidRPr="00AB4069" w:rsidRDefault="0064085E" w:rsidP="0064085E">
      <w:pPr>
        <w:ind w:firstLine="709"/>
        <w:jc w:val="both"/>
        <w:rPr>
          <w:rFonts w:ascii="Arial" w:hAnsi="Arial" w:cs="Arial"/>
          <w:kern w:val="2"/>
        </w:rPr>
      </w:pPr>
      <w:r w:rsidRPr="00AB4069">
        <w:rPr>
          <w:rFonts w:ascii="Arial" w:hAnsi="Arial" w:cs="Arial"/>
          <w:kern w:val="2"/>
        </w:rPr>
        <w:t>20. В предоставлении муниципальной услуги участвуют:</w:t>
      </w:r>
    </w:p>
    <w:p w:rsidR="0064085E" w:rsidRPr="00AB4069" w:rsidRDefault="0064085E" w:rsidP="0064085E">
      <w:pPr>
        <w:ind w:firstLine="709"/>
        <w:jc w:val="both"/>
        <w:rPr>
          <w:rFonts w:ascii="Arial" w:hAnsi="Arial" w:cs="Arial"/>
          <w:kern w:val="2"/>
        </w:rPr>
      </w:pPr>
      <w:r w:rsidRPr="00AB4069">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4085E" w:rsidRPr="00E1278E" w:rsidRDefault="0064085E" w:rsidP="0064085E">
      <w:pPr>
        <w:ind w:firstLine="709"/>
        <w:jc w:val="both"/>
        <w:rPr>
          <w:rFonts w:ascii="Arial" w:hAnsi="Arial" w:cs="Arial"/>
          <w:kern w:val="2"/>
        </w:rPr>
      </w:pPr>
      <w:r w:rsidRPr="00E1278E">
        <w:rPr>
          <w:rFonts w:ascii="Arial" w:hAnsi="Arial" w:cs="Arial"/>
          <w:kern w:val="2"/>
        </w:rPr>
        <w:t>2) территориальный орган Министерства внутренних дел Российской Федерации;</w:t>
      </w:r>
    </w:p>
    <w:p w:rsidR="0064085E" w:rsidRPr="00D51830" w:rsidRDefault="0064085E" w:rsidP="0064085E">
      <w:pPr>
        <w:ind w:firstLine="709"/>
        <w:jc w:val="both"/>
        <w:rPr>
          <w:rFonts w:ascii="Arial" w:hAnsi="Arial" w:cs="Arial"/>
          <w:kern w:val="2"/>
        </w:rPr>
      </w:pPr>
      <w:r w:rsidRPr="00D51830">
        <w:rPr>
          <w:rFonts w:ascii="Arial" w:hAnsi="Arial" w:cs="Arial"/>
          <w:kern w:val="2"/>
        </w:rPr>
        <w:t>3) министерство социального развития, опеки и попечительства Иркутской области, его территориальный орган;</w:t>
      </w:r>
    </w:p>
    <w:p w:rsidR="0064085E" w:rsidRPr="00AB4069" w:rsidRDefault="0064085E" w:rsidP="0064085E">
      <w:pPr>
        <w:ind w:firstLine="709"/>
        <w:jc w:val="both"/>
        <w:rPr>
          <w:rFonts w:ascii="Arial" w:hAnsi="Arial" w:cs="Arial"/>
          <w:kern w:val="2"/>
          <w:shd w:val="clear" w:color="auto" w:fill="FFFFFF"/>
        </w:rPr>
      </w:pPr>
      <w:r w:rsidRPr="001D7D21">
        <w:rPr>
          <w:rFonts w:ascii="Arial" w:hAnsi="Arial" w:cs="Arial"/>
          <w:kern w:val="2"/>
        </w:rPr>
        <w:t xml:space="preserve">4) </w:t>
      </w:r>
      <w:r w:rsidRPr="001D7D21">
        <w:rPr>
          <w:rFonts w:ascii="Arial" w:hAnsi="Arial" w:cs="Arial"/>
          <w:bCs/>
          <w:color w:val="0C0E31"/>
          <w:shd w:val="clear" w:color="auto" w:fill="FFFFFF"/>
        </w:rPr>
        <w:t>ОБЛАСТНОЕ ГОСУДАРСТВЕННОЕ УНИТАРНОЕ ПРЕДПРИЯТИЕ "ОБЛАСТНОЙ ЦЕНТР ТЕХНИЧЕСКОЙ ИНВЕНТАРИЗАЦИИ-ОБЛАСТНОЕ БТИ"</w:t>
      </w:r>
      <w:r w:rsidRPr="001D7D21">
        <w:rPr>
          <w:rFonts w:ascii="Arial" w:hAnsi="Arial" w:cs="Arial"/>
          <w:kern w:val="2"/>
          <w:shd w:val="clear" w:color="auto" w:fill="FFFFFF"/>
        </w:rPr>
        <w:t>;</w:t>
      </w:r>
    </w:p>
    <w:p w:rsidR="0064085E" w:rsidRPr="00AB4069" w:rsidRDefault="0064085E" w:rsidP="0064085E">
      <w:pPr>
        <w:ind w:firstLine="709"/>
        <w:jc w:val="both"/>
        <w:rPr>
          <w:rFonts w:ascii="Arial" w:hAnsi="Arial" w:cs="Arial"/>
          <w:kern w:val="2"/>
          <w:shd w:val="clear" w:color="auto" w:fill="FFFFFF"/>
        </w:rPr>
      </w:pPr>
      <w:r w:rsidRPr="00AB4069">
        <w:rPr>
          <w:rFonts w:ascii="Arial" w:hAnsi="Arial" w:cs="Arial"/>
          <w:kern w:val="2"/>
          <w:shd w:val="clear" w:color="auto" w:fill="FFFFFF"/>
        </w:rPr>
        <w:lastRenderedPageBreak/>
        <w:t>5) органы местного самоуправления муниципальных образований Иркутской области.</w:t>
      </w:r>
    </w:p>
    <w:p w:rsidR="0064085E" w:rsidRPr="00AB4069" w:rsidRDefault="0064085E" w:rsidP="0064085E">
      <w:pPr>
        <w:ind w:firstLine="709"/>
        <w:jc w:val="both"/>
        <w:rPr>
          <w:rFonts w:ascii="Arial" w:hAnsi="Arial" w:cs="Arial"/>
          <w:kern w:val="2"/>
        </w:rPr>
      </w:pPr>
      <w:r w:rsidRPr="00AB4069">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64085E" w:rsidRPr="00AB4069" w:rsidRDefault="0064085E" w:rsidP="0064085E">
      <w:pPr>
        <w:ind w:firstLine="709"/>
        <w:jc w:val="both"/>
        <w:rPr>
          <w:rFonts w:ascii="Arial" w:hAnsi="Arial" w:cs="Arial"/>
          <w:i/>
          <w:kern w:val="2"/>
        </w:rPr>
      </w:pPr>
      <w:r w:rsidRPr="00AB4069">
        <w:rPr>
          <w:rFonts w:ascii="Arial" w:hAnsi="Arial" w:cs="Arial"/>
          <w:kern w:val="2"/>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Arial" w:hAnsi="Arial" w:cs="Arial"/>
          <w:kern w:val="2"/>
        </w:rPr>
        <w:t xml:space="preserve"> </w:t>
      </w:r>
      <w:r w:rsidRPr="003041C7">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44396D">
        <w:rPr>
          <w:rFonts w:ascii="Arial" w:hAnsi="Arial" w:cs="Arial"/>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4085E" w:rsidRPr="00AB4069" w:rsidRDefault="0064085E" w:rsidP="0064085E">
      <w:pPr>
        <w:ind w:firstLine="709"/>
        <w:jc w:val="both"/>
        <w:rPr>
          <w:rFonts w:ascii="Arial" w:hAnsi="Arial" w:cs="Arial"/>
          <w:kern w:val="2"/>
        </w:rPr>
      </w:pPr>
      <w:r w:rsidRPr="00AB4069">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Pr>
          <w:rFonts w:ascii="Arial" w:hAnsi="Arial" w:cs="Arial"/>
          <w:kern w:val="2"/>
        </w:rPr>
        <w:t xml:space="preserve"> </w:t>
      </w:r>
      <w:r w:rsidRPr="00AB4069">
        <w:rPr>
          <w:rFonts w:ascii="Arial" w:hAnsi="Arial" w:cs="Arial"/>
          <w:kern w:val="2"/>
        </w:rPr>
        <w:t>при первоначальном отказе в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6. Описание результата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22. Результатом предоставления муниципальной услуги является: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договор передачи жилого помещения в собственность гражданина (граждан)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2) уведомление об отказе в передаче жилого помещения в собственность гражданина (граждан) в порядке приватизации.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7. Срок предоставления муниципальной услуги, в том числе</w:t>
      </w:r>
      <w:r w:rsidRPr="00AB4069">
        <w:rPr>
          <w:rFonts w:ascii="Arial" w:hAnsi="Arial" w:cs="Arial"/>
          <w:kern w:val="2"/>
        </w:rPr>
        <w:br/>
        <w:t>с учетом необходимости обращения в организации, участвующие</w:t>
      </w:r>
      <w:r w:rsidRPr="00AB4069">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23. Муниципальная услуга предоставляется в течение двух месяцев со</w:t>
      </w:r>
      <w:r>
        <w:rPr>
          <w:rFonts w:ascii="Arial" w:hAnsi="Arial" w:cs="Arial"/>
          <w:kern w:val="2"/>
        </w:rPr>
        <w:t xml:space="preserve"> </w:t>
      </w:r>
      <w:r w:rsidRPr="00AB4069">
        <w:rPr>
          <w:rFonts w:ascii="Arial" w:hAnsi="Arial" w:cs="Arial"/>
          <w:kern w:val="2"/>
        </w:rPr>
        <w:t>дня регистрации заявления о предоставлении муниципальной услуги в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24. Срок выдачи (направления) документов, являющихся результатом предоставления муниципальной </w:t>
      </w:r>
      <w:proofErr w:type="gramStart"/>
      <w:r w:rsidRPr="00AB4069">
        <w:rPr>
          <w:rFonts w:ascii="Arial" w:hAnsi="Arial" w:cs="Arial"/>
          <w:kern w:val="2"/>
        </w:rPr>
        <w:t>услуги,–</w:t>
      </w:r>
      <w:proofErr w:type="gramEnd"/>
      <w:r w:rsidRPr="00AB4069">
        <w:rPr>
          <w:rFonts w:ascii="Arial" w:hAnsi="Arial" w:cs="Arial"/>
          <w:kern w:val="2"/>
        </w:rPr>
        <w:t xml:space="preserve">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8. Нормативные правовые акты, регулирующие</w:t>
      </w:r>
      <w:r w:rsidRPr="00AB4069">
        <w:rPr>
          <w:rFonts w:ascii="Arial" w:hAnsi="Arial" w:cs="Arial"/>
          <w:kern w:val="2"/>
        </w:rPr>
        <w:br/>
        <w:t>предоставление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Arial" w:hAnsi="Arial" w:cs="Arial"/>
          <w:kern w:val="2"/>
        </w:rPr>
        <w:t xml:space="preserve"> </w:t>
      </w:r>
      <w:r w:rsidRPr="00AB4069">
        <w:rPr>
          <w:rFonts w:ascii="Arial" w:hAnsi="Arial" w:cs="Arial"/>
          <w:kern w:val="2"/>
        </w:rPr>
        <w:t>размещается на официальном сайте администрации</w:t>
      </w:r>
      <w:r>
        <w:rPr>
          <w:rFonts w:ascii="Arial" w:hAnsi="Arial" w:cs="Arial"/>
          <w:kern w:val="2"/>
        </w:rPr>
        <w:t xml:space="preserve"> </w:t>
      </w:r>
      <w:r w:rsidRPr="00AB4069">
        <w:rPr>
          <w:rFonts w:ascii="Arial" w:hAnsi="Arial" w:cs="Arial"/>
          <w:kern w:val="2"/>
        </w:rPr>
        <w:t>и на Портале.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9. Исчерпывающий перечень документов, необходимых</w:t>
      </w:r>
      <w:r w:rsidRPr="00AB4069">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AB4069">
        <w:rPr>
          <w:rFonts w:ascii="Arial" w:hAnsi="Arial" w:cs="Arial"/>
          <w:kern w:val="2"/>
        </w:rPr>
        <w:t>подлежащих представлению заявителем, способы их</w:t>
      </w:r>
      <w:r w:rsidRPr="00AB4069">
        <w:rPr>
          <w:rFonts w:ascii="Arial" w:hAnsi="Arial" w:cs="Arial"/>
          <w:kern w:val="2"/>
        </w:rPr>
        <w:br/>
        <w:t>получения заявителем, в том числе в электронной форме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26. Для получения муниципальной услуги</w:t>
      </w:r>
      <w:r>
        <w:rPr>
          <w:rFonts w:ascii="Arial" w:hAnsi="Arial" w:cs="Arial"/>
          <w:kern w:val="2"/>
        </w:rPr>
        <w:t xml:space="preserve"> </w:t>
      </w:r>
      <w:r w:rsidRPr="00AB4069">
        <w:rPr>
          <w:rFonts w:ascii="Arial" w:hAnsi="Arial" w:cs="Arial"/>
          <w:kern w:val="2"/>
        </w:rPr>
        <w:t>заявитель (заявители) или его (их) представитель (представители) обращается</w:t>
      </w:r>
      <w:r>
        <w:rPr>
          <w:rFonts w:ascii="Arial" w:hAnsi="Arial" w:cs="Arial"/>
          <w:kern w:val="2"/>
        </w:rPr>
        <w:t xml:space="preserve"> </w:t>
      </w:r>
      <w:r w:rsidRPr="00AB4069">
        <w:rPr>
          <w:rFonts w:ascii="Arial" w:hAnsi="Arial" w:cs="Arial"/>
          <w:kern w:val="2"/>
        </w:rPr>
        <w:t>(обращаются) в администрацию с заявлением</w:t>
      </w:r>
      <w:r>
        <w:rPr>
          <w:rFonts w:ascii="Arial" w:hAnsi="Arial" w:cs="Arial"/>
          <w:kern w:val="2"/>
        </w:rPr>
        <w:t xml:space="preserve"> </w:t>
      </w:r>
      <w:r w:rsidRPr="00AB4069">
        <w:rPr>
          <w:rFonts w:ascii="Arial" w:hAnsi="Arial" w:cs="Arial"/>
          <w:kern w:val="2"/>
        </w:rPr>
        <w:t>о передаче в собственность жилого помещения (далее – заявление) по форме</w:t>
      </w:r>
      <w:r>
        <w:rPr>
          <w:rFonts w:ascii="Arial" w:hAnsi="Arial" w:cs="Arial"/>
          <w:kern w:val="2"/>
        </w:rPr>
        <w:t xml:space="preserve"> </w:t>
      </w:r>
      <w:r w:rsidRPr="00AB4069">
        <w:rPr>
          <w:rFonts w:ascii="Arial" w:hAnsi="Arial" w:cs="Arial"/>
          <w:kern w:val="2"/>
        </w:rPr>
        <w:t>согласно приложению</w:t>
      </w:r>
      <w:r>
        <w:rPr>
          <w:rFonts w:ascii="Arial" w:hAnsi="Arial" w:cs="Arial"/>
          <w:kern w:val="2"/>
        </w:rPr>
        <w:t xml:space="preserve"> №1 </w:t>
      </w:r>
      <w:r w:rsidRPr="00AB4069">
        <w:rPr>
          <w:rFonts w:ascii="Arial" w:hAnsi="Arial" w:cs="Arial"/>
          <w:kern w:val="2"/>
        </w:rPr>
        <w:t>к настоящему административному регламенту.</w:t>
      </w:r>
    </w:p>
    <w:p w:rsidR="0064085E" w:rsidRPr="00AB4069" w:rsidRDefault="0064085E" w:rsidP="0064085E">
      <w:pPr>
        <w:ind w:firstLine="709"/>
        <w:jc w:val="both"/>
        <w:rPr>
          <w:rFonts w:ascii="Arial" w:hAnsi="Arial" w:cs="Arial"/>
          <w:kern w:val="2"/>
        </w:rPr>
      </w:pPr>
      <w:r w:rsidRPr="00AB4069">
        <w:rPr>
          <w:rFonts w:ascii="Arial" w:hAnsi="Arial" w:cs="Arial"/>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64085E" w:rsidRPr="00AB4069" w:rsidRDefault="0064085E" w:rsidP="0064085E">
      <w:pPr>
        <w:ind w:firstLine="709"/>
        <w:jc w:val="both"/>
        <w:rPr>
          <w:rFonts w:ascii="Arial" w:hAnsi="Arial" w:cs="Arial"/>
          <w:kern w:val="2"/>
        </w:rPr>
      </w:pPr>
      <w:r w:rsidRPr="00AB4069">
        <w:rPr>
          <w:rFonts w:ascii="Arial" w:hAnsi="Arial" w:cs="Arial"/>
          <w:kern w:val="2"/>
        </w:rPr>
        <w:t>27. К заявлению</w:t>
      </w:r>
      <w:r>
        <w:rPr>
          <w:rFonts w:ascii="Arial" w:hAnsi="Arial" w:cs="Arial"/>
          <w:kern w:val="2"/>
        </w:rPr>
        <w:t xml:space="preserve"> </w:t>
      </w:r>
      <w:r w:rsidRPr="00AB4069">
        <w:rPr>
          <w:rFonts w:ascii="Arial" w:hAnsi="Arial" w:cs="Arial"/>
          <w:kern w:val="2"/>
        </w:rPr>
        <w:t>заявитель (заявители) или его (их) представитель (представители) прилагает (прилагают) следующие документы:</w:t>
      </w:r>
    </w:p>
    <w:p w:rsidR="0064085E" w:rsidRPr="00AB4069" w:rsidRDefault="0064085E" w:rsidP="0064085E">
      <w:pPr>
        <w:ind w:firstLine="709"/>
        <w:jc w:val="both"/>
        <w:rPr>
          <w:rFonts w:ascii="Arial" w:hAnsi="Arial" w:cs="Arial"/>
          <w:kern w:val="2"/>
        </w:rPr>
      </w:pPr>
      <w:r w:rsidRPr="00AB4069">
        <w:rPr>
          <w:rFonts w:ascii="Arial" w:hAnsi="Arial" w:cs="Arial"/>
          <w:kern w:val="2"/>
        </w:rPr>
        <w:t>1) копию документа, удостоверяющего личность заявителя (заявителей);</w:t>
      </w:r>
    </w:p>
    <w:p w:rsidR="0064085E" w:rsidRPr="00AB4069" w:rsidRDefault="0064085E" w:rsidP="0064085E">
      <w:pPr>
        <w:ind w:firstLine="709"/>
        <w:jc w:val="both"/>
        <w:rPr>
          <w:rFonts w:ascii="Arial" w:hAnsi="Arial" w:cs="Arial"/>
          <w:kern w:val="2"/>
        </w:rPr>
      </w:pPr>
      <w:r w:rsidRPr="00AB4069">
        <w:rPr>
          <w:rFonts w:ascii="Arial" w:hAnsi="Arial" w:cs="Arial"/>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64085E" w:rsidRPr="00AB4069" w:rsidRDefault="0064085E" w:rsidP="0064085E">
      <w:pPr>
        <w:ind w:firstLine="709"/>
        <w:jc w:val="both"/>
        <w:rPr>
          <w:rFonts w:ascii="Arial" w:hAnsi="Arial" w:cs="Arial"/>
          <w:kern w:val="2"/>
        </w:rPr>
      </w:pPr>
      <w:r w:rsidRPr="00AB4069">
        <w:rPr>
          <w:rFonts w:ascii="Arial" w:hAnsi="Arial" w:cs="Arial"/>
          <w:kern w:val="2"/>
        </w:rPr>
        <w:t>4) копию свидетельства о смерти в случае смерти членов семьи, проживавших в жилом помещении;</w:t>
      </w:r>
    </w:p>
    <w:p w:rsidR="0064085E" w:rsidRPr="00AB4069" w:rsidRDefault="0064085E" w:rsidP="0064085E">
      <w:pPr>
        <w:ind w:firstLine="709"/>
        <w:jc w:val="both"/>
        <w:rPr>
          <w:rFonts w:ascii="Arial" w:hAnsi="Arial" w:cs="Arial"/>
          <w:kern w:val="2"/>
        </w:rPr>
      </w:pPr>
      <w:r w:rsidRPr="00AB4069">
        <w:rPr>
          <w:rFonts w:ascii="Arial" w:hAnsi="Arial" w:cs="Arial"/>
          <w:kern w:val="2"/>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64085E" w:rsidRPr="00AB4069" w:rsidRDefault="0064085E" w:rsidP="0064085E">
      <w:pPr>
        <w:ind w:firstLine="709"/>
        <w:jc w:val="both"/>
        <w:rPr>
          <w:rFonts w:ascii="Arial" w:hAnsi="Arial" w:cs="Arial"/>
          <w:kern w:val="2"/>
        </w:rPr>
      </w:pPr>
      <w:r w:rsidRPr="00AB4069">
        <w:rPr>
          <w:rFonts w:ascii="Arial" w:hAnsi="Arial" w:cs="Arial"/>
          <w:kern w:val="2"/>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64085E" w:rsidRPr="00AB4069" w:rsidRDefault="0064085E" w:rsidP="0064085E">
      <w:pPr>
        <w:ind w:firstLine="709"/>
        <w:jc w:val="both"/>
        <w:rPr>
          <w:rFonts w:ascii="Arial" w:hAnsi="Arial" w:cs="Arial"/>
          <w:kern w:val="2"/>
        </w:rPr>
      </w:pPr>
      <w:r w:rsidRPr="00AB4069">
        <w:rPr>
          <w:rFonts w:ascii="Arial" w:hAnsi="Arial" w:cs="Arial"/>
          <w:kern w:val="2"/>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64085E" w:rsidRPr="00AB4069" w:rsidRDefault="0064085E" w:rsidP="0064085E">
      <w:pPr>
        <w:ind w:firstLine="709"/>
        <w:jc w:val="both"/>
        <w:rPr>
          <w:rFonts w:ascii="Arial" w:hAnsi="Arial" w:cs="Arial"/>
          <w:kern w:val="2"/>
        </w:rPr>
      </w:pPr>
      <w:r w:rsidRPr="00AB4069">
        <w:rPr>
          <w:rFonts w:ascii="Arial" w:hAnsi="Arial" w:cs="Arial"/>
          <w:kern w:val="2"/>
        </w:rPr>
        <w:t>8)</w:t>
      </w:r>
      <w:r w:rsidRPr="00AB4069">
        <w:rPr>
          <w:rFonts w:ascii="Arial" w:hAnsi="Arial" w:cs="Arial"/>
          <w:kern w:val="2"/>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rPr>
        <w:t>об использовании (неиспользовании) гражданином права на приватизацию жилых помещений.</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w:t>
      </w:r>
      <w:proofErr w:type="gramStart"/>
      <w:r w:rsidRPr="00AB4069">
        <w:rPr>
          <w:rFonts w:ascii="Arial" w:hAnsi="Arial" w:cs="Arial"/>
          <w:kern w:val="2"/>
        </w:rPr>
        <w:t>подпунктами  1</w:t>
      </w:r>
      <w:proofErr w:type="gramEnd"/>
      <w:r w:rsidRPr="00AB4069">
        <w:rPr>
          <w:rFonts w:ascii="Arial" w:hAnsi="Arial" w:cs="Arial"/>
          <w:kern w:val="2"/>
        </w:rPr>
        <w:t>–4 настоящего пункта, для удостоверения соответствия копий указанных документов их оригиналам.</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В случае направления заявления и документов, указанных в настоящем пункте, через организации почтовой связи </w:t>
      </w:r>
      <w:proofErr w:type="gramStart"/>
      <w:r w:rsidRPr="00AB4069">
        <w:rPr>
          <w:rFonts w:ascii="Arial" w:hAnsi="Arial" w:cs="Arial"/>
          <w:kern w:val="2"/>
        </w:rPr>
        <w:t>документы,  представляются</w:t>
      </w:r>
      <w:proofErr w:type="gramEnd"/>
      <w:r w:rsidRPr="00AB4069">
        <w:rPr>
          <w:rFonts w:ascii="Arial" w:hAnsi="Arial" w:cs="Arial"/>
          <w:kern w:val="2"/>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4085E" w:rsidRPr="00AB4069" w:rsidRDefault="0064085E" w:rsidP="0064085E">
      <w:pPr>
        <w:ind w:firstLine="709"/>
        <w:jc w:val="both"/>
        <w:rPr>
          <w:rFonts w:ascii="Arial" w:hAnsi="Arial" w:cs="Arial"/>
          <w:kern w:val="2"/>
        </w:rPr>
      </w:pPr>
      <w:r w:rsidRPr="00AB4069">
        <w:rPr>
          <w:rFonts w:ascii="Arial" w:hAnsi="Arial" w:cs="Arial"/>
          <w:kern w:val="2"/>
        </w:rPr>
        <w:t>28. Заявитель (заявители) или его (их) представитель (представители) направляет (направляют) заявление и</w:t>
      </w:r>
      <w:r>
        <w:rPr>
          <w:rFonts w:ascii="Arial" w:hAnsi="Arial" w:cs="Arial"/>
          <w:kern w:val="2"/>
        </w:rPr>
        <w:t xml:space="preserve"> </w:t>
      </w:r>
      <w:r w:rsidRPr="00AB4069">
        <w:rPr>
          <w:rFonts w:ascii="Arial" w:hAnsi="Arial" w:cs="Arial"/>
          <w:kern w:val="2"/>
        </w:rPr>
        <w:t>документы, указанные в пункте 27 настоящего административного регламента, одним из следующих способов:</w:t>
      </w:r>
    </w:p>
    <w:p w:rsidR="0064085E" w:rsidRPr="00AB4069" w:rsidRDefault="0064085E" w:rsidP="0064085E">
      <w:pPr>
        <w:ind w:firstLine="709"/>
        <w:jc w:val="both"/>
        <w:rPr>
          <w:rFonts w:ascii="Arial" w:hAnsi="Arial" w:cs="Arial"/>
          <w:kern w:val="2"/>
        </w:rPr>
      </w:pPr>
      <w:r w:rsidRPr="00AB4069">
        <w:rPr>
          <w:rFonts w:ascii="Arial" w:hAnsi="Arial" w:cs="Arial"/>
          <w:kern w:val="2"/>
        </w:rPr>
        <w:t>1) путем личного обращения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2) через организации почтовой связи;</w:t>
      </w:r>
    </w:p>
    <w:p w:rsidR="0064085E" w:rsidRPr="00AB4069" w:rsidRDefault="0064085E" w:rsidP="0064085E">
      <w:pPr>
        <w:ind w:firstLine="709"/>
        <w:jc w:val="both"/>
        <w:rPr>
          <w:rFonts w:ascii="Arial" w:hAnsi="Arial" w:cs="Arial"/>
          <w:kern w:val="2"/>
        </w:rPr>
      </w:pPr>
      <w:r w:rsidRPr="00AB4069">
        <w:rPr>
          <w:rFonts w:ascii="Arial" w:hAnsi="Arial" w:cs="Arial"/>
          <w:kern w:val="2"/>
        </w:rPr>
        <w:t>3) через МФЦ.</w:t>
      </w:r>
    </w:p>
    <w:p w:rsidR="0064085E" w:rsidRPr="00AB4069" w:rsidRDefault="0064085E" w:rsidP="0064085E">
      <w:pPr>
        <w:ind w:firstLine="709"/>
        <w:jc w:val="both"/>
        <w:rPr>
          <w:rFonts w:ascii="Arial" w:hAnsi="Arial" w:cs="Arial"/>
          <w:kern w:val="2"/>
        </w:rPr>
      </w:pPr>
      <w:r w:rsidRPr="00AB4069">
        <w:rPr>
          <w:rFonts w:ascii="Arial" w:hAnsi="Arial" w:cs="Arial"/>
          <w:kern w:val="2"/>
        </w:rPr>
        <w:t>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rPr>
        <w:t>о закона от 27 июля 2010 года №</w:t>
      </w:r>
      <w:r w:rsidRPr="00AB4069">
        <w:rPr>
          <w:rFonts w:ascii="Arial" w:hAnsi="Arial" w:cs="Arial"/>
          <w:kern w:val="2"/>
        </w:rPr>
        <w:t>210</w:t>
      </w:r>
      <w:r w:rsidRPr="00AB4069">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kern w:val="2"/>
        </w:rPr>
        <w:t xml:space="preserve">о закона от 27 июля 2010 </w:t>
      </w:r>
      <w:r>
        <w:rPr>
          <w:rFonts w:ascii="Arial" w:hAnsi="Arial" w:cs="Arial"/>
          <w:kern w:val="2"/>
        </w:rPr>
        <w:lastRenderedPageBreak/>
        <w:t>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64085E" w:rsidRPr="00AB4069" w:rsidRDefault="0064085E" w:rsidP="0064085E">
      <w:pPr>
        <w:ind w:firstLine="709"/>
        <w:jc w:val="both"/>
        <w:rPr>
          <w:rFonts w:ascii="Arial" w:hAnsi="Arial" w:cs="Arial"/>
          <w:kern w:val="2"/>
        </w:rPr>
      </w:pPr>
      <w:r w:rsidRPr="00AB4069">
        <w:rPr>
          <w:rFonts w:ascii="Arial" w:hAnsi="Arial" w:cs="Arial"/>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hAnsi="Arial" w:cs="Arial"/>
          <w:kern w:val="2"/>
        </w:rPr>
        <w:t xml:space="preserve"> </w:t>
      </w:r>
      <w:r w:rsidRPr="00AB4069">
        <w:rPr>
          <w:rFonts w:ascii="Arial" w:hAnsi="Arial" w:cs="Arial"/>
          <w:kern w:val="2"/>
        </w:rPr>
        <w:t>26, 27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31. Требования к документам, представляемым заявителем (заявителями) или его (их) представителем (представителями):</w:t>
      </w:r>
    </w:p>
    <w:p w:rsidR="0064085E" w:rsidRPr="00AB4069" w:rsidRDefault="0064085E" w:rsidP="0064085E">
      <w:pPr>
        <w:ind w:firstLine="709"/>
        <w:jc w:val="both"/>
        <w:rPr>
          <w:rFonts w:ascii="Arial" w:hAnsi="Arial" w:cs="Arial"/>
          <w:kern w:val="2"/>
        </w:rPr>
      </w:pPr>
      <w:r w:rsidRPr="00AB4069">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2) тексты документов должны быть написаны разборчиво;</w:t>
      </w:r>
    </w:p>
    <w:p w:rsidR="0064085E" w:rsidRPr="00AB4069" w:rsidRDefault="0064085E" w:rsidP="0064085E">
      <w:pPr>
        <w:ind w:firstLine="709"/>
        <w:jc w:val="both"/>
        <w:rPr>
          <w:rFonts w:ascii="Arial" w:hAnsi="Arial" w:cs="Arial"/>
          <w:kern w:val="2"/>
        </w:rPr>
      </w:pPr>
      <w:r w:rsidRPr="00AB4069">
        <w:rPr>
          <w:rFonts w:ascii="Arial" w:hAnsi="Arial" w:cs="Arial"/>
          <w:kern w:val="2"/>
        </w:rPr>
        <w:t>3) документы не должны иметь подчисток, приписок, зачеркнутых слов и не оговоренных в них исправлений;</w:t>
      </w:r>
    </w:p>
    <w:p w:rsidR="0064085E" w:rsidRPr="00AB4069" w:rsidRDefault="0064085E" w:rsidP="0064085E">
      <w:pPr>
        <w:ind w:firstLine="709"/>
        <w:jc w:val="both"/>
        <w:rPr>
          <w:rFonts w:ascii="Arial" w:hAnsi="Arial" w:cs="Arial"/>
          <w:kern w:val="2"/>
        </w:rPr>
      </w:pPr>
      <w:r w:rsidRPr="00AB4069">
        <w:rPr>
          <w:rFonts w:ascii="Arial" w:hAnsi="Arial" w:cs="Arial"/>
          <w:kern w:val="2"/>
        </w:rPr>
        <w:t>4) документы не должны быть исполнены карандашом;</w:t>
      </w:r>
    </w:p>
    <w:p w:rsidR="0064085E" w:rsidRPr="00AB4069" w:rsidRDefault="0064085E" w:rsidP="0064085E">
      <w:pPr>
        <w:ind w:firstLine="709"/>
        <w:jc w:val="both"/>
        <w:rPr>
          <w:rFonts w:ascii="Arial" w:hAnsi="Arial" w:cs="Arial"/>
          <w:kern w:val="2"/>
        </w:rPr>
      </w:pPr>
      <w:r w:rsidRPr="00AB4069">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10. Исчерпывающий перечень документов, необходимых в соответствии</w:t>
      </w:r>
      <w:r>
        <w:rPr>
          <w:rFonts w:ascii="Arial" w:hAnsi="Arial" w:cs="Arial"/>
          <w:kern w:val="2"/>
        </w:rPr>
        <w:t xml:space="preserve"> </w:t>
      </w:r>
      <w:r w:rsidRPr="00AB4069">
        <w:rPr>
          <w:rFonts w:ascii="Arial" w:hAnsi="Arial" w:cs="Arial"/>
          <w:kern w:val="2"/>
        </w:rPr>
        <w:t>с нормативными правовыми актами для предоставления</w:t>
      </w:r>
      <w:r w:rsidRPr="00AB4069">
        <w:rPr>
          <w:rFonts w:ascii="Arial" w:hAnsi="Arial" w:cs="Arial"/>
          <w:kern w:val="2"/>
        </w:rPr>
        <w:br/>
        <w:t>муниципальной услуги, которые находятся в распоряжении</w:t>
      </w:r>
      <w:r>
        <w:rPr>
          <w:rFonts w:ascii="Arial" w:hAnsi="Arial" w:cs="Arial"/>
          <w:kern w:val="2"/>
        </w:rPr>
        <w:t xml:space="preserve"> </w:t>
      </w:r>
      <w:r w:rsidRPr="00AB4069">
        <w:rPr>
          <w:rFonts w:ascii="Arial" w:hAnsi="Arial" w:cs="Arial"/>
          <w:kern w:val="2"/>
        </w:rPr>
        <w:t>государственных органов,</w:t>
      </w:r>
      <w:r>
        <w:rPr>
          <w:rFonts w:ascii="Arial" w:hAnsi="Arial" w:cs="Arial"/>
          <w:kern w:val="2"/>
        </w:rPr>
        <w:t xml:space="preserve"> органов местного самоуправления </w:t>
      </w:r>
      <w:r w:rsidRPr="00AB4069">
        <w:rPr>
          <w:rFonts w:ascii="Arial" w:hAnsi="Arial" w:cs="Arial"/>
          <w:kern w:val="2"/>
        </w:rPr>
        <w:t>и иных органов, участвующих</w:t>
      </w:r>
      <w:r>
        <w:rPr>
          <w:rFonts w:ascii="Arial" w:hAnsi="Arial" w:cs="Arial"/>
          <w:kern w:val="2"/>
        </w:rPr>
        <w:t xml:space="preserve"> в предоставлении муниципальной </w:t>
      </w:r>
      <w:r w:rsidRPr="00AB4069">
        <w:rPr>
          <w:rFonts w:ascii="Arial" w:hAnsi="Arial" w:cs="Arial"/>
          <w:kern w:val="2"/>
        </w:rPr>
        <w:t>услуги, и которые заявитель (заявители) вправе представить</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1) </w:t>
      </w:r>
      <w:r w:rsidRPr="00AB4069">
        <w:rPr>
          <w:rFonts w:ascii="Arial" w:eastAsia="Calibri" w:hAnsi="Arial" w:cs="Arial"/>
          <w:kern w:val="2"/>
        </w:rPr>
        <w:t xml:space="preserve">выписка из </w:t>
      </w:r>
      <w:r w:rsidRPr="00AB4069">
        <w:rPr>
          <w:rFonts w:ascii="Arial" w:hAnsi="Arial" w:cs="Arial"/>
          <w:kern w:val="2"/>
        </w:rPr>
        <w:t>Единого государственного реестра недвижимости</w:t>
      </w:r>
      <w:r w:rsidRPr="00AB4069">
        <w:rPr>
          <w:rFonts w:ascii="Arial" w:eastAsia="Calibri" w:hAnsi="Arial" w:cs="Arial"/>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hAnsi="Arial" w:cs="Arial"/>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2) договор социального найма либо ордер на занимаемое жилое помещение, иной правоустанавливающий</w:t>
      </w:r>
      <w:r w:rsidRPr="00AB4069">
        <w:rPr>
          <w:rFonts w:ascii="Arial" w:hAnsi="Arial" w:cs="Arial"/>
          <w:kern w:val="2"/>
        </w:rPr>
        <w:tab/>
        <w:t xml:space="preserve"> документ, подтверждающий право пользования заявителя (каждого из заявителей) занимаемым жилым помещением;</w:t>
      </w:r>
    </w:p>
    <w:p w:rsidR="0064085E" w:rsidRPr="00AB4069" w:rsidRDefault="0064085E" w:rsidP="0064085E">
      <w:pPr>
        <w:ind w:firstLine="709"/>
        <w:jc w:val="both"/>
        <w:rPr>
          <w:rFonts w:ascii="Arial" w:hAnsi="Arial" w:cs="Arial"/>
          <w:kern w:val="2"/>
        </w:rPr>
      </w:pPr>
      <w:r w:rsidRPr="00AB4069">
        <w:rPr>
          <w:rFonts w:ascii="Arial" w:hAnsi="Arial" w:cs="Arial"/>
          <w:kern w:val="2"/>
        </w:rPr>
        <w:t>3) справка о соответствии адресов объектов недвижимости в случае изменения адреса жилого помещения;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4) справка о лицах, имеющих право пользования жилым помещением, с указанием этого права, </w:t>
      </w:r>
      <w:r w:rsidRPr="00CE2B1B">
        <w:rPr>
          <w:rFonts w:ascii="Arial" w:hAnsi="Arial" w:cs="Arial"/>
          <w:kern w:val="2"/>
        </w:rPr>
        <w:t xml:space="preserve">заверенная должностным лицом, </w:t>
      </w:r>
      <w:r w:rsidRPr="00CE2B1B">
        <w:rPr>
          <w:rFonts w:ascii="Arial" w:hAnsi="Arial" w:cs="Arial"/>
        </w:rPr>
        <w:t>территориального органа Министерства внутренних дел Российской Федерации</w:t>
      </w:r>
      <w:r w:rsidRPr="00CE2B1B">
        <w:rPr>
          <w:rFonts w:ascii="Arial" w:hAnsi="Arial" w:cs="Arial"/>
          <w:kern w:val="2"/>
        </w:rPr>
        <w:t>,</w:t>
      </w:r>
      <w:r w:rsidRPr="00AB4069">
        <w:rPr>
          <w:rFonts w:ascii="Arial" w:hAnsi="Arial" w:cs="Arial"/>
          <w:kern w:val="2"/>
        </w:rPr>
        <w:t xml:space="preserve"> на момент приватизации жилого помещения.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33. Для получения документа, указанного в подпункте</w:t>
      </w:r>
      <w:r>
        <w:rPr>
          <w:rFonts w:ascii="Arial" w:hAnsi="Arial" w:cs="Arial"/>
          <w:kern w:val="2"/>
        </w:rPr>
        <w:t xml:space="preserve"> </w:t>
      </w:r>
      <w:r w:rsidRPr="00AB4069">
        <w:rPr>
          <w:rFonts w:ascii="Arial" w:hAnsi="Arial" w:cs="Arial"/>
          <w:kern w:val="2"/>
        </w:rPr>
        <w:t xml:space="preserve">1 пункта 32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w:t>
      </w:r>
      <w:r w:rsidRPr="00AB4069">
        <w:rPr>
          <w:rFonts w:ascii="Arial" w:hAnsi="Arial" w:cs="Arial"/>
          <w:kern w:val="2"/>
        </w:rPr>
        <w:lastRenderedPageBreak/>
        <w:t>бумажного документа путем направления по почте, представления непосредственно в орган, либо через МФЦ;</w:t>
      </w:r>
      <w:r>
        <w:rPr>
          <w:rFonts w:ascii="Arial" w:hAnsi="Arial" w:cs="Arial"/>
          <w:kern w:val="2"/>
        </w:rPr>
        <w:t xml:space="preserve"> </w:t>
      </w:r>
      <w:r w:rsidRPr="00AB4069">
        <w:rPr>
          <w:rFonts w:ascii="Arial" w:hAnsi="Arial" w:cs="Arial"/>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4085E" w:rsidRPr="00CE2B1B" w:rsidRDefault="0064085E" w:rsidP="0064085E">
      <w:pPr>
        <w:ind w:firstLine="709"/>
        <w:jc w:val="both"/>
        <w:rPr>
          <w:rFonts w:ascii="Arial" w:hAnsi="Arial" w:cs="Arial"/>
          <w:kern w:val="2"/>
        </w:rPr>
      </w:pPr>
      <w:r w:rsidRPr="00CE2B1B">
        <w:rPr>
          <w:rFonts w:ascii="Arial" w:hAnsi="Arial" w:cs="Arial"/>
          <w:kern w:val="2"/>
        </w:rPr>
        <w:t>Для получения документов, указанных в подпунктах 2–3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w:t>
      </w:r>
      <w:r>
        <w:rPr>
          <w:rFonts w:ascii="Arial" w:hAnsi="Arial" w:cs="Arial"/>
          <w:kern w:val="2"/>
        </w:rPr>
        <w:t xml:space="preserve"> </w:t>
      </w:r>
      <w:r w:rsidRPr="00CE2B1B">
        <w:rPr>
          <w:rFonts w:ascii="Arial" w:hAnsi="Arial" w:cs="Arial"/>
          <w:kern w:val="2"/>
        </w:rPr>
        <w:t>либо через МФЦ.</w:t>
      </w:r>
    </w:p>
    <w:p w:rsidR="0064085E" w:rsidRPr="00CE2B1B" w:rsidRDefault="0064085E" w:rsidP="0064085E">
      <w:pPr>
        <w:ind w:firstLine="709"/>
        <w:jc w:val="both"/>
        <w:rPr>
          <w:rFonts w:ascii="Arial" w:hAnsi="Arial" w:cs="Arial"/>
          <w:kern w:val="2"/>
        </w:rPr>
      </w:pPr>
      <w:r w:rsidRPr="00CE2B1B">
        <w:rPr>
          <w:rFonts w:ascii="Arial" w:hAnsi="Arial" w:cs="Arial"/>
          <w:kern w:val="2"/>
        </w:rPr>
        <w:t>Для получения документов, указанных в подпункте 4 пункта 32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w:t>
      </w:r>
      <w:r>
        <w:rPr>
          <w:rFonts w:ascii="Arial" w:hAnsi="Arial" w:cs="Arial"/>
          <w:kern w:val="2"/>
        </w:rPr>
        <w:t>ственно в орган либо через МФЦ.</w:t>
      </w:r>
    </w:p>
    <w:p w:rsidR="0064085E" w:rsidRPr="00AB4069" w:rsidRDefault="0064085E" w:rsidP="0064085E">
      <w:pPr>
        <w:ind w:firstLine="709"/>
        <w:jc w:val="both"/>
        <w:rPr>
          <w:rFonts w:ascii="Arial" w:hAnsi="Arial" w:cs="Arial"/>
          <w:kern w:val="2"/>
        </w:rPr>
      </w:pPr>
      <w:r w:rsidRPr="00AB4069">
        <w:rPr>
          <w:rFonts w:ascii="Arial" w:hAnsi="Arial" w:cs="Arial"/>
          <w:kern w:val="2"/>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35. Администрация при предоставлении муниципальной услуги не вправе требовать от заявителя (заявителей):</w:t>
      </w:r>
    </w:p>
    <w:p w:rsidR="0064085E" w:rsidRPr="00AB4069" w:rsidRDefault="0064085E" w:rsidP="0064085E">
      <w:pPr>
        <w:ind w:firstLine="709"/>
        <w:jc w:val="both"/>
        <w:rPr>
          <w:rFonts w:ascii="Arial" w:hAnsi="Arial" w:cs="Arial"/>
          <w:kern w:val="2"/>
        </w:rPr>
      </w:pPr>
      <w:r w:rsidRPr="00AB4069">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hAnsi="Arial" w:cs="Arial"/>
          <w:kern w:val="2"/>
        </w:rPr>
        <w:t>о закона от 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11. Исчерпывающий перечень оснований для отказа в приеме документов,</w:t>
      </w:r>
      <w:r>
        <w:rPr>
          <w:rFonts w:ascii="Arial" w:hAnsi="Arial" w:cs="Arial"/>
          <w:kern w:val="2"/>
        </w:rPr>
        <w:t xml:space="preserve"> </w:t>
      </w:r>
      <w:r w:rsidRPr="00AB4069">
        <w:rPr>
          <w:rFonts w:ascii="Arial" w:hAnsi="Arial" w:cs="Arial"/>
          <w:kern w:val="2"/>
        </w:rPr>
        <w:t>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36. Основанием для отказа в приеме к рассмотрению документов являются:</w:t>
      </w:r>
    </w:p>
    <w:p w:rsidR="0064085E" w:rsidRPr="00AB4069" w:rsidRDefault="0064085E" w:rsidP="0064085E">
      <w:pPr>
        <w:ind w:firstLine="709"/>
        <w:jc w:val="both"/>
        <w:rPr>
          <w:rFonts w:ascii="Arial" w:hAnsi="Arial" w:cs="Arial"/>
          <w:kern w:val="2"/>
        </w:rPr>
      </w:pPr>
      <w:r w:rsidRPr="00AB4069">
        <w:rPr>
          <w:rFonts w:ascii="Arial" w:hAnsi="Arial" w:cs="Arial"/>
          <w:kern w:val="2"/>
        </w:rPr>
        <w:t>1) с заявлением обратилось лицо (лица), не относящиеся к кругу заявителей, установленному пунктом 3 настоящего административного регламента;</w:t>
      </w:r>
    </w:p>
    <w:p w:rsidR="0064085E" w:rsidRPr="00AB4069" w:rsidRDefault="0064085E" w:rsidP="0064085E">
      <w:pPr>
        <w:ind w:firstLine="709"/>
        <w:jc w:val="both"/>
        <w:rPr>
          <w:rFonts w:ascii="Arial" w:hAnsi="Arial" w:cs="Arial"/>
        </w:rPr>
      </w:pPr>
      <w:r w:rsidRPr="00AB4069">
        <w:rPr>
          <w:rFonts w:ascii="Arial" w:hAnsi="Arial" w:cs="Arial"/>
          <w:kern w:val="2"/>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Pr>
          <w:rFonts w:ascii="Arial" w:hAnsi="Arial" w:cs="Arial"/>
          <w:kern w:val="2"/>
        </w:rPr>
        <w:t xml:space="preserve"> </w:t>
      </w:r>
      <w:r w:rsidRPr="00AB4069">
        <w:rPr>
          <w:rFonts w:ascii="Arial" w:hAnsi="Arial" w:cs="Arial"/>
          <w:kern w:val="2"/>
        </w:rPr>
        <w:t xml:space="preserve">представителя гражданина, признанного в установленном порядке недееспособным или </w:t>
      </w:r>
      <w:r w:rsidRPr="00AB4069">
        <w:rPr>
          <w:rFonts w:ascii="Arial" w:hAnsi="Arial" w:cs="Arial"/>
        </w:rPr>
        <w:t xml:space="preserve">ограниченного </w:t>
      </w:r>
      <w:proofErr w:type="gramStart"/>
      <w:r w:rsidRPr="00AB4069">
        <w:rPr>
          <w:rFonts w:ascii="Arial" w:hAnsi="Arial" w:cs="Arial"/>
        </w:rPr>
        <w:t>в  дееспособности</w:t>
      </w:r>
      <w:proofErr w:type="gramEnd"/>
      <w:r w:rsidRPr="00AB4069">
        <w:rPr>
          <w:rFonts w:ascii="Arial" w:hAnsi="Arial" w:cs="Arial"/>
        </w:rPr>
        <w:t>.</w:t>
      </w:r>
    </w:p>
    <w:p w:rsidR="0064085E" w:rsidRPr="00AB4069" w:rsidRDefault="0064085E" w:rsidP="0064085E">
      <w:pPr>
        <w:ind w:firstLine="709"/>
        <w:jc w:val="both"/>
        <w:rPr>
          <w:rFonts w:ascii="Arial" w:hAnsi="Arial" w:cs="Arial"/>
          <w:kern w:val="2"/>
        </w:rPr>
      </w:pPr>
      <w:r w:rsidRPr="00AB4069">
        <w:rPr>
          <w:rFonts w:ascii="Arial" w:hAnsi="Arial" w:cs="Arial"/>
          <w:kern w:val="2"/>
        </w:rPr>
        <w:t>3) не представлены документы, указанные в пункте 27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4) несоответствие представленных документов требованиям, указанным в пункте 31 настоящего административного регламента.</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12. Исчерпывающий перечень оснований для приостановления</w:t>
      </w:r>
      <w:r>
        <w:rPr>
          <w:rFonts w:ascii="Arial" w:hAnsi="Arial" w:cs="Arial"/>
          <w:kern w:val="2"/>
        </w:rPr>
        <w:t xml:space="preserve"> </w:t>
      </w:r>
      <w:r w:rsidRPr="00AB4069">
        <w:rPr>
          <w:rFonts w:ascii="Arial" w:hAnsi="Arial" w:cs="Arial"/>
          <w:kern w:val="2"/>
        </w:rPr>
        <w:t>или отказа в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13. Перечень услуг, которые являются необходимыми</w:t>
      </w:r>
      <w:r w:rsidRPr="00AB4069">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AB4069">
        <w:rPr>
          <w:rFonts w:ascii="Arial" w:hAnsi="Arial" w:cs="Arial"/>
          <w:kern w:val="2"/>
        </w:rPr>
        <w:t>в том числе сведения о документе (документах), выдаваемом</w:t>
      </w:r>
      <w:r>
        <w:rPr>
          <w:rFonts w:ascii="Arial" w:hAnsi="Arial" w:cs="Arial"/>
          <w:kern w:val="2"/>
        </w:rPr>
        <w:t xml:space="preserve"> </w:t>
      </w:r>
      <w:r w:rsidRPr="00AB4069">
        <w:rPr>
          <w:rFonts w:ascii="Arial" w:hAnsi="Arial" w:cs="Arial"/>
          <w:kern w:val="2"/>
        </w:rPr>
        <w:t>(выдаваемых) организациями, участвующими</w:t>
      </w:r>
      <w:r>
        <w:rPr>
          <w:rFonts w:ascii="Arial" w:hAnsi="Arial" w:cs="Arial"/>
          <w:kern w:val="2"/>
        </w:rPr>
        <w:t xml:space="preserve"> </w:t>
      </w:r>
      <w:r w:rsidRPr="00AB4069">
        <w:rPr>
          <w:rFonts w:ascii="Arial" w:hAnsi="Arial" w:cs="Arial"/>
          <w:kern w:val="2"/>
        </w:rPr>
        <w:t>в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38.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rPr>
        <w:t xml:space="preserve"> </w:t>
      </w:r>
      <w:r w:rsidRPr="003041C7">
        <w:rPr>
          <w:rFonts w:ascii="Arial" w:hAnsi="Arial" w:cs="Arial"/>
          <w:kern w:val="2"/>
        </w:rPr>
        <w:t xml:space="preserve">решением </w:t>
      </w:r>
      <w:r w:rsidRPr="00B35830">
        <w:rPr>
          <w:rFonts w:ascii="Arial" w:hAnsi="Arial" w:cs="Arial"/>
        </w:rPr>
        <w:t>Думы муниципального образования «</w:t>
      </w:r>
      <w:r>
        <w:rPr>
          <w:rFonts w:ascii="Arial" w:hAnsi="Arial" w:cs="Arial"/>
        </w:rPr>
        <w:t>Тугутуйское</w:t>
      </w:r>
      <w:r w:rsidRPr="00B35830">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 xml:space="preserve">5 </w:t>
      </w:r>
      <w:r w:rsidRPr="00AB4069">
        <w:rPr>
          <w:rFonts w:ascii="Arial" w:hAnsi="Arial" w:cs="Arial"/>
          <w:kern w:val="2"/>
        </w:rPr>
        <w:t>услуги, которые являются необходимыми и обязательными для предоставления муниципальной</w:t>
      </w:r>
      <w:r>
        <w:rPr>
          <w:rFonts w:ascii="Arial" w:hAnsi="Arial" w:cs="Arial"/>
          <w:kern w:val="2"/>
        </w:rPr>
        <w:t xml:space="preserve"> </w:t>
      </w:r>
      <w:r w:rsidRPr="00AB4069">
        <w:rPr>
          <w:rFonts w:ascii="Arial" w:hAnsi="Arial" w:cs="Arial"/>
          <w:kern w:val="2"/>
        </w:rPr>
        <w:t>услуги:</w:t>
      </w:r>
    </w:p>
    <w:p w:rsidR="0064085E" w:rsidRPr="00AB4069" w:rsidRDefault="0064085E" w:rsidP="0064085E">
      <w:pPr>
        <w:ind w:firstLine="709"/>
        <w:jc w:val="both"/>
        <w:rPr>
          <w:rFonts w:ascii="Arial" w:hAnsi="Arial" w:cs="Arial"/>
          <w:kern w:val="2"/>
          <w:shd w:val="clear" w:color="auto" w:fill="FFFFFF"/>
        </w:rPr>
      </w:pPr>
      <w:r w:rsidRPr="00AB4069">
        <w:rPr>
          <w:rFonts w:ascii="Arial" w:hAnsi="Arial" w:cs="Arial"/>
          <w:kern w:val="2"/>
        </w:rPr>
        <w:t xml:space="preserve">1) выдача справки </w:t>
      </w:r>
      <w:r w:rsidRPr="00AB4069">
        <w:rPr>
          <w:rFonts w:ascii="Arial" w:hAnsi="Arial" w:cs="Arial"/>
          <w:kern w:val="2"/>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rPr>
        <w:t>об использовании (неиспользовании) гражданином права на приватизацию жилых помещений</w:t>
      </w:r>
      <w:r w:rsidRPr="00AB4069">
        <w:rPr>
          <w:rFonts w:ascii="Arial" w:hAnsi="Arial" w:cs="Arial"/>
          <w:kern w:val="2"/>
          <w:shd w:val="clear" w:color="auto" w:fill="FFFFFF"/>
        </w:rPr>
        <w:t>;</w:t>
      </w:r>
    </w:p>
    <w:p w:rsidR="0064085E" w:rsidRPr="00AB4069" w:rsidRDefault="0064085E" w:rsidP="0064085E">
      <w:pPr>
        <w:ind w:firstLine="709"/>
        <w:jc w:val="both"/>
        <w:rPr>
          <w:rFonts w:ascii="Arial" w:hAnsi="Arial" w:cs="Arial"/>
          <w:kern w:val="2"/>
        </w:rPr>
      </w:pPr>
      <w:r w:rsidRPr="00AB4069">
        <w:rPr>
          <w:rFonts w:ascii="Arial" w:hAnsi="Arial" w:cs="Arial"/>
          <w:kern w:val="2"/>
          <w:shd w:val="clear" w:color="auto" w:fill="FFFFFF"/>
        </w:rPr>
        <w:t xml:space="preserve">2) выдача </w:t>
      </w:r>
      <w:r w:rsidRPr="00AB4069">
        <w:rPr>
          <w:rFonts w:ascii="Arial" w:hAnsi="Arial" w:cs="Arial"/>
          <w:kern w:val="2"/>
        </w:rPr>
        <w:t>справки о соответствии адресов объектов недвижимости в случае изменения адреса жилого помещения;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3) выдача справки о лицах, имеющих право пользования жилым помещением, с указанием этого права на момент приватизации жилого помещения.</w:t>
      </w:r>
    </w:p>
    <w:p w:rsidR="0064085E" w:rsidRPr="00AB4069" w:rsidRDefault="0064085E" w:rsidP="0064085E">
      <w:pPr>
        <w:ind w:firstLine="709"/>
        <w:jc w:val="both"/>
        <w:rPr>
          <w:rFonts w:ascii="Arial" w:hAnsi="Arial" w:cs="Arial"/>
          <w:bCs/>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14. Порядок, размер и основания взимания государственной</w:t>
      </w:r>
      <w:r w:rsidRPr="00AB4069">
        <w:rPr>
          <w:rFonts w:ascii="Arial" w:hAnsi="Arial" w:cs="Arial"/>
          <w:kern w:val="2"/>
        </w:rPr>
        <w:br/>
        <w:t>пошлины или иной платы, взимаемой за предоставление</w:t>
      </w:r>
      <w:r w:rsidRPr="00AB4069">
        <w:rPr>
          <w:rFonts w:ascii="Arial" w:hAnsi="Arial" w:cs="Arial"/>
          <w:kern w:val="2"/>
        </w:rPr>
        <w:br/>
        <w:t>муниципальной услуги,</w:t>
      </w:r>
      <w:r>
        <w:rPr>
          <w:rFonts w:ascii="Arial" w:hAnsi="Arial" w:cs="Arial"/>
          <w:kern w:val="2"/>
        </w:rPr>
        <w:t xml:space="preserve"> </w:t>
      </w:r>
      <w:r w:rsidRPr="00AB4069">
        <w:rPr>
          <w:rFonts w:ascii="Arial" w:hAnsi="Arial" w:cs="Arial"/>
          <w:kern w:val="2"/>
        </w:rPr>
        <w:t>в том числе в электронной форме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39. Муниципальная услуга предоставляется без взимания государственной пошлины или иной платы.</w:t>
      </w:r>
    </w:p>
    <w:p w:rsidR="0064085E" w:rsidRPr="00AB4069" w:rsidRDefault="0064085E" w:rsidP="0064085E">
      <w:pPr>
        <w:ind w:firstLine="709"/>
        <w:jc w:val="both"/>
        <w:rPr>
          <w:rFonts w:ascii="Arial" w:hAnsi="Arial" w:cs="Arial"/>
          <w:kern w:val="2"/>
        </w:rPr>
      </w:pPr>
      <w:r w:rsidRPr="00AB4069">
        <w:rPr>
          <w:rFonts w:ascii="Arial" w:hAnsi="Arial" w:cs="Arial"/>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hAnsi="Arial" w:cs="Arial"/>
          <w:kern w:val="2"/>
          <w:vertAlign w:val="superscript"/>
        </w:rPr>
        <w:t>1</w:t>
      </w:r>
      <w:r w:rsidRPr="00AB4069">
        <w:rPr>
          <w:rFonts w:ascii="Arial" w:hAnsi="Arial" w:cs="Arial"/>
          <w:kern w:val="2"/>
        </w:rPr>
        <w:t xml:space="preserve"> статьи 16 Федеральног</w:t>
      </w:r>
      <w:r>
        <w:rPr>
          <w:rFonts w:ascii="Arial" w:hAnsi="Arial" w:cs="Arial"/>
          <w:kern w:val="2"/>
        </w:rPr>
        <w:t>о закона от 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15. Порядок, размер и основания взимания платы</w:t>
      </w:r>
      <w:r w:rsidRPr="00AB4069">
        <w:rPr>
          <w:rFonts w:ascii="Arial" w:hAnsi="Arial" w:cs="Arial"/>
          <w:kern w:val="2"/>
        </w:rPr>
        <w:br/>
        <w:t>за предоставление услуг, которые являются необходимыми</w:t>
      </w:r>
      <w:r w:rsidRPr="00AB4069">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AB4069">
        <w:rPr>
          <w:rFonts w:ascii="Arial" w:hAnsi="Arial" w:cs="Arial"/>
          <w:kern w:val="2"/>
        </w:rPr>
        <w:t>включая информацию о методике расчета размера такой платы</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41. Плата за услуги, которые являются необходимыми и обязательными для предоставления муниципальной услуги, отсутствует.</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16. Макси</w:t>
      </w:r>
      <w:r>
        <w:rPr>
          <w:rFonts w:ascii="Arial" w:hAnsi="Arial" w:cs="Arial"/>
          <w:kern w:val="2"/>
        </w:rPr>
        <w:t xml:space="preserve">мальный срок ожидания в очереди </w:t>
      </w:r>
      <w:r w:rsidRPr="00AB4069">
        <w:rPr>
          <w:rFonts w:ascii="Arial" w:hAnsi="Arial" w:cs="Arial"/>
          <w:kern w:val="2"/>
        </w:rPr>
        <w:t>при подаче</w:t>
      </w:r>
      <w:r>
        <w:rPr>
          <w:rFonts w:ascii="Arial" w:hAnsi="Arial" w:cs="Arial"/>
          <w:kern w:val="2"/>
        </w:rPr>
        <w:t xml:space="preserve"> заявления и при получении </w:t>
      </w:r>
      <w:r w:rsidRPr="00AB4069">
        <w:rPr>
          <w:rFonts w:ascii="Arial" w:hAnsi="Arial" w:cs="Arial"/>
          <w:kern w:val="2"/>
        </w:rPr>
        <w:t>результата предоставления такой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42. Максимальное время ожидания в очереди при подаче</w:t>
      </w:r>
      <w:r>
        <w:rPr>
          <w:rFonts w:ascii="Arial" w:hAnsi="Arial" w:cs="Arial"/>
          <w:kern w:val="2"/>
        </w:rPr>
        <w:t xml:space="preserve"> </w:t>
      </w:r>
      <w:r w:rsidRPr="00AB4069">
        <w:rPr>
          <w:rFonts w:ascii="Arial" w:hAnsi="Arial" w:cs="Arial"/>
          <w:kern w:val="2"/>
        </w:rPr>
        <w:t>заявления</w:t>
      </w:r>
      <w:r>
        <w:rPr>
          <w:rFonts w:ascii="Arial" w:hAnsi="Arial" w:cs="Arial"/>
          <w:kern w:val="2"/>
        </w:rPr>
        <w:t xml:space="preserve"> </w:t>
      </w:r>
      <w:r w:rsidRPr="00AB4069">
        <w:rPr>
          <w:rFonts w:ascii="Arial" w:hAnsi="Arial" w:cs="Arial"/>
          <w:kern w:val="2"/>
        </w:rPr>
        <w:t>и документов не должно превышать 15 минут.</w:t>
      </w:r>
    </w:p>
    <w:p w:rsidR="0064085E" w:rsidRPr="00AB4069" w:rsidRDefault="0064085E" w:rsidP="0064085E">
      <w:pPr>
        <w:ind w:firstLine="709"/>
        <w:jc w:val="both"/>
        <w:rPr>
          <w:rFonts w:ascii="Arial" w:hAnsi="Arial" w:cs="Arial"/>
          <w:kern w:val="2"/>
        </w:rPr>
      </w:pPr>
      <w:r w:rsidRPr="00AB4069">
        <w:rPr>
          <w:rFonts w:ascii="Arial" w:hAnsi="Arial" w:cs="Arial"/>
          <w:kern w:val="2"/>
        </w:rPr>
        <w:t>43. Максимальное время ожидания в очереди при получении результата муниципальной услуги не должно превышать 15 минут.</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lastRenderedPageBreak/>
        <w:t>Глава 17. Срок и порядок регистрации</w:t>
      </w:r>
      <w:r>
        <w:rPr>
          <w:rFonts w:ascii="Arial" w:hAnsi="Arial" w:cs="Arial"/>
          <w:kern w:val="2"/>
        </w:rPr>
        <w:t xml:space="preserve"> </w:t>
      </w:r>
      <w:r w:rsidRPr="00AB4069">
        <w:rPr>
          <w:rFonts w:ascii="Arial" w:hAnsi="Arial" w:cs="Arial"/>
          <w:kern w:val="2"/>
        </w:rPr>
        <w:t>заявления,</w:t>
      </w:r>
      <w:r>
        <w:rPr>
          <w:rFonts w:ascii="Arial" w:hAnsi="Arial" w:cs="Arial"/>
          <w:kern w:val="2"/>
        </w:rPr>
        <w:t xml:space="preserve"> </w:t>
      </w:r>
      <w:r w:rsidRPr="00AB4069">
        <w:rPr>
          <w:rFonts w:ascii="Arial" w:hAnsi="Arial" w:cs="Arial"/>
          <w:kern w:val="2"/>
        </w:rPr>
        <w:t>в том числе в электронной форме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44. Регистрацию заявления</w:t>
      </w:r>
      <w:r>
        <w:rPr>
          <w:rFonts w:ascii="Arial" w:hAnsi="Arial" w:cs="Arial"/>
          <w:kern w:val="2"/>
        </w:rPr>
        <w:t xml:space="preserve"> </w:t>
      </w:r>
      <w:r w:rsidRPr="00AB4069">
        <w:rPr>
          <w:rFonts w:ascii="Arial" w:hAnsi="Arial" w:cs="Arial"/>
          <w:kern w:val="2"/>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Pr>
          <w:rFonts w:ascii="Arial" w:hAnsi="Arial" w:cs="Arial"/>
          <w:kern w:val="2"/>
        </w:rPr>
        <w:t xml:space="preserve"> </w:t>
      </w:r>
      <w:r w:rsidRPr="00AB4069">
        <w:rPr>
          <w:rFonts w:ascii="Arial" w:hAnsi="Arial" w:cs="Arial"/>
          <w:kern w:val="2"/>
        </w:rPr>
        <w:t xml:space="preserve">регистрацию документов, в </w:t>
      </w:r>
      <w:r w:rsidRPr="00A22F53">
        <w:rPr>
          <w:rFonts w:ascii="Arial" w:hAnsi="Arial" w:cs="Arial"/>
        </w:rPr>
        <w:t>Журнале регистрации входящей корреспонденции</w:t>
      </w:r>
      <w:r w:rsidRPr="00A22F53">
        <w:rPr>
          <w:rFonts w:ascii="Arial" w:hAnsi="Arial" w:cs="Arial"/>
          <w:kern w:val="2"/>
        </w:rPr>
        <w:t xml:space="preserve"> </w:t>
      </w:r>
      <w:r w:rsidRPr="00AB4069">
        <w:rPr>
          <w:rFonts w:ascii="Arial" w:hAnsi="Arial" w:cs="Arial"/>
          <w:kern w:val="2"/>
        </w:rPr>
        <w:t>путем присвоения указанным документам входящего номера с указанием даты получения.</w:t>
      </w:r>
    </w:p>
    <w:p w:rsidR="0064085E" w:rsidRPr="00AB4069" w:rsidRDefault="0064085E" w:rsidP="0064085E">
      <w:pPr>
        <w:ind w:firstLine="709"/>
        <w:jc w:val="both"/>
        <w:rPr>
          <w:rFonts w:ascii="Arial" w:hAnsi="Arial" w:cs="Arial"/>
          <w:kern w:val="2"/>
        </w:rPr>
      </w:pPr>
      <w:r w:rsidRPr="00AB4069">
        <w:rPr>
          <w:rFonts w:ascii="Arial" w:hAnsi="Arial" w:cs="Arial"/>
          <w:kern w:val="2"/>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w:t>
      </w:r>
      <w:r>
        <w:rPr>
          <w:rFonts w:ascii="Arial" w:hAnsi="Arial" w:cs="Arial"/>
          <w:kern w:val="2"/>
        </w:rPr>
        <w:t xml:space="preserve"> </w:t>
      </w:r>
      <w:r w:rsidRPr="00AB4069">
        <w:rPr>
          <w:rFonts w:ascii="Arial" w:hAnsi="Arial" w:cs="Arial"/>
          <w:kern w:val="2"/>
        </w:rPr>
        <w:t>– один рабочий день со дня получения администрацией указанных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46. Днем регистрации документов является день их поступления в администрацию (до </w:t>
      </w:r>
      <w:r>
        <w:rPr>
          <w:rFonts w:ascii="Arial" w:hAnsi="Arial" w:cs="Arial"/>
          <w:kern w:val="2"/>
        </w:rPr>
        <w:t xml:space="preserve">16.00 </w:t>
      </w:r>
      <w:r w:rsidRPr="00AB4069">
        <w:rPr>
          <w:rFonts w:ascii="Arial" w:hAnsi="Arial" w:cs="Arial"/>
          <w:kern w:val="2"/>
        </w:rPr>
        <w:t xml:space="preserve">часов). При поступлении документов после </w:t>
      </w:r>
      <w:r>
        <w:rPr>
          <w:rFonts w:ascii="Arial" w:hAnsi="Arial" w:cs="Arial"/>
          <w:kern w:val="2"/>
        </w:rPr>
        <w:t>16.00</w:t>
      </w:r>
      <w:r w:rsidRPr="00AB4069">
        <w:rPr>
          <w:rFonts w:ascii="Arial" w:hAnsi="Arial" w:cs="Arial"/>
          <w:kern w:val="2"/>
        </w:rPr>
        <w:t xml:space="preserve"> часов их регистрация происходит следующим рабочим днем.</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18. Требования к помещениям, в которых</w:t>
      </w:r>
      <w:r w:rsidRPr="00AB4069">
        <w:rPr>
          <w:rFonts w:ascii="Arial" w:hAnsi="Arial" w:cs="Arial"/>
          <w:kern w:val="2"/>
        </w:rPr>
        <w:br/>
        <w:t>предоставляется муниципальная услуга</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48. Администрация обеспечивает инвалидам (включая инвалидов, использующих кресла-коляски и собак-проводников):</w:t>
      </w:r>
    </w:p>
    <w:p w:rsidR="0064085E" w:rsidRPr="00AB4069" w:rsidRDefault="0064085E" w:rsidP="0064085E">
      <w:pPr>
        <w:ind w:firstLine="709"/>
        <w:jc w:val="both"/>
        <w:rPr>
          <w:rFonts w:ascii="Arial" w:hAnsi="Arial" w:cs="Arial"/>
          <w:kern w:val="2"/>
        </w:rPr>
      </w:pPr>
      <w:r w:rsidRPr="00AB4069">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85E" w:rsidRPr="00AB4069" w:rsidRDefault="0064085E" w:rsidP="0064085E">
      <w:pPr>
        <w:ind w:firstLine="709"/>
        <w:jc w:val="both"/>
        <w:rPr>
          <w:rFonts w:ascii="Arial" w:hAnsi="Arial" w:cs="Arial"/>
          <w:kern w:val="2"/>
        </w:rPr>
      </w:pPr>
      <w:r w:rsidRPr="00AB4069">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4085E" w:rsidRPr="00AB4069" w:rsidRDefault="0064085E" w:rsidP="0064085E">
      <w:pPr>
        <w:ind w:firstLine="709"/>
        <w:jc w:val="both"/>
        <w:rPr>
          <w:rFonts w:ascii="Arial" w:hAnsi="Arial" w:cs="Arial"/>
          <w:kern w:val="2"/>
        </w:rPr>
      </w:pPr>
      <w:r w:rsidRPr="00AB4069">
        <w:rPr>
          <w:rFonts w:ascii="Arial" w:hAnsi="Arial" w:cs="Arial"/>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085E" w:rsidRPr="00AB4069" w:rsidRDefault="0064085E" w:rsidP="0064085E">
      <w:pPr>
        <w:ind w:firstLine="709"/>
        <w:jc w:val="both"/>
        <w:rPr>
          <w:rFonts w:ascii="Arial" w:hAnsi="Arial" w:cs="Arial"/>
          <w:kern w:val="2"/>
        </w:rPr>
      </w:pPr>
      <w:r w:rsidRPr="00AB4069">
        <w:rPr>
          <w:rFonts w:ascii="Arial" w:hAnsi="Arial" w:cs="Arial"/>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085E" w:rsidRPr="00AB4069" w:rsidRDefault="0064085E" w:rsidP="0064085E">
      <w:pPr>
        <w:ind w:firstLine="709"/>
        <w:jc w:val="both"/>
        <w:rPr>
          <w:rFonts w:ascii="Arial" w:hAnsi="Arial" w:cs="Arial"/>
          <w:kern w:val="2"/>
        </w:rPr>
      </w:pPr>
      <w:r w:rsidRPr="00AB4069">
        <w:rPr>
          <w:rFonts w:ascii="Arial" w:hAnsi="Arial" w:cs="Arial"/>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56. Информационные стенды размещаются на видном, доступном для заявителей или их </w:t>
      </w:r>
      <w:proofErr w:type="gramStart"/>
      <w:r w:rsidRPr="00AB4069">
        <w:rPr>
          <w:rFonts w:ascii="Arial" w:hAnsi="Arial" w:cs="Arial"/>
          <w:kern w:val="2"/>
        </w:rPr>
        <w:t>представителей  месте</w:t>
      </w:r>
      <w:proofErr w:type="gramEnd"/>
      <w:r w:rsidRPr="00AB4069">
        <w:rPr>
          <w:rFonts w:ascii="Arial" w:hAnsi="Arial" w:cs="Arial"/>
          <w:kern w:val="2"/>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19. Показатели доступности и качества</w:t>
      </w:r>
      <w:r>
        <w:rPr>
          <w:rFonts w:ascii="Arial" w:hAnsi="Arial" w:cs="Arial"/>
          <w:kern w:val="2"/>
        </w:rPr>
        <w:t xml:space="preserve"> </w:t>
      </w:r>
      <w:r w:rsidRPr="00AB4069">
        <w:rPr>
          <w:rFonts w:ascii="Arial" w:hAnsi="Arial" w:cs="Arial"/>
          <w:kern w:val="2"/>
        </w:rPr>
        <w:t>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57. Основными показателями доступности и качества муниципальной услуги являются:</w:t>
      </w:r>
    </w:p>
    <w:p w:rsidR="0064085E" w:rsidRPr="00AB4069" w:rsidRDefault="0064085E" w:rsidP="0064085E">
      <w:pPr>
        <w:ind w:firstLine="709"/>
        <w:jc w:val="both"/>
        <w:rPr>
          <w:rFonts w:ascii="Arial" w:hAnsi="Arial" w:cs="Arial"/>
          <w:kern w:val="2"/>
        </w:rPr>
      </w:pPr>
      <w:r w:rsidRPr="00AB4069">
        <w:rPr>
          <w:rFonts w:ascii="Arial" w:hAnsi="Arial" w:cs="Arial"/>
          <w:kern w:val="2"/>
        </w:rPr>
        <w:t>1) соблюдение требований к местам предоставления муниципальной услуги, их транспортной доступности;</w:t>
      </w:r>
    </w:p>
    <w:p w:rsidR="0064085E" w:rsidRPr="00AB4069" w:rsidRDefault="0064085E" w:rsidP="0064085E">
      <w:pPr>
        <w:ind w:firstLine="709"/>
        <w:jc w:val="both"/>
        <w:rPr>
          <w:rFonts w:ascii="Arial" w:hAnsi="Arial" w:cs="Arial"/>
          <w:kern w:val="2"/>
        </w:rPr>
      </w:pPr>
      <w:r w:rsidRPr="00AB4069">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4085E" w:rsidRPr="00AB4069" w:rsidRDefault="0064085E" w:rsidP="0064085E">
      <w:pPr>
        <w:ind w:firstLine="709"/>
        <w:jc w:val="both"/>
        <w:rPr>
          <w:rFonts w:ascii="Arial" w:hAnsi="Arial" w:cs="Arial"/>
          <w:kern w:val="2"/>
        </w:rPr>
      </w:pPr>
      <w:r w:rsidRPr="00AB4069">
        <w:rPr>
          <w:rFonts w:ascii="Arial" w:hAnsi="Arial" w:cs="Arial"/>
          <w:kern w:val="2"/>
        </w:rPr>
        <w:t>3) среднее время ожидания в очереди при подаче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 количество взаимодействий заявителя или его представителя с должностными лицами, их продолжительность;</w:t>
      </w:r>
    </w:p>
    <w:p w:rsidR="0064085E" w:rsidRPr="00AB4069" w:rsidRDefault="0064085E" w:rsidP="0064085E">
      <w:pPr>
        <w:ind w:firstLine="709"/>
        <w:jc w:val="both"/>
        <w:rPr>
          <w:rFonts w:ascii="Arial" w:hAnsi="Arial" w:cs="Arial"/>
          <w:kern w:val="2"/>
        </w:rPr>
      </w:pPr>
      <w:r w:rsidRPr="00AB4069">
        <w:rPr>
          <w:rFonts w:ascii="Arial" w:hAnsi="Arial" w:cs="Arial"/>
          <w:kern w:val="2"/>
        </w:rPr>
        <w:t>6) возможность получения информации</w:t>
      </w:r>
      <w:r>
        <w:rPr>
          <w:rFonts w:ascii="Arial" w:hAnsi="Arial" w:cs="Arial"/>
          <w:kern w:val="2"/>
        </w:rPr>
        <w:t xml:space="preserve"> </w:t>
      </w:r>
      <w:r w:rsidRPr="00AB4069">
        <w:rPr>
          <w:rFonts w:ascii="Arial" w:hAnsi="Arial" w:cs="Arial"/>
          <w:kern w:val="2"/>
        </w:rPr>
        <w:t>о ходе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58. Взаимодействие заявителя или его представителя с должностными лицами</w:t>
      </w:r>
      <w:r>
        <w:rPr>
          <w:rFonts w:ascii="Arial" w:hAnsi="Arial" w:cs="Arial"/>
          <w:kern w:val="2"/>
        </w:rPr>
        <w:t xml:space="preserve"> </w:t>
      </w:r>
      <w:r w:rsidRPr="00AB4069">
        <w:rPr>
          <w:rFonts w:ascii="Arial" w:hAnsi="Arial" w:cs="Arial"/>
          <w:kern w:val="2"/>
        </w:rPr>
        <w:t>администрации осуществляется при личном приеме граждан в соответствии с графиком приема граждан в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59. Взаимодействие заявителя или его представителя с должностными лицами</w:t>
      </w:r>
      <w:r>
        <w:rPr>
          <w:rFonts w:ascii="Arial" w:hAnsi="Arial" w:cs="Arial"/>
          <w:kern w:val="2"/>
        </w:rPr>
        <w:t xml:space="preserve"> </w:t>
      </w:r>
      <w:r w:rsidRPr="00AB4069">
        <w:rPr>
          <w:rFonts w:ascii="Arial" w:hAnsi="Arial" w:cs="Arial"/>
          <w:kern w:val="2"/>
        </w:rPr>
        <w:t>администрации осуществляется при личном обращении заявителя или его представителя: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1) для подачи заявления и документов, необходимых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2) для получения результата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60. Продолжительность взаимодействия заявителя или его представителя с должностными лицами</w:t>
      </w:r>
      <w:r>
        <w:rPr>
          <w:rFonts w:ascii="Arial" w:hAnsi="Arial" w:cs="Arial"/>
          <w:kern w:val="2"/>
        </w:rPr>
        <w:t xml:space="preserve"> </w:t>
      </w:r>
      <w:r w:rsidRPr="00AB4069">
        <w:rPr>
          <w:rFonts w:ascii="Arial" w:hAnsi="Arial" w:cs="Arial"/>
          <w:kern w:val="2"/>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61. Количество взаимодействий заявителя или его представителя с должностными лицами</w:t>
      </w:r>
      <w:r>
        <w:rPr>
          <w:rFonts w:ascii="Arial" w:hAnsi="Arial" w:cs="Arial"/>
          <w:kern w:val="2"/>
        </w:rPr>
        <w:t xml:space="preserve"> </w:t>
      </w:r>
      <w:r w:rsidRPr="00AB4069">
        <w:rPr>
          <w:rFonts w:ascii="Arial" w:hAnsi="Arial" w:cs="Arial"/>
          <w:kern w:val="2"/>
        </w:rPr>
        <w:t>администрации при предоставлении муниципальной услуги не должно превышать двух.</w:t>
      </w:r>
    </w:p>
    <w:p w:rsidR="0064085E" w:rsidRPr="00AB4069" w:rsidRDefault="0064085E" w:rsidP="0064085E">
      <w:pPr>
        <w:ind w:firstLine="709"/>
        <w:jc w:val="both"/>
        <w:rPr>
          <w:rFonts w:ascii="Arial" w:hAnsi="Arial" w:cs="Arial"/>
          <w:kern w:val="2"/>
        </w:rPr>
      </w:pPr>
      <w:r w:rsidRPr="00AB4069">
        <w:rPr>
          <w:rFonts w:ascii="Arial" w:hAnsi="Arial" w:cs="Arial"/>
          <w:kern w:val="2"/>
        </w:rPr>
        <w:t>62. Заявителю обеспечивается возможность получения муниципальной услуги посредством МФЦ.</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4085E" w:rsidRPr="00AB4069" w:rsidRDefault="0064085E" w:rsidP="0064085E">
      <w:pPr>
        <w:ind w:firstLine="709"/>
        <w:jc w:val="both"/>
        <w:rPr>
          <w:rFonts w:ascii="Arial" w:hAnsi="Arial" w:cs="Arial"/>
          <w:kern w:val="2"/>
        </w:rPr>
      </w:pPr>
    </w:p>
    <w:p w:rsidR="0064085E" w:rsidRPr="007633B4" w:rsidRDefault="0064085E" w:rsidP="0064085E">
      <w:pPr>
        <w:ind w:firstLine="709"/>
        <w:jc w:val="center"/>
        <w:rPr>
          <w:rFonts w:ascii="Arial" w:hAnsi="Arial" w:cs="Arial"/>
          <w:color w:val="000000" w:themeColor="text1"/>
          <w:kern w:val="2"/>
        </w:rPr>
      </w:pPr>
      <w:r w:rsidRPr="00AB4069">
        <w:rPr>
          <w:rFonts w:ascii="Arial" w:hAnsi="Arial" w:cs="Arial"/>
          <w:kern w:val="2"/>
        </w:rPr>
        <w:t xml:space="preserve">Глава 20. Иные требования, в том числе учитывающие особенности предоставления муниципальной услуги в МФЦ </w:t>
      </w:r>
      <w:r w:rsidRPr="007633B4">
        <w:rPr>
          <w:rFonts w:ascii="Arial" w:hAnsi="Arial" w:cs="Arial"/>
          <w:color w:val="000000" w:themeColor="text1"/>
          <w:kern w:val="2"/>
        </w:rPr>
        <w:t>и особенности предоставления муниципальной услуги в электронной форме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64. 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w:t>
      </w:r>
      <w:r>
        <w:rPr>
          <w:rFonts w:ascii="Arial" w:hAnsi="Arial" w:cs="Arial"/>
          <w:kern w:val="2"/>
        </w:rPr>
        <w:t xml:space="preserve"> </w:t>
      </w:r>
      <w:r w:rsidRPr="00AB4069">
        <w:rPr>
          <w:rFonts w:ascii="Arial" w:hAnsi="Arial" w:cs="Arial"/>
          <w:kern w:val="2"/>
        </w:rPr>
        <w:t>в рамках оказания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hAnsi="Arial" w:cs="Arial"/>
          <w:kern w:val="2"/>
        </w:rPr>
        <w:t xml:space="preserve"> </w:t>
      </w:r>
      <w:r w:rsidRPr="00AB4069">
        <w:rPr>
          <w:rFonts w:ascii="Arial" w:hAnsi="Arial" w:cs="Arial"/>
          <w:kern w:val="2"/>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2) прием заявления и документов, представленных заявителем (заявителями) или его (их) представителем, в том числе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3) обработка заявления и представленных документов, в том числе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4) направление заявления и документов, представленных заявителем (заявителями) или его (их) представителем,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4085E" w:rsidRPr="00AB4069" w:rsidRDefault="0064085E" w:rsidP="0064085E">
      <w:pPr>
        <w:ind w:firstLine="709"/>
        <w:jc w:val="both"/>
        <w:rPr>
          <w:rFonts w:ascii="Arial" w:hAnsi="Arial" w:cs="Arial"/>
          <w:kern w:val="2"/>
        </w:rPr>
      </w:pPr>
      <w:r w:rsidRPr="00AB4069">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РАЗДЕЛ III. СОСТАВ, ПОСЛЕДОВАТЕЛЬНОСТЬ И СРОКИ ВЫПОЛН</w:t>
      </w:r>
      <w:r>
        <w:rPr>
          <w:rFonts w:ascii="Arial" w:hAnsi="Arial" w:cs="Arial"/>
          <w:kern w:val="2"/>
        </w:rPr>
        <w:t xml:space="preserve">ЕНИЯ АДМИНИСТРАТИВНЫХ ПРОЦЕДУР, </w:t>
      </w:r>
      <w:r w:rsidRPr="00AB4069">
        <w:rPr>
          <w:rFonts w:ascii="Arial" w:hAnsi="Arial" w:cs="Arial"/>
          <w:kern w:val="2"/>
        </w:rPr>
        <w:t>ТРЕБОВАНИЯ К ПОРЯДКУ ИХ ВЫПОЛНЕНИЯ, В ТОМ ЧИСЛЕ ОСОБЕННОСТИ ВЫПОЛ</w:t>
      </w:r>
      <w:r>
        <w:rPr>
          <w:rFonts w:ascii="Arial" w:hAnsi="Arial" w:cs="Arial"/>
          <w:kern w:val="2"/>
        </w:rPr>
        <w:t xml:space="preserve">НЕНИЯ АДМИНИСТРАТИВНЫХ ПРОЦЕДУР </w:t>
      </w:r>
      <w:r w:rsidRPr="00AB4069">
        <w:rPr>
          <w:rFonts w:ascii="Arial" w:hAnsi="Arial" w:cs="Arial"/>
          <w:kern w:val="2"/>
        </w:rPr>
        <w:t>В ЭЛЕКТРО</w:t>
      </w:r>
      <w:r>
        <w:rPr>
          <w:rFonts w:ascii="Arial" w:hAnsi="Arial" w:cs="Arial"/>
          <w:kern w:val="2"/>
        </w:rPr>
        <w:t xml:space="preserve">ННОЙ ФОРМЕ, А ТАКЖЕ ОСОБЕННОСТИ </w:t>
      </w:r>
      <w:r w:rsidRPr="00AB4069">
        <w:rPr>
          <w:rFonts w:ascii="Arial" w:hAnsi="Arial" w:cs="Arial"/>
          <w:kern w:val="2"/>
        </w:rPr>
        <w:t>ВЫПОЛНЕНИЯ АДМИНИСТРАТИВНЫХ ПРОЦЕДУР В МФЦ</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21. Состав и последовательность административных процедур</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65. Предоставление муниципальной услуги включает в себя следующие административные процедуры:</w:t>
      </w:r>
    </w:p>
    <w:p w:rsidR="0064085E" w:rsidRPr="00AB4069" w:rsidRDefault="0064085E" w:rsidP="0064085E">
      <w:pPr>
        <w:ind w:firstLine="709"/>
        <w:jc w:val="both"/>
        <w:rPr>
          <w:rFonts w:ascii="Arial" w:hAnsi="Arial" w:cs="Arial"/>
          <w:kern w:val="2"/>
        </w:rPr>
      </w:pPr>
      <w:r w:rsidRPr="00AB4069">
        <w:rPr>
          <w:rFonts w:ascii="Arial" w:hAnsi="Arial" w:cs="Arial"/>
          <w:kern w:val="2"/>
        </w:rPr>
        <w:t>1) прием и регистрация заявления и документов, представленных заявителем (заявителями);</w:t>
      </w:r>
    </w:p>
    <w:p w:rsidR="0064085E" w:rsidRPr="00AB4069" w:rsidRDefault="0064085E" w:rsidP="0064085E">
      <w:pPr>
        <w:ind w:firstLine="709"/>
        <w:jc w:val="both"/>
        <w:rPr>
          <w:rFonts w:ascii="Arial" w:hAnsi="Arial" w:cs="Arial"/>
          <w:kern w:val="2"/>
        </w:rPr>
      </w:pPr>
      <w:r w:rsidRPr="00AB4069">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3)</w:t>
      </w:r>
      <w:r>
        <w:rPr>
          <w:rFonts w:ascii="Arial" w:hAnsi="Arial" w:cs="Arial"/>
          <w:kern w:val="2"/>
        </w:rPr>
        <w:t xml:space="preserve"> </w:t>
      </w:r>
      <w:r w:rsidRPr="00AB4069">
        <w:rPr>
          <w:rFonts w:ascii="Arial" w:hAnsi="Arial" w:cs="Arial"/>
          <w:kern w:val="2"/>
        </w:rPr>
        <w:t>принятие</w:t>
      </w:r>
      <w:r>
        <w:rPr>
          <w:rFonts w:ascii="Arial" w:hAnsi="Arial" w:cs="Arial"/>
          <w:kern w:val="2"/>
        </w:rPr>
        <w:t xml:space="preserve"> </w:t>
      </w:r>
      <w:r w:rsidRPr="00AB4069">
        <w:rPr>
          <w:rFonts w:ascii="Arial" w:hAnsi="Arial" w:cs="Arial"/>
          <w:kern w:val="2"/>
        </w:rPr>
        <w:t>решения о принятии заявления к рассмотрению или решения об отказе в принятии заявления к рассмотрению;</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4)заключение и выдача договора о передаче жилого помещения в собственность гражданина (граждан)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66. В электронной форме при предоставлении муниципальной услуги осуществляются следующие административные процедуры (действия):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1) прием</w:t>
      </w:r>
      <w:r>
        <w:rPr>
          <w:rFonts w:ascii="Arial" w:hAnsi="Arial" w:cs="Arial"/>
          <w:kern w:val="2"/>
        </w:rPr>
        <w:t xml:space="preserve"> </w:t>
      </w:r>
      <w:r w:rsidRPr="00AB4069">
        <w:rPr>
          <w:rFonts w:ascii="Arial" w:hAnsi="Arial" w:cs="Arial"/>
          <w:kern w:val="2"/>
        </w:rPr>
        <w:t>заявления и документов, представленных заявителем (заявителями);</w:t>
      </w:r>
    </w:p>
    <w:p w:rsidR="0064085E" w:rsidRPr="00AB4069" w:rsidRDefault="0064085E" w:rsidP="0064085E">
      <w:pPr>
        <w:ind w:firstLine="709"/>
        <w:jc w:val="both"/>
        <w:rPr>
          <w:rFonts w:ascii="Arial" w:hAnsi="Arial" w:cs="Arial"/>
          <w:kern w:val="2"/>
        </w:rPr>
      </w:pPr>
      <w:r w:rsidRPr="00AB4069">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67. При предоставлении муниципальной услуги МФЦ выполняет следующие 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3) обработка заявления и представленных документов, в том числе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4) направление заявления и документов, представленных заявителем (заявителями) или его (их) представителем (представителями),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4085E" w:rsidRPr="00AB4069" w:rsidRDefault="0064085E" w:rsidP="0064085E">
      <w:pPr>
        <w:ind w:firstLine="709"/>
        <w:jc w:val="both"/>
        <w:rPr>
          <w:rFonts w:ascii="Arial" w:hAnsi="Arial" w:cs="Arial"/>
          <w:kern w:val="2"/>
        </w:rPr>
      </w:pPr>
      <w:r w:rsidRPr="00AB4069">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22. Прием, регистрация заявления и документов,</w:t>
      </w:r>
      <w:r>
        <w:rPr>
          <w:rFonts w:ascii="Arial" w:hAnsi="Arial" w:cs="Arial"/>
          <w:kern w:val="2"/>
        </w:rPr>
        <w:t xml:space="preserve"> </w:t>
      </w:r>
      <w:r w:rsidRPr="00AB4069">
        <w:rPr>
          <w:rFonts w:ascii="Arial" w:hAnsi="Arial" w:cs="Arial"/>
          <w:kern w:val="2"/>
        </w:rPr>
        <w:t>представленных заявителем (заявителями)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64085E" w:rsidRPr="00AB4069" w:rsidRDefault="0064085E" w:rsidP="0064085E">
      <w:pPr>
        <w:ind w:firstLine="709"/>
        <w:jc w:val="both"/>
        <w:rPr>
          <w:rFonts w:ascii="Arial" w:hAnsi="Arial" w:cs="Arial"/>
          <w:i/>
          <w:kern w:val="2"/>
        </w:rPr>
      </w:pPr>
      <w:r w:rsidRPr="00AB4069">
        <w:rPr>
          <w:rFonts w:ascii="Arial" w:hAnsi="Arial" w:cs="Arial"/>
          <w:kern w:val="2"/>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Pr>
          <w:rFonts w:ascii="Arial" w:hAnsi="Arial" w:cs="Arial"/>
          <w:kern w:val="2"/>
        </w:rPr>
        <w:t xml:space="preserve"> </w:t>
      </w:r>
      <w:r w:rsidRPr="00AB4069">
        <w:rPr>
          <w:rFonts w:ascii="Arial" w:hAnsi="Arial" w:cs="Arial"/>
          <w:kern w:val="2"/>
        </w:rPr>
        <w:t>либо при личном обращении заявителя и (или) его (их) представителя (представителей) в администрацию.</w:t>
      </w:r>
    </w:p>
    <w:p w:rsidR="0064085E" w:rsidRPr="00AB4069" w:rsidRDefault="0064085E" w:rsidP="0064085E">
      <w:pPr>
        <w:ind w:firstLine="709"/>
        <w:jc w:val="both"/>
        <w:rPr>
          <w:rFonts w:ascii="Arial" w:hAnsi="Arial" w:cs="Arial"/>
          <w:i/>
          <w:kern w:val="2"/>
        </w:rPr>
      </w:pPr>
      <w:r w:rsidRPr="00AB4069">
        <w:rPr>
          <w:rFonts w:ascii="Arial" w:hAnsi="Arial" w:cs="Arial"/>
          <w:kern w:val="2"/>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Pr="00AD5314">
        <w:rPr>
          <w:rFonts w:ascii="Arial" w:hAnsi="Arial" w:cs="Arial"/>
        </w:rPr>
        <w:t xml:space="preserve"> </w:t>
      </w:r>
      <w:r w:rsidRPr="00A22F53">
        <w:rPr>
          <w:rFonts w:ascii="Arial" w:hAnsi="Arial" w:cs="Arial"/>
        </w:rPr>
        <w:t>Журнале регистрации входящей корреспонденции</w:t>
      </w:r>
      <w:r w:rsidRPr="00AB4069">
        <w:rPr>
          <w:rFonts w:ascii="Arial" w:hAnsi="Arial" w:cs="Arial"/>
          <w:i/>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71. При личном обращении заявителя (заявителей) или его (их) представителя в администрацию заявление подписывается заявителем (всеми </w:t>
      </w:r>
      <w:r w:rsidRPr="00AB4069">
        <w:rPr>
          <w:rFonts w:ascii="Arial" w:hAnsi="Arial" w:cs="Arial"/>
          <w:kern w:val="2"/>
        </w:rPr>
        <w:lastRenderedPageBreak/>
        <w:t>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Pr>
          <w:rFonts w:ascii="Arial" w:hAnsi="Arial" w:cs="Arial"/>
          <w:kern w:val="2"/>
        </w:rPr>
        <w:t xml:space="preserve"> </w:t>
      </w:r>
      <w:r w:rsidRPr="00AB4069">
        <w:rPr>
          <w:rFonts w:ascii="Arial" w:hAnsi="Arial" w:cs="Arial"/>
          <w:kern w:val="2"/>
        </w:rPr>
        <w:t>Один экземпляр расписки приобщается к представленным в администрацию заявлению и документам.</w:t>
      </w:r>
    </w:p>
    <w:p w:rsidR="0064085E" w:rsidRPr="00AB4069" w:rsidRDefault="0064085E" w:rsidP="0064085E">
      <w:pPr>
        <w:ind w:firstLine="709"/>
        <w:jc w:val="both"/>
        <w:rPr>
          <w:rFonts w:ascii="Arial" w:hAnsi="Arial" w:cs="Arial"/>
          <w:kern w:val="2"/>
        </w:rPr>
      </w:pPr>
      <w:r w:rsidRPr="00AB4069">
        <w:rPr>
          <w:rFonts w:ascii="Arial" w:hAnsi="Arial" w:cs="Arial"/>
          <w:kern w:val="2"/>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4085E" w:rsidRPr="00AB4069" w:rsidRDefault="0064085E" w:rsidP="0064085E">
      <w:pPr>
        <w:ind w:firstLine="709"/>
        <w:jc w:val="both"/>
        <w:rPr>
          <w:rFonts w:ascii="Arial" w:hAnsi="Arial" w:cs="Arial"/>
          <w:kern w:val="2"/>
        </w:rPr>
      </w:pPr>
      <w:r w:rsidRPr="00AB4069">
        <w:rPr>
          <w:rFonts w:ascii="Arial" w:hAnsi="Arial" w:cs="Arial"/>
          <w:kern w:val="2"/>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A22F53">
        <w:rPr>
          <w:rFonts w:ascii="Arial" w:hAnsi="Arial" w:cs="Arial"/>
        </w:rPr>
        <w:t>Журнале регистрации входящей корреспонденции</w:t>
      </w:r>
      <w:r w:rsidRPr="00AB4069">
        <w:rPr>
          <w:rFonts w:ascii="Arial" w:hAnsi="Arial" w:cs="Arial"/>
          <w:kern w:val="2"/>
        </w:rPr>
        <w:t>.</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23. Формирование и направление м</w:t>
      </w:r>
      <w:r>
        <w:rPr>
          <w:rFonts w:ascii="Arial" w:hAnsi="Arial" w:cs="Arial"/>
          <w:kern w:val="2"/>
        </w:rPr>
        <w:t xml:space="preserve">ежведомственных </w:t>
      </w:r>
      <w:r w:rsidRPr="00AB4069">
        <w:rPr>
          <w:rFonts w:ascii="Arial" w:hAnsi="Arial" w:cs="Arial"/>
          <w:kern w:val="2"/>
        </w:rPr>
        <w:t>запросов в ор</w:t>
      </w:r>
      <w:r>
        <w:rPr>
          <w:rFonts w:ascii="Arial" w:hAnsi="Arial" w:cs="Arial"/>
          <w:kern w:val="2"/>
        </w:rPr>
        <w:t xml:space="preserve">ганы (организации), участвующие </w:t>
      </w:r>
      <w:r w:rsidRPr="00AB4069">
        <w:rPr>
          <w:rFonts w:ascii="Arial" w:hAnsi="Arial" w:cs="Arial"/>
          <w:kern w:val="2"/>
        </w:rPr>
        <w:t>в предоставлении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64085E" w:rsidRPr="00AB4069" w:rsidRDefault="0064085E" w:rsidP="0064085E">
      <w:pPr>
        <w:ind w:firstLine="709"/>
        <w:jc w:val="both"/>
        <w:rPr>
          <w:rFonts w:ascii="Arial" w:eastAsia="Calibri" w:hAnsi="Arial" w:cs="Arial"/>
          <w:kern w:val="2"/>
        </w:rPr>
      </w:pPr>
      <w:r w:rsidRPr="00AB4069">
        <w:rPr>
          <w:rFonts w:ascii="Arial" w:hAnsi="Arial" w:cs="Arial"/>
          <w:kern w:val="2"/>
        </w:rPr>
        <w:t>1) в Федеральную службу государственной регистрации, кадастра и картографии – в целях получения</w:t>
      </w:r>
      <w:r>
        <w:rPr>
          <w:rFonts w:ascii="Arial" w:hAnsi="Arial" w:cs="Arial"/>
          <w:kern w:val="2"/>
        </w:rPr>
        <w:t xml:space="preserve"> </w:t>
      </w:r>
      <w:r w:rsidRPr="00AB4069">
        <w:rPr>
          <w:rFonts w:ascii="Arial" w:hAnsi="Arial" w:cs="Arial"/>
          <w:kern w:val="2"/>
        </w:rPr>
        <w:t>выписки Единого государственного реестра недвижимости</w:t>
      </w:r>
      <w:r w:rsidRPr="00AB4069">
        <w:rPr>
          <w:rFonts w:ascii="Arial" w:eastAsia="Calibri" w:hAnsi="Arial" w:cs="Arial"/>
          <w:kern w:val="2"/>
        </w:rPr>
        <w:t xml:space="preserve"> о правах каждого отдельного лица, участвующего в приватизации </w:t>
      </w:r>
      <w:r w:rsidRPr="00AB4069">
        <w:rPr>
          <w:rFonts w:ascii="Arial" w:eastAsia="Calibri" w:hAnsi="Arial" w:cs="Arial"/>
          <w:kern w:val="2"/>
        </w:rPr>
        <w:lastRenderedPageBreak/>
        <w:t>жилого помещения, на имевшиеся (имеющиеся) у него объекты недвижимого имущества;</w:t>
      </w:r>
    </w:p>
    <w:p w:rsidR="0064085E" w:rsidRPr="00AB4069" w:rsidRDefault="0064085E" w:rsidP="0064085E">
      <w:pPr>
        <w:ind w:firstLine="709"/>
        <w:jc w:val="both"/>
        <w:rPr>
          <w:rFonts w:ascii="Arial" w:hAnsi="Arial" w:cs="Arial"/>
          <w:kern w:val="2"/>
        </w:rPr>
      </w:pPr>
      <w:r w:rsidRPr="00AB4069">
        <w:rPr>
          <w:rFonts w:ascii="Arial" w:eastAsia="Calibri" w:hAnsi="Arial" w:cs="Arial"/>
          <w:kern w:val="2"/>
        </w:rPr>
        <w:t>2) в</w:t>
      </w:r>
      <w:r w:rsidRPr="00AB4069">
        <w:rPr>
          <w:rFonts w:ascii="Arial" w:hAnsi="Arial" w:cs="Arial"/>
          <w:kern w:val="2"/>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rPr>
        <w:t xml:space="preserve"> – в целях получения</w:t>
      </w:r>
      <w:r w:rsidRPr="00AB4069">
        <w:rPr>
          <w:rFonts w:ascii="Arial" w:hAnsi="Arial" w:cs="Arial"/>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64085E" w:rsidRPr="00AB4069" w:rsidRDefault="0064085E" w:rsidP="0064085E">
      <w:pPr>
        <w:ind w:firstLine="709"/>
        <w:jc w:val="both"/>
        <w:rPr>
          <w:rFonts w:ascii="Arial" w:hAnsi="Arial" w:cs="Arial"/>
          <w:kern w:val="2"/>
        </w:rPr>
      </w:pPr>
      <w:r w:rsidRPr="00AB4069">
        <w:rPr>
          <w:rFonts w:ascii="Arial" w:hAnsi="Arial" w:cs="Arial"/>
          <w:kern w:val="2"/>
        </w:rPr>
        <w:t>б) справки о соответствии адресов объектов недвижимости в случае изменения адреса жилого помещения;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в) справки о лицах, имеющих право пользования жилым помещением, с указанием этого права на момент приватизации жилого помещения.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64085E" w:rsidRPr="00AB4069" w:rsidRDefault="0064085E" w:rsidP="0064085E">
      <w:pPr>
        <w:ind w:firstLine="709"/>
        <w:jc w:val="both"/>
        <w:rPr>
          <w:rFonts w:ascii="Arial" w:hAnsi="Arial" w:cs="Arial"/>
          <w:kern w:val="2"/>
        </w:rPr>
      </w:pPr>
      <w:r w:rsidRPr="00AB4069">
        <w:rPr>
          <w:rFonts w:ascii="Arial" w:hAnsi="Arial" w:cs="Arial"/>
          <w:kern w:val="2"/>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hAnsi="Arial" w:cs="Arial"/>
          <w:kern w:val="2"/>
          <w:vertAlign w:val="superscript"/>
        </w:rPr>
        <w:t>2</w:t>
      </w:r>
      <w:r w:rsidRPr="00AB4069">
        <w:rPr>
          <w:rFonts w:ascii="Arial" w:hAnsi="Arial" w:cs="Arial"/>
          <w:kern w:val="2"/>
        </w:rPr>
        <w:t xml:space="preserve"> Федеральног</w:t>
      </w:r>
      <w:r>
        <w:rPr>
          <w:rFonts w:ascii="Arial" w:hAnsi="Arial" w:cs="Arial"/>
          <w:kern w:val="2"/>
        </w:rPr>
        <w:t>о закона от</w:t>
      </w:r>
      <w:r>
        <w:rPr>
          <w:rFonts w:ascii="Arial" w:hAnsi="Arial" w:cs="Arial"/>
          <w:kern w:val="2"/>
        </w:rPr>
        <w:br/>
        <w:t>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w:t>
      </w:r>
    </w:p>
    <w:p w:rsidR="0064085E" w:rsidRPr="00AB4069" w:rsidRDefault="0064085E" w:rsidP="0064085E">
      <w:pPr>
        <w:ind w:firstLine="709"/>
        <w:jc w:val="both"/>
        <w:rPr>
          <w:rFonts w:ascii="Arial" w:hAnsi="Arial" w:cs="Arial"/>
          <w:kern w:val="2"/>
        </w:rPr>
      </w:pPr>
      <w:r w:rsidRPr="00AB4069">
        <w:rPr>
          <w:rFonts w:ascii="Arial" w:hAnsi="Arial" w:cs="Arial"/>
          <w:kern w:val="2"/>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4085E" w:rsidRPr="00CE2B1B" w:rsidRDefault="0064085E" w:rsidP="0064085E">
      <w:pPr>
        <w:ind w:firstLine="709"/>
        <w:jc w:val="both"/>
        <w:rPr>
          <w:rFonts w:ascii="Arial" w:hAnsi="Arial" w:cs="Arial"/>
          <w:kern w:val="2"/>
        </w:rPr>
      </w:pPr>
      <w:r w:rsidRPr="00AB4069">
        <w:rPr>
          <w:rFonts w:ascii="Arial" w:hAnsi="Arial" w:cs="Arial"/>
          <w:kern w:val="2"/>
        </w:rPr>
        <w:t xml:space="preserve">81. Не позднее </w:t>
      </w:r>
      <w:r w:rsidRPr="00CE2B1B">
        <w:rPr>
          <w:rFonts w:ascii="Arial" w:hAnsi="Arial" w:cs="Arial"/>
          <w:kern w:val="2"/>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E2B1B">
        <w:rPr>
          <w:rFonts w:ascii="Arial" w:hAnsi="Arial" w:cs="Arial"/>
        </w:rPr>
        <w:t>Журнале регистрации входящей корреспонденции</w:t>
      </w:r>
      <w:r w:rsidRPr="00CE2B1B">
        <w:rPr>
          <w:rFonts w:ascii="Arial" w:hAnsi="Arial" w:cs="Arial"/>
          <w:kern w:val="2"/>
        </w:rPr>
        <w:t>.</w:t>
      </w:r>
    </w:p>
    <w:p w:rsidR="0064085E" w:rsidRPr="00CE2B1B" w:rsidRDefault="0064085E" w:rsidP="0064085E">
      <w:pPr>
        <w:ind w:firstLine="709"/>
        <w:jc w:val="both"/>
        <w:rPr>
          <w:rFonts w:ascii="Arial" w:hAnsi="Arial" w:cs="Arial"/>
          <w:kern w:val="2"/>
        </w:rPr>
      </w:pPr>
      <w:r w:rsidRPr="00CE2B1B">
        <w:rPr>
          <w:rFonts w:ascii="Arial" w:hAnsi="Arial" w:cs="Arial"/>
          <w:kern w:val="2"/>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64085E" w:rsidRPr="00AB4069" w:rsidRDefault="0064085E" w:rsidP="0064085E">
      <w:pPr>
        <w:ind w:firstLine="709"/>
        <w:jc w:val="both"/>
        <w:rPr>
          <w:rFonts w:ascii="Arial" w:hAnsi="Arial" w:cs="Arial"/>
          <w:kern w:val="2"/>
        </w:rPr>
      </w:pPr>
      <w:r w:rsidRPr="00CE2B1B">
        <w:rPr>
          <w:rFonts w:ascii="Arial" w:hAnsi="Arial" w:cs="Arial"/>
          <w:kern w:val="2"/>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E2B1B">
        <w:rPr>
          <w:rFonts w:ascii="Arial" w:hAnsi="Arial" w:cs="Arial"/>
        </w:rPr>
        <w:t>Журнале регистрации входящей корреспонденции</w:t>
      </w:r>
      <w:r>
        <w:rPr>
          <w:rFonts w:ascii="Arial" w:hAnsi="Arial" w:cs="Arial"/>
        </w:rPr>
        <w:t>.</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24. Принятие решения о пр</w:t>
      </w:r>
      <w:r>
        <w:rPr>
          <w:rFonts w:ascii="Arial" w:hAnsi="Arial" w:cs="Arial"/>
          <w:kern w:val="2"/>
        </w:rPr>
        <w:t xml:space="preserve">инятии заявления к рассмотрению </w:t>
      </w:r>
      <w:r w:rsidRPr="00AB4069">
        <w:rPr>
          <w:rFonts w:ascii="Arial" w:hAnsi="Arial" w:cs="Arial"/>
          <w:kern w:val="2"/>
        </w:rPr>
        <w:t>или решения об отказе в принятии заявления к рассмотрению</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85. Должностное лицо администрации, ответственное за предоставление муниципальной услуги, в течение 10 календарных дней</w:t>
      </w:r>
      <w:r>
        <w:rPr>
          <w:rFonts w:ascii="Arial" w:hAnsi="Arial" w:cs="Arial"/>
          <w:kern w:val="2"/>
        </w:rPr>
        <w:t xml:space="preserve"> </w:t>
      </w:r>
      <w:r w:rsidRPr="00AB4069">
        <w:rPr>
          <w:rFonts w:ascii="Arial" w:hAnsi="Arial" w:cs="Arial"/>
          <w:kern w:val="2"/>
        </w:rPr>
        <w:t>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w:t>
      </w:r>
      <w:r w:rsidRPr="00AB4069">
        <w:rPr>
          <w:rFonts w:ascii="Arial" w:hAnsi="Arial" w:cs="Arial"/>
          <w:kern w:val="2"/>
        </w:rPr>
        <w:lastRenderedPageBreak/>
        <w:t>рассмотрению и подготавливает уведомление об отказе в принятии заявления к рассмотрению с указанием причин возврата заявления.</w:t>
      </w:r>
    </w:p>
    <w:p w:rsidR="0064085E" w:rsidRPr="00AB4069" w:rsidRDefault="0064085E" w:rsidP="0064085E">
      <w:pPr>
        <w:ind w:firstLine="709"/>
        <w:jc w:val="both"/>
        <w:rPr>
          <w:rFonts w:ascii="Arial" w:hAnsi="Arial" w:cs="Arial"/>
          <w:i/>
          <w:kern w:val="2"/>
        </w:rPr>
      </w:pPr>
      <w:r w:rsidRPr="00AB4069">
        <w:rPr>
          <w:rFonts w:ascii="Arial" w:hAnsi="Arial" w:cs="Arial"/>
          <w:kern w:val="2"/>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CE2B1B">
        <w:rPr>
          <w:rFonts w:ascii="Arial" w:hAnsi="Arial" w:cs="Arial"/>
        </w:rPr>
        <w:t>Журнале регистрации входящей корреспонденции</w:t>
      </w:r>
      <w:r>
        <w:rPr>
          <w:rFonts w:ascii="Arial" w:hAnsi="Arial" w:cs="Arial"/>
        </w:rPr>
        <w:t>.</w:t>
      </w:r>
    </w:p>
    <w:p w:rsidR="0064085E" w:rsidRPr="00AB4069" w:rsidRDefault="0064085E" w:rsidP="0064085E">
      <w:pPr>
        <w:ind w:firstLine="709"/>
        <w:jc w:val="both"/>
        <w:rPr>
          <w:rFonts w:ascii="Arial" w:hAnsi="Arial" w:cs="Arial"/>
          <w:kern w:val="2"/>
        </w:rPr>
      </w:pPr>
      <w:r w:rsidRPr="00AB4069">
        <w:rPr>
          <w:rFonts w:ascii="Arial" w:hAnsi="Arial" w:cs="Arial"/>
          <w:kern w:val="2"/>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88. Способом фиксации результата административной процедуры является запись в </w:t>
      </w:r>
      <w:r w:rsidRPr="00CE2B1B">
        <w:rPr>
          <w:rFonts w:ascii="Arial" w:hAnsi="Arial" w:cs="Arial"/>
        </w:rPr>
        <w:t>Журнале регистрации входящей корреспонденции</w:t>
      </w:r>
      <w:r w:rsidRPr="00AB4069">
        <w:rPr>
          <w:rFonts w:ascii="Arial" w:hAnsi="Arial" w:cs="Arial"/>
          <w:kern w:val="2"/>
        </w:rPr>
        <w:t xml:space="preserve"> о принятии заявления к рассмотрению или письменное уведомление об отказе в принятии заявления к рассмотрению.</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proofErr w:type="gramStart"/>
      <w:r w:rsidRPr="00AB4069">
        <w:rPr>
          <w:rFonts w:ascii="Arial" w:hAnsi="Arial" w:cs="Arial"/>
          <w:kern w:val="2"/>
        </w:rPr>
        <w:t>рассмотрению  обеспечивает</w:t>
      </w:r>
      <w:proofErr w:type="gramEnd"/>
      <w:r w:rsidRPr="00AB4069">
        <w:rPr>
          <w:rFonts w:ascii="Arial" w:hAnsi="Arial" w:cs="Arial"/>
          <w:kern w:val="2"/>
        </w:rPr>
        <w:t xml:space="preserve"> его подписание  главой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90. Уведомление об отказе в принятии заявления к рассмотрению</w:t>
      </w:r>
      <w:r>
        <w:rPr>
          <w:rFonts w:ascii="Arial" w:hAnsi="Arial" w:cs="Arial"/>
          <w:kern w:val="2"/>
        </w:rPr>
        <w:t xml:space="preserve"> </w:t>
      </w:r>
      <w:r w:rsidRPr="00AB4069">
        <w:rPr>
          <w:rFonts w:ascii="Arial" w:hAnsi="Arial" w:cs="Arial"/>
          <w:kern w:val="2"/>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proofErr w:type="gramStart"/>
      <w:r w:rsidRPr="00AB4069">
        <w:rPr>
          <w:rFonts w:ascii="Arial" w:hAnsi="Arial" w:cs="Arial"/>
          <w:kern w:val="2"/>
        </w:rPr>
        <w:t>дня  подписания</w:t>
      </w:r>
      <w:proofErr w:type="gramEnd"/>
      <w:r w:rsidRPr="00AB4069">
        <w:rPr>
          <w:rFonts w:ascii="Arial" w:hAnsi="Arial" w:cs="Arial"/>
          <w:kern w:val="2"/>
        </w:rPr>
        <w:t xml:space="preserve"> уведомления об отказе в принятии заявления к рассмотрению</w:t>
      </w:r>
      <w:r>
        <w:rPr>
          <w:rFonts w:ascii="Arial" w:hAnsi="Arial" w:cs="Arial"/>
          <w:kern w:val="2"/>
        </w:rPr>
        <w:t xml:space="preserve"> </w:t>
      </w:r>
      <w:r w:rsidRPr="00AB4069">
        <w:rPr>
          <w:rFonts w:ascii="Arial" w:hAnsi="Arial" w:cs="Arial"/>
          <w:kern w:val="2"/>
        </w:rPr>
        <w:t>главой администрации.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 xml:space="preserve">Глава </w:t>
      </w:r>
      <w:proofErr w:type="gramStart"/>
      <w:r w:rsidRPr="00AB4069">
        <w:rPr>
          <w:rFonts w:ascii="Arial" w:hAnsi="Arial" w:cs="Arial"/>
          <w:kern w:val="2"/>
        </w:rPr>
        <w:t>25.Принятие</w:t>
      </w:r>
      <w:proofErr w:type="gramEnd"/>
      <w:r w:rsidRPr="00AB4069">
        <w:rPr>
          <w:rFonts w:ascii="Arial" w:hAnsi="Arial" w:cs="Arial"/>
          <w:kern w:val="2"/>
        </w:rPr>
        <w:t xml:space="preserve">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92.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93. Основания для отказа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 жилое помещение не относится к муниципальному жилищному фонду социального использования муниципального образования;</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 xml:space="preserve">2) жилое помещение не подлежит приватизации в соответствии с Законом Российской </w:t>
      </w:r>
      <w:r>
        <w:rPr>
          <w:rFonts w:ascii="Arial" w:hAnsi="Arial" w:cs="Arial"/>
          <w:kern w:val="2"/>
        </w:rPr>
        <w:t>Федерации от 4 июля 1991 года №</w:t>
      </w:r>
      <w:r w:rsidRPr="00AB4069">
        <w:rPr>
          <w:rFonts w:ascii="Arial" w:hAnsi="Arial" w:cs="Arial"/>
          <w:kern w:val="2"/>
        </w:rPr>
        <w:t>1541-1 «О приватизации жилищного фонда в Российской Федерации»;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64085E" w:rsidRPr="00AB4069" w:rsidRDefault="0064085E" w:rsidP="0064085E">
      <w:pPr>
        <w:ind w:firstLine="709"/>
        <w:jc w:val="both"/>
        <w:rPr>
          <w:rFonts w:ascii="Arial" w:hAnsi="Arial" w:cs="Arial"/>
          <w:kern w:val="2"/>
        </w:rPr>
      </w:pPr>
      <w:r w:rsidRPr="00AB4069">
        <w:rPr>
          <w:rFonts w:ascii="Arial" w:hAnsi="Arial" w:cs="Arial"/>
          <w:kern w:val="2"/>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Pr>
          <w:rFonts w:ascii="Arial" w:hAnsi="Arial" w:cs="Arial"/>
          <w:kern w:val="2"/>
        </w:rPr>
        <w:t xml:space="preserve"> </w:t>
      </w:r>
      <w:r w:rsidRPr="00AB4069">
        <w:rPr>
          <w:rFonts w:ascii="Arial" w:hAnsi="Arial" w:cs="Arial"/>
          <w:kern w:val="2"/>
        </w:rPr>
        <w:t>в срок не более чем тридцать дней со дня поступления заявления</w:t>
      </w:r>
      <w:r>
        <w:rPr>
          <w:rFonts w:ascii="Arial" w:hAnsi="Arial" w:cs="Arial"/>
          <w:kern w:val="2"/>
        </w:rPr>
        <w:t xml:space="preserve"> </w:t>
      </w:r>
      <w:r w:rsidRPr="00AB4069">
        <w:rPr>
          <w:rFonts w:ascii="Arial" w:hAnsi="Arial" w:cs="Arial"/>
          <w:kern w:val="2"/>
        </w:rPr>
        <w:t>подготавливает один из следующих документов:</w:t>
      </w:r>
    </w:p>
    <w:p w:rsidR="0064085E" w:rsidRPr="00AB4069" w:rsidRDefault="0064085E" w:rsidP="0064085E">
      <w:pPr>
        <w:ind w:firstLine="709"/>
        <w:jc w:val="both"/>
        <w:rPr>
          <w:rFonts w:ascii="Arial" w:hAnsi="Arial" w:cs="Arial"/>
          <w:kern w:val="2"/>
        </w:rPr>
      </w:pPr>
      <w:r w:rsidRPr="00AB4069">
        <w:rPr>
          <w:rFonts w:ascii="Arial" w:hAnsi="Arial" w:cs="Arial"/>
          <w:kern w:val="2"/>
        </w:rPr>
        <w:t>1) проект договора о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2) </w:t>
      </w:r>
      <w:bookmarkStart w:id="103" w:name="OLE_LINK1"/>
      <w:bookmarkStart w:id="104" w:name="OLE_LINK2"/>
      <w:r w:rsidRPr="00AB4069">
        <w:rPr>
          <w:rFonts w:ascii="Arial" w:hAnsi="Arial" w:cs="Arial"/>
          <w:kern w:val="2"/>
        </w:rPr>
        <w:t xml:space="preserve">уведомление об отказе </w:t>
      </w:r>
      <w:bookmarkEnd w:id="103"/>
      <w:bookmarkEnd w:id="104"/>
      <w:r w:rsidRPr="00AB4069">
        <w:rPr>
          <w:rFonts w:ascii="Arial" w:hAnsi="Arial" w:cs="Arial"/>
          <w:kern w:val="2"/>
        </w:rPr>
        <w:t>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95.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w:t>
      </w:r>
      <w:r>
        <w:rPr>
          <w:rFonts w:ascii="Arial" w:hAnsi="Arial" w:cs="Arial"/>
          <w:kern w:val="2"/>
        </w:rPr>
        <w:t xml:space="preserve"> </w:t>
      </w:r>
      <w:r w:rsidRPr="00AB4069">
        <w:rPr>
          <w:rFonts w:ascii="Arial" w:hAnsi="Arial" w:cs="Arial"/>
          <w:kern w:val="2"/>
        </w:rPr>
        <w:t>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w:t>
      </w:r>
      <w:r>
        <w:rPr>
          <w:rFonts w:ascii="Arial" w:hAnsi="Arial" w:cs="Arial"/>
          <w:kern w:val="2"/>
        </w:rPr>
        <w:t xml:space="preserve"> </w:t>
      </w:r>
      <w:r w:rsidRPr="00AB4069">
        <w:rPr>
          <w:rFonts w:ascii="Arial" w:hAnsi="Arial" w:cs="Arial"/>
          <w:kern w:val="2"/>
        </w:rPr>
        <w:t>на представление интересов муниципального образования в органе регистрации прав (далее – доверенность).</w:t>
      </w:r>
    </w:p>
    <w:p w:rsidR="0064085E" w:rsidRPr="00AB4069" w:rsidRDefault="0064085E" w:rsidP="0064085E">
      <w:pPr>
        <w:ind w:firstLine="709"/>
        <w:jc w:val="both"/>
        <w:rPr>
          <w:rFonts w:ascii="Arial" w:hAnsi="Arial" w:cs="Arial"/>
          <w:kern w:val="2"/>
        </w:rPr>
      </w:pPr>
      <w:r w:rsidRPr="00AB4069">
        <w:rPr>
          <w:rFonts w:ascii="Arial" w:hAnsi="Arial" w:cs="Arial"/>
          <w:kern w:val="2"/>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97. Критерием принятия решения является наличие или отсутствие</w:t>
      </w:r>
      <w:r>
        <w:rPr>
          <w:rFonts w:ascii="Arial" w:hAnsi="Arial" w:cs="Arial"/>
          <w:kern w:val="2"/>
        </w:rPr>
        <w:t xml:space="preserve"> </w:t>
      </w:r>
      <w:r w:rsidRPr="00AB4069">
        <w:rPr>
          <w:rFonts w:ascii="Arial" w:hAnsi="Arial" w:cs="Arial"/>
          <w:kern w:val="2"/>
        </w:rPr>
        <w:t>оснований для отказа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98.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w:t>
      </w:r>
      <w:r>
        <w:rPr>
          <w:rFonts w:ascii="Arial" w:hAnsi="Arial" w:cs="Arial"/>
          <w:kern w:val="2"/>
        </w:rPr>
        <w:t xml:space="preserve"> </w:t>
      </w:r>
      <w:r w:rsidRPr="00AB4069">
        <w:rPr>
          <w:rFonts w:ascii="Arial" w:hAnsi="Arial" w:cs="Arial"/>
          <w:kern w:val="2"/>
        </w:rPr>
        <w:t>уведомления об отказе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99.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26. Заключение договора о передаче в собственность</w:t>
      </w:r>
      <w:r w:rsidRPr="00AB4069">
        <w:rPr>
          <w:rFonts w:ascii="Arial" w:hAnsi="Arial" w:cs="Arial"/>
          <w:kern w:val="2"/>
        </w:rPr>
        <w:br/>
        <w:t>гражданина (граждан) жилого помещения в порядке приватизации,</w:t>
      </w:r>
      <w:r w:rsidRPr="00AB4069">
        <w:rPr>
          <w:rFonts w:ascii="Arial" w:hAnsi="Arial" w:cs="Arial"/>
          <w:kern w:val="2"/>
        </w:rPr>
        <w:br/>
        <w:t>выдача (направление) заявителю результата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100.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Pr>
          <w:rFonts w:ascii="Arial" w:hAnsi="Arial" w:cs="Arial"/>
          <w:kern w:val="2"/>
        </w:rPr>
        <w:t xml:space="preserve"> </w:t>
      </w:r>
      <w:r w:rsidRPr="00AB4069">
        <w:rPr>
          <w:rFonts w:ascii="Arial" w:hAnsi="Arial" w:cs="Arial"/>
          <w:kern w:val="2"/>
        </w:rPr>
        <w:t>почтовым отправлением по почтовому адресу заявителя, указанному в заявлении, либо по обращению заявителя (заявителей) – вручает его лично.</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случае, если заявление представлялось через МФЦ, договор о передаче 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в собственность гражданина (граждан) жилого помещения в порядке приватизации</w:t>
      </w:r>
      <w:r>
        <w:rPr>
          <w:rFonts w:ascii="Arial" w:hAnsi="Arial" w:cs="Arial"/>
          <w:kern w:val="2"/>
        </w:rPr>
        <w:t xml:space="preserve"> </w:t>
      </w:r>
      <w:r w:rsidRPr="00AB4069">
        <w:rPr>
          <w:rFonts w:ascii="Arial" w:hAnsi="Arial" w:cs="Arial"/>
          <w:kern w:val="2"/>
        </w:rPr>
        <w:t>на подписание заявителю (заявителям)и выдачу заявителю (заявителям) указанного договора и доверенности.</w:t>
      </w:r>
    </w:p>
    <w:p w:rsidR="0064085E" w:rsidRPr="00AB4069" w:rsidRDefault="0064085E" w:rsidP="0064085E">
      <w:pPr>
        <w:ind w:firstLine="709"/>
        <w:jc w:val="both"/>
        <w:rPr>
          <w:rFonts w:ascii="Arial" w:hAnsi="Arial" w:cs="Arial"/>
          <w:kern w:val="2"/>
        </w:rPr>
      </w:pPr>
      <w:r w:rsidRPr="00AB4069">
        <w:rPr>
          <w:rFonts w:ascii="Arial" w:hAnsi="Arial" w:cs="Arial"/>
          <w:kern w:val="2"/>
        </w:rPr>
        <w:t>102. Должностное лицо администрации, ответственное за</w:t>
      </w:r>
      <w:r>
        <w:rPr>
          <w:rFonts w:ascii="Arial" w:hAnsi="Arial" w:cs="Arial"/>
          <w:kern w:val="2"/>
        </w:rPr>
        <w:t xml:space="preserve"> </w:t>
      </w:r>
      <w:r w:rsidRPr="00AB4069">
        <w:rPr>
          <w:rFonts w:ascii="Arial" w:hAnsi="Arial" w:cs="Arial"/>
          <w:kern w:val="2"/>
        </w:rPr>
        <w:t>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случае, если заявление представлялось через МФЦ,</w:t>
      </w:r>
      <w:r>
        <w:rPr>
          <w:rFonts w:ascii="Arial" w:hAnsi="Arial" w:cs="Arial"/>
          <w:kern w:val="2"/>
        </w:rPr>
        <w:t xml:space="preserve"> </w:t>
      </w:r>
      <w:r w:rsidRPr="00AB4069">
        <w:rPr>
          <w:rFonts w:ascii="Arial" w:hAnsi="Arial" w:cs="Arial"/>
          <w:kern w:val="2"/>
        </w:rPr>
        <w:t>уведомление об отказе в передаче в собственность гражданина (граждан) жилого помещения в порядке приватизации</w:t>
      </w:r>
      <w:r>
        <w:rPr>
          <w:rFonts w:ascii="Arial" w:hAnsi="Arial" w:cs="Arial"/>
          <w:kern w:val="2"/>
        </w:rPr>
        <w:t xml:space="preserve"> </w:t>
      </w:r>
      <w:r w:rsidRPr="00AB4069">
        <w:rPr>
          <w:rFonts w:ascii="Arial" w:hAnsi="Arial" w:cs="Arial"/>
          <w:kern w:val="2"/>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64085E" w:rsidRPr="00AB4069" w:rsidRDefault="0064085E" w:rsidP="0064085E">
      <w:pPr>
        <w:ind w:firstLine="709"/>
        <w:jc w:val="both"/>
        <w:rPr>
          <w:rFonts w:ascii="Arial" w:hAnsi="Arial" w:cs="Arial"/>
          <w:kern w:val="2"/>
        </w:rPr>
      </w:pPr>
      <w:r w:rsidRPr="00AB4069">
        <w:rPr>
          <w:rFonts w:ascii="Arial" w:hAnsi="Arial" w:cs="Arial"/>
          <w:kern w:val="2"/>
        </w:rPr>
        <w:t>103.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w:t>
      </w:r>
      <w:r>
        <w:rPr>
          <w:rFonts w:ascii="Arial" w:hAnsi="Arial" w:cs="Arial"/>
          <w:kern w:val="2"/>
        </w:rPr>
        <w:t xml:space="preserve"> </w:t>
      </w:r>
      <w:r w:rsidRPr="00AB4069">
        <w:rPr>
          <w:rFonts w:ascii="Arial" w:hAnsi="Arial" w:cs="Arial"/>
          <w:kern w:val="2"/>
        </w:rPr>
        <w:t xml:space="preserve">заявитель (заявители) или его (их) представитель (представители) расписывается (расписываются) в их получении в </w:t>
      </w:r>
      <w:r>
        <w:rPr>
          <w:rFonts w:ascii="Arial" w:hAnsi="Arial" w:cs="Arial"/>
        </w:rPr>
        <w:t>Журнале регистрации исходящей</w:t>
      </w:r>
      <w:r w:rsidRPr="00CE2B1B">
        <w:rPr>
          <w:rFonts w:ascii="Arial" w:hAnsi="Arial" w:cs="Arial"/>
        </w:rPr>
        <w:t xml:space="preserve"> корреспонденции</w:t>
      </w:r>
      <w:r>
        <w:rPr>
          <w:rFonts w:ascii="Arial" w:hAnsi="Arial" w:cs="Arial"/>
        </w:rPr>
        <w:t>.</w:t>
      </w:r>
    </w:p>
    <w:p w:rsidR="0064085E" w:rsidRPr="00AB4069" w:rsidRDefault="0064085E" w:rsidP="0064085E">
      <w:pPr>
        <w:ind w:firstLine="709"/>
        <w:jc w:val="both"/>
        <w:rPr>
          <w:rFonts w:ascii="Arial" w:hAnsi="Arial" w:cs="Arial"/>
          <w:kern w:val="2"/>
        </w:rPr>
      </w:pPr>
      <w:r w:rsidRPr="00AB4069">
        <w:rPr>
          <w:rFonts w:ascii="Arial" w:hAnsi="Arial" w:cs="Arial"/>
          <w:kern w:val="2"/>
        </w:rPr>
        <w:t>104.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105. 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rPr>
        <w:t xml:space="preserve"> </w:t>
      </w:r>
      <w:r w:rsidRPr="00AB4069">
        <w:rPr>
          <w:rFonts w:ascii="Arial" w:hAnsi="Arial" w:cs="Arial"/>
          <w:kern w:val="2"/>
        </w:rPr>
        <w:t xml:space="preserve">направление (выдачу) заявителя (заявителям) результата муниципальной услуги, в </w:t>
      </w:r>
      <w:r>
        <w:rPr>
          <w:rFonts w:ascii="Arial" w:hAnsi="Arial" w:cs="Arial"/>
        </w:rPr>
        <w:t xml:space="preserve">Журнале </w:t>
      </w:r>
      <w:r>
        <w:rPr>
          <w:rFonts w:ascii="Arial" w:hAnsi="Arial" w:cs="Arial"/>
        </w:rPr>
        <w:lastRenderedPageBreak/>
        <w:t>регистрации исходящей</w:t>
      </w:r>
      <w:r w:rsidRPr="00CE2B1B">
        <w:rPr>
          <w:rFonts w:ascii="Arial" w:hAnsi="Arial" w:cs="Arial"/>
        </w:rPr>
        <w:t xml:space="preserve"> корреспонденции</w:t>
      </w:r>
      <w:r w:rsidRPr="00AB4069">
        <w:rPr>
          <w:rFonts w:ascii="Arial" w:hAnsi="Arial" w:cs="Arial"/>
          <w:kern w:val="2"/>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 или о передаче указанных документов МФЦ.</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27. Особенности выполнения административных действий в МФЦ</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представитель(представители) вправе обратиться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107. Информация, указанная в пункте 106 настоящего административного регламента, предоставляется МФЦ:</w:t>
      </w:r>
    </w:p>
    <w:p w:rsidR="0064085E" w:rsidRDefault="0064085E" w:rsidP="0064085E">
      <w:pPr>
        <w:ind w:firstLine="709"/>
        <w:jc w:val="both"/>
        <w:rPr>
          <w:rFonts w:ascii="Arial" w:hAnsi="Arial" w:cs="Arial"/>
          <w:kern w:val="2"/>
        </w:rPr>
      </w:pPr>
      <w:r w:rsidRPr="00AB4069">
        <w:rPr>
          <w:rFonts w:ascii="Arial" w:hAnsi="Arial" w:cs="Arial"/>
          <w:kern w:val="2"/>
        </w:rPr>
        <w:t>1) при личном обращении</w:t>
      </w:r>
      <w:r>
        <w:rPr>
          <w:rFonts w:ascii="Arial" w:hAnsi="Arial" w:cs="Arial"/>
          <w:kern w:val="2"/>
        </w:rPr>
        <w:t xml:space="preserve"> </w:t>
      </w:r>
      <w:r w:rsidRPr="00AB4069">
        <w:rPr>
          <w:rFonts w:ascii="Arial" w:hAnsi="Arial" w:cs="Arial"/>
          <w:kern w:val="2"/>
        </w:rPr>
        <w:t>заявителя или его представителя в МФЦ или при поступлении обращений в МФЦ с</w:t>
      </w:r>
      <w:r>
        <w:rPr>
          <w:rFonts w:ascii="Arial" w:hAnsi="Arial" w:cs="Arial"/>
          <w:kern w:val="2"/>
        </w:rPr>
        <w:t xml:space="preserve"> </w:t>
      </w:r>
      <w:r w:rsidRPr="00AB4069">
        <w:rPr>
          <w:rFonts w:ascii="Arial" w:hAnsi="Arial" w:cs="Arial"/>
          <w:kern w:val="2"/>
        </w:rPr>
        <w:t>использованием средств телефонной связи, через официальный сайт МФЦ в сети «</w:t>
      </w:r>
      <w:r w:rsidRPr="00366BB8">
        <w:rPr>
          <w:rFonts w:ascii="Arial" w:hAnsi="Arial" w:cs="Arial"/>
          <w:kern w:val="2"/>
        </w:rPr>
        <w:t xml:space="preserve">Интернет» </w:t>
      </w:r>
      <w:hyperlink r:id="rId84" w:history="1">
        <w:r w:rsidRPr="00366BB8">
          <w:rPr>
            <w:rStyle w:val="a5"/>
            <w:rFonts w:ascii="Arial" w:hAnsi="Arial" w:cs="Arial"/>
            <w:color w:val="auto"/>
            <w:kern w:val="2"/>
          </w:rPr>
          <w:t>http://мфц38.рф</w:t>
        </w:r>
      </w:hyperlink>
      <w:r w:rsidRPr="00366BB8">
        <w:rPr>
          <w:rFonts w:ascii="Arial" w:hAnsi="Arial" w:cs="Arial"/>
          <w:kern w:val="2"/>
        </w:rPr>
        <w:t>;</w:t>
      </w:r>
    </w:p>
    <w:p w:rsidR="0064085E" w:rsidRPr="00AB4069" w:rsidRDefault="0064085E" w:rsidP="0064085E">
      <w:pPr>
        <w:ind w:firstLine="709"/>
        <w:jc w:val="both"/>
        <w:rPr>
          <w:rFonts w:ascii="Arial" w:hAnsi="Arial" w:cs="Arial"/>
          <w:kern w:val="2"/>
        </w:rPr>
      </w:pPr>
      <w:r w:rsidRPr="00AB4069">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108. МФЦ предоставляет информацию:</w:t>
      </w:r>
    </w:p>
    <w:p w:rsidR="0064085E" w:rsidRPr="00AB4069" w:rsidRDefault="0064085E" w:rsidP="0064085E">
      <w:pPr>
        <w:ind w:firstLine="709"/>
        <w:jc w:val="both"/>
        <w:rPr>
          <w:rFonts w:ascii="Arial" w:hAnsi="Arial" w:cs="Arial"/>
          <w:kern w:val="2"/>
        </w:rPr>
      </w:pPr>
      <w:r w:rsidRPr="00AB4069">
        <w:rPr>
          <w:rFonts w:ascii="Arial" w:hAnsi="Arial" w:cs="Arial"/>
          <w:kern w:val="2"/>
        </w:rPr>
        <w:t>1) по общим вопросам предоставления муниципальных услуг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2) по вопросам, указанным в пункте 9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3) о ходе рассмотрения заявления о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64085E" w:rsidRPr="00AB4069" w:rsidRDefault="0064085E" w:rsidP="0064085E">
      <w:pPr>
        <w:ind w:firstLine="709"/>
        <w:jc w:val="both"/>
        <w:rPr>
          <w:rFonts w:ascii="Arial" w:hAnsi="Arial" w:cs="Arial"/>
          <w:kern w:val="2"/>
        </w:rPr>
      </w:pPr>
      <w:r w:rsidRPr="00AB4069">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64085E" w:rsidRPr="00AB4069" w:rsidRDefault="0064085E" w:rsidP="0064085E">
      <w:pPr>
        <w:ind w:firstLine="709"/>
        <w:jc w:val="both"/>
        <w:rPr>
          <w:rFonts w:ascii="Arial" w:hAnsi="Arial" w:cs="Arial"/>
          <w:kern w:val="2"/>
        </w:rPr>
      </w:pPr>
      <w:r w:rsidRPr="00AB4069">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rPr>
        <w:t>о закона от</w:t>
      </w:r>
      <w:r>
        <w:rPr>
          <w:rFonts w:ascii="Arial" w:hAnsi="Arial" w:cs="Arial"/>
          <w:kern w:val="2"/>
        </w:rPr>
        <w:br/>
        <w:t>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4085E" w:rsidRPr="00AB4069" w:rsidRDefault="0064085E" w:rsidP="0064085E">
      <w:pPr>
        <w:ind w:firstLine="709"/>
        <w:jc w:val="both"/>
        <w:rPr>
          <w:rFonts w:ascii="Arial" w:hAnsi="Arial" w:cs="Arial"/>
          <w:kern w:val="2"/>
        </w:rPr>
      </w:pPr>
      <w:proofErr w:type="gramStart"/>
      <w:r w:rsidRPr="00AB4069">
        <w:rPr>
          <w:rFonts w:ascii="Arial" w:hAnsi="Arial" w:cs="Arial"/>
          <w:kern w:val="2"/>
        </w:rPr>
        <w:t>в)исчерпывающий</w:t>
      </w:r>
      <w:proofErr w:type="gramEnd"/>
      <w:r w:rsidRPr="00AB4069">
        <w:rPr>
          <w:rFonts w:ascii="Arial" w:hAnsi="Arial" w:cs="Arial"/>
          <w:kern w:val="2"/>
        </w:rPr>
        <w:t xml:space="preserve"> перечень документов, необходимых для получения государственных и (или) муниципальных услуг на основании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г) перечень результатов государственных и (или) муниципальных услуг, входящих в комплексный запрос.</w:t>
      </w:r>
    </w:p>
    <w:p w:rsidR="0064085E" w:rsidRPr="00AB4069" w:rsidRDefault="0064085E" w:rsidP="0064085E">
      <w:pPr>
        <w:ind w:firstLine="709"/>
        <w:jc w:val="both"/>
        <w:rPr>
          <w:rFonts w:ascii="Arial" w:hAnsi="Arial" w:cs="Arial"/>
          <w:kern w:val="2"/>
        </w:rPr>
      </w:pPr>
      <w:r w:rsidRPr="00AB4069">
        <w:rPr>
          <w:rFonts w:ascii="Arial" w:hAnsi="Arial" w:cs="Arial"/>
          <w:kern w:val="2"/>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4085E" w:rsidRPr="00AB4069" w:rsidRDefault="0064085E" w:rsidP="0064085E">
      <w:pPr>
        <w:ind w:firstLine="709"/>
        <w:jc w:val="both"/>
        <w:rPr>
          <w:rFonts w:ascii="Arial" w:hAnsi="Arial" w:cs="Arial"/>
          <w:kern w:val="2"/>
        </w:rPr>
      </w:pPr>
      <w:r w:rsidRPr="00AB4069">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64085E" w:rsidRPr="00AB4069" w:rsidRDefault="0064085E" w:rsidP="0064085E">
      <w:pPr>
        <w:ind w:firstLine="709"/>
        <w:jc w:val="both"/>
        <w:rPr>
          <w:rFonts w:ascii="Arial" w:hAnsi="Arial" w:cs="Arial"/>
          <w:kern w:val="2"/>
        </w:rPr>
      </w:pPr>
      <w:r w:rsidRPr="00AB4069">
        <w:rPr>
          <w:rFonts w:ascii="Arial" w:hAnsi="Arial" w:cs="Arial"/>
          <w:kern w:val="2"/>
        </w:rPr>
        <w:t>110.В случае подачи заявления</w:t>
      </w:r>
      <w:r>
        <w:rPr>
          <w:rFonts w:ascii="Arial" w:hAnsi="Arial" w:cs="Arial"/>
          <w:kern w:val="2"/>
        </w:rPr>
        <w:t xml:space="preserve"> </w:t>
      </w:r>
      <w:r w:rsidRPr="00AB4069">
        <w:rPr>
          <w:rFonts w:ascii="Arial" w:hAnsi="Arial" w:cs="Arial"/>
          <w:kern w:val="2"/>
        </w:rPr>
        <w:t>посредством МФЦ (за исключением случая, предусмотренного пунктом 113 настоящего административного регламента),</w:t>
      </w:r>
      <w:r>
        <w:rPr>
          <w:rFonts w:ascii="Arial" w:hAnsi="Arial" w:cs="Arial"/>
          <w:kern w:val="2"/>
        </w:rPr>
        <w:t xml:space="preserve"> </w:t>
      </w:r>
      <w:r w:rsidRPr="00AB4069">
        <w:rPr>
          <w:rFonts w:ascii="Arial" w:hAnsi="Arial" w:cs="Arial"/>
          <w:kern w:val="2"/>
        </w:rPr>
        <w:t>работник МФЦ, осуществляющий прием документов, представленных для получения муниципальной услуги, выполняет следующие 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1) определяет предмет обращения;</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2) устанавливает личность заявителя (заявителей) или личность и полномочия его (их) представителя (представителей);</w:t>
      </w:r>
    </w:p>
    <w:p w:rsidR="0064085E" w:rsidRPr="00AB4069" w:rsidRDefault="0064085E" w:rsidP="0064085E">
      <w:pPr>
        <w:ind w:firstLine="709"/>
        <w:jc w:val="both"/>
        <w:rPr>
          <w:rFonts w:ascii="Arial" w:hAnsi="Arial" w:cs="Arial"/>
          <w:kern w:val="2"/>
        </w:rPr>
      </w:pPr>
      <w:r w:rsidRPr="00AB4069">
        <w:rPr>
          <w:rFonts w:ascii="Arial" w:hAnsi="Arial" w:cs="Arial"/>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64085E" w:rsidRPr="00AB4069" w:rsidRDefault="0064085E" w:rsidP="0064085E">
      <w:pPr>
        <w:ind w:firstLine="709"/>
        <w:jc w:val="both"/>
        <w:rPr>
          <w:rFonts w:ascii="Arial" w:hAnsi="Arial" w:cs="Arial"/>
          <w:kern w:val="2"/>
        </w:rPr>
      </w:pPr>
      <w:r w:rsidRPr="00AB4069">
        <w:rPr>
          <w:rFonts w:ascii="Arial" w:hAnsi="Arial" w:cs="Arial"/>
          <w:kern w:val="2"/>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4085E" w:rsidRPr="00AB4069" w:rsidRDefault="0064085E" w:rsidP="0064085E">
      <w:pPr>
        <w:ind w:firstLine="709"/>
        <w:jc w:val="both"/>
        <w:rPr>
          <w:rFonts w:ascii="Arial" w:hAnsi="Arial" w:cs="Arial"/>
          <w:kern w:val="2"/>
        </w:rPr>
      </w:pPr>
      <w:r w:rsidRPr="00AB4069">
        <w:rPr>
          <w:rFonts w:ascii="Arial" w:hAnsi="Arial" w:cs="Arial"/>
          <w:kern w:val="2"/>
        </w:rPr>
        <w:t>6) направляет пакет документов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а) в электронном виде (в составе пакетов электронных дел) – в день обращения заявителя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б) на бумажных носителях</w:t>
      </w:r>
      <w:r>
        <w:rPr>
          <w:rFonts w:ascii="Arial" w:hAnsi="Arial" w:cs="Arial"/>
          <w:kern w:val="2"/>
        </w:rPr>
        <w:t xml:space="preserve"> </w:t>
      </w:r>
      <w:r w:rsidRPr="00AB4069">
        <w:rPr>
          <w:rFonts w:ascii="Arial" w:hAnsi="Arial" w:cs="Arial"/>
          <w:kern w:val="2"/>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Pr>
          <w:rFonts w:ascii="Arial" w:hAnsi="Arial" w:cs="Arial"/>
          <w:kern w:val="2"/>
        </w:rPr>
        <w:t xml:space="preserve"> </w:t>
      </w:r>
      <w:r w:rsidRPr="00AB4069">
        <w:rPr>
          <w:rFonts w:ascii="Arial" w:hAnsi="Arial" w:cs="Arial"/>
          <w:kern w:val="2"/>
        </w:rPr>
        <w:t xml:space="preserve">с составлением описи передаваемых </w:t>
      </w:r>
      <w:proofErr w:type="gramStart"/>
      <w:r w:rsidRPr="00AB4069">
        <w:rPr>
          <w:rFonts w:ascii="Arial" w:hAnsi="Arial" w:cs="Arial"/>
          <w:kern w:val="2"/>
        </w:rPr>
        <w:t>документов(</w:t>
      </w:r>
      <w:proofErr w:type="gramEnd"/>
      <w:r w:rsidRPr="00AB4069">
        <w:rPr>
          <w:rFonts w:ascii="Arial" w:hAnsi="Arial" w:cs="Arial"/>
          <w:kern w:val="2"/>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Pr>
          <w:rFonts w:ascii="Arial" w:hAnsi="Arial" w:cs="Arial"/>
          <w:kern w:val="2"/>
        </w:rPr>
        <w:t xml:space="preserve"> </w:t>
      </w:r>
      <w:r w:rsidRPr="00AB4069">
        <w:rPr>
          <w:rFonts w:ascii="Arial" w:hAnsi="Arial" w:cs="Arial"/>
          <w:kern w:val="2"/>
        </w:rPr>
        <w:t>настоящего административного</w:t>
      </w:r>
      <w:r>
        <w:rPr>
          <w:rFonts w:ascii="Arial" w:hAnsi="Arial" w:cs="Arial"/>
          <w:kern w:val="2"/>
        </w:rPr>
        <w:t xml:space="preserve"> </w:t>
      </w:r>
      <w:r w:rsidRPr="00AB4069">
        <w:rPr>
          <w:rFonts w:ascii="Arial" w:hAnsi="Arial" w:cs="Arial"/>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4085E" w:rsidRPr="00AB4069" w:rsidRDefault="0064085E" w:rsidP="0064085E">
      <w:pPr>
        <w:ind w:firstLine="709"/>
        <w:jc w:val="both"/>
        <w:rPr>
          <w:rFonts w:ascii="Arial" w:hAnsi="Arial" w:cs="Arial"/>
          <w:kern w:val="2"/>
        </w:rPr>
      </w:pPr>
      <w:r w:rsidRPr="00AB4069">
        <w:rPr>
          <w:rFonts w:ascii="Arial" w:hAnsi="Arial" w:cs="Arial"/>
          <w:kern w:val="2"/>
        </w:rPr>
        <w:t>112.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Каждый экземпляр расписки подписывается работником МФЦ и заявителем</w:t>
      </w:r>
      <w:r>
        <w:rPr>
          <w:rFonts w:ascii="Arial" w:hAnsi="Arial" w:cs="Arial"/>
          <w:kern w:val="2"/>
        </w:rPr>
        <w:t xml:space="preserve"> </w:t>
      </w:r>
      <w:r w:rsidRPr="00AB4069">
        <w:rPr>
          <w:rFonts w:ascii="Arial" w:hAnsi="Arial" w:cs="Arial"/>
          <w:kern w:val="2"/>
        </w:rPr>
        <w:t>или его представителем.</w:t>
      </w:r>
    </w:p>
    <w:p w:rsidR="0064085E" w:rsidRPr="00AB4069" w:rsidRDefault="0064085E" w:rsidP="0064085E">
      <w:pPr>
        <w:ind w:firstLine="709"/>
        <w:jc w:val="both"/>
        <w:rPr>
          <w:rFonts w:ascii="Arial" w:hAnsi="Arial" w:cs="Arial"/>
          <w:kern w:val="2"/>
        </w:rPr>
      </w:pPr>
      <w:r w:rsidRPr="00AB4069">
        <w:rPr>
          <w:rFonts w:ascii="Arial" w:hAnsi="Arial" w:cs="Arial"/>
          <w:kern w:val="2"/>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1) устанавливает личность заявителя (заявителей) или личность и полномочия представителя заявителя (заявителей);</w:t>
      </w:r>
    </w:p>
    <w:p w:rsidR="0064085E" w:rsidRPr="00AB4069" w:rsidRDefault="0064085E" w:rsidP="0064085E">
      <w:pPr>
        <w:ind w:firstLine="709"/>
        <w:jc w:val="both"/>
        <w:rPr>
          <w:rFonts w:ascii="Arial" w:hAnsi="Arial" w:cs="Arial"/>
          <w:kern w:val="2"/>
        </w:rPr>
      </w:pPr>
      <w:r w:rsidRPr="00AB4069">
        <w:rPr>
          <w:rFonts w:ascii="Arial" w:hAnsi="Arial" w:cs="Arial"/>
          <w:kern w:val="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64085E" w:rsidRPr="00AB4069" w:rsidRDefault="0064085E" w:rsidP="0064085E">
      <w:pPr>
        <w:ind w:firstLine="709"/>
        <w:jc w:val="both"/>
        <w:rPr>
          <w:rFonts w:ascii="Arial" w:hAnsi="Arial" w:cs="Arial"/>
          <w:kern w:val="2"/>
        </w:rPr>
      </w:pPr>
      <w:r w:rsidRPr="00AB4069">
        <w:rPr>
          <w:rFonts w:ascii="Arial" w:hAnsi="Arial" w:cs="Arial"/>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AB4069">
        <w:rPr>
          <w:rFonts w:ascii="Arial" w:hAnsi="Arial" w:cs="Arial"/>
          <w:kern w:val="2"/>
        </w:rPr>
        <w:lastRenderedPageBreak/>
        <w:t>наличие (отсутствие) их взаимосвязи и информирует об этом заявителя (заявителей) или его (их) представителя;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hAnsi="Arial" w:cs="Arial"/>
          <w:kern w:val="2"/>
        </w:rPr>
        <w:t xml:space="preserve"> </w:t>
      </w:r>
      <w:r w:rsidRPr="00AB4069">
        <w:rPr>
          <w:rFonts w:ascii="Arial" w:hAnsi="Arial" w:cs="Arial"/>
          <w:kern w:val="2"/>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4085E" w:rsidRPr="00AB4069" w:rsidRDefault="0064085E" w:rsidP="0064085E">
      <w:pPr>
        <w:ind w:firstLine="709"/>
        <w:jc w:val="both"/>
        <w:rPr>
          <w:rFonts w:ascii="Arial" w:hAnsi="Arial" w:cs="Arial"/>
          <w:kern w:val="2"/>
        </w:rPr>
      </w:pPr>
      <w:r w:rsidRPr="00AB4069">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64085E" w:rsidRPr="00AB4069" w:rsidRDefault="0064085E" w:rsidP="0064085E">
      <w:pPr>
        <w:ind w:firstLine="709"/>
        <w:jc w:val="both"/>
        <w:rPr>
          <w:rFonts w:ascii="Arial" w:hAnsi="Arial" w:cs="Arial"/>
          <w:kern w:val="2"/>
        </w:rPr>
      </w:pPr>
      <w:r w:rsidRPr="00AB4069">
        <w:rPr>
          <w:rFonts w:ascii="Arial" w:hAnsi="Arial" w:cs="Arial"/>
          <w:kern w:val="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4085E" w:rsidRPr="00AB4069" w:rsidRDefault="0064085E" w:rsidP="0064085E">
      <w:pPr>
        <w:ind w:firstLine="709"/>
        <w:jc w:val="both"/>
        <w:rPr>
          <w:rFonts w:ascii="Arial" w:hAnsi="Arial" w:cs="Arial"/>
          <w:kern w:val="2"/>
        </w:rPr>
      </w:pPr>
      <w:r w:rsidRPr="00AB4069">
        <w:rPr>
          <w:rFonts w:ascii="Arial" w:hAnsi="Arial" w:cs="Arial"/>
          <w:kern w:val="2"/>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4085E" w:rsidRPr="00AB4069" w:rsidRDefault="0064085E" w:rsidP="0064085E">
      <w:pPr>
        <w:ind w:firstLine="709"/>
        <w:jc w:val="both"/>
        <w:rPr>
          <w:rFonts w:ascii="Arial" w:hAnsi="Arial" w:cs="Arial"/>
          <w:kern w:val="2"/>
        </w:rPr>
      </w:pPr>
      <w:r w:rsidRPr="00AB4069">
        <w:rPr>
          <w:rFonts w:ascii="Arial" w:hAnsi="Arial" w:cs="Arial"/>
          <w:kern w:val="2"/>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4085E" w:rsidRPr="00AB4069" w:rsidRDefault="0064085E" w:rsidP="0064085E">
      <w:pPr>
        <w:ind w:firstLine="709"/>
        <w:jc w:val="both"/>
        <w:rPr>
          <w:rFonts w:ascii="Arial" w:hAnsi="Arial" w:cs="Arial"/>
          <w:kern w:val="2"/>
        </w:rPr>
      </w:pPr>
      <w:r w:rsidRPr="00AB4069">
        <w:rPr>
          <w:rFonts w:ascii="Arial" w:hAnsi="Arial" w:cs="Arial"/>
          <w:kern w:val="2"/>
        </w:rPr>
        <w:t>11) формирует и распечатывает</w:t>
      </w:r>
      <w:r>
        <w:rPr>
          <w:rFonts w:ascii="Arial" w:hAnsi="Arial" w:cs="Arial"/>
          <w:kern w:val="2"/>
        </w:rPr>
        <w:t xml:space="preserve"> </w:t>
      </w:r>
      <w:r w:rsidRPr="00AB4069">
        <w:rPr>
          <w:rFonts w:ascii="Arial" w:hAnsi="Arial" w:cs="Arial"/>
          <w:kern w:val="2"/>
        </w:rPr>
        <w:t>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4085E" w:rsidRPr="00AB4069" w:rsidRDefault="0064085E" w:rsidP="0064085E">
      <w:pPr>
        <w:ind w:firstLine="709"/>
        <w:jc w:val="both"/>
        <w:rPr>
          <w:rFonts w:ascii="Arial" w:hAnsi="Arial" w:cs="Arial"/>
          <w:kern w:val="2"/>
        </w:rPr>
      </w:pPr>
      <w:r w:rsidRPr="00AB4069">
        <w:rPr>
          <w:rFonts w:ascii="Arial" w:hAnsi="Arial" w:cs="Arial"/>
          <w:kern w:val="2"/>
        </w:rPr>
        <w:t>12) принимает</w:t>
      </w:r>
      <w:r>
        <w:rPr>
          <w:rFonts w:ascii="Arial" w:hAnsi="Arial" w:cs="Arial"/>
          <w:kern w:val="2"/>
        </w:rPr>
        <w:t xml:space="preserve"> </w:t>
      </w:r>
      <w:r w:rsidRPr="00AB4069">
        <w:rPr>
          <w:rFonts w:ascii="Arial" w:hAnsi="Arial" w:cs="Arial"/>
          <w:kern w:val="2"/>
        </w:rPr>
        <w:t>у заявителя(заявителей) или его (их) представителя</w:t>
      </w:r>
      <w:r>
        <w:rPr>
          <w:rFonts w:ascii="Arial" w:hAnsi="Arial" w:cs="Arial"/>
          <w:kern w:val="2"/>
        </w:rPr>
        <w:t xml:space="preserve"> </w:t>
      </w:r>
      <w:r w:rsidRPr="00AB4069">
        <w:rPr>
          <w:rFonts w:ascii="Arial" w:hAnsi="Arial" w:cs="Arial"/>
          <w:kern w:val="2"/>
        </w:rPr>
        <w:t>комплексный запрос и документы и передает его работнику МФЦ,</w:t>
      </w:r>
      <w:r>
        <w:rPr>
          <w:rFonts w:ascii="Arial" w:hAnsi="Arial" w:cs="Arial"/>
          <w:kern w:val="2"/>
        </w:rPr>
        <w:t xml:space="preserve"> </w:t>
      </w:r>
      <w:r w:rsidRPr="00AB4069">
        <w:rPr>
          <w:rFonts w:ascii="Arial" w:hAnsi="Arial" w:cs="Arial"/>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085E" w:rsidRPr="00AB4069" w:rsidRDefault="0064085E" w:rsidP="0064085E">
      <w:pPr>
        <w:ind w:firstLine="709"/>
        <w:jc w:val="both"/>
        <w:rPr>
          <w:rFonts w:ascii="Arial" w:hAnsi="Arial" w:cs="Arial"/>
          <w:kern w:val="2"/>
        </w:rPr>
      </w:pPr>
      <w:r w:rsidRPr="00AB4069">
        <w:rPr>
          <w:rFonts w:ascii="Arial" w:hAnsi="Arial" w:cs="Arial"/>
          <w:kern w:val="2"/>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085E" w:rsidRPr="00AB4069" w:rsidRDefault="0064085E" w:rsidP="0064085E">
      <w:pPr>
        <w:ind w:firstLine="709"/>
        <w:jc w:val="both"/>
        <w:rPr>
          <w:rFonts w:ascii="Arial" w:hAnsi="Arial" w:cs="Arial"/>
          <w:kern w:val="2"/>
        </w:rPr>
      </w:pPr>
      <w:r w:rsidRPr="00AB4069">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2) переводит в электронную форму и снимает копии с документов, представленных заявителем, подписывает их и заверяет печатью (электронной </w:t>
      </w:r>
      <w:r w:rsidRPr="00AB4069">
        <w:rPr>
          <w:rFonts w:ascii="Arial" w:hAnsi="Arial" w:cs="Arial"/>
          <w:kern w:val="2"/>
        </w:rPr>
        <w:lastRenderedPageBreak/>
        <w:t>подписью) с указанием на указанных копиях наименования МФЦ, должности работника МФЦ и даты их изготовления;</w:t>
      </w:r>
    </w:p>
    <w:p w:rsidR="0064085E" w:rsidRPr="00AB4069" w:rsidRDefault="0064085E" w:rsidP="0064085E">
      <w:pPr>
        <w:ind w:firstLine="709"/>
        <w:jc w:val="both"/>
        <w:rPr>
          <w:rFonts w:ascii="Arial" w:hAnsi="Arial" w:cs="Arial"/>
          <w:kern w:val="2"/>
        </w:rPr>
      </w:pPr>
      <w:r w:rsidRPr="00AB4069">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64085E" w:rsidRPr="00AB4069" w:rsidRDefault="0064085E" w:rsidP="0064085E">
      <w:pPr>
        <w:ind w:firstLine="709"/>
        <w:jc w:val="both"/>
        <w:rPr>
          <w:rFonts w:ascii="Arial" w:hAnsi="Arial" w:cs="Arial"/>
          <w:kern w:val="2"/>
        </w:rPr>
      </w:pPr>
      <w:r w:rsidRPr="00AB4069">
        <w:rPr>
          <w:rFonts w:ascii="Arial" w:hAnsi="Arial" w:cs="Arial"/>
          <w:kern w:val="2"/>
        </w:rPr>
        <w:t>115. В случае подачи заявителем</w:t>
      </w:r>
      <w:r>
        <w:rPr>
          <w:rFonts w:ascii="Arial" w:hAnsi="Arial" w:cs="Arial"/>
          <w:kern w:val="2"/>
        </w:rPr>
        <w:t xml:space="preserve"> </w:t>
      </w:r>
      <w:r w:rsidRPr="00AB4069">
        <w:rPr>
          <w:rFonts w:ascii="Arial" w:hAnsi="Arial" w:cs="Arial"/>
          <w:kern w:val="2"/>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4085E" w:rsidRPr="00AB4069" w:rsidRDefault="0064085E" w:rsidP="0064085E">
      <w:pPr>
        <w:ind w:firstLine="709"/>
        <w:jc w:val="both"/>
        <w:rPr>
          <w:rFonts w:ascii="Arial" w:hAnsi="Arial" w:cs="Arial"/>
          <w:kern w:val="2"/>
        </w:rPr>
      </w:pPr>
      <w:r w:rsidRPr="00AB4069">
        <w:rPr>
          <w:rFonts w:ascii="Arial" w:hAnsi="Arial" w:cs="Arial"/>
          <w:kern w:val="2"/>
        </w:rPr>
        <w:t>1) устанавливает личность заявителя или личность и полномочия представителя заявителя;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4085E" w:rsidRPr="00AB4069" w:rsidRDefault="0064085E" w:rsidP="0064085E">
      <w:pPr>
        <w:ind w:firstLine="709"/>
        <w:jc w:val="both"/>
        <w:rPr>
          <w:rFonts w:ascii="Arial" w:hAnsi="Arial" w:cs="Arial"/>
          <w:kern w:val="2"/>
        </w:rPr>
      </w:pPr>
      <w:r w:rsidRPr="00AB4069">
        <w:rPr>
          <w:rFonts w:ascii="Arial" w:hAnsi="Arial" w:cs="Arial"/>
          <w:kern w:val="2"/>
        </w:rPr>
        <w:t>3) направляет заявление об исправлении технической ошибки в администрацию:</w:t>
      </w:r>
    </w:p>
    <w:p w:rsidR="0064085E" w:rsidRPr="00AB4069" w:rsidRDefault="0064085E" w:rsidP="0064085E">
      <w:pPr>
        <w:ind w:firstLine="709"/>
        <w:jc w:val="both"/>
        <w:rPr>
          <w:rFonts w:ascii="Arial" w:hAnsi="Arial" w:cs="Arial"/>
          <w:kern w:val="2"/>
        </w:rPr>
      </w:pPr>
      <w:r w:rsidRPr="00AB4069">
        <w:rPr>
          <w:rFonts w:ascii="Arial" w:hAnsi="Arial" w:cs="Arial"/>
          <w:kern w:val="2"/>
        </w:rPr>
        <w:t>а) в электронном виде – в день обращения заявителя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116. При получении МФЦ договора о передаче в собственность гражданина (граждан) жилого помещения в порядке приватизации 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Pr>
          <w:rFonts w:ascii="Arial" w:hAnsi="Arial" w:cs="Arial"/>
          <w:kern w:val="2"/>
        </w:rPr>
        <w:t xml:space="preserve"> </w:t>
      </w:r>
      <w:r w:rsidRPr="00AB4069">
        <w:rPr>
          <w:rFonts w:ascii="Arial" w:hAnsi="Arial" w:cs="Arial"/>
          <w:kern w:val="2"/>
        </w:rPr>
        <w:t>сообщает заявителю (заявителям) о принятом решении по телефону с записью даты и времени телефонного звонка</w:t>
      </w:r>
      <w:r>
        <w:rPr>
          <w:rFonts w:ascii="Arial" w:hAnsi="Arial" w:cs="Arial"/>
          <w:kern w:val="2"/>
        </w:rPr>
        <w:t xml:space="preserve"> </w:t>
      </w:r>
      <w:r w:rsidRPr="00AB4069">
        <w:rPr>
          <w:rFonts w:ascii="Arial" w:hAnsi="Arial" w:cs="Arial"/>
          <w:kern w:val="2"/>
        </w:rPr>
        <w:t>или посредством смс-информирования</w:t>
      </w:r>
      <w:r>
        <w:rPr>
          <w:rFonts w:ascii="Arial" w:hAnsi="Arial" w:cs="Arial"/>
          <w:kern w:val="2"/>
        </w:rPr>
        <w:t xml:space="preserve"> </w:t>
      </w:r>
      <w:r w:rsidRPr="00AB4069">
        <w:rPr>
          <w:rFonts w:ascii="Arial" w:hAnsi="Arial" w:cs="Arial"/>
          <w:kern w:val="2"/>
        </w:rPr>
        <w:t>или другим возможным способом, а также обеспечивает подписание договора о передаче в собственность гражданина (граждан) жилого помещения в порядке приватизации и выдачу указанного</w:t>
      </w:r>
      <w:r>
        <w:rPr>
          <w:rFonts w:ascii="Arial" w:hAnsi="Arial" w:cs="Arial"/>
          <w:kern w:val="2"/>
        </w:rPr>
        <w:t xml:space="preserve"> </w:t>
      </w:r>
      <w:r w:rsidRPr="00AB4069">
        <w:rPr>
          <w:rFonts w:ascii="Arial" w:hAnsi="Arial" w:cs="Arial"/>
          <w:kern w:val="2"/>
        </w:rPr>
        <w:t>договора по одному экземпляру для каждой стороны и один для органа регистрации прав заявителю (заявителям) или его (их) представителю не позднее рабочего дня, следующего за днем поступления соответствующих документов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После выдачи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w:t>
      </w:r>
      <w:r>
        <w:rPr>
          <w:rFonts w:ascii="Arial" w:hAnsi="Arial" w:cs="Arial"/>
          <w:kern w:val="2"/>
        </w:rPr>
        <w:t xml:space="preserve"> </w:t>
      </w:r>
      <w:r w:rsidRPr="00AB4069">
        <w:rPr>
          <w:rFonts w:ascii="Arial" w:hAnsi="Arial" w:cs="Arial"/>
          <w:kern w:val="2"/>
        </w:rPr>
        <w:t>уведомления об отказе в принятии заявления к рассмотрению или правового акта администрации об исправлении технической ошибки заявитель (заявители)или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28. Порядок исправления допущенных опечаток и ошибок в выданных</w:t>
      </w:r>
      <w:r w:rsidRPr="00AB4069">
        <w:rPr>
          <w:rFonts w:ascii="Arial" w:hAnsi="Arial" w:cs="Arial"/>
          <w:kern w:val="2"/>
        </w:rPr>
        <w:br/>
        <w:t>в результате предоставления муниципальной услуги документах</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117. Основанием для исправления допущенных опечаток и ошибок в выданном</w:t>
      </w:r>
      <w:r>
        <w:rPr>
          <w:rFonts w:ascii="Arial" w:hAnsi="Arial" w:cs="Arial"/>
          <w:kern w:val="2"/>
        </w:rPr>
        <w:t xml:space="preserve"> </w:t>
      </w:r>
      <w:r w:rsidRPr="00AB4069">
        <w:rPr>
          <w:rFonts w:ascii="Arial" w:hAnsi="Arial" w:cs="Arial"/>
          <w:kern w:val="2"/>
        </w:rPr>
        <w:t xml:space="preserve">договоре о передаче в собственность гражданина (граждан) жилого помещения в порядке приватизации, уведомлении об отказе в передаче в </w:t>
      </w:r>
      <w:r w:rsidRPr="00AB4069">
        <w:rPr>
          <w:rFonts w:ascii="Arial" w:hAnsi="Arial" w:cs="Arial"/>
          <w:kern w:val="2"/>
        </w:rPr>
        <w:lastRenderedPageBreak/>
        <w:t xml:space="preserve">собственность гражданина (граждан) жилого помещения в порядке </w:t>
      </w:r>
      <w:proofErr w:type="gramStart"/>
      <w:r w:rsidRPr="00AB4069">
        <w:rPr>
          <w:rFonts w:ascii="Arial" w:hAnsi="Arial" w:cs="Arial"/>
          <w:kern w:val="2"/>
        </w:rPr>
        <w:t>приватизации(</w:t>
      </w:r>
      <w:proofErr w:type="gramEnd"/>
      <w:r w:rsidRPr="00AB4069">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118. Заявление об исправлении технической ошибки</w:t>
      </w:r>
      <w:r>
        <w:rPr>
          <w:rFonts w:ascii="Arial" w:hAnsi="Arial" w:cs="Arial"/>
          <w:kern w:val="2"/>
        </w:rPr>
        <w:t xml:space="preserve"> </w:t>
      </w:r>
      <w:r w:rsidRPr="00AB4069">
        <w:rPr>
          <w:rFonts w:ascii="Arial" w:hAnsi="Arial" w:cs="Arial"/>
          <w:kern w:val="2"/>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64085E" w:rsidRPr="00AB4069" w:rsidRDefault="0064085E" w:rsidP="0064085E">
      <w:pPr>
        <w:ind w:firstLine="709"/>
        <w:jc w:val="both"/>
        <w:rPr>
          <w:rFonts w:ascii="Arial" w:hAnsi="Arial" w:cs="Arial"/>
          <w:kern w:val="2"/>
        </w:rPr>
      </w:pPr>
      <w:r w:rsidRPr="00AB4069">
        <w:rPr>
          <w:rFonts w:ascii="Arial" w:hAnsi="Arial" w:cs="Arial"/>
          <w:kern w:val="2"/>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4085E" w:rsidRPr="00AB4069" w:rsidRDefault="0064085E" w:rsidP="0064085E">
      <w:pPr>
        <w:ind w:firstLine="709"/>
        <w:jc w:val="both"/>
        <w:rPr>
          <w:rFonts w:ascii="Arial" w:hAnsi="Arial" w:cs="Arial"/>
          <w:kern w:val="2"/>
        </w:rPr>
      </w:pPr>
      <w:r w:rsidRPr="00AB4069">
        <w:rPr>
          <w:rFonts w:ascii="Arial" w:hAnsi="Arial" w:cs="Arial"/>
          <w:kern w:val="2"/>
        </w:rPr>
        <w:t>1) об исправлении технической ошибки;</w:t>
      </w:r>
    </w:p>
    <w:p w:rsidR="0064085E" w:rsidRPr="00AB4069" w:rsidRDefault="0064085E" w:rsidP="0064085E">
      <w:pPr>
        <w:ind w:firstLine="709"/>
        <w:jc w:val="both"/>
        <w:rPr>
          <w:rFonts w:ascii="Arial" w:hAnsi="Arial" w:cs="Arial"/>
          <w:kern w:val="2"/>
        </w:rPr>
      </w:pPr>
      <w:r w:rsidRPr="00AB4069">
        <w:rPr>
          <w:rFonts w:ascii="Arial" w:hAnsi="Arial" w:cs="Arial"/>
          <w:kern w:val="2"/>
        </w:rPr>
        <w:t>2) об отсутствии технической ошибки.</w:t>
      </w:r>
    </w:p>
    <w:p w:rsidR="0064085E" w:rsidRPr="00AB4069" w:rsidRDefault="0064085E" w:rsidP="0064085E">
      <w:pPr>
        <w:ind w:firstLine="709"/>
        <w:jc w:val="both"/>
        <w:rPr>
          <w:rFonts w:ascii="Arial" w:hAnsi="Arial" w:cs="Arial"/>
          <w:kern w:val="2"/>
        </w:rPr>
      </w:pPr>
      <w:r w:rsidRPr="00AB4069">
        <w:rPr>
          <w:rFonts w:ascii="Arial" w:hAnsi="Arial" w:cs="Arial"/>
          <w:kern w:val="2"/>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4085E" w:rsidRPr="00AB4069" w:rsidRDefault="0064085E" w:rsidP="0064085E">
      <w:pPr>
        <w:ind w:firstLine="709"/>
        <w:jc w:val="both"/>
        <w:rPr>
          <w:rFonts w:ascii="Arial" w:hAnsi="Arial" w:cs="Arial"/>
          <w:kern w:val="2"/>
        </w:rPr>
      </w:pPr>
      <w:r w:rsidRPr="00AB4069">
        <w:rPr>
          <w:rFonts w:ascii="Arial" w:hAnsi="Arial" w:cs="Arial"/>
          <w:kern w:val="2"/>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hAnsi="Arial" w:cs="Arial"/>
          <w:kern w:val="2"/>
        </w:rPr>
        <w:t xml:space="preserve"> </w:t>
      </w:r>
      <w:r w:rsidRPr="00AB4069">
        <w:rPr>
          <w:rFonts w:ascii="Arial" w:hAnsi="Arial" w:cs="Arial"/>
          <w:kern w:val="2"/>
        </w:rPr>
        <w:t>муниципальной</w:t>
      </w:r>
      <w:r>
        <w:rPr>
          <w:rFonts w:ascii="Arial" w:hAnsi="Arial" w:cs="Arial"/>
          <w:kern w:val="2"/>
        </w:rPr>
        <w:t xml:space="preserve"> </w:t>
      </w:r>
      <w:r w:rsidRPr="00AB4069">
        <w:rPr>
          <w:rFonts w:ascii="Arial" w:hAnsi="Arial" w:cs="Arial"/>
          <w:kern w:val="2"/>
        </w:rPr>
        <w:t>услуги документе.</w:t>
      </w:r>
    </w:p>
    <w:p w:rsidR="0064085E" w:rsidRPr="00AB4069" w:rsidRDefault="0064085E" w:rsidP="0064085E">
      <w:pPr>
        <w:ind w:firstLine="709"/>
        <w:jc w:val="both"/>
        <w:rPr>
          <w:rFonts w:ascii="Arial" w:hAnsi="Arial" w:cs="Arial"/>
          <w:kern w:val="2"/>
        </w:rPr>
      </w:pPr>
      <w:r w:rsidRPr="00AB4069">
        <w:rPr>
          <w:rFonts w:ascii="Arial" w:hAnsi="Arial" w:cs="Arial"/>
          <w:kern w:val="2"/>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4085E" w:rsidRPr="00AB4069" w:rsidRDefault="0064085E" w:rsidP="0064085E">
      <w:pPr>
        <w:ind w:firstLine="709"/>
        <w:jc w:val="both"/>
        <w:rPr>
          <w:rFonts w:ascii="Arial" w:hAnsi="Arial" w:cs="Arial"/>
          <w:kern w:val="2"/>
        </w:rPr>
      </w:pPr>
      <w:r w:rsidRPr="00AB4069">
        <w:rPr>
          <w:rFonts w:ascii="Arial" w:hAnsi="Arial" w:cs="Arial"/>
          <w:kern w:val="2"/>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Pr>
          <w:rFonts w:ascii="Arial" w:hAnsi="Arial" w:cs="Arial"/>
          <w:kern w:val="2"/>
        </w:rPr>
        <w:t xml:space="preserve"> </w:t>
      </w:r>
      <w:r w:rsidRPr="00AB4069">
        <w:rPr>
          <w:rFonts w:ascii="Arial" w:hAnsi="Arial" w:cs="Arial"/>
          <w:kern w:val="2"/>
        </w:rPr>
        <w:t>направление (выдачу) заявителю (заявителям) результата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64085E" w:rsidRPr="00AB4069" w:rsidRDefault="0064085E" w:rsidP="0064085E">
      <w:pPr>
        <w:ind w:firstLine="709"/>
        <w:jc w:val="both"/>
        <w:rPr>
          <w:rFonts w:ascii="Arial" w:hAnsi="Arial" w:cs="Arial"/>
          <w:kern w:val="2"/>
        </w:rPr>
      </w:pPr>
      <w:r w:rsidRPr="00AB4069">
        <w:rPr>
          <w:rFonts w:ascii="Arial" w:hAnsi="Arial" w:cs="Arial"/>
          <w:kern w:val="2"/>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в случае наличия технической ошибки в выданном в результате предоставления</w:t>
      </w:r>
      <w:r>
        <w:rPr>
          <w:rFonts w:ascii="Arial" w:hAnsi="Arial" w:cs="Arial"/>
          <w:kern w:val="2"/>
        </w:rPr>
        <w:t xml:space="preserve"> </w:t>
      </w:r>
      <w:r w:rsidRPr="00AB4069">
        <w:rPr>
          <w:rFonts w:ascii="Arial" w:hAnsi="Arial" w:cs="Arial"/>
          <w:kern w:val="2"/>
        </w:rPr>
        <w:t>муниципальной услуги документе –правовой акт администрации об исправлении технической ошибки;</w:t>
      </w:r>
    </w:p>
    <w:p w:rsidR="0064085E" w:rsidRPr="00AB4069" w:rsidRDefault="0064085E" w:rsidP="0064085E">
      <w:pPr>
        <w:ind w:firstLine="709"/>
        <w:jc w:val="both"/>
        <w:rPr>
          <w:rFonts w:ascii="Arial" w:hAnsi="Arial" w:cs="Arial"/>
          <w:kern w:val="2"/>
        </w:rPr>
      </w:pPr>
      <w:r w:rsidRPr="00AB4069">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hAnsi="Arial" w:cs="Arial"/>
          <w:kern w:val="2"/>
        </w:rPr>
        <w:t xml:space="preserve"> </w:t>
      </w:r>
      <w:r w:rsidRPr="00AB4069">
        <w:rPr>
          <w:rFonts w:ascii="Arial" w:hAnsi="Arial" w:cs="Arial"/>
          <w:kern w:val="2"/>
        </w:rPr>
        <w:t>муниципальной услуги документе.</w:t>
      </w:r>
    </w:p>
    <w:p w:rsidR="0064085E" w:rsidRPr="00AB4069" w:rsidRDefault="0064085E" w:rsidP="0064085E">
      <w:pPr>
        <w:ind w:firstLine="709"/>
        <w:jc w:val="both"/>
        <w:rPr>
          <w:rFonts w:ascii="Arial" w:hAnsi="Arial" w:cs="Arial"/>
          <w:kern w:val="2"/>
        </w:rPr>
      </w:pPr>
      <w:r w:rsidRPr="00AB4069">
        <w:rPr>
          <w:rFonts w:ascii="Arial" w:hAnsi="Arial" w:cs="Arial"/>
          <w:kern w:val="2"/>
        </w:rPr>
        <w:t>128. Способом фиксации результата рассмотрения заявления об исправлении</w:t>
      </w:r>
      <w:r>
        <w:rPr>
          <w:rFonts w:ascii="Arial" w:hAnsi="Arial" w:cs="Arial"/>
          <w:kern w:val="2"/>
        </w:rPr>
        <w:t xml:space="preserve"> </w:t>
      </w:r>
      <w:r w:rsidRPr="00AB4069">
        <w:rPr>
          <w:rFonts w:ascii="Arial" w:hAnsi="Arial" w:cs="Arial"/>
          <w:kern w:val="2"/>
        </w:rPr>
        <w:t>является занесение должностным лицом администрации, ответственным за</w:t>
      </w:r>
      <w:r>
        <w:rPr>
          <w:rFonts w:ascii="Arial" w:hAnsi="Arial" w:cs="Arial"/>
          <w:kern w:val="2"/>
        </w:rPr>
        <w:t xml:space="preserve"> </w:t>
      </w:r>
      <w:r w:rsidRPr="00AB4069">
        <w:rPr>
          <w:rFonts w:ascii="Arial" w:hAnsi="Arial" w:cs="Arial"/>
          <w:kern w:val="2"/>
        </w:rPr>
        <w:t xml:space="preserve">направление (выдачу) заявителю (заявителям) результата муниципальной услуги, в  </w:t>
      </w:r>
      <w:r>
        <w:rPr>
          <w:rFonts w:ascii="Arial" w:hAnsi="Arial" w:cs="Arial"/>
        </w:rPr>
        <w:t>Журнале регистрации исходящей</w:t>
      </w:r>
      <w:r w:rsidRPr="00CE2B1B">
        <w:rPr>
          <w:rFonts w:ascii="Arial" w:hAnsi="Arial" w:cs="Arial"/>
        </w:rPr>
        <w:t xml:space="preserve"> корреспонденции</w:t>
      </w:r>
      <w:r w:rsidRPr="00AB4069">
        <w:rPr>
          <w:rStyle w:val="afb"/>
          <w:rFonts w:ascii="Arial" w:hAnsi="Arial" w:cs="Arial"/>
          <w:kern w:val="2"/>
        </w:rPr>
        <w:t xml:space="preserve"> </w:t>
      </w:r>
      <w:r w:rsidRPr="00AB4069">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РАЗДЕЛ IV. ФОРМЫ КОНТРОЛЯ ЗА ПРЕДОСТАВЛЕНИЕМ МУНИЦИПАЛЬНОЙ УСЛУГИ</w:t>
      </w:r>
    </w:p>
    <w:p w:rsidR="0064085E" w:rsidRPr="00AB4069" w:rsidRDefault="0064085E" w:rsidP="0064085E">
      <w:pPr>
        <w:ind w:firstLine="709"/>
        <w:jc w:val="center"/>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29. Порядок осуществления текущего контроля за соблюдением</w:t>
      </w:r>
      <w:r w:rsidRPr="00AB4069">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AB4069">
        <w:rPr>
          <w:rFonts w:ascii="Arial" w:hAnsi="Arial" w:cs="Arial"/>
          <w:kern w:val="2"/>
        </w:rPr>
        <w:br/>
        <w:t>правовых актов, устанавливающих требования к предоставлению муниципальной</w:t>
      </w:r>
      <w:r>
        <w:rPr>
          <w:rFonts w:ascii="Arial" w:hAnsi="Arial" w:cs="Arial"/>
          <w:kern w:val="2"/>
        </w:rPr>
        <w:t xml:space="preserve"> </w:t>
      </w:r>
      <w:r w:rsidRPr="00AB4069">
        <w:rPr>
          <w:rFonts w:ascii="Arial" w:hAnsi="Arial" w:cs="Arial"/>
          <w:kern w:val="2"/>
        </w:rPr>
        <w:t>услуги,</w:t>
      </w:r>
      <w:r>
        <w:rPr>
          <w:rFonts w:ascii="Arial" w:hAnsi="Arial" w:cs="Arial"/>
          <w:kern w:val="2"/>
        </w:rPr>
        <w:t xml:space="preserve"> </w:t>
      </w:r>
      <w:r w:rsidRPr="00AB4069">
        <w:rPr>
          <w:rFonts w:ascii="Arial" w:hAnsi="Arial" w:cs="Arial"/>
          <w:kern w:val="2"/>
        </w:rPr>
        <w:t>а также за принятием ими решений</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B4069">
        <w:rPr>
          <w:rFonts w:ascii="Arial" w:hAnsi="Arial" w:cs="Arial"/>
          <w:kern w:val="2"/>
          <w:lang w:eastAsia="ko-KR"/>
        </w:rPr>
        <w:t>должностными лицами администрации</w:t>
      </w:r>
      <w:proofErr w:type="gramEnd"/>
      <w:r w:rsidRPr="00AB4069">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hAnsi="Arial" w:cs="Arial"/>
          <w:kern w:val="2"/>
          <w:lang w:eastAsia="ko-KR"/>
        </w:rPr>
        <w:t xml:space="preserve"> </w:t>
      </w:r>
      <w:r w:rsidRPr="00AB4069">
        <w:rPr>
          <w:rFonts w:ascii="Arial" w:hAnsi="Arial" w:cs="Arial"/>
          <w:kern w:val="2"/>
          <w:lang w:eastAsia="ko-KR"/>
        </w:rPr>
        <w:t>администрации, а также рассмотрения жалоб заявителей.</w:t>
      </w:r>
    </w:p>
    <w:p w:rsidR="0064085E" w:rsidRPr="00AB4069" w:rsidRDefault="0064085E" w:rsidP="0064085E">
      <w:pPr>
        <w:ind w:firstLine="709"/>
        <w:jc w:val="both"/>
        <w:rPr>
          <w:rFonts w:ascii="Arial" w:hAnsi="Arial" w:cs="Arial"/>
          <w:kern w:val="2"/>
        </w:rPr>
      </w:pPr>
      <w:r w:rsidRPr="00AB4069">
        <w:rPr>
          <w:rFonts w:ascii="Arial" w:hAnsi="Arial" w:cs="Arial"/>
          <w:kern w:val="2"/>
          <w:lang w:eastAsia="ko-KR"/>
        </w:rPr>
        <w:t>130. </w:t>
      </w:r>
      <w:r w:rsidRPr="00AB4069">
        <w:rPr>
          <w:rFonts w:ascii="Arial" w:hAnsi="Arial" w:cs="Arial"/>
          <w:kern w:val="2"/>
        </w:rPr>
        <w:t>Основными задачами текущего контроля являются:</w:t>
      </w:r>
    </w:p>
    <w:p w:rsidR="0064085E" w:rsidRPr="00AB4069" w:rsidRDefault="0064085E" w:rsidP="0064085E">
      <w:pPr>
        <w:ind w:firstLine="709"/>
        <w:jc w:val="both"/>
        <w:rPr>
          <w:rFonts w:ascii="Arial" w:hAnsi="Arial" w:cs="Arial"/>
          <w:kern w:val="2"/>
        </w:rPr>
      </w:pPr>
      <w:r w:rsidRPr="00AB4069">
        <w:rPr>
          <w:rFonts w:ascii="Arial" w:hAnsi="Arial" w:cs="Arial"/>
          <w:kern w:val="2"/>
        </w:rPr>
        <w:t>1) обеспечение своевременного и качественного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2) выявление нарушений в сроках и качестве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 принятие мер по надлежащему предоставлению муниципальной услуги.</w:t>
      </w: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131. Текущий контроль осуществляется на постоянной основе.</w:t>
      </w:r>
    </w:p>
    <w:p w:rsidR="0064085E" w:rsidRPr="00AB4069" w:rsidRDefault="0064085E" w:rsidP="0064085E">
      <w:pPr>
        <w:ind w:firstLine="709"/>
        <w:jc w:val="both"/>
        <w:rPr>
          <w:rFonts w:ascii="Arial" w:hAnsi="Arial" w:cs="Arial"/>
          <w:kern w:val="2"/>
          <w:lang w:eastAsia="ko-KR"/>
        </w:rPr>
      </w:pPr>
    </w:p>
    <w:p w:rsidR="0064085E" w:rsidRPr="00AB4069" w:rsidRDefault="0064085E" w:rsidP="0064085E">
      <w:pPr>
        <w:ind w:firstLine="709"/>
        <w:jc w:val="center"/>
        <w:rPr>
          <w:rFonts w:ascii="Arial" w:hAnsi="Arial" w:cs="Arial"/>
          <w:kern w:val="2"/>
        </w:rPr>
      </w:pPr>
      <w:r w:rsidRPr="00AB4069">
        <w:rPr>
          <w:rFonts w:ascii="Arial" w:hAnsi="Arial" w:cs="Arial"/>
          <w:kern w:val="2"/>
        </w:rPr>
        <w:lastRenderedPageBreak/>
        <w:t>Глава</w:t>
      </w:r>
      <w:r>
        <w:rPr>
          <w:rFonts w:ascii="Arial" w:hAnsi="Arial" w:cs="Arial"/>
          <w:kern w:val="2"/>
        </w:rPr>
        <w:t xml:space="preserve"> </w:t>
      </w:r>
      <w:r w:rsidRPr="00AB4069">
        <w:rPr>
          <w:rFonts w:ascii="Arial" w:hAnsi="Arial" w:cs="Arial"/>
          <w:kern w:val="2"/>
        </w:rPr>
        <w:t>30. Порядок и периодичность осуществления плановых</w:t>
      </w:r>
      <w:r w:rsidRPr="00AB4069">
        <w:rPr>
          <w:rFonts w:ascii="Arial" w:hAnsi="Arial" w:cs="Arial"/>
          <w:kern w:val="2"/>
        </w:rPr>
        <w:br/>
        <w:t>и внеплановых проверок полноты и качества предоставления</w:t>
      </w:r>
      <w:r w:rsidRPr="00AB4069">
        <w:rPr>
          <w:rFonts w:ascii="Arial" w:hAnsi="Arial" w:cs="Arial"/>
          <w:kern w:val="2"/>
        </w:rPr>
        <w:br/>
        <w:t>муниципальной услуги, в том числе порядок и формы контроля</w:t>
      </w:r>
      <w:r w:rsidRPr="00AB4069">
        <w:rPr>
          <w:rFonts w:ascii="Arial" w:hAnsi="Arial" w:cs="Arial"/>
          <w:kern w:val="2"/>
        </w:rPr>
        <w:br/>
        <w:t>за полнотой и качеством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4085E" w:rsidRPr="00AB4069" w:rsidRDefault="0064085E" w:rsidP="0064085E">
      <w:pPr>
        <w:ind w:firstLine="709"/>
        <w:jc w:val="both"/>
        <w:rPr>
          <w:rFonts w:ascii="Arial" w:hAnsi="Arial" w:cs="Arial"/>
          <w:kern w:val="2"/>
        </w:rPr>
      </w:pPr>
      <w:r w:rsidRPr="00AB4069">
        <w:rPr>
          <w:rFonts w:ascii="Arial" w:hAnsi="Arial" w:cs="Arial"/>
          <w:kern w:val="2"/>
        </w:rPr>
        <w:t>133. Плановые поверки осуществляются на основании планов работы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Внеплановые проверки осуществляются по решению</w:t>
      </w:r>
      <w:r>
        <w:rPr>
          <w:rFonts w:ascii="Arial" w:hAnsi="Arial" w:cs="Arial"/>
          <w:kern w:val="2"/>
        </w:rPr>
        <w:t xml:space="preserve"> </w:t>
      </w:r>
      <w:r w:rsidRPr="00AB4069">
        <w:rPr>
          <w:rFonts w:ascii="Arial" w:hAnsi="Arial" w:cs="Arial"/>
          <w:kern w:val="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134. Контроль за полнотой и качеством предоставления должностными лицами</w:t>
      </w:r>
      <w:r>
        <w:rPr>
          <w:rFonts w:ascii="Arial" w:hAnsi="Arial" w:cs="Arial"/>
          <w:kern w:val="2"/>
        </w:rPr>
        <w:t xml:space="preserve"> </w:t>
      </w:r>
      <w:r w:rsidRPr="00AB4069">
        <w:rPr>
          <w:rFonts w:ascii="Arial" w:hAnsi="Arial" w:cs="Arial"/>
          <w:kern w:val="2"/>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hAnsi="Arial" w:cs="Arial"/>
          <w:kern w:val="2"/>
        </w:rPr>
        <w:t xml:space="preserve"> </w:t>
      </w:r>
      <w:r w:rsidRPr="00AB4069">
        <w:rPr>
          <w:rFonts w:ascii="Arial" w:hAnsi="Arial" w:cs="Arial"/>
          <w:kern w:val="2"/>
        </w:rPr>
        <w:t>которой утверждается правовым актом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4085E" w:rsidRPr="00AB4069" w:rsidRDefault="0064085E" w:rsidP="0064085E">
      <w:pPr>
        <w:ind w:firstLine="709"/>
        <w:jc w:val="both"/>
        <w:rPr>
          <w:rFonts w:ascii="Arial" w:hAnsi="Arial" w:cs="Arial"/>
          <w:kern w:val="2"/>
        </w:rPr>
      </w:pPr>
      <w:r w:rsidRPr="00AB4069">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31. Ответственность должностных лиц администрации</w:t>
      </w:r>
      <w:r w:rsidRPr="00AB4069">
        <w:rPr>
          <w:rFonts w:ascii="Arial" w:hAnsi="Arial" w:cs="Arial"/>
          <w:kern w:val="2"/>
        </w:rPr>
        <w:br/>
        <w:t>за решения и действия (бездействие), принимаемые</w:t>
      </w:r>
      <w:r>
        <w:rPr>
          <w:rFonts w:ascii="Arial" w:hAnsi="Arial" w:cs="Arial"/>
          <w:kern w:val="2"/>
        </w:rPr>
        <w:t xml:space="preserve"> </w:t>
      </w:r>
      <w:r w:rsidRPr="00AB4069">
        <w:rPr>
          <w:rFonts w:ascii="Arial" w:hAnsi="Arial" w:cs="Arial"/>
          <w:kern w:val="2"/>
        </w:rPr>
        <w:t>(осуществляемые)</w:t>
      </w:r>
      <w:r w:rsidRPr="00AB4069">
        <w:rPr>
          <w:rFonts w:ascii="Arial" w:hAnsi="Arial" w:cs="Arial"/>
          <w:kern w:val="2"/>
        </w:rPr>
        <w:br/>
        <w:t>ими в ходе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Pr>
          <w:rFonts w:ascii="Arial" w:hAnsi="Arial" w:cs="Arial"/>
          <w:kern w:val="2"/>
          <w:lang w:eastAsia="ko-KR"/>
        </w:rPr>
        <w:t xml:space="preserve"> </w:t>
      </w:r>
      <w:r w:rsidRPr="00AB4069">
        <w:rPr>
          <w:rFonts w:ascii="Arial" w:hAnsi="Arial" w:cs="Arial"/>
          <w:kern w:val="2"/>
          <w:lang w:eastAsia="ko-KR"/>
        </w:rPr>
        <w:t>администрации.</w:t>
      </w: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hAnsi="Arial" w:cs="Arial"/>
          <w:kern w:val="2"/>
          <w:lang w:eastAsia="ko-KR"/>
        </w:rPr>
        <w:t xml:space="preserve"> </w:t>
      </w:r>
      <w:r w:rsidRPr="00AB4069">
        <w:rPr>
          <w:rFonts w:ascii="Arial" w:hAnsi="Arial" w:cs="Arial"/>
          <w:kern w:val="2"/>
          <w:lang w:eastAsia="ko-KR"/>
        </w:rPr>
        <w:t>администрации привлекаются к ответственности в соответствии с законодательством Российской Федерации.</w:t>
      </w:r>
    </w:p>
    <w:p w:rsidR="0064085E" w:rsidRPr="00AB4069" w:rsidRDefault="0064085E" w:rsidP="0064085E">
      <w:pPr>
        <w:ind w:firstLine="709"/>
        <w:jc w:val="both"/>
        <w:rPr>
          <w:rFonts w:ascii="Arial" w:hAnsi="Arial" w:cs="Arial"/>
          <w:kern w:val="2"/>
          <w:lang w:eastAsia="ko-KR"/>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32. Положения, характеризующие требования к порядку</w:t>
      </w:r>
      <w:r w:rsidRPr="00AB4069">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lang w:eastAsia="ko-KR"/>
        </w:rPr>
        <w:t>138. </w:t>
      </w:r>
      <w:r w:rsidRPr="00AB4069">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4085E" w:rsidRPr="00AB4069" w:rsidRDefault="0064085E" w:rsidP="0064085E">
      <w:pPr>
        <w:ind w:firstLine="709"/>
        <w:jc w:val="both"/>
        <w:rPr>
          <w:rFonts w:ascii="Arial" w:hAnsi="Arial" w:cs="Arial"/>
          <w:kern w:val="2"/>
        </w:rPr>
      </w:pPr>
      <w:r w:rsidRPr="00AB4069">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4085E" w:rsidRPr="00AB4069" w:rsidRDefault="0064085E" w:rsidP="0064085E">
      <w:pPr>
        <w:ind w:firstLine="709"/>
        <w:jc w:val="both"/>
        <w:rPr>
          <w:rFonts w:ascii="Arial" w:hAnsi="Arial" w:cs="Arial"/>
          <w:kern w:val="2"/>
        </w:rPr>
      </w:pPr>
      <w:r w:rsidRPr="00AB4069">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3) некорректного поведения должностных лиц</w:t>
      </w:r>
      <w:r>
        <w:rPr>
          <w:rFonts w:ascii="Arial" w:hAnsi="Arial" w:cs="Arial"/>
          <w:kern w:val="2"/>
        </w:rPr>
        <w:t xml:space="preserve"> </w:t>
      </w:r>
      <w:r w:rsidRPr="00AB4069">
        <w:rPr>
          <w:rFonts w:ascii="Arial" w:hAnsi="Arial" w:cs="Arial"/>
          <w:kern w:val="2"/>
          <w:lang w:eastAsia="ko-KR"/>
        </w:rPr>
        <w:t>администрации</w:t>
      </w:r>
      <w:r w:rsidRPr="00AB4069">
        <w:rPr>
          <w:rFonts w:ascii="Arial" w:hAnsi="Arial" w:cs="Arial"/>
          <w:kern w:val="2"/>
        </w:rPr>
        <w:t>, нарушения правил служебной этики при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139. 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lang w:eastAsia="ko-KR"/>
        </w:rPr>
        <w:t xml:space="preserve">140. </w:t>
      </w:r>
      <w:r w:rsidRPr="00AB4069">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4085E" w:rsidRPr="00AB4069" w:rsidRDefault="0064085E" w:rsidP="0064085E">
      <w:pPr>
        <w:ind w:firstLine="709"/>
        <w:jc w:val="both"/>
        <w:rPr>
          <w:rFonts w:ascii="Arial" w:hAnsi="Arial" w:cs="Arial"/>
          <w:kern w:val="2"/>
          <w:lang w:eastAsia="ko-KR"/>
        </w:rPr>
      </w:pPr>
      <w:r w:rsidRPr="00AB4069">
        <w:rPr>
          <w:rFonts w:ascii="Arial" w:hAnsi="Arial" w:cs="Arial"/>
          <w:kern w:val="2"/>
        </w:rPr>
        <w:t>Днем регистрации обращения является день его поступления в</w:t>
      </w:r>
      <w:r>
        <w:rPr>
          <w:rFonts w:ascii="Arial" w:hAnsi="Arial" w:cs="Arial"/>
          <w:kern w:val="2"/>
        </w:rPr>
        <w:t xml:space="preserve"> </w:t>
      </w:r>
      <w:r w:rsidRPr="00AB4069">
        <w:rPr>
          <w:rFonts w:ascii="Arial" w:hAnsi="Arial" w:cs="Arial"/>
          <w:kern w:val="2"/>
        </w:rPr>
        <w:t xml:space="preserve">администрацию (до </w:t>
      </w:r>
      <w:r>
        <w:rPr>
          <w:rFonts w:ascii="Arial" w:hAnsi="Arial" w:cs="Arial"/>
          <w:kern w:val="2"/>
        </w:rPr>
        <w:t>16.00</w:t>
      </w:r>
      <w:r w:rsidRPr="00AB4069">
        <w:rPr>
          <w:rFonts w:ascii="Arial" w:hAnsi="Arial" w:cs="Arial"/>
          <w:kern w:val="2"/>
        </w:rPr>
        <w:t xml:space="preserve">). При поступлении обращения после </w:t>
      </w:r>
      <w:r>
        <w:rPr>
          <w:rFonts w:ascii="Arial" w:hAnsi="Arial" w:cs="Arial"/>
          <w:kern w:val="2"/>
        </w:rPr>
        <w:t xml:space="preserve">16.00 </w:t>
      </w:r>
      <w:r w:rsidRPr="00AB4069">
        <w:rPr>
          <w:rFonts w:ascii="Arial" w:hAnsi="Arial" w:cs="Arial"/>
          <w:kern w:val="2"/>
        </w:rPr>
        <w:t>его регистрация происходит следующим рабочим днем.</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РАЗДЕЛ V. ДОСУДЕБНЫЙ (ВНЕСУДЕБНЫЙ) ПОРЯДОК</w:t>
      </w:r>
      <w:r w:rsidRPr="00AB4069">
        <w:rPr>
          <w:rFonts w:ascii="Arial" w:hAnsi="Arial" w:cs="Arial"/>
          <w:kern w:val="2"/>
        </w:rPr>
        <w:br/>
        <w:t>ОБЖАЛОВАНИЯ РЕШЕНИЙ И ДЕЙСТВИЙ (БЕЗДЕЙСТВИЯ)</w:t>
      </w:r>
      <w:r w:rsidRPr="00AB4069">
        <w:rPr>
          <w:rFonts w:ascii="Arial" w:hAnsi="Arial" w:cs="Arial"/>
          <w:kern w:val="2"/>
        </w:rPr>
        <w:br/>
        <w:t>АДМИНИСТРАЦИИ,</w:t>
      </w:r>
      <w:r>
        <w:rPr>
          <w:rFonts w:ascii="Arial" w:hAnsi="Arial" w:cs="Arial"/>
          <w:kern w:val="2"/>
        </w:rPr>
        <w:t xml:space="preserve"> </w:t>
      </w:r>
      <w:r w:rsidRPr="00AB4069">
        <w:rPr>
          <w:rFonts w:ascii="Arial" w:hAnsi="Arial" w:cs="Arial"/>
          <w:kern w:val="2"/>
        </w:rPr>
        <w:t>МФЦ,</w:t>
      </w:r>
      <w:r>
        <w:rPr>
          <w:rFonts w:ascii="Arial" w:hAnsi="Arial" w:cs="Arial"/>
          <w:kern w:val="2"/>
        </w:rPr>
        <w:t xml:space="preserve"> </w:t>
      </w:r>
      <w:r w:rsidRPr="00AB4069">
        <w:rPr>
          <w:rFonts w:ascii="Arial" w:hAnsi="Arial" w:cs="Arial"/>
          <w:kern w:val="2"/>
        </w:rPr>
        <w:t>А ТАКЖЕ ИХ ДОЛЖНОСТНЫХ ЛИЦ, РАБОТНИКОВ</w:t>
      </w:r>
    </w:p>
    <w:p w:rsidR="0064085E" w:rsidRPr="00AB4069" w:rsidRDefault="0064085E" w:rsidP="0064085E">
      <w:pPr>
        <w:ind w:firstLine="709"/>
        <w:jc w:val="center"/>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33. Информация для заинтересованных лиц</w:t>
      </w:r>
      <w:r w:rsidRPr="00AB4069">
        <w:rPr>
          <w:rFonts w:ascii="Arial" w:hAnsi="Arial" w:cs="Arial"/>
          <w:kern w:val="2"/>
        </w:rPr>
        <w:br/>
        <w:t>об их праве на досудебное (внесудебное) обжалование действий (бездействия) и (или) реш</w:t>
      </w:r>
      <w:r>
        <w:rPr>
          <w:rFonts w:ascii="Arial" w:hAnsi="Arial" w:cs="Arial"/>
          <w:kern w:val="2"/>
        </w:rPr>
        <w:t xml:space="preserve">ений, принятых (осуществленных) </w:t>
      </w:r>
      <w:r w:rsidRPr="00AB4069">
        <w:rPr>
          <w:rFonts w:ascii="Arial" w:hAnsi="Arial" w:cs="Arial"/>
          <w:kern w:val="2"/>
        </w:rPr>
        <w:t>в ходе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141. Заявитель или</w:t>
      </w:r>
      <w:r>
        <w:rPr>
          <w:rFonts w:ascii="Arial" w:hAnsi="Arial" w:cs="Arial"/>
          <w:kern w:val="2"/>
        </w:rPr>
        <w:t xml:space="preserve"> </w:t>
      </w:r>
      <w:r w:rsidRPr="00AB4069">
        <w:rPr>
          <w:rFonts w:ascii="Arial" w:hAnsi="Arial" w:cs="Arial"/>
          <w:kern w:val="2"/>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vertAlign w:val="superscript"/>
        </w:rPr>
        <w:t>1</w:t>
      </w:r>
      <w:r w:rsidRPr="00AB4069">
        <w:rPr>
          <w:rFonts w:ascii="Arial" w:hAnsi="Arial" w:cs="Arial"/>
          <w:kern w:val="2"/>
        </w:rPr>
        <w:t xml:space="preserve"> статьи 16 Федеральног</w:t>
      </w:r>
      <w:r>
        <w:rPr>
          <w:rFonts w:ascii="Arial" w:hAnsi="Arial" w:cs="Arial"/>
          <w:kern w:val="2"/>
        </w:rPr>
        <w:t>о закона от 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64085E" w:rsidRPr="00AB4069" w:rsidRDefault="0064085E" w:rsidP="0064085E">
      <w:pPr>
        <w:ind w:firstLine="709"/>
        <w:jc w:val="both"/>
        <w:rPr>
          <w:rFonts w:ascii="Arial" w:hAnsi="Arial" w:cs="Arial"/>
          <w:kern w:val="2"/>
        </w:rPr>
      </w:pPr>
      <w:r w:rsidRPr="00AB4069">
        <w:rPr>
          <w:rFonts w:ascii="Arial" w:hAnsi="Arial" w:cs="Arial"/>
          <w:kern w:val="2"/>
        </w:rPr>
        <w:t>142. Заявитель или его представитель может обратиться с жалобой, в том числе в следующих случаях:</w:t>
      </w:r>
    </w:p>
    <w:p w:rsidR="0064085E" w:rsidRPr="00AB4069" w:rsidRDefault="0064085E" w:rsidP="0064085E">
      <w:pPr>
        <w:ind w:firstLine="709"/>
        <w:jc w:val="both"/>
        <w:rPr>
          <w:rFonts w:ascii="Arial" w:hAnsi="Arial" w:cs="Arial"/>
          <w:kern w:val="2"/>
        </w:rPr>
      </w:pPr>
      <w:r w:rsidRPr="00AB4069">
        <w:rPr>
          <w:rFonts w:ascii="Arial" w:hAnsi="Arial" w:cs="Arial"/>
          <w:kern w:val="2"/>
        </w:rPr>
        <w:t>1) нарушение срока регистрации заявления о предоставлении муниципальной услуги, комплексного запроса;</w:t>
      </w:r>
    </w:p>
    <w:p w:rsidR="0064085E" w:rsidRPr="00AB4069" w:rsidRDefault="0064085E" w:rsidP="0064085E">
      <w:pPr>
        <w:ind w:firstLine="709"/>
        <w:jc w:val="both"/>
        <w:rPr>
          <w:rFonts w:ascii="Arial" w:hAnsi="Arial" w:cs="Arial"/>
          <w:kern w:val="2"/>
        </w:rPr>
      </w:pPr>
      <w:r w:rsidRPr="00AB4069">
        <w:rPr>
          <w:rFonts w:ascii="Arial" w:hAnsi="Arial" w:cs="Arial"/>
          <w:kern w:val="2"/>
        </w:rPr>
        <w:t>2) нарушение срока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4085E" w:rsidRPr="00AB4069" w:rsidRDefault="0064085E" w:rsidP="0064085E">
      <w:pPr>
        <w:ind w:firstLine="709"/>
        <w:jc w:val="both"/>
        <w:rPr>
          <w:rFonts w:ascii="Arial" w:hAnsi="Arial" w:cs="Arial"/>
          <w:kern w:val="2"/>
        </w:rPr>
      </w:pPr>
      <w:r w:rsidRPr="00AB4069">
        <w:rPr>
          <w:rFonts w:ascii="Arial" w:hAnsi="Arial" w:cs="Arial"/>
          <w:kern w:val="2"/>
        </w:rPr>
        <w:t>5) отказ в предоставлении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4085E" w:rsidRPr="00AB4069" w:rsidRDefault="0064085E" w:rsidP="0064085E">
      <w:pPr>
        <w:ind w:firstLine="709"/>
        <w:jc w:val="both"/>
        <w:rPr>
          <w:rFonts w:ascii="Arial" w:hAnsi="Arial" w:cs="Arial"/>
          <w:kern w:val="2"/>
        </w:rPr>
      </w:pPr>
      <w:r w:rsidRPr="00AB4069">
        <w:rPr>
          <w:rFonts w:ascii="Arial" w:hAnsi="Arial" w:cs="Arial"/>
          <w:kern w:val="2"/>
        </w:rPr>
        <w:t>7) отказ администрации, должностного лица</w:t>
      </w:r>
      <w:r>
        <w:rPr>
          <w:rFonts w:ascii="Arial" w:hAnsi="Arial" w:cs="Arial"/>
          <w:kern w:val="2"/>
        </w:rPr>
        <w:t xml:space="preserve"> </w:t>
      </w:r>
      <w:r w:rsidRPr="00AB4069">
        <w:rPr>
          <w:rFonts w:ascii="Arial" w:hAnsi="Arial" w:cs="Arial"/>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85E" w:rsidRPr="00AB4069" w:rsidRDefault="0064085E" w:rsidP="0064085E">
      <w:pPr>
        <w:ind w:firstLine="709"/>
        <w:jc w:val="both"/>
        <w:rPr>
          <w:rFonts w:ascii="Arial" w:hAnsi="Arial" w:cs="Arial"/>
          <w:kern w:val="2"/>
        </w:rPr>
      </w:pPr>
      <w:r w:rsidRPr="00AB4069">
        <w:rPr>
          <w:rFonts w:ascii="Arial" w:hAnsi="Arial" w:cs="Arial"/>
          <w:kern w:val="2"/>
        </w:rPr>
        <w:t>8) нарушение срока или порядка выдачи документов по результатам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AB4069">
        <w:rPr>
          <w:rFonts w:ascii="Arial" w:hAnsi="Arial" w:cs="Arial"/>
          <w:kern w:val="2"/>
        </w:rPr>
        <w:br/>
      </w:r>
      <w:r>
        <w:rPr>
          <w:rFonts w:ascii="Arial" w:hAnsi="Arial" w:cs="Arial"/>
          <w:kern w:val="2"/>
        </w:rPr>
        <w:t>27 июля 2010 года №</w:t>
      </w:r>
      <w:r w:rsidRPr="00AB4069">
        <w:rPr>
          <w:rFonts w:ascii="Arial" w:hAnsi="Arial" w:cs="Arial"/>
          <w:kern w:val="2"/>
        </w:rPr>
        <w:t>210</w:t>
      </w:r>
      <w:r w:rsidRPr="00AB4069">
        <w:rPr>
          <w:rFonts w:ascii="Arial" w:hAnsi="Arial" w:cs="Arial"/>
          <w:kern w:val="2"/>
        </w:rPr>
        <w:noBreakHyphen/>
        <w:t>ФЗ</w:t>
      </w:r>
      <w:r>
        <w:rPr>
          <w:rFonts w:ascii="Arial" w:hAnsi="Arial" w:cs="Arial"/>
          <w:kern w:val="2"/>
        </w:rPr>
        <w:t xml:space="preserve"> </w:t>
      </w:r>
      <w:r w:rsidRPr="00AB4069">
        <w:rPr>
          <w:rFonts w:ascii="Arial" w:hAnsi="Arial" w:cs="Arial"/>
          <w:kern w:val="2"/>
        </w:rPr>
        <w:t>«Об организации предоставления государственных и муниципальных услуг».</w:t>
      </w:r>
    </w:p>
    <w:p w:rsidR="0064085E" w:rsidRPr="00AB4069" w:rsidRDefault="0064085E" w:rsidP="0064085E">
      <w:pPr>
        <w:ind w:firstLine="709"/>
        <w:jc w:val="both"/>
        <w:rPr>
          <w:rFonts w:ascii="Arial" w:hAnsi="Arial" w:cs="Arial"/>
          <w:kern w:val="2"/>
        </w:rPr>
      </w:pPr>
      <w:r w:rsidRPr="00AB4069">
        <w:rPr>
          <w:rFonts w:ascii="Arial" w:hAnsi="Arial" w:cs="Arial"/>
          <w:kern w:val="2"/>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34. Органы государственной власти, органы местного</w:t>
      </w:r>
      <w:r>
        <w:rPr>
          <w:rFonts w:ascii="Arial" w:hAnsi="Arial" w:cs="Arial"/>
          <w:kern w:val="2"/>
        </w:rPr>
        <w:t xml:space="preserve"> </w:t>
      </w:r>
      <w:r w:rsidRPr="00AB4069">
        <w:rPr>
          <w:rFonts w:ascii="Arial" w:hAnsi="Arial" w:cs="Arial"/>
          <w:kern w:val="2"/>
        </w:rPr>
        <w:t>самоуправления, организации и уполномоченные на рассмотрение жалобы</w:t>
      </w:r>
      <w:r>
        <w:rPr>
          <w:rFonts w:ascii="Arial" w:hAnsi="Arial" w:cs="Arial"/>
          <w:kern w:val="2"/>
        </w:rPr>
        <w:t xml:space="preserve"> </w:t>
      </w:r>
      <w:r w:rsidRPr="00AB4069">
        <w:rPr>
          <w:rFonts w:ascii="Arial" w:hAnsi="Arial" w:cs="Arial"/>
          <w:kern w:val="2"/>
        </w:rPr>
        <w:t>лица,</w:t>
      </w:r>
    </w:p>
    <w:p w:rsidR="0064085E" w:rsidRPr="00AB4069" w:rsidRDefault="0064085E" w:rsidP="0064085E">
      <w:pPr>
        <w:jc w:val="center"/>
        <w:rPr>
          <w:rFonts w:ascii="Arial" w:hAnsi="Arial" w:cs="Arial"/>
          <w:kern w:val="2"/>
        </w:rPr>
      </w:pPr>
      <w:r w:rsidRPr="00AB4069">
        <w:rPr>
          <w:rFonts w:ascii="Arial" w:hAnsi="Arial" w:cs="Arial"/>
          <w:kern w:val="2"/>
        </w:rPr>
        <w:t>которым может быть направлен</w:t>
      </w:r>
      <w:r>
        <w:rPr>
          <w:rFonts w:ascii="Arial" w:hAnsi="Arial" w:cs="Arial"/>
          <w:kern w:val="2"/>
        </w:rPr>
        <w:t xml:space="preserve">а жалоба заявителя в досудебном </w:t>
      </w:r>
      <w:r w:rsidRPr="00AB4069">
        <w:rPr>
          <w:rFonts w:ascii="Arial" w:hAnsi="Arial" w:cs="Arial"/>
          <w:kern w:val="2"/>
        </w:rPr>
        <w:t>(внесудебном) порядке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144. Жалобы на решения и (или) действия (бездействие) должностных лиц и муниципальных служащих администрации подаются главе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145. Жалобы на решения и (или) действия (бездействие) главы администрации подаются главе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146. Жалобы на решения и (или) действия (бездействие) работника МФЦ подаются руководителю этого МФЦ.</w:t>
      </w:r>
    </w:p>
    <w:p w:rsidR="0064085E" w:rsidRPr="00AB4069" w:rsidRDefault="0064085E" w:rsidP="0064085E">
      <w:pPr>
        <w:ind w:firstLine="709"/>
        <w:jc w:val="both"/>
        <w:rPr>
          <w:rFonts w:ascii="Arial" w:hAnsi="Arial" w:cs="Arial"/>
          <w:kern w:val="2"/>
        </w:rPr>
      </w:pPr>
      <w:r w:rsidRPr="00AB4069">
        <w:rPr>
          <w:rFonts w:ascii="Arial" w:hAnsi="Arial" w:cs="Arial"/>
          <w:kern w:val="2"/>
        </w:rPr>
        <w:t>147.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rPr>
        <w:t xml:space="preserve"> </w:t>
      </w:r>
      <w:r w:rsidRPr="00AB4069">
        <w:rPr>
          <w:rFonts w:ascii="Arial" w:hAnsi="Arial" w:cs="Arial"/>
          <w:kern w:val="2"/>
        </w:rPr>
        <w:t>или министру экономического развития Иркутской области.</w:t>
      </w:r>
    </w:p>
    <w:p w:rsidR="0064085E" w:rsidRPr="00AB4069" w:rsidRDefault="0064085E" w:rsidP="0064085E">
      <w:pPr>
        <w:ind w:firstLine="709"/>
        <w:jc w:val="both"/>
        <w:rPr>
          <w:rFonts w:ascii="Arial" w:hAnsi="Arial" w:cs="Arial"/>
          <w:kern w:val="2"/>
        </w:rPr>
      </w:pPr>
      <w:r w:rsidRPr="00AB4069">
        <w:rPr>
          <w:rFonts w:ascii="Arial" w:hAnsi="Arial" w:cs="Arial"/>
          <w:kern w:val="2"/>
        </w:rPr>
        <w:t>148. Жалобы на решения и (или) действия (бездействие) работников организаций, предусмотренных частью 1</w:t>
      </w:r>
      <w:r w:rsidRPr="00AB4069">
        <w:rPr>
          <w:rFonts w:ascii="Arial" w:hAnsi="Arial" w:cs="Arial"/>
          <w:kern w:val="2"/>
          <w:vertAlign w:val="superscript"/>
        </w:rPr>
        <w:t>1</w:t>
      </w:r>
      <w:r w:rsidRPr="00AB4069">
        <w:rPr>
          <w:rFonts w:ascii="Arial" w:hAnsi="Arial" w:cs="Arial"/>
          <w:kern w:val="2"/>
        </w:rPr>
        <w:t xml:space="preserve"> статьи 16 Федерального закона от</w:t>
      </w:r>
      <w:r w:rsidRPr="00AB4069">
        <w:rPr>
          <w:rFonts w:ascii="Arial" w:hAnsi="Arial" w:cs="Arial"/>
          <w:kern w:val="2"/>
        </w:rPr>
        <w:br/>
        <w:t>27 июля 201</w:t>
      </w:r>
      <w:r>
        <w:rPr>
          <w:rFonts w:ascii="Arial" w:hAnsi="Arial" w:cs="Arial"/>
          <w:kern w:val="2"/>
        </w:rPr>
        <w:t>0 года №</w:t>
      </w:r>
      <w:r w:rsidRPr="00AB4069">
        <w:rPr>
          <w:rFonts w:ascii="Arial" w:hAnsi="Arial" w:cs="Arial"/>
          <w:kern w:val="2"/>
        </w:rPr>
        <w:t>210-ФЗ «Об организации предоставления государственных и муниципальных услуг», подаются руководителям этих организаций.</w:t>
      </w:r>
    </w:p>
    <w:p w:rsidR="0064085E" w:rsidRPr="00AB4069" w:rsidRDefault="0064085E" w:rsidP="0064085E">
      <w:pPr>
        <w:ind w:firstLine="709"/>
        <w:jc w:val="both"/>
        <w:rPr>
          <w:rFonts w:ascii="Arial" w:hAnsi="Arial" w:cs="Arial"/>
          <w:bCs/>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35. Способы информирования заявителей о порядке</w:t>
      </w:r>
      <w:r w:rsidRPr="00AB4069">
        <w:rPr>
          <w:rFonts w:ascii="Arial" w:hAnsi="Arial" w:cs="Arial"/>
          <w:kern w:val="2"/>
        </w:rPr>
        <w:br/>
        <w:t>подачи</w:t>
      </w:r>
      <w:r>
        <w:rPr>
          <w:rFonts w:ascii="Arial" w:hAnsi="Arial" w:cs="Arial"/>
          <w:kern w:val="2"/>
        </w:rPr>
        <w:t xml:space="preserve"> </w:t>
      </w:r>
      <w:r w:rsidRPr="00AB4069">
        <w:rPr>
          <w:rFonts w:ascii="Arial" w:hAnsi="Arial" w:cs="Arial"/>
          <w:kern w:val="2"/>
        </w:rPr>
        <w:t>и рассмотрения жалобы, в том числе с использованием</w:t>
      </w:r>
      <w:r w:rsidRPr="00AB4069">
        <w:rPr>
          <w:rFonts w:ascii="Arial" w:hAnsi="Arial" w:cs="Arial"/>
          <w:kern w:val="2"/>
        </w:rPr>
        <w:br/>
        <w:t>единого портала государственных и муниципальных услуг (функций)</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149. Информацию о порядке подачи и рассмотрения жалобы заявитель и его представитель могут получить:</w:t>
      </w:r>
    </w:p>
    <w:p w:rsidR="0064085E" w:rsidRPr="00AB4069" w:rsidRDefault="0064085E" w:rsidP="0064085E">
      <w:pPr>
        <w:ind w:firstLine="709"/>
        <w:jc w:val="both"/>
        <w:rPr>
          <w:rFonts w:ascii="Arial" w:hAnsi="Arial" w:cs="Arial"/>
          <w:kern w:val="2"/>
        </w:rPr>
      </w:pPr>
      <w:r w:rsidRPr="00AB4069">
        <w:rPr>
          <w:rFonts w:ascii="Arial" w:hAnsi="Arial" w:cs="Arial"/>
          <w:kern w:val="2"/>
        </w:rPr>
        <w:t>1) на информационных стендах, расположенных в помещениях, занимаемых администрацией;</w:t>
      </w:r>
    </w:p>
    <w:p w:rsidR="0064085E" w:rsidRPr="00AB4069" w:rsidRDefault="0064085E" w:rsidP="0064085E">
      <w:pPr>
        <w:ind w:firstLine="709"/>
        <w:jc w:val="both"/>
        <w:rPr>
          <w:rFonts w:ascii="Arial" w:hAnsi="Arial" w:cs="Arial"/>
          <w:kern w:val="2"/>
        </w:rPr>
      </w:pPr>
      <w:r w:rsidRPr="00AB4069">
        <w:rPr>
          <w:rFonts w:ascii="Arial" w:hAnsi="Arial" w:cs="Arial"/>
          <w:kern w:val="2"/>
        </w:rPr>
        <w:t>2) на официальном сайте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3) на Портале;</w:t>
      </w:r>
    </w:p>
    <w:p w:rsidR="0064085E" w:rsidRPr="00AB4069" w:rsidRDefault="0064085E" w:rsidP="0064085E">
      <w:pPr>
        <w:ind w:firstLine="709"/>
        <w:jc w:val="both"/>
        <w:rPr>
          <w:rFonts w:ascii="Arial" w:hAnsi="Arial" w:cs="Arial"/>
          <w:kern w:val="2"/>
        </w:rPr>
      </w:pPr>
      <w:r w:rsidRPr="00AB4069">
        <w:rPr>
          <w:rFonts w:ascii="Arial" w:hAnsi="Arial" w:cs="Arial"/>
          <w:kern w:val="2"/>
        </w:rPr>
        <w:t>4) в МФЦ</w:t>
      </w:r>
      <w:r>
        <w:rPr>
          <w:rFonts w:ascii="Arial" w:hAnsi="Arial" w:cs="Arial"/>
          <w:kern w:val="2"/>
        </w:rPr>
        <w:t xml:space="preserve"> </w:t>
      </w:r>
      <w:r w:rsidRPr="00AB4069">
        <w:rPr>
          <w:rFonts w:ascii="Arial" w:hAnsi="Arial" w:cs="Arial"/>
          <w:kern w:val="2"/>
        </w:rPr>
        <w:t>на информационных стендах</w:t>
      </w:r>
      <w:r>
        <w:rPr>
          <w:rFonts w:ascii="Arial" w:hAnsi="Arial" w:cs="Arial"/>
          <w:kern w:val="2"/>
        </w:rPr>
        <w:t xml:space="preserve"> </w:t>
      </w:r>
      <w:r w:rsidRPr="00AB4069">
        <w:rPr>
          <w:rFonts w:ascii="Arial" w:hAnsi="Arial" w:cs="Arial"/>
          <w:kern w:val="2"/>
        </w:rPr>
        <w:t>или лично у работника МФЦ;</w:t>
      </w:r>
    </w:p>
    <w:p w:rsidR="0064085E" w:rsidRPr="00AB4069" w:rsidRDefault="0064085E" w:rsidP="0064085E">
      <w:pPr>
        <w:ind w:firstLine="709"/>
        <w:jc w:val="both"/>
        <w:rPr>
          <w:rFonts w:ascii="Arial" w:hAnsi="Arial" w:cs="Arial"/>
          <w:kern w:val="2"/>
        </w:rPr>
      </w:pPr>
      <w:r w:rsidRPr="00AB4069">
        <w:rPr>
          <w:rFonts w:ascii="Arial" w:hAnsi="Arial" w:cs="Arial"/>
          <w:kern w:val="2"/>
        </w:rPr>
        <w:t>5) путем обращения заявителя или его представителя в администрацию лично, с</w:t>
      </w:r>
      <w:r>
        <w:rPr>
          <w:rFonts w:ascii="Arial" w:hAnsi="Arial" w:cs="Arial"/>
          <w:kern w:val="2"/>
        </w:rPr>
        <w:t xml:space="preserve"> </w:t>
      </w:r>
      <w:r w:rsidRPr="00AB4069">
        <w:rPr>
          <w:rFonts w:ascii="Arial" w:hAnsi="Arial" w:cs="Arial"/>
          <w:kern w:val="2"/>
        </w:rPr>
        <w:t>использованием телефонной связи, по электронной почте администрации.</w:t>
      </w:r>
    </w:p>
    <w:p w:rsidR="0064085E" w:rsidRPr="00AB4069" w:rsidRDefault="0064085E" w:rsidP="0064085E">
      <w:pPr>
        <w:ind w:firstLine="709"/>
        <w:jc w:val="both"/>
        <w:rPr>
          <w:rFonts w:ascii="Arial" w:hAnsi="Arial" w:cs="Arial"/>
          <w:kern w:val="2"/>
        </w:rPr>
      </w:pPr>
      <w:r w:rsidRPr="00AB4069">
        <w:rPr>
          <w:rFonts w:ascii="Arial" w:hAnsi="Arial" w:cs="Arial"/>
          <w:kern w:val="2"/>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4085E" w:rsidRPr="00AB4069" w:rsidRDefault="0064085E" w:rsidP="0064085E">
      <w:pPr>
        <w:ind w:firstLine="709"/>
        <w:jc w:val="both"/>
        <w:rPr>
          <w:rFonts w:ascii="Arial" w:hAnsi="Arial" w:cs="Arial"/>
          <w:bCs/>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rPr>
        <w:t xml:space="preserve">ений, принятых (осуществленных) </w:t>
      </w:r>
      <w:r w:rsidRPr="00AB4069">
        <w:rPr>
          <w:rFonts w:ascii="Arial" w:hAnsi="Arial" w:cs="Arial"/>
          <w:kern w:val="2"/>
        </w:rPr>
        <w:t>в ходе предоставления муниципальной услуги</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151. Нормативные правовые акты, регулирующие порядок досудебного (внесудебного) обжалования</w:t>
      </w:r>
      <w:r>
        <w:rPr>
          <w:rFonts w:ascii="Arial" w:hAnsi="Arial" w:cs="Arial"/>
          <w:kern w:val="2"/>
        </w:rPr>
        <w:t xml:space="preserve"> </w:t>
      </w:r>
      <w:r w:rsidRPr="00AB4069">
        <w:rPr>
          <w:rFonts w:ascii="Arial" w:hAnsi="Arial" w:cs="Arial"/>
          <w:kern w:val="2"/>
        </w:rPr>
        <w:t>действий (бездействия) и (или) решений, принятых (осуществленных) в ходе предоставления муниципальной услуги:</w:t>
      </w:r>
    </w:p>
    <w:p w:rsidR="0064085E" w:rsidRPr="00AB4069" w:rsidRDefault="0064085E" w:rsidP="0064085E">
      <w:pPr>
        <w:ind w:firstLine="709"/>
        <w:jc w:val="both"/>
        <w:rPr>
          <w:rFonts w:ascii="Arial" w:hAnsi="Arial" w:cs="Arial"/>
          <w:kern w:val="2"/>
        </w:rPr>
      </w:pPr>
      <w:r w:rsidRPr="00AB4069">
        <w:rPr>
          <w:rFonts w:ascii="Arial" w:hAnsi="Arial" w:cs="Arial"/>
          <w:kern w:val="2"/>
        </w:rPr>
        <w:t>1) Федеральн</w:t>
      </w:r>
      <w:r>
        <w:rPr>
          <w:rFonts w:ascii="Arial" w:hAnsi="Arial" w:cs="Arial"/>
          <w:kern w:val="2"/>
        </w:rPr>
        <w:t>ый закон от 27 июля 2010 года №</w:t>
      </w:r>
      <w:r w:rsidRPr="00AB4069">
        <w:rPr>
          <w:rFonts w:ascii="Arial" w:hAnsi="Arial" w:cs="Arial"/>
          <w:kern w:val="2"/>
        </w:rPr>
        <w:t>210-ФЗ «Об организации предоставления государственных и муниципальных услуг»;</w:t>
      </w:r>
    </w:p>
    <w:p w:rsidR="0064085E" w:rsidRPr="00AB4069" w:rsidRDefault="0064085E" w:rsidP="0064085E">
      <w:pPr>
        <w:ind w:firstLine="709"/>
        <w:jc w:val="both"/>
        <w:rPr>
          <w:rFonts w:ascii="Arial" w:hAnsi="Arial" w:cs="Arial"/>
          <w:kern w:val="2"/>
        </w:rPr>
      </w:pPr>
      <w:r w:rsidRPr="00AB4069">
        <w:rPr>
          <w:rFonts w:ascii="Arial" w:hAnsi="Arial" w:cs="Arial"/>
          <w:kern w:val="2"/>
        </w:rPr>
        <w:t>152. Информация, содержащаяся в настоящем разделе, подлежит размещению на Портале.</w:t>
      </w:r>
    </w:p>
    <w:p w:rsidR="0064085E" w:rsidRPr="00AB4069" w:rsidRDefault="0064085E" w:rsidP="0064085E">
      <w:pPr>
        <w:ind w:firstLine="709"/>
        <w:jc w:val="both"/>
        <w:rPr>
          <w:rFonts w:ascii="Arial" w:hAnsi="Arial" w:cs="Arial"/>
          <w:kern w:val="2"/>
        </w:rPr>
        <w:sectPr w:rsidR="0064085E" w:rsidRPr="00AB4069" w:rsidSect="0064085E">
          <w:headerReference w:type="default" r:id="rId85"/>
          <w:footnotePr>
            <w:numRestart w:val="eachPage"/>
          </w:footnotePr>
          <w:pgSz w:w="11906" w:h="16838"/>
          <w:pgMar w:top="1134" w:right="850" w:bottom="1134" w:left="1701" w:header="708" w:footer="708" w:gutter="0"/>
          <w:pgNumType w:start="1"/>
          <w:cols w:space="708"/>
          <w:titlePg/>
          <w:docGrid w:linePitch="360"/>
        </w:sectPr>
      </w:pPr>
    </w:p>
    <w:tbl>
      <w:tblPr>
        <w:tblStyle w:val="af2"/>
        <w:tblW w:w="0" w:type="auto"/>
        <w:tblInd w:w="5240" w:type="dxa"/>
        <w:tblLook w:val="04A0" w:firstRow="1" w:lastRow="0" w:firstColumn="1" w:lastColumn="0" w:noHBand="0" w:noVBand="1"/>
      </w:tblPr>
      <w:tblGrid>
        <w:gridCol w:w="4105"/>
      </w:tblGrid>
      <w:tr w:rsidR="0064085E" w:rsidRPr="00E72FFF" w:rsidTr="0064085E">
        <w:tc>
          <w:tcPr>
            <w:tcW w:w="4105" w:type="dxa"/>
            <w:tcBorders>
              <w:top w:val="nil"/>
              <w:left w:val="nil"/>
              <w:bottom w:val="nil"/>
              <w:right w:val="nil"/>
            </w:tcBorders>
          </w:tcPr>
          <w:p w:rsidR="0064085E" w:rsidRPr="00E72FFF" w:rsidRDefault="0064085E" w:rsidP="0064085E">
            <w:pPr>
              <w:jc w:val="both"/>
              <w:rPr>
                <w:rFonts w:ascii="Courier New" w:hAnsi="Courier New" w:cs="Courier New"/>
                <w:kern w:val="2"/>
              </w:rPr>
            </w:pPr>
            <w:r w:rsidRPr="00E72FFF">
              <w:rPr>
                <w:rFonts w:ascii="Courier New" w:hAnsi="Courier New" w:cs="Courier New"/>
                <w:kern w:val="2"/>
              </w:rPr>
              <w:lastRenderedPageBreak/>
              <w:t>Приложение №1 к административному регламенту предоставления муниципальной услуги «</w:t>
            </w:r>
            <w:r w:rsidRPr="00E72FFF">
              <w:rPr>
                <w:rFonts w:ascii="Courier New" w:hAnsi="Courier New" w:cs="Courier New"/>
                <w:bCs/>
                <w:kern w:val="2"/>
              </w:rPr>
              <w:t>П</w:t>
            </w:r>
            <w:r w:rsidRPr="00E72FFF">
              <w:rPr>
                <w:rFonts w:ascii="Courier New" w:hAnsi="Courier New" w:cs="Courier New"/>
                <w:kern w:val="2"/>
              </w:rPr>
              <w:t xml:space="preserve">ередача жилых помещений муниципального жилищного фонда </w:t>
            </w:r>
            <w:r w:rsidRPr="00E72FFF">
              <w:rPr>
                <w:rFonts w:ascii="Courier New" w:hAnsi="Courier New" w:cs="Courier New"/>
                <w:bCs/>
                <w:kern w:val="2"/>
              </w:rPr>
              <w:t>муниципального образования «</w:t>
            </w:r>
            <w:r>
              <w:rPr>
                <w:rFonts w:ascii="Courier New" w:hAnsi="Courier New" w:cs="Courier New"/>
                <w:bCs/>
                <w:kern w:val="2"/>
              </w:rPr>
              <w:t>Тугутуйское</w:t>
            </w:r>
            <w:r w:rsidRPr="00E72FFF">
              <w:rPr>
                <w:rFonts w:ascii="Courier New" w:hAnsi="Courier New" w:cs="Courier New"/>
                <w:bCs/>
                <w:kern w:val="2"/>
              </w:rPr>
              <w:t>»</w:t>
            </w:r>
            <w:r w:rsidRPr="00E72FFF">
              <w:rPr>
                <w:rFonts w:ascii="Courier New" w:hAnsi="Courier New" w:cs="Courier New"/>
                <w:bCs/>
                <w:i/>
                <w:kern w:val="2"/>
              </w:rPr>
              <w:t xml:space="preserve"> </w:t>
            </w:r>
            <w:r w:rsidRPr="00E72FFF">
              <w:rPr>
                <w:rFonts w:ascii="Courier New" w:hAnsi="Courier New" w:cs="Courier New"/>
                <w:kern w:val="2"/>
              </w:rPr>
              <w:t>в собственность граждан в порядке приватизации»</w:t>
            </w:r>
          </w:p>
        </w:tc>
      </w:tr>
    </w:tbl>
    <w:p w:rsidR="0064085E" w:rsidRPr="00AB4069" w:rsidRDefault="0064085E" w:rsidP="0064085E">
      <w:pPr>
        <w:ind w:firstLine="709"/>
        <w:jc w:val="both"/>
        <w:rPr>
          <w:rFonts w:ascii="Arial" w:hAnsi="Arial" w:cs="Arial"/>
          <w:kern w:val="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64085E" w:rsidRPr="00AB4069" w:rsidTr="0064085E">
        <w:tc>
          <w:tcPr>
            <w:tcW w:w="4785" w:type="dxa"/>
          </w:tcPr>
          <w:p w:rsidR="0064085E" w:rsidRPr="00AB4069" w:rsidRDefault="0064085E" w:rsidP="0064085E">
            <w:pPr>
              <w:ind w:firstLine="709"/>
              <w:jc w:val="both"/>
              <w:rPr>
                <w:rFonts w:ascii="Arial" w:hAnsi="Arial" w:cs="Arial"/>
                <w:bCs/>
                <w:kern w:val="2"/>
              </w:rPr>
            </w:pPr>
          </w:p>
        </w:tc>
        <w:tc>
          <w:tcPr>
            <w:tcW w:w="4786" w:type="dxa"/>
          </w:tcPr>
          <w:p w:rsidR="0064085E" w:rsidRPr="00AB4069" w:rsidRDefault="0064085E" w:rsidP="0064085E">
            <w:pPr>
              <w:jc w:val="both"/>
              <w:rPr>
                <w:rFonts w:ascii="Arial" w:hAnsi="Arial" w:cs="Arial"/>
                <w:bCs/>
                <w:kern w:val="2"/>
              </w:rPr>
            </w:pPr>
            <w:r w:rsidRPr="00AB4069">
              <w:rPr>
                <w:rFonts w:ascii="Arial" w:hAnsi="Arial" w:cs="Arial"/>
                <w:bCs/>
                <w:kern w:val="2"/>
              </w:rPr>
              <w:t xml:space="preserve">В </w:t>
            </w:r>
            <w:r>
              <w:rPr>
                <w:rFonts w:ascii="Arial" w:hAnsi="Arial" w:cs="Arial"/>
                <w:bCs/>
                <w:kern w:val="2"/>
              </w:rPr>
              <w:t>администрацию муниципального образования «Тугутуйское»</w:t>
            </w:r>
          </w:p>
          <w:p w:rsidR="0064085E" w:rsidRPr="00AB4069" w:rsidRDefault="0064085E" w:rsidP="0064085E">
            <w:pPr>
              <w:jc w:val="both"/>
              <w:rPr>
                <w:rFonts w:ascii="Arial" w:hAnsi="Arial" w:cs="Arial"/>
                <w:bCs/>
                <w:kern w:val="2"/>
              </w:rPr>
            </w:pPr>
          </w:p>
        </w:tc>
      </w:tr>
    </w:tbl>
    <w:p w:rsidR="0064085E" w:rsidRPr="00AB4069" w:rsidRDefault="0064085E" w:rsidP="0064085E">
      <w:pPr>
        <w:ind w:firstLine="709"/>
        <w:jc w:val="both"/>
        <w:rPr>
          <w:rFonts w:ascii="Arial" w:hAnsi="Arial" w:cs="Arial"/>
          <w:bCs/>
          <w:kern w:val="2"/>
        </w:rPr>
      </w:pPr>
    </w:p>
    <w:p w:rsidR="0064085E" w:rsidRPr="00AB4069" w:rsidRDefault="0064085E" w:rsidP="0064085E">
      <w:pPr>
        <w:ind w:firstLine="709"/>
        <w:jc w:val="center"/>
        <w:rPr>
          <w:rFonts w:ascii="Arial" w:hAnsi="Arial" w:cs="Arial"/>
          <w:kern w:val="2"/>
        </w:rPr>
      </w:pPr>
      <w:r w:rsidRPr="00AB4069">
        <w:rPr>
          <w:rFonts w:ascii="Arial" w:hAnsi="Arial" w:cs="Arial"/>
          <w:kern w:val="2"/>
        </w:rPr>
        <w:t>ЗАЯВЛЕНИЕ</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Я,</w:t>
      </w:r>
    </w:p>
    <w:p w:rsidR="0064085E" w:rsidRPr="00AB4069" w:rsidRDefault="0064085E" w:rsidP="0064085E">
      <w:pPr>
        <w:ind w:firstLine="709"/>
        <w:jc w:val="both"/>
        <w:rPr>
          <w:rFonts w:ascii="Arial" w:hAnsi="Arial" w:cs="Arial"/>
          <w:kern w:val="2"/>
        </w:rPr>
      </w:pPr>
      <w:r>
        <w:rPr>
          <w:rFonts w:ascii="Arial" w:hAnsi="Arial" w:cs="Arial"/>
          <w:kern w:val="2"/>
        </w:rPr>
        <w:t>1)_____</w:t>
      </w:r>
      <w:r w:rsidRPr="00AB4069">
        <w:rPr>
          <w:rFonts w:ascii="Arial" w:hAnsi="Arial" w:cs="Arial"/>
          <w:kern w:val="2"/>
        </w:rPr>
        <w:t xml:space="preserve">__________________________________________________________ </w:t>
      </w:r>
    </w:p>
    <w:p w:rsidR="0064085E" w:rsidRPr="00AB4069" w:rsidRDefault="0064085E" w:rsidP="0064085E">
      <w:pPr>
        <w:ind w:firstLine="709"/>
        <w:jc w:val="both"/>
        <w:rPr>
          <w:rFonts w:ascii="Arial" w:hAnsi="Arial" w:cs="Arial"/>
          <w:i/>
          <w:kern w:val="2"/>
        </w:rPr>
      </w:pPr>
      <w:r w:rsidRPr="00AB4069">
        <w:rPr>
          <w:rFonts w:ascii="Arial" w:hAnsi="Arial" w:cs="Arial"/>
          <w:i/>
          <w:kern w:val="2"/>
        </w:rPr>
        <w:t>(фамилия, имя (полностью), при наличии отчество (полностью)</w:t>
      </w:r>
    </w:p>
    <w:p w:rsidR="0064085E" w:rsidRPr="00AB4069" w:rsidRDefault="0064085E" w:rsidP="0064085E">
      <w:pPr>
        <w:ind w:firstLine="709"/>
        <w:jc w:val="both"/>
        <w:rPr>
          <w:rFonts w:ascii="Arial" w:hAnsi="Arial" w:cs="Arial"/>
          <w:kern w:val="2"/>
        </w:rPr>
      </w:pPr>
      <w:r w:rsidRPr="00AB4069">
        <w:rPr>
          <w:rFonts w:ascii="Arial" w:hAnsi="Arial" w:cs="Arial"/>
          <w:kern w:val="2"/>
        </w:rPr>
        <w:t>«___» _____________ г.р.</w:t>
      </w:r>
    </w:p>
    <w:p w:rsidR="0064085E" w:rsidRPr="00AB4069" w:rsidRDefault="0064085E" w:rsidP="0064085E">
      <w:pPr>
        <w:jc w:val="both"/>
        <w:rPr>
          <w:rFonts w:ascii="Arial" w:hAnsi="Arial" w:cs="Arial"/>
          <w:kern w:val="2"/>
        </w:rPr>
      </w:pPr>
      <w:r w:rsidRPr="00AB4069">
        <w:rPr>
          <w:rFonts w:ascii="Arial" w:hAnsi="Arial" w:cs="Arial"/>
          <w:kern w:val="2"/>
        </w:rPr>
        <w:t xml:space="preserve">паспорт (свидетельство о </w:t>
      </w:r>
      <w:proofErr w:type="gramStart"/>
      <w:r w:rsidRPr="00AB4069">
        <w:rPr>
          <w:rFonts w:ascii="Arial" w:hAnsi="Arial" w:cs="Arial"/>
          <w:kern w:val="2"/>
        </w:rPr>
        <w:t>рождении)_</w:t>
      </w:r>
      <w:proofErr w:type="gramEnd"/>
      <w:r w:rsidRPr="00AB4069">
        <w:rPr>
          <w:rFonts w:ascii="Arial" w:hAnsi="Arial" w:cs="Arial"/>
          <w:kern w:val="2"/>
        </w:rPr>
        <w:t>____________________________________________,</w:t>
      </w:r>
    </w:p>
    <w:p w:rsidR="0064085E" w:rsidRPr="00AB4069" w:rsidRDefault="0064085E" w:rsidP="0064085E">
      <w:pPr>
        <w:jc w:val="both"/>
        <w:rPr>
          <w:rFonts w:ascii="Arial" w:hAnsi="Arial" w:cs="Arial"/>
          <w:kern w:val="2"/>
        </w:rPr>
      </w:pPr>
      <w:r w:rsidRPr="00AB4069">
        <w:rPr>
          <w:rFonts w:ascii="Arial" w:hAnsi="Arial" w:cs="Arial"/>
          <w:kern w:val="2"/>
        </w:rPr>
        <w:t>выдан «__» __________г., проживающий по адресу: ________________________________,</w:t>
      </w:r>
    </w:p>
    <w:p w:rsidR="0064085E" w:rsidRPr="00AB4069" w:rsidRDefault="0064085E" w:rsidP="0064085E">
      <w:pPr>
        <w:jc w:val="both"/>
        <w:rPr>
          <w:rFonts w:ascii="Arial" w:hAnsi="Arial" w:cs="Arial"/>
          <w:kern w:val="2"/>
        </w:rPr>
      </w:pPr>
      <w:r w:rsidRPr="00AB4069">
        <w:rPr>
          <w:rFonts w:ascii="Arial" w:hAnsi="Arial" w:cs="Arial"/>
          <w:kern w:val="2"/>
        </w:rPr>
        <w:t>почтовый адрес_________________________; телефон для связи____________________</w:t>
      </w:r>
      <w:proofErr w:type="gramStart"/>
      <w:r w:rsidRPr="00AB4069">
        <w:rPr>
          <w:rFonts w:ascii="Arial" w:hAnsi="Arial" w:cs="Arial"/>
          <w:kern w:val="2"/>
        </w:rPr>
        <w:t>_;  адрес</w:t>
      </w:r>
      <w:proofErr w:type="gramEnd"/>
      <w:r w:rsidRPr="00AB4069">
        <w:rPr>
          <w:rFonts w:ascii="Arial" w:hAnsi="Arial" w:cs="Arial"/>
          <w:kern w:val="2"/>
        </w:rPr>
        <w:t xml:space="preserve"> электронной почты (при наличии)_________________________________________. </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Pr>
          <w:rFonts w:ascii="Arial" w:hAnsi="Arial" w:cs="Arial"/>
          <w:kern w:val="2"/>
        </w:rPr>
        <w:t>2)__________</w:t>
      </w:r>
      <w:r w:rsidRPr="00AB4069">
        <w:rPr>
          <w:rFonts w:ascii="Arial" w:hAnsi="Arial" w:cs="Arial"/>
          <w:kern w:val="2"/>
        </w:rPr>
        <w:t xml:space="preserve">_____________________________________________________ </w:t>
      </w:r>
    </w:p>
    <w:p w:rsidR="0064085E" w:rsidRPr="00AB4069" w:rsidRDefault="0064085E" w:rsidP="0064085E">
      <w:pPr>
        <w:ind w:firstLine="709"/>
        <w:jc w:val="both"/>
        <w:rPr>
          <w:rFonts w:ascii="Arial" w:hAnsi="Arial" w:cs="Arial"/>
          <w:i/>
          <w:kern w:val="2"/>
        </w:rPr>
      </w:pPr>
      <w:r w:rsidRPr="00AB4069">
        <w:rPr>
          <w:rFonts w:ascii="Arial" w:hAnsi="Arial" w:cs="Arial"/>
          <w:i/>
          <w:kern w:val="2"/>
        </w:rPr>
        <w:t>(фамилия, имя (полностью), при наличии отчество (полностью)</w:t>
      </w:r>
    </w:p>
    <w:p w:rsidR="0064085E" w:rsidRPr="00AB4069" w:rsidRDefault="0064085E" w:rsidP="0064085E">
      <w:pPr>
        <w:ind w:firstLine="709"/>
        <w:jc w:val="both"/>
        <w:rPr>
          <w:rFonts w:ascii="Arial" w:hAnsi="Arial" w:cs="Arial"/>
          <w:kern w:val="2"/>
        </w:rPr>
      </w:pPr>
      <w:r w:rsidRPr="00AB4069">
        <w:rPr>
          <w:rFonts w:ascii="Arial" w:hAnsi="Arial" w:cs="Arial"/>
          <w:kern w:val="2"/>
        </w:rPr>
        <w:t>«___» _____________ г.р.</w:t>
      </w:r>
    </w:p>
    <w:p w:rsidR="0064085E" w:rsidRPr="00AB4069" w:rsidRDefault="0064085E" w:rsidP="0064085E">
      <w:pPr>
        <w:jc w:val="both"/>
        <w:rPr>
          <w:rFonts w:ascii="Arial" w:hAnsi="Arial" w:cs="Arial"/>
          <w:kern w:val="2"/>
        </w:rPr>
      </w:pPr>
      <w:r w:rsidRPr="00AB4069">
        <w:rPr>
          <w:rFonts w:ascii="Arial" w:hAnsi="Arial" w:cs="Arial"/>
          <w:kern w:val="2"/>
        </w:rPr>
        <w:t>паспорт (свидетельст</w:t>
      </w:r>
      <w:r>
        <w:rPr>
          <w:rFonts w:ascii="Arial" w:hAnsi="Arial" w:cs="Arial"/>
          <w:kern w:val="2"/>
        </w:rPr>
        <w:t xml:space="preserve">во о </w:t>
      </w:r>
      <w:proofErr w:type="gramStart"/>
      <w:r>
        <w:rPr>
          <w:rFonts w:ascii="Arial" w:hAnsi="Arial" w:cs="Arial"/>
          <w:kern w:val="2"/>
        </w:rPr>
        <w:t>рождении)_</w:t>
      </w:r>
      <w:proofErr w:type="gramEnd"/>
      <w:r>
        <w:rPr>
          <w:rFonts w:ascii="Arial" w:hAnsi="Arial" w:cs="Arial"/>
          <w:kern w:val="2"/>
        </w:rPr>
        <w:t>___________</w:t>
      </w:r>
      <w:r w:rsidRPr="00AB4069">
        <w:rPr>
          <w:rFonts w:ascii="Arial" w:hAnsi="Arial" w:cs="Arial"/>
          <w:kern w:val="2"/>
        </w:rPr>
        <w:t>__________________________,</w:t>
      </w:r>
    </w:p>
    <w:p w:rsidR="0064085E" w:rsidRPr="00AB4069" w:rsidRDefault="0064085E" w:rsidP="0064085E">
      <w:pPr>
        <w:jc w:val="both"/>
        <w:rPr>
          <w:rFonts w:ascii="Arial" w:hAnsi="Arial" w:cs="Arial"/>
          <w:kern w:val="2"/>
        </w:rPr>
      </w:pPr>
      <w:r w:rsidRPr="00AB4069">
        <w:rPr>
          <w:rFonts w:ascii="Arial" w:hAnsi="Arial" w:cs="Arial"/>
          <w:kern w:val="2"/>
        </w:rPr>
        <w:t>выдан «__» __________г., проживающий по адресу: _______________________________,</w:t>
      </w:r>
    </w:p>
    <w:p w:rsidR="0064085E" w:rsidRPr="00AB4069" w:rsidRDefault="0064085E" w:rsidP="0064085E">
      <w:pPr>
        <w:jc w:val="both"/>
        <w:rPr>
          <w:rFonts w:ascii="Arial" w:hAnsi="Arial" w:cs="Arial"/>
          <w:kern w:val="2"/>
        </w:rPr>
      </w:pPr>
      <w:r w:rsidRPr="00AB4069">
        <w:rPr>
          <w:rFonts w:ascii="Arial" w:hAnsi="Arial" w:cs="Arial"/>
          <w:kern w:val="2"/>
        </w:rPr>
        <w:t>почтовый адрес_________________________; телефон для связи___________________</w:t>
      </w:r>
      <w:proofErr w:type="gramStart"/>
      <w:r w:rsidRPr="00AB4069">
        <w:rPr>
          <w:rFonts w:ascii="Arial" w:hAnsi="Arial" w:cs="Arial"/>
          <w:kern w:val="2"/>
        </w:rPr>
        <w:t>_;  адрес</w:t>
      </w:r>
      <w:proofErr w:type="gramEnd"/>
      <w:r w:rsidRPr="00AB4069">
        <w:rPr>
          <w:rFonts w:ascii="Arial" w:hAnsi="Arial" w:cs="Arial"/>
          <w:kern w:val="2"/>
        </w:rPr>
        <w:t xml:space="preserve"> электронной почты (при наличии)_________________________________________. </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Pr>
          <w:rFonts w:ascii="Arial" w:hAnsi="Arial" w:cs="Arial"/>
          <w:kern w:val="2"/>
        </w:rPr>
        <w:t>3)_________</w:t>
      </w:r>
      <w:r w:rsidRPr="00AB4069">
        <w:rPr>
          <w:rFonts w:ascii="Arial" w:hAnsi="Arial" w:cs="Arial"/>
          <w:kern w:val="2"/>
        </w:rPr>
        <w:t xml:space="preserve">______________________________________________________ </w:t>
      </w:r>
    </w:p>
    <w:p w:rsidR="0064085E" w:rsidRPr="00AB4069" w:rsidRDefault="0064085E" w:rsidP="0064085E">
      <w:pPr>
        <w:ind w:firstLine="709"/>
        <w:jc w:val="both"/>
        <w:rPr>
          <w:rFonts w:ascii="Arial" w:hAnsi="Arial" w:cs="Arial"/>
          <w:i/>
          <w:kern w:val="2"/>
        </w:rPr>
      </w:pPr>
      <w:r w:rsidRPr="00AB4069">
        <w:rPr>
          <w:rFonts w:ascii="Arial" w:hAnsi="Arial" w:cs="Arial"/>
          <w:i/>
          <w:kern w:val="2"/>
        </w:rPr>
        <w:t>(фамилия, имя (полностью), при наличии отчество (полностью)</w:t>
      </w:r>
    </w:p>
    <w:p w:rsidR="0064085E" w:rsidRPr="00AB4069" w:rsidRDefault="0064085E" w:rsidP="0064085E">
      <w:pPr>
        <w:ind w:firstLine="709"/>
        <w:jc w:val="both"/>
        <w:rPr>
          <w:rFonts w:ascii="Arial" w:hAnsi="Arial" w:cs="Arial"/>
          <w:kern w:val="2"/>
        </w:rPr>
      </w:pPr>
      <w:r w:rsidRPr="00AB4069">
        <w:rPr>
          <w:rFonts w:ascii="Arial" w:hAnsi="Arial" w:cs="Arial"/>
          <w:kern w:val="2"/>
        </w:rPr>
        <w:t>«___» _____________ г.р.</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паспорт (свидетельство о </w:t>
      </w:r>
      <w:proofErr w:type="gramStart"/>
      <w:r w:rsidRPr="00AB4069">
        <w:rPr>
          <w:rFonts w:ascii="Arial" w:hAnsi="Arial" w:cs="Arial"/>
          <w:kern w:val="2"/>
        </w:rPr>
        <w:t>рождении)_</w:t>
      </w:r>
      <w:proofErr w:type="gramEnd"/>
      <w:r w:rsidRPr="00AB4069">
        <w:rPr>
          <w:rFonts w:ascii="Arial" w:hAnsi="Arial" w:cs="Arial"/>
          <w:kern w:val="2"/>
        </w:rPr>
        <w:t>___________________________________________,</w:t>
      </w:r>
    </w:p>
    <w:p w:rsidR="0064085E" w:rsidRPr="00AB4069" w:rsidRDefault="0064085E" w:rsidP="0064085E">
      <w:pPr>
        <w:ind w:firstLine="709"/>
        <w:jc w:val="both"/>
        <w:rPr>
          <w:rFonts w:ascii="Arial" w:hAnsi="Arial" w:cs="Arial"/>
          <w:kern w:val="2"/>
        </w:rPr>
      </w:pPr>
      <w:r w:rsidRPr="00AB4069">
        <w:rPr>
          <w:rFonts w:ascii="Arial" w:hAnsi="Arial" w:cs="Arial"/>
          <w:kern w:val="2"/>
        </w:rPr>
        <w:t>выдан «__» __________г., проживающий по адресу: _______________________________,</w:t>
      </w:r>
    </w:p>
    <w:p w:rsidR="0064085E" w:rsidRPr="00AB4069" w:rsidRDefault="0064085E" w:rsidP="0064085E">
      <w:pPr>
        <w:ind w:firstLine="709"/>
        <w:jc w:val="both"/>
        <w:rPr>
          <w:rFonts w:ascii="Arial" w:hAnsi="Arial" w:cs="Arial"/>
          <w:kern w:val="2"/>
        </w:rPr>
      </w:pPr>
      <w:r w:rsidRPr="00AB4069">
        <w:rPr>
          <w:rFonts w:ascii="Arial" w:hAnsi="Arial" w:cs="Arial"/>
          <w:kern w:val="2"/>
        </w:rPr>
        <w:t>почтовый адрес_________________________; телефон для связи___________________</w:t>
      </w:r>
      <w:proofErr w:type="gramStart"/>
      <w:r w:rsidRPr="00AB4069">
        <w:rPr>
          <w:rFonts w:ascii="Arial" w:hAnsi="Arial" w:cs="Arial"/>
          <w:kern w:val="2"/>
        </w:rPr>
        <w:t>_;  адрес</w:t>
      </w:r>
      <w:proofErr w:type="gramEnd"/>
      <w:r w:rsidRPr="00AB4069">
        <w:rPr>
          <w:rFonts w:ascii="Arial" w:hAnsi="Arial" w:cs="Arial"/>
          <w:kern w:val="2"/>
        </w:rPr>
        <w:t xml:space="preserve"> электронной почты (при наличии)_________________________________________. </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Pr>
          <w:rFonts w:ascii="Arial" w:hAnsi="Arial" w:cs="Arial"/>
          <w:kern w:val="2"/>
        </w:rPr>
        <w:t>4)_____</w:t>
      </w:r>
      <w:r w:rsidRPr="00AB4069">
        <w:rPr>
          <w:rFonts w:ascii="Arial" w:hAnsi="Arial" w:cs="Arial"/>
          <w:kern w:val="2"/>
        </w:rPr>
        <w:t xml:space="preserve">__________________________________________________________ </w:t>
      </w:r>
    </w:p>
    <w:p w:rsidR="0064085E" w:rsidRPr="00AB4069" w:rsidRDefault="0064085E" w:rsidP="0064085E">
      <w:pPr>
        <w:ind w:firstLine="709"/>
        <w:jc w:val="both"/>
        <w:rPr>
          <w:rFonts w:ascii="Arial" w:hAnsi="Arial" w:cs="Arial"/>
          <w:i/>
          <w:kern w:val="2"/>
        </w:rPr>
      </w:pPr>
      <w:r w:rsidRPr="00AB4069">
        <w:rPr>
          <w:rFonts w:ascii="Arial" w:hAnsi="Arial" w:cs="Arial"/>
          <w:i/>
          <w:kern w:val="2"/>
        </w:rPr>
        <w:t>(фамилия, имя (полностью), при наличии отчество (полностью)</w:t>
      </w:r>
    </w:p>
    <w:p w:rsidR="0064085E" w:rsidRPr="00AB4069" w:rsidRDefault="0064085E" w:rsidP="0064085E">
      <w:pPr>
        <w:ind w:firstLine="709"/>
        <w:jc w:val="both"/>
        <w:rPr>
          <w:rFonts w:ascii="Arial" w:hAnsi="Arial" w:cs="Arial"/>
          <w:kern w:val="2"/>
        </w:rPr>
      </w:pPr>
      <w:r w:rsidRPr="00AB4069">
        <w:rPr>
          <w:rFonts w:ascii="Arial" w:hAnsi="Arial" w:cs="Arial"/>
          <w:kern w:val="2"/>
        </w:rPr>
        <w:lastRenderedPageBreak/>
        <w:t xml:space="preserve">«___» _____________ г.р., </w:t>
      </w:r>
    </w:p>
    <w:p w:rsidR="0064085E" w:rsidRPr="00AB4069" w:rsidRDefault="0064085E" w:rsidP="0064085E">
      <w:pPr>
        <w:ind w:firstLine="709"/>
        <w:jc w:val="both"/>
        <w:rPr>
          <w:rFonts w:ascii="Arial" w:hAnsi="Arial" w:cs="Arial"/>
          <w:kern w:val="2"/>
        </w:rPr>
      </w:pPr>
      <w:r w:rsidRPr="00AB4069">
        <w:rPr>
          <w:rFonts w:ascii="Arial" w:hAnsi="Arial" w:cs="Arial"/>
          <w:kern w:val="2"/>
        </w:rPr>
        <w:t xml:space="preserve">паспорт (свидетельство о </w:t>
      </w:r>
      <w:proofErr w:type="gramStart"/>
      <w:r w:rsidRPr="00AB4069">
        <w:rPr>
          <w:rFonts w:ascii="Arial" w:hAnsi="Arial" w:cs="Arial"/>
          <w:kern w:val="2"/>
        </w:rPr>
        <w:t>рождении)_</w:t>
      </w:r>
      <w:proofErr w:type="gramEnd"/>
      <w:r w:rsidRPr="00AB4069">
        <w:rPr>
          <w:rFonts w:ascii="Arial" w:hAnsi="Arial" w:cs="Arial"/>
          <w:kern w:val="2"/>
        </w:rPr>
        <w:t>___________________________________________,</w:t>
      </w:r>
    </w:p>
    <w:p w:rsidR="0064085E" w:rsidRPr="00AB4069" w:rsidRDefault="0064085E" w:rsidP="0064085E">
      <w:pPr>
        <w:ind w:firstLine="709"/>
        <w:jc w:val="both"/>
        <w:rPr>
          <w:rFonts w:ascii="Arial" w:hAnsi="Arial" w:cs="Arial"/>
          <w:kern w:val="2"/>
        </w:rPr>
      </w:pPr>
      <w:r w:rsidRPr="00AB4069">
        <w:rPr>
          <w:rFonts w:ascii="Arial" w:hAnsi="Arial" w:cs="Arial"/>
          <w:kern w:val="2"/>
        </w:rPr>
        <w:t>выдан «__» __________г., проживающий по адресу: _______________________________,</w:t>
      </w:r>
    </w:p>
    <w:p w:rsidR="0064085E" w:rsidRPr="00AB4069" w:rsidRDefault="0064085E" w:rsidP="0064085E">
      <w:pPr>
        <w:ind w:firstLine="709"/>
        <w:jc w:val="both"/>
        <w:rPr>
          <w:rFonts w:ascii="Arial" w:hAnsi="Arial" w:cs="Arial"/>
          <w:kern w:val="2"/>
        </w:rPr>
      </w:pPr>
      <w:r w:rsidRPr="00AB4069">
        <w:rPr>
          <w:rFonts w:ascii="Arial" w:hAnsi="Arial" w:cs="Arial"/>
          <w:kern w:val="2"/>
        </w:rPr>
        <w:t>почтовый адрес_________________________; телефон для связи___________________</w:t>
      </w:r>
      <w:proofErr w:type="gramStart"/>
      <w:r w:rsidRPr="00AB4069">
        <w:rPr>
          <w:rFonts w:ascii="Arial" w:hAnsi="Arial" w:cs="Arial"/>
          <w:kern w:val="2"/>
        </w:rPr>
        <w:t>_;  адрес</w:t>
      </w:r>
      <w:proofErr w:type="gramEnd"/>
      <w:r w:rsidRPr="00AB4069">
        <w:rPr>
          <w:rFonts w:ascii="Arial" w:hAnsi="Arial" w:cs="Arial"/>
          <w:kern w:val="2"/>
        </w:rPr>
        <w:t xml:space="preserve"> электронной почты (при наличии)_________________________________________. </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eastAsiaTheme="minorHAnsi" w:hAnsi="Arial" w:cs="Arial"/>
          <w:bCs/>
          <w:kern w:val="2"/>
        </w:rPr>
      </w:pPr>
      <w:r w:rsidRPr="00AB4069">
        <w:rPr>
          <w:rFonts w:ascii="Arial" w:eastAsiaTheme="minorHAnsi" w:hAnsi="Arial" w:cs="Arial"/>
          <w:bCs/>
          <w:kern w:val="2"/>
        </w:rPr>
        <w:t>прошу (просим) передать мне (нам) в __________________________________________________________________________________________________________________________</w:t>
      </w:r>
    </w:p>
    <w:p w:rsidR="0064085E" w:rsidRPr="00AB4069" w:rsidRDefault="0064085E" w:rsidP="0064085E">
      <w:pPr>
        <w:ind w:firstLine="709"/>
        <w:jc w:val="both"/>
        <w:rPr>
          <w:rFonts w:ascii="Arial" w:eastAsiaTheme="minorHAnsi" w:hAnsi="Arial" w:cs="Arial"/>
          <w:bCs/>
          <w:i/>
          <w:kern w:val="2"/>
        </w:rPr>
      </w:pPr>
      <w:r w:rsidRPr="00AB4069">
        <w:rPr>
          <w:rFonts w:ascii="Arial" w:eastAsiaTheme="minorHAnsi" w:hAnsi="Arial" w:cs="Arial"/>
          <w:bCs/>
          <w:i/>
          <w:kern w:val="2"/>
        </w:rPr>
        <w:t>(в собственность одного лица, общую совместную собственность,</w:t>
      </w:r>
      <w:r w:rsidRPr="00AB4069">
        <w:rPr>
          <w:rFonts w:ascii="Arial" w:eastAsiaTheme="minorHAnsi" w:hAnsi="Arial" w:cs="Arial"/>
          <w:bCs/>
          <w:i/>
          <w:kern w:val="2"/>
        </w:rPr>
        <w:br/>
        <w:t>общую долевую собственность – нужное указать)</w:t>
      </w:r>
    </w:p>
    <w:p w:rsidR="0064085E" w:rsidRPr="00AB4069" w:rsidRDefault="0064085E" w:rsidP="0064085E">
      <w:pPr>
        <w:ind w:firstLine="709"/>
        <w:jc w:val="both"/>
        <w:rPr>
          <w:rFonts w:ascii="Arial" w:eastAsiaTheme="minorHAnsi" w:hAnsi="Arial" w:cs="Arial"/>
          <w:bCs/>
          <w:kern w:val="2"/>
        </w:rPr>
      </w:pPr>
    </w:p>
    <w:p w:rsidR="0064085E" w:rsidRPr="00AB4069" w:rsidRDefault="0064085E" w:rsidP="0064085E">
      <w:pPr>
        <w:ind w:firstLine="709"/>
        <w:jc w:val="both"/>
        <w:rPr>
          <w:rFonts w:ascii="Arial" w:eastAsiaTheme="minorHAnsi" w:hAnsi="Arial" w:cs="Arial"/>
          <w:bCs/>
          <w:kern w:val="2"/>
        </w:rPr>
      </w:pPr>
      <w:proofErr w:type="gramStart"/>
      <w:r w:rsidRPr="00AB4069">
        <w:rPr>
          <w:rFonts w:ascii="Arial" w:eastAsiaTheme="minorHAnsi" w:hAnsi="Arial" w:cs="Arial"/>
          <w:bCs/>
          <w:kern w:val="2"/>
        </w:rPr>
        <w:t>занимаемое  мной</w:t>
      </w:r>
      <w:proofErr w:type="gramEnd"/>
      <w:r w:rsidRPr="00AB4069">
        <w:rPr>
          <w:rFonts w:ascii="Arial" w:eastAsiaTheme="minorHAnsi" w:hAnsi="Arial" w:cs="Arial"/>
          <w:bCs/>
          <w:kern w:val="2"/>
        </w:rPr>
        <w:t xml:space="preserve">  (нами)  на  условиях социального найма жилое помещение по адресу: ______________, улица ________________________, д. _________, кв. (комн.) __________.</w:t>
      </w:r>
    </w:p>
    <w:p w:rsidR="0064085E" w:rsidRPr="00AB4069" w:rsidRDefault="0064085E" w:rsidP="0064085E">
      <w:pPr>
        <w:ind w:firstLine="709"/>
        <w:jc w:val="both"/>
        <w:rPr>
          <w:rFonts w:ascii="Arial" w:eastAsiaTheme="minorHAnsi" w:hAnsi="Arial" w:cs="Arial"/>
          <w:bCs/>
          <w:kern w:val="2"/>
        </w:rPr>
      </w:pPr>
    </w:p>
    <w:p w:rsidR="0064085E" w:rsidRPr="00131E7A" w:rsidRDefault="0064085E" w:rsidP="0064085E">
      <w:pPr>
        <w:ind w:firstLine="709"/>
        <w:jc w:val="both"/>
        <w:rPr>
          <w:rFonts w:ascii="Arial" w:eastAsiaTheme="minorHAnsi" w:hAnsi="Arial" w:cs="Arial"/>
          <w:bCs/>
          <w:kern w:val="2"/>
        </w:rPr>
      </w:pPr>
      <w:r>
        <w:rPr>
          <w:rFonts w:ascii="Arial" w:eastAsiaTheme="minorHAnsi" w:hAnsi="Arial" w:cs="Arial"/>
          <w:bCs/>
          <w:kern w:val="2"/>
        </w:rPr>
        <w:t>Настоящим я (мы) _______________________________</w:t>
      </w:r>
      <w:r w:rsidRPr="00AB4069">
        <w:rPr>
          <w:rFonts w:ascii="Arial" w:eastAsiaTheme="minorHAnsi" w:hAnsi="Arial" w:cs="Arial"/>
          <w:bCs/>
          <w:kern w:val="2"/>
        </w:rPr>
        <w:t>________________</w:t>
      </w:r>
      <w:r>
        <w:rPr>
          <w:rFonts w:ascii="Arial" w:eastAsiaTheme="minorHAnsi" w:hAnsi="Arial" w:cs="Arial"/>
          <w:bCs/>
          <w:kern w:val="2"/>
        </w:rPr>
        <w:t xml:space="preserve"> </w:t>
      </w:r>
      <w:r w:rsidRPr="00AB4069">
        <w:rPr>
          <w:rFonts w:ascii="Arial" w:eastAsiaTheme="minorHAnsi" w:hAnsi="Arial" w:cs="Arial"/>
          <w:bCs/>
          <w:kern w:val="2"/>
        </w:rPr>
        <w:t>________</w:t>
      </w:r>
      <w:r w:rsidRPr="00AB4069">
        <w:rPr>
          <w:rFonts w:ascii="Arial" w:hAnsi="Arial" w:cs="Arial"/>
        </w:rPr>
        <w:t xml:space="preserve">________________________________________________________________________________________________________________________________________________________________________ </w:t>
      </w:r>
    </w:p>
    <w:p w:rsidR="0064085E" w:rsidRPr="00AB4069" w:rsidRDefault="0064085E" w:rsidP="0064085E">
      <w:pPr>
        <w:ind w:firstLine="709"/>
        <w:jc w:val="both"/>
        <w:rPr>
          <w:rFonts w:ascii="Arial" w:eastAsiaTheme="minorHAnsi" w:hAnsi="Arial" w:cs="Arial"/>
          <w:bCs/>
          <w:i/>
          <w:kern w:val="2"/>
        </w:rPr>
      </w:pPr>
      <w:r w:rsidRPr="00AB4069">
        <w:rPr>
          <w:rFonts w:ascii="Arial" w:eastAsiaTheme="minorHAnsi" w:hAnsi="Arial" w:cs="Arial"/>
          <w:bCs/>
          <w:i/>
          <w:kern w:val="2"/>
        </w:rPr>
        <w:t>(указываются фамилия, имя, отчество (последнее при наличии)</w:t>
      </w:r>
    </w:p>
    <w:p w:rsidR="0064085E" w:rsidRPr="00AB4069" w:rsidRDefault="0064085E" w:rsidP="0064085E">
      <w:pPr>
        <w:ind w:firstLine="709"/>
        <w:jc w:val="both"/>
        <w:rPr>
          <w:rFonts w:ascii="Arial" w:eastAsiaTheme="minorHAnsi" w:hAnsi="Arial" w:cs="Arial"/>
          <w:bCs/>
          <w:i/>
          <w:kern w:val="2"/>
        </w:rPr>
      </w:pPr>
      <w:r w:rsidRPr="00AB4069">
        <w:rPr>
          <w:rFonts w:ascii="Arial" w:eastAsiaTheme="minorHAnsi" w:hAnsi="Arial" w:cs="Arial"/>
          <w:bCs/>
          <w:i/>
          <w:kern w:val="2"/>
        </w:rPr>
        <w:t>каждого из лиц, участвующих в приватизации)</w:t>
      </w:r>
    </w:p>
    <w:p w:rsidR="0064085E" w:rsidRPr="00AB4069" w:rsidRDefault="0064085E" w:rsidP="0064085E">
      <w:pPr>
        <w:ind w:firstLine="709"/>
        <w:jc w:val="both"/>
        <w:rPr>
          <w:rFonts w:ascii="Arial" w:eastAsiaTheme="minorHAnsi" w:hAnsi="Arial" w:cs="Arial"/>
          <w:bCs/>
          <w:kern w:val="2"/>
        </w:rPr>
      </w:pPr>
    </w:p>
    <w:p w:rsidR="0064085E" w:rsidRPr="00AB4069" w:rsidRDefault="0064085E" w:rsidP="0064085E">
      <w:pPr>
        <w:ind w:firstLine="709"/>
        <w:jc w:val="both"/>
        <w:rPr>
          <w:rFonts w:ascii="Arial" w:eastAsiaTheme="minorHAnsi" w:hAnsi="Arial" w:cs="Arial"/>
          <w:bCs/>
          <w:kern w:val="2"/>
        </w:rPr>
      </w:pPr>
      <w:r w:rsidRPr="00AB4069">
        <w:rPr>
          <w:rFonts w:ascii="Arial" w:eastAsiaTheme="minorHAnsi" w:hAnsi="Arial" w:cs="Arial"/>
          <w:bCs/>
          <w:kern w:val="2"/>
        </w:rPr>
        <w:t>уведомлен (уведомлены</w:t>
      </w:r>
      <w:proofErr w:type="gramStart"/>
      <w:r w:rsidRPr="00AB4069">
        <w:rPr>
          <w:rFonts w:ascii="Arial" w:eastAsiaTheme="minorHAnsi" w:hAnsi="Arial" w:cs="Arial"/>
          <w:bCs/>
          <w:kern w:val="2"/>
        </w:rPr>
        <w:t>),  что</w:t>
      </w:r>
      <w:proofErr w:type="gramEnd"/>
      <w:r w:rsidRPr="00AB4069">
        <w:rPr>
          <w:rFonts w:ascii="Arial" w:eastAsiaTheme="minorHAnsi" w:hAnsi="Arial" w:cs="Arial"/>
          <w:bCs/>
          <w:kern w:val="2"/>
        </w:rPr>
        <w:t xml:space="preserve">  в  случае сокрытия   информации  о лицах, имеющих право пользования жилым помещением по адресу: ________________ ул. ___________________</w:t>
      </w:r>
    </w:p>
    <w:p w:rsidR="0064085E" w:rsidRPr="00AB4069" w:rsidRDefault="0064085E" w:rsidP="0064085E">
      <w:pPr>
        <w:ind w:firstLine="709"/>
        <w:jc w:val="both"/>
        <w:rPr>
          <w:rFonts w:ascii="Arial" w:eastAsiaTheme="minorHAnsi" w:hAnsi="Arial" w:cs="Arial"/>
          <w:bCs/>
          <w:kern w:val="2"/>
        </w:rPr>
      </w:pPr>
      <w:r w:rsidRPr="00AB4069">
        <w:rPr>
          <w:rFonts w:ascii="Arial" w:eastAsiaTheme="minorHAnsi" w:hAnsi="Arial" w:cs="Arial"/>
          <w:bCs/>
          <w:kern w:val="2"/>
        </w:rPr>
        <w:t>____________________________, д. ___________________, кв. (</w:t>
      </w:r>
      <w:proofErr w:type="gramStart"/>
      <w:r w:rsidRPr="00AB4069">
        <w:rPr>
          <w:rFonts w:ascii="Arial" w:eastAsiaTheme="minorHAnsi" w:hAnsi="Arial" w:cs="Arial"/>
          <w:bCs/>
          <w:kern w:val="2"/>
        </w:rPr>
        <w:t>комн.)_</w:t>
      </w:r>
      <w:proofErr w:type="gramEnd"/>
      <w:r w:rsidRPr="00AB4069">
        <w:rPr>
          <w:rFonts w:ascii="Arial" w:eastAsiaTheme="minorHAnsi" w:hAnsi="Arial" w:cs="Arial"/>
          <w:bCs/>
          <w:kern w:val="2"/>
        </w:rPr>
        <w:t>________________,</w:t>
      </w:r>
    </w:p>
    <w:p w:rsidR="0064085E" w:rsidRPr="00AB4069" w:rsidRDefault="0064085E" w:rsidP="0064085E">
      <w:pPr>
        <w:ind w:firstLine="709"/>
        <w:jc w:val="both"/>
        <w:rPr>
          <w:rFonts w:ascii="Arial" w:eastAsiaTheme="minorHAnsi" w:hAnsi="Arial" w:cs="Arial"/>
          <w:bCs/>
          <w:kern w:val="2"/>
        </w:rPr>
      </w:pPr>
      <w:proofErr w:type="gramStart"/>
      <w:r w:rsidRPr="00AB4069">
        <w:rPr>
          <w:rFonts w:ascii="Arial" w:eastAsiaTheme="minorHAnsi" w:hAnsi="Arial" w:cs="Arial"/>
          <w:bCs/>
          <w:kern w:val="2"/>
        </w:rPr>
        <w:t>в  том</w:t>
      </w:r>
      <w:proofErr w:type="gramEnd"/>
      <w:r w:rsidRPr="00AB4069">
        <w:rPr>
          <w:rFonts w:ascii="Arial" w:eastAsiaTheme="minorHAnsi" w:hAnsi="Arial" w:cs="Arial"/>
          <w:bCs/>
          <w:kern w:val="2"/>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Согласие членов семьи, участвующих в приватизации:</w:t>
      </w:r>
    </w:p>
    <w:p w:rsidR="0064085E" w:rsidRPr="00AB4069" w:rsidRDefault="0064085E" w:rsidP="0064085E">
      <w:pPr>
        <w:ind w:firstLine="709"/>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64085E" w:rsidRPr="00AB4069" w:rsidTr="0064085E">
        <w:tc>
          <w:tcPr>
            <w:tcW w:w="566" w:type="dxa"/>
          </w:tcPr>
          <w:p w:rsidR="0064085E" w:rsidRPr="00AB4069" w:rsidRDefault="0064085E" w:rsidP="0064085E">
            <w:pPr>
              <w:ind w:firstLine="709"/>
              <w:jc w:val="both"/>
              <w:rPr>
                <w:rFonts w:ascii="Arial" w:hAnsi="Arial" w:cs="Arial"/>
                <w:kern w:val="2"/>
              </w:rPr>
            </w:pPr>
          </w:p>
        </w:tc>
        <w:tc>
          <w:tcPr>
            <w:tcW w:w="3231" w:type="dxa"/>
          </w:tcPr>
          <w:p w:rsidR="0064085E" w:rsidRPr="00AB4069" w:rsidRDefault="0064085E" w:rsidP="0064085E">
            <w:pPr>
              <w:jc w:val="both"/>
              <w:rPr>
                <w:rFonts w:ascii="Arial" w:hAnsi="Arial" w:cs="Arial"/>
                <w:kern w:val="2"/>
              </w:rPr>
            </w:pPr>
            <w:r w:rsidRPr="00AB4069">
              <w:rPr>
                <w:rFonts w:ascii="Arial" w:hAnsi="Arial" w:cs="Arial"/>
                <w:kern w:val="2"/>
              </w:rPr>
              <w:t>Фамилия, имя, отчество (последнее при наличии)</w:t>
            </w:r>
          </w:p>
        </w:tc>
        <w:tc>
          <w:tcPr>
            <w:tcW w:w="2607" w:type="dxa"/>
          </w:tcPr>
          <w:p w:rsidR="0064085E" w:rsidRPr="00AB4069" w:rsidRDefault="0064085E" w:rsidP="0064085E">
            <w:pPr>
              <w:jc w:val="both"/>
              <w:rPr>
                <w:rFonts w:ascii="Arial" w:hAnsi="Arial" w:cs="Arial"/>
                <w:kern w:val="2"/>
              </w:rPr>
            </w:pPr>
            <w:r w:rsidRPr="00AB4069">
              <w:rPr>
                <w:rFonts w:ascii="Arial" w:hAnsi="Arial" w:cs="Arial"/>
                <w:kern w:val="2"/>
              </w:rPr>
              <w:t>Данные паспорта (свидетельства о рождении)</w:t>
            </w:r>
          </w:p>
        </w:tc>
        <w:tc>
          <w:tcPr>
            <w:tcW w:w="1190" w:type="dxa"/>
          </w:tcPr>
          <w:p w:rsidR="0064085E" w:rsidRPr="00AB4069" w:rsidRDefault="0064085E" w:rsidP="0064085E">
            <w:pPr>
              <w:jc w:val="both"/>
              <w:rPr>
                <w:rFonts w:ascii="Arial" w:hAnsi="Arial" w:cs="Arial"/>
                <w:kern w:val="2"/>
              </w:rPr>
            </w:pPr>
            <w:r w:rsidRPr="00AB4069">
              <w:rPr>
                <w:rFonts w:ascii="Arial" w:hAnsi="Arial" w:cs="Arial"/>
                <w:kern w:val="2"/>
              </w:rPr>
              <w:t>Доля</w:t>
            </w:r>
          </w:p>
        </w:tc>
        <w:tc>
          <w:tcPr>
            <w:tcW w:w="1474" w:type="dxa"/>
          </w:tcPr>
          <w:p w:rsidR="0064085E" w:rsidRPr="00AB4069" w:rsidRDefault="0064085E" w:rsidP="0064085E">
            <w:pPr>
              <w:jc w:val="both"/>
              <w:rPr>
                <w:rFonts w:ascii="Arial" w:hAnsi="Arial" w:cs="Arial"/>
                <w:kern w:val="2"/>
              </w:rPr>
            </w:pPr>
            <w:r w:rsidRPr="00AB4069">
              <w:rPr>
                <w:rFonts w:ascii="Arial" w:hAnsi="Arial" w:cs="Arial"/>
                <w:kern w:val="2"/>
              </w:rPr>
              <w:t>Подписи</w:t>
            </w:r>
          </w:p>
        </w:tc>
      </w:tr>
      <w:tr w:rsidR="0064085E" w:rsidRPr="00AB4069" w:rsidTr="0064085E">
        <w:tc>
          <w:tcPr>
            <w:tcW w:w="566" w:type="dxa"/>
          </w:tcPr>
          <w:p w:rsidR="0064085E" w:rsidRPr="00AB4069" w:rsidRDefault="0064085E" w:rsidP="0064085E">
            <w:pPr>
              <w:ind w:firstLine="709"/>
              <w:jc w:val="both"/>
              <w:rPr>
                <w:rFonts w:ascii="Arial" w:hAnsi="Arial" w:cs="Arial"/>
                <w:kern w:val="2"/>
              </w:rPr>
            </w:pPr>
            <w:r w:rsidRPr="00AB4069">
              <w:rPr>
                <w:rFonts w:ascii="Arial" w:hAnsi="Arial" w:cs="Arial"/>
                <w:kern w:val="2"/>
              </w:rPr>
              <w:t>1.</w:t>
            </w:r>
          </w:p>
        </w:tc>
        <w:tc>
          <w:tcPr>
            <w:tcW w:w="3231" w:type="dxa"/>
          </w:tcPr>
          <w:p w:rsidR="0064085E" w:rsidRPr="00AB4069" w:rsidRDefault="0064085E" w:rsidP="0064085E">
            <w:pPr>
              <w:ind w:firstLine="709"/>
              <w:jc w:val="both"/>
              <w:rPr>
                <w:rFonts w:ascii="Arial" w:hAnsi="Arial" w:cs="Arial"/>
                <w:kern w:val="2"/>
              </w:rPr>
            </w:pPr>
          </w:p>
        </w:tc>
        <w:tc>
          <w:tcPr>
            <w:tcW w:w="2607" w:type="dxa"/>
          </w:tcPr>
          <w:p w:rsidR="0064085E" w:rsidRPr="00AB4069" w:rsidRDefault="0064085E" w:rsidP="0064085E">
            <w:pPr>
              <w:ind w:firstLine="709"/>
              <w:jc w:val="both"/>
              <w:rPr>
                <w:rFonts w:ascii="Arial" w:hAnsi="Arial" w:cs="Arial"/>
                <w:kern w:val="2"/>
              </w:rPr>
            </w:pPr>
          </w:p>
        </w:tc>
        <w:tc>
          <w:tcPr>
            <w:tcW w:w="1190" w:type="dxa"/>
          </w:tcPr>
          <w:p w:rsidR="0064085E" w:rsidRPr="00AB4069" w:rsidRDefault="0064085E" w:rsidP="0064085E">
            <w:pPr>
              <w:ind w:firstLine="709"/>
              <w:jc w:val="both"/>
              <w:rPr>
                <w:rFonts w:ascii="Arial" w:hAnsi="Arial" w:cs="Arial"/>
                <w:kern w:val="2"/>
              </w:rPr>
            </w:pPr>
          </w:p>
        </w:tc>
        <w:tc>
          <w:tcPr>
            <w:tcW w:w="1474" w:type="dxa"/>
          </w:tcPr>
          <w:p w:rsidR="0064085E" w:rsidRPr="00AB4069" w:rsidRDefault="0064085E" w:rsidP="0064085E">
            <w:pPr>
              <w:ind w:firstLine="709"/>
              <w:jc w:val="both"/>
              <w:rPr>
                <w:rFonts w:ascii="Arial" w:hAnsi="Arial" w:cs="Arial"/>
                <w:kern w:val="2"/>
              </w:rPr>
            </w:pPr>
          </w:p>
        </w:tc>
      </w:tr>
      <w:tr w:rsidR="0064085E" w:rsidRPr="00AB4069" w:rsidTr="0064085E">
        <w:tc>
          <w:tcPr>
            <w:tcW w:w="566" w:type="dxa"/>
          </w:tcPr>
          <w:p w:rsidR="0064085E" w:rsidRPr="00AB4069" w:rsidRDefault="0064085E" w:rsidP="0064085E">
            <w:pPr>
              <w:ind w:firstLine="709"/>
              <w:jc w:val="both"/>
              <w:rPr>
                <w:rFonts w:ascii="Arial" w:hAnsi="Arial" w:cs="Arial"/>
                <w:kern w:val="2"/>
              </w:rPr>
            </w:pPr>
            <w:r w:rsidRPr="00AB4069">
              <w:rPr>
                <w:rFonts w:ascii="Arial" w:hAnsi="Arial" w:cs="Arial"/>
                <w:kern w:val="2"/>
              </w:rPr>
              <w:t>2.</w:t>
            </w:r>
          </w:p>
        </w:tc>
        <w:tc>
          <w:tcPr>
            <w:tcW w:w="3231" w:type="dxa"/>
          </w:tcPr>
          <w:p w:rsidR="0064085E" w:rsidRPr="00AB4069" w:rsidRDefault="0064085E" w:rsidP="0064085E">
            <w:pPr>
              <w:ind w:firstLine="709"/>
              <w:jc w:val="both"/>
              <w:rPr>
                <w:rFonts w:ascii="Arial" w:hAnsi="Arial" w:cs="Arial"/>
                <w:kern w:val="2"/>
              </w:rPr>
            </w:pPr>
          </w:p>
        </w:tc>
        <w:tc>
          <w:tcPr>
            <w:tcW w:w="2607" w:type="dxa"/>
          </w:tcPr>
          <w:p w:rsidR="0064085E" w:rsidRPr="00AB4069" w:rsidRDefault="0064085E" w:rsidP="0064085E">
            <w:pPr>
              <w:ind w:firstLine="709"/>
              <w:jc w:val="both"/>
              <w:rPr>
                <w:rFonts w:ascii="Arial" w:hAnsi="Arial" w:cs="Arial"/>
                <w:kern w:val="2"/>
              </w:rPr>
            </w:pPr>
          </w:p>
        </w:tc>
        <w:tc>
          <w:tcPr>
            <w:tcW w:w="1190" w:type="dxa"/>
          </w:tcPr>
          <w:p w:rsidR="0064085E" w:rsidRPr="00AB4069" w:rsidRDefault="0064085E" w:rsidP="0064085E">
            <w:pPr>
              <w:ind w:firstLine="709"/>
              <w:jc w:val="both"/>
              <w:rPr>
                <w:rFonts w:ascii="Arial" w:hAnsi="Arial" w:cs="Arial"/>
                <w:kern w:val="2"/>
              </w:rPr>
            </w:pPr>
          </w:p>
        </w:tc>
        <w:tc>
          <w:tcPr>
            <w:tcW w:w="1474" w:type="dxa"/>
          </w:tcPr>
          <w:p w:rsidR="0064085E" w:rsidRPr="00AB4069" w:rsidRDefault="0064085E" w:rsidP="0064085E">
            <w:pPr>
              <w:ind w:firstLine="709"/>
              <w:jc w:val="both"/>
              <w:rPr>
                <w:rFonts w:ascii="Arial" w:hAnsi="Arial" w:cs="Arial"/>
                <w:kern w:val="2"/>
              </w:rPr>
            </w:pPr>
          </w:p>
        </w:tc>
      </w:tr>
      <w:tr w:rsidR="0064085E" w:rsidRPr="00AB4069" w:rsidTr="0064085E">
        <w:tc>
          <w:tcPr>
            <w:tcW w:w="566" w:type="dxa"/>
          </w:tcPr>
          <w:p w:rsidR="0064085E" w:rsidRPr="00AB4069" w:rsidRDefault="0064085E" w:rsidP="0064085E">
            <w:pPr>
              <w:ind w:firstLine="709"/>
              <w:jc w:val="both"/>
              <w:rPr>
                <w:rFonts w:ascii="Arial" w:hAnsi="Arial" w:cs="Arial"/>
                <w:kern w:val="2"/>
              </w:rPr>
            </w:pPr>
            <w:r w:rsidRPr="00AB4069">
              <w:rPr>
                <w:rFonts w:ascii="Arial" w:hAnsi="Arial" w:cs="Arial"/>
                <w:kern w:val="2"/>
              </w:rPr>
              <w:t>3.</w:t>
            </w:r>
          </w:p>
        </w:tc>
        <w:tc>
          <w:tcPr>
            <w:tcW w:w="3231" w:type="dxa"/>
          </w:tcPr>
          <w:p w:rsidR="0064085E" w:rsidRPr="00AB4069" w:rsidRDefault="0064085E" w:rsidP="0064085E">
            <w:pPr>
              <w:ind w:firstLine="709"/>
              <w:jc w:val="both"/>
              <w:rPr>
                <w:rFonts w:ascii="Arial" w:hAnsi="Arial" w:cs="Arial"/>
                <w:kern w:val="2"/>
              </w:rPr>
            </w:pPr>
          </w:p>
        </w:tc>
        <w:tc>
          <w:tcPr>
            <w:tcW w:w="2607" w:type="dxa"/>
          </w:tcPr>
          <w:p w:rsidR="0064085E" w:rsidRPr="00AB4069" w:rsidRDefault="0064085E" w:rsidP="0064085E">
            <w:pPr>
              <w:ind w:firstLine="709"/>
              <w:jc w:val="both"/>
              <w:rPr>
                <w:rFonts w:ascii="Arial" w:hAnsi="Arial" w:cs="Arial"/>
                <w:kern w:val="2"/>
              </w:rPr>
            </w:pPr>
          </w:p>
        </w:tc>
        <w:tc>
          <w:tcPr>
            <w:tcW w:w="1190" w:type="dxa"/>
          </w:tcPr>
          <w:p w:rsidR="0064085E" w:rsidRPr="00AB4069" w:rsidRDefault="0064085E" w:rsidP="0064085E">
            <w:pPr>
              <w:ind w:firstLine="709"/>
              <w:jc w:val="both"/>
              <w:rPr>
                <w:rFonts w:ascii="Arial" w:hAnsi="Arial" w:cs="Arial"/>
                <w:kern w:val="2"/>
              </w:rPr>
            </w:pPr>
          </w:p>
        </w:tc>
        <w:tc>
          <w:tcPr>
            <w:tcW w:w="1474" w:type="dxa"/>
          </w:tcPr>
          <w:p w:rsidR="0064085E" w:rsidRPr="00AB4069" w:rsidRDefault="0064085E" w:rsidP="0064085E">
            <w:pPr>
              <w:ind w:firstLine="709"/>
              <w:jc w:val="both"/>
              <w:rPr>
                <w:rFonts w:ascii="Arial" w:hAnsi="Arial" w:cs="Arial"/>
                <w:kern w:val="2"/>
              </w:rPr>
            </w:pPr>
          </w:p>
        </w:tc>
      </w:tr>
    </w:tbl>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r w:rsidRPr="00AB4069">
        <w:rPr>
          <w:rFonts w:ascii="Arial" w:hAnsi="Arial" w:cs="Arial"/>
          <w:kern w:val="2"/>
        </w:rPr>
        <w:t>К заявлению прилагаются:</w:t>
      </w:r>
    </w:p>
    <w:tbl>
      <w:tblPr>
        <w:tblW w:w="9039" w:type="dxa"/>
        <w:tblLook w:val="01E0" w:firstRow="1" w:lastRow="1" w:firstColumn="1" w:lastColumn="1" w:noHBand="0" w:noVBand="0"/>
      </w:tblPr>
      <w:tblGrid>
        <w:gridCol w:w="937"/>
        <w:gridCol w:w="7110"/>
        <w:gridCol w:w="992"/>
      </w:tblGrid>
      <w:tr w:rsidR="0064085E" w:rsidRPr="00AB4069" w:rsidTr="0064085E">
        <w:tc>
          <w:tcPr>
            <w:tcW w:w="985" w:type="dxa"/>
          </w:tcPr>
          <w:p w:rsidR="0064085E" w:rsidRPr="00AB4069" w:rsidRDefault="0064085E" w:rsidP="0064085E">
            <w:pPr>
              <w:jc w:val="both"/>
              <w:rPr>
                <w:rFonts w:ascii="Arial" w:hAnsi="Arial" w:cs="Arial"/>
                <w:kern w:val="2"/>
              </w:rPr>
            </w:pPr>
            <w:r w:rsidRPr="00AB4069">
              <w:rPr>
                <w:rFonts w:ascii="Arial" w:hAnsi="Arial" w:cs="Arial"/>
                <w:kern w:val="2"/>
              </w:rPr>
              <w:t>1)</w:t>
            </w:r>
          </w:p>
        </w:tc>
        <w:tc>
          <w:tcPr>
            <w:tcW w:w="7770" w:type="dxa"/>
            <w:tcBorders>
              <w:bottom w:val="single" w:sz="4" w:space="0" w:color="auto"/>
            </w:tcBorders>
          </w:tcPr>
          <w:p w:rsidR="0064085E" w:rsidRPr="00AB4069" w:rsidRDefault="0064085E" w:rsidP="0064085E">
            <w:pPr>
              <w:ind w:firstLine="709"/>
              <w:jc w:val="both"/>
              <w:rPr>
                <w:rFonts w:ascii="Arial" w:hAnsi="Arial" w:cs="Arial"/>
                <w:kern w:val="2"/>
              </w:rPr>
            </w:pPr>
          </w:p>
        </w:tc>
        <w:tc>
          <w:tcPr>
            <w:tcW w:w="284" w:type="dxa"/>
          </w:tcPr>
          <w:p w:rsidR="0064085E" w:rsidRPr="00AB4069" w:rsidRDefault="0064085E" w:rsidP="0064085E">
            <w:pPr>
              <w:ind w:firstLine="709"/>
              <w:jc w:val="both"/>
              <w:rPr>
                <w:rFonts w:ascii="Arial" w:hAnsi="Arial" w:cs="Arial"/>
                <w:kern w:val="2"/>
                <w:lang w:val="en-US"/>
              </w:rPr>
            </w:pPr>
            <w:r w:rsidRPr="00AB4069">
              <w:rPr>
                <w:rFonts w:ascii="Arial" w:hAnsi="Arial" w:cs="Arial"/>
                <w:kern w:val="2"/>
                <w:lang w:val="en-US"/>
              </w:rPr>
              <w:t>;</w:t>
            </w:r>
          </w:p>
        </w:tc>
      </w:tr>
      <w:tr w:rsidR="0064085E" w:rsidRPr="00AB4069" w:rsidTr="0064085E">
        <w:tc>
          <w:tcPr>
            <w:tcW w:w="985" w:type="dxa"/>
          </w:tcPr>
          <w:p w:rsidR="0064085E" w:rsidRPr="00AB4069" w:rsidRDefault="0064085E" w:rsidP="0064085E">
            <w:pPr>
              <w:jc w:val="both"/>
              <w:rPr>
                <w:rFonts w:ascii="Arial" w:hAnsi="Arial" w:cs="Arial"/>
                <w:kern w:val="2"/>
              </w:rPr>
            </w:pPr>
            <w:r w:rsidRPr="00AB4069">
              <w:rPr>
                <w:rFonts w:ascii="Arial" w:hAnsi="Arial" w:cs="Arial"/>
                <w:kern w:val="2"/>
              </w:rPr>
              <w:t>2)</w:t>
            </w:r>
          </w:p>
        </w:tc>
        <w:tc>
          <w:tcPr>
            <w:tcW w:w="7770" w:type="dxa"/>
            <w:tcBorders>
              <w:top w:val="single" w:sz="4" w:space="0" w:color="auto"/>
              <w:bottom w:val="single" w:sz="4" w:space="0" w:color="auto"/>
            </w:tcBorders>
          </w:tcPr>
          <w:p w:rsidR="0064085E" w:rsidRPr="00AB4069" w:rsidRDefault="0064085E" w:rsidP="0064085E">
            <w:pPr>
              <w:ind w:firstLine="709"/>
              <w:jc w:val="both"/>
              <w:rPr>
                <w:rFonts w:ascii="Arial" w:hAnsi="Arial" w:cs="Arial"/>
                <w:kern w:val="2"/>
              </w:rPr>
            </w:pPr>
          </w:p>
        </w:tc>
        <w:tc>
          <w:tcPr>
            <w:tcW w:w="284" w:type="dxa"/>
          </w:tcPr>
          <w:p w:rsidR="0064085E" w:rsidRPr="00AB4069" w:rsidRDefault="0064085E" w:rsidP="0064085E">
            <w:pPr>
              <w:ind w:firstLine="709"/>
              <w:jc w:val="both"/>
              <w:rPr>
                <w:rFonts w:ascii="Arial" w:hAnsi="Arial" w:cs="Arial"/>
                <w:kern w:val="2"/>
                <w:lang w:val="en-US"/>
              </w:rPr>
            </w:pPr>
            <w:r w:rsidRPr="00AB4069">
              <w:rPr>
                <w:rFonts w:ascii="Arial" w:hAnsi="Arial" w:cs="Arial"/>
                <w:kern w:val="2"/>
                <w:lang w:val="en-US"/>
              </w:rPr>
              <w:t>;</w:t>
            </w:r>
          </w:p>
        </w:tc>
      </w:tr>
      <w:tr w:rsidR="0064085E" w:rsidRPr="00AB4069" w:rsidTr="0064085E">
        <w:tc>
          <w:tcPr>
            <w:tcW w:w="985" w:type="dxa"/>
          </w:tcPr>
          <w:p w:rsidR="0064085E" w:rsidRPr="00AB4069" w:rsidRDefault="0064085E" w:rsidP="0064085E">
            <w:pPr>
              <w:jc w:val="both"/>
              <w:rPr>
                <w:rFonts w:ascii="Arial" w:hAnsi="Arial" w:cs="Arial"/>
                <w:kern w:val="2"/>
              </w:rPr>
            </w:pPr>
            <w:r w:rsidRPr="00AB4069">
              <w:rPr>
                <w:rFonts w:ascii="Arial" w:hAnsi="Arial" w:cs="Arial"/>
                <w:kern w:val="2"/>
              </w:rPr>
              <w:t>3)</w:t>
            </w:r>
          </w:p>
        </w:tc>
        <w:tc>
          <w:tcPr>
            <w:tcW w:w="7770" w:type="dxa"/>
            <w:tcBorders>
              <w:top w:val="single" w:sz="4" w:space="0" w:color="auto"/>
              <w:bottom w:val="single" w:sz="4" w:space="0" w:color="auto"/>
            </w:tcBorders>
          </w:tcPr>
          <w:p w:rsidR="0064085E" w:rsidRPr="00AB4069" w:rsidRDefault="0064085E" w:rsidP="0064085E">
            <w:pPr>
              <w:ind w:firstLine="709"/>
              <w:jc w:val="both"/>
              <w:rPr>
                <w:rFonts w:ascii="Arial" w:hAnsi="Arial" w:cs="Arial"/>
                <w:kern w:val="2"/>
              </w:rPr>
            </w:pPr>
          </w:p>
        </w:tc>
        <w:tc>
          <w:tcPr>
            <w:tcW w:w="284" w:type="dxa"/>
          </w:tcPr>
          <w:p w:rsidR="0064085E" w:rsidRPr="00AB4069" w:rsidRDefault="0064085E" w:rsidP="0064085E">
            <w:pPr>
              <w:ind w:firstLine="709"/>
              <w:jc w:val="both"/>
              <w:rPr>
                <w:rFonts w:ascii="Arial" w:hAnsi="Arial" w:cs="Arial"/>
                <w:kern w:val="2"/>
                <w:lang w:val="en-US"/>
              </w:rPr>
            </w:pPr>
            <w:r w:rsidRPr="00AB4069">
              <w:rPr>
                <w:rFonts w:ascii="Arial" w:hAnsi="Arial" w:cs="Arial"/>
                <w:kern w:val="2"/>
                <w:lang w:val="en-US"/>
              </w:rPr>
              <w:t>.</w:t>
            </w:r>
          </w:p>
        </w:tc>
      </w:tr>
    </w:tbl>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4085E" w:rsidRPr="00AB4069" w:rsidTr="0064085E">
        <w:tc>
          <w:tcPr>
            <w:tcW w:w="314" w:type="dxa"/>
          </w:tcPr>
          <w:p w:rsidR="0064085E" w:rsidRPr="00AB4069" w:rsidRDefault="0064085E" w:rsidP="0064085E">
            <w:pPr>
              <w:ind w:firstLine="709"/>
              <w:jc w:val="both"/>
              <w:rPr>
                <w:rFonts w:ascii="Arial" w:hAnsi="Arial" w:cs="Arial"/>
                <w:kern w:val="2"/>
              </w:rPr>
            </w:pPr>
            <w:r w:rsidRPr="00AB4069">
              <w:rPr>
                <w:rFonts w:ascii="Arial" w:hAnsi="Arial" w:cs="Arial"/>
                <w:kern w:val="2"/>
              </w:rPr>
              <w:t>«</w:t>
            </w:r>
          </w:p>
        </w:tc>
        <w:tc>
          <w:tcPr>
            <w:tcW w:w="503" w:type="dxa"/>
            <w:tcBorders>
              <w:bottom w:val="single" w:sz="4" w:space="0" w:color="auto"/>
            </w:tcBorders>
          </w:tcPr>
          <w:p w:rsidR="0064085E" w:rsidRPr="00AB4069" w:rsidRDefault="0064085E" w:rsidP="0064085E">
            <w:pPr>
              <w:ind w:firstLine="709"/>
              <w:jc w:val="both"/>
              <w:rPr>
                <w:rFonts w:ascii="Arial" w:hAnsi="Arial" w:cs="Arial"/>
                <w:kern w:val="2"/>
              </w:rPr>
            </w:pPr>
          </w:p>
        </w:tc>
        <w:tc>
          <w:tcPr>
            <w:tcW w:w="337" w:type="dxa"/>
          </w:tcPr>
          <w:p w:rsidR="0064085E" w:rsidRPr="00AB4069" w:rsidRDefault="0064085E" w:rsidP="0064085E">
            <w:pPr>
              <w:ind w:firstLine="709"/>
              <w:jc w:val="both"/>
              <w:rPr>
                <w:rFonts w:ascii="Arial" w:hAnsi="Arial" w:cs="Arial"/>
                <w:kern w:val="2"/>
              </w:rPr>
            </w:pPr>
            <w:r w:rsidRPr="00AB4069">
              <w:rPr>
                <w:rFonts w:ascii="Arial" w:hAnsi="Arial" w:cs="Arial"/>
                <w:kern w:val="2"/>
              </w:rPr>
              <w:t>»</w:t>
            </w:r>
          </w:p>
        </w:tc>
        <w:tc>
          <w:tcPr>
            <w:tcW w:w="1789" w:type="dxa"/>
            <w:tcBorders>
              <w:bottom w:val="single" w:sz="4" w:space="0" w:color="auto"/>
            </w:tcBorders>
          </w:tcPr>
          <w:p w:rsidR="0064085E" w:rsidRPr="00AB4069" w:rsidRDefault="0064085E" w:rsidP="0064085E">
            <w:pPr>
              <w:ind w:firstLine="709"/>
              <w:jc w:val="both"/>
              <w:rPr>
                <w:rFonts w:ascii="Arial" w:hAnsi="Arial" w:cs="Arial"/>
                <w:kern w:val="2"/>
              </w:rPr>
            </w:pPr>
          </w:p>
        </w:tc>
        <w:tc>
          <w:tcPr>
            <w:tcW w:w="456" w:type="dxa"/>
          </w:tcPr>
          <w:p w:rsidR="0064085E" w:rsidRPr="00AB4069" w:rsidRDefault="0064085E" w:rsidP="0064085E">
            <w:pPr>
              <w:jc w:val="both"/>
              <w:rPr>
                <w:rFonts w:ascii="Arial" w:hAnsi="Arial" w:cs="Arial"/>
                <w:kern w:val="2"/>
              </w:rPr>
            </w:pPr>
          </w:p>
        </w:tc>
        <w:tc>
          <w:tcPr>
            <w:tcW w:w="537" w:type="dxa"/>
            <w:tcBorders>
              <w:bottom w:val="single" w:sz="4" w:space="0" w:color="auto"/>
            </w:tcBorders>
          </w:tcPr>
          <w:p w:rsidR="0064085E" w:rsidRPr="00AB4069" w:rsidRDefault="0064085E" w:rsidP="0064085E">
            <w:pPr>
              <w:ind w:firstLine="709"/>
              <w:jc w:val="both"/>
              <w:rPr>
                <w:rFonts w:ascii="Arial" w:hAnsi="Arial" w:cs="Arial"/>
                <w:kern w:val="2"/>
              </w:rPr>
            </w:pPr>
          </w:p>
        </w:tc>
        <w:tc>
          <w:tcPr>
            <w:tcW w:w="401" w:type="dxa"/>
          </w:tcPr>
          <w:p w:rsidR="0064085E" w:rsidRPr="00AB4069" w:rsidRDefault="0064085E" w:rsidP="0064085E">
            <w:pPr>
              <w:ind w:firstLine="709"/>
              <w:jc w:val="both"/>
              <w:rPr>
                <w:rFonts w:ascii="Arial" w:hAnsi="Arial" w:cs="Arial"/>
                <w:kern w:val="2"/>
              </w:rPr>
            </w:pPr>
            <w:r w:rsidRPr="00AB4069">
              <w:rPr>
                <w:rFonts w:ascii="Arial" w:hAnsi="Arial" w:cs="Arial"/>
                <w:kern w:val="2"/>
              </w:rPr>
              <w:t>г.</w:t>
            </w:r>
          </w:p>
        </w:tc>
        <w:tc>
          <w:tcPr>
            <w:tcW w:w="733" w:type="dxa"/>
          </w:tcPr>
          <w:p w:rsidR="0064085E" w:rsidRPr="00AB4069" w:rsidRDefault="0064085E" w:rsidP="0064085E">
            <w:pPr>
              <w:ind w:firstLine="709"/>
              <w:jc w:val="both"/>
              <w:rPr>
                <w:rFonts w:ascii="Arial" w:hAnsi="Arial" w:cs="Arial"/>
                <w:kern w:val="2"/>
              </w:rPr>
            </w:pPr>
          </w:p>
        </w:tc>
        <w:tc>
          <w:tcPr>
            <w:tcW w:w="3969" w:type="dxa"/>
            <w:tcBorders>
              <w:bottom w:val="single" w:sz="4" w:space="0" w:color="auto"/>
            </w:tcBorders>
          </w:tcPr>
          <w:p w:rsidR="0064085E" w:rsidRPr="00AB4069" w:rsidRDefault="0064085E" w:rsidP="0064085E">
            <w:pPr>
              <w:ind w:firstLine="709"/>
              <w:jc w:val="both"/>
              <w:rPr>
                <w:rFonts w:ascii="Arial" w:hAnsi="Arial" w:cs="Arial"/>
                <w:kern w:val="2"/>
              </w:rPr>
            </w:pPr>
          </w:p>
        </w:tc>
      </w:tr>
      <w:tr w:rsidR="0064085E" w:rsidRPr="00AB4069" w:rsidTr="0064085E">
        <w:tc>
          <w:tcPr>
            <w:tcW w:w="314" w:type="dxa"/>
          </w:tcPr>
          <w:p w:rsidR="0064085E" w:rsidRPr="00AB4069" w:rsidRDefault="0064085E" w:rsidP="0064085E">
            <w:pPr>
              <w:ind w:firstLine="709"/>
              <w:jc w:val="both"/>
              <w:rPr>
                <w:rFonts w:ascii="Arial" w:hAnsi="Arial" w:cs="Arial"/>
                <w:kern w:val="2"/>
              </w:rPr>
            </w:pPr>
          </w:p>
        </w:tc>
        <w:tc>
          <w:tcPr>
            <w:tcW w:w="503" w:type="dxa"/>
            <w:tcBorders>
              <w:top w:val="single" w:sz="4" w:space="0" w:color="auto"/>
            </w:tcBorders>
          </w:tcPr>
          <w:p w:rsidR="0064085E" w:rsidRPr="00AB4069" w:rsidRDefault="0064085E" w:rsidP="0064085E">
            <w:pPr>
              <w:ind w:firstLine="709"/>
              <w:jc w:val="both"/>
              <w:rPr>
                <w:rFonts w:ascii="Arial" w:hAnsi="Arial" w:cs="Arial"/>
                <w:kern w:val="2"/>
              </w:rPr>
            </w:pPr>
          </w:p>
        </w:tc>
        <w:tc>
          <w:tcPr>
            <w:tcW w:w="337" w:type="dxa"/>
          </w:tcPr>
          <w:p w:rsidR="0064085E" w:rsidRPr="00AB4069" w:rsidRDefault="0064085E" w:rsidP="0064085E">
            <w:pPr>
              <w:ind w:firstLine="709"/>
              <w:jc w:val="both"/>
              <w:rPr>
                <w:rFonts w:ascii="Arial" w:hAnsi="Arial" w:cs="Arial"/>
                <w:kern w:val="2"/>
              </w:rPr>
            </w:pPr>
          </w:p>
        </w:tc>
        <w:tc>
          <w:tcPr>
            <w:tcW w:w="1789"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56" w:type="dxa"/>
          </w:tcPr>
          <w:p w:rsidR="0064085E" w:rsidRPr="00AB4069" w:rsidRDefault="0064085E" w:rsidP="0064085E">
            <w:pPr>
              <w:ind w:firstLine="709"/>
              <w:jc w:val="both"/>
              <w:rPr>
                <w:rFonts w:ascii="Arial" w:hAnsi="Arial" w:cs="Arial"/>
                <w:kern w:val="2"/>
              </w:rPr>
            </w:pPr>
          </w:p>
        </w:tc>
        <w:tc>
          <w:tcPr>
            <w:tcW w:w="537"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01" w:type="dxa"/>
          </w:tcPr>
          <w:p w:rsidR="0064085E" w:rsidRPr="00AB4069" w:rsidRDefault="0064085E" w:rsidP="0064085E">
            <w:pPr>
              <w:ind w:firstLine="709"/>
              <w:jc w:val="both"/>
              <w:rPr>
                <w:rFonts w:ascii="Arial" w:hAnsi="Arial" w:cs="Arial"/>
                <w:kern w:val="2"/>
              </w:rPr>
            </w:pPr>
          </w:p>
        </w:tc>
        <w:tc>
          <w:tcPr>
            <w:tcW w:w="733" w:type="dxa"/>
          </w:tcPr>
          <w:p w:rsidR="0064085E" w:rsidRPr="00AB4069" w:rsidRDefault="0064085E" w:rsidP="0064085E">
            <w:pPr>
              <w:ind w:firstLine="709"/>
              <w:jc w:val="both"/>
              <w:rPr>
                <w:rFonts w:ascii="Arial" w:hAnsi="Arial" w:cs="Arial"/>
                <w:kern w:val="2"/>
              </w:rPr>
            </w:pPr>
          </w:p>
        </w:tc>
        <w:tc>
          <w:tcPr>
            <w:tcW w:w="3969" w:type="dxa"/>
            <w:tcBorders>
              <w:top w:val="single" w:sz="4" w:space="0" w:color="auto"/>
            </w:tcBorders>
          </w:tcPr>
          <w:p w:rsidR="0064085E" w:rsidRPr="00AB4069" w:rsidRDefault="0064085E" w:rsidP="0064085E">
            <w:pPr>
              <w:jc w:val="both"/>
              <w:rPr>
                <w:rFonts w:ascii="Arial" w:hAnsi="Arial" w:cs="Arial"/>
                <w:kern w:val="2"/>
              </w:rPr>
            </w:pPr>
            <w:r w:rsidRPr="00AB4069">
              <w:rPr>
                <w:rFonts w:ascii="Arial" w:hAnsi="Arial" w:cs="Arial"/>
                <w:kern w:val="2"/>
              </w:rPr>
              <w:t>(подпись заявителя</w:t>
            </w:r>
            <w:r w:rsidRPr="00AB4069">
              <w:rPr>
                <w:rFonts w:ascii="Arial" w:hAnsi="Arial" w:cs="Arial"/>
                <w:kern w:val="2"/>
              </w:rPr>
              <w:br/>
              <w:t>или представителя заявителя)</w:t>
            </w:r>
          </w:p>
        </w:tc>
      </w:tr>
      <w:tr w:rsidR="0064085E" w:rsidRPr="00AB4069" w:rsidTr="0064085E">
        <w:tc>
          <w:tcPr>
            <w:tcW w:w="314" w:type="dxa"/>
          </w:tcPr>
          <w:p w:rsidR="0064085E" w:rsidRPr="00AB4069" w:rsidRDefault="0064085E" w:rsidP="0064085E">
            <w:pPr>
              <w:ind w:firstLine="709"/>
              <w:jc w:val="both"/>
              <w:rPr>
                <w:rFonts w:ascii="Arial" w:hAnsi="Arial" w:cs="Arial"/>
                <w:kern w:val="2"/>
              </w:rPr>
            </w:pPr>
          </w:p>
        </w:tc>
        <w:tc>
          <w:tcPr>
            <w:tcW w:w="503" w:type="dxa"/>
            <w:tcBorders>
              <w:top w:val="single" w:sz="4" w:space="0" w:color="auto"/>
            </w:tcBorders>
          </w:tcPr>
          <w:p w:rsidR="0064085E" w:rsidRPr="00AB4069" w:rsidRDefault="0064085E" w:rsidP="0064085E">
            <w:pPr>
              <w:ind w:firstLine="709"/>
              <w:jc w:val="both"/>
              <w:rPr>
                <w:rFonts w:ascii="Arial" w:hAnsi="Arial" w:cs="Arial"/>
                <w:kern w:val="2"/>
              </w:rPr>
            </w:pPr>
          </w:p>
        </w:tc>
        <w:tc>
          <w:tcPr>
            <w:tcW w:w="337" w:type="dxa"/>
          </w:tcPr>
          <w:p w:rsidR="0064085E" w:rsidRPr="00AB4069" w:rsidRDefault="0064085E" w:rsidP="0064085E">
            <w:pPr>
              <w:ind w:firstLine="709"/>
              <w:jc w:val="both"/>
              <w:rPr>
                <w:rFonts w:ascii="Arial" w:hAnsi="Arial" w:cs="Arial"/>
                <w:kern w:val="2"/>
              </w:rPr>
            </w:pPr>
          </w:p>
        </w:tc>
        <w:tc>
          <w:tcPr>
            <w:tcW w:w="1789"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56" w:type="dxa"/>
          </w:tcPr>
          <w:p w:rsidR="0064085E" w:rsidRPr="00AB4069" w:rsidRDefault="0064085E" w:rsidP="0064085E">
            <w:pPr>
              <w:ind w:firstLine="709"/>
              <w:jc w:val="both"/>
              <w:rPr>
                <w:rFonts w:ascii="Arial" w:hAnsi="Arial" w:cs="Arial"/>
                <w:kern w:val="2"/>
              </w:rPr>
            </w:pPr>
          </w:p>
        </w:tc>
        <w:tc>
          <w:tcPr>
            <w:tcW w:w="537"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01" w:type="dxa"/>
          </w:tcPr>
          <w:p w:rsidR="0064085E" w:rsidRPr="00AB4069" w:rsidRDefault="0064085E" w:rsidP="0064085E">
            <w:pPr>
              <w:ind w:firstLine="709"/>
              <w:jc w:val="both"/>
              <w:rPr>
                <w:rFonts w:ascii="Arial" w:hAnsi="Arial" w:cs="Arial"/>
                <w:kern w:val="2"/>
              </w:rPr>
            </w:pPr>
          </w:p>
        </w:tc>
        <w:tc>
          <w:tcPr>
            <w:tcW w:w="733" w:type="dxa"/>
          </w:tcPr>
          <w:p w:rsidR="0064085E" w:rsidRPr="00AB4069" w:rsidRDefault="0064085E" w:rsidP="0064085E">
            <w:pPr>
              <w:ind w:firstLine="709"/>
              <w:jc w:val="both"/>
              <w:rPr>
                <w:rFonts w:ascii="Arial" w:hAnsi="Arial" w:cs="Arial"/>
                <w:kern w:val="2"/>
              </w:rPr>
            </w:pPr>
          </w:p>
        </w:tc>
        <w:tc>
          <w:tcPr>
            <w:tcW w:w="3969" w:type="dxa"/>
            <w:tcBorders>
              <w:top w:val="single" w:sz="4" w:space="0" w:color="auto"/>
            </w:tcBorders>
          </w:tcPr>
          <w:p w:rsidR="0064085E" w:rsidRPr="00AB4069" w:rsidRDefault="0064085E" w:rsidP="0064085E">
            <w:pPr>
              <w:jc w:val="both"/>
              <w:rPr>
                <w:rFonts w:ascii="Arial" w:hAnsi="Arial" w:cs="Arial"/>
                <w:kern w:val="2"/>
              </w:rPr>
            </w:pPr>
            <w:r w:rsidRPr="00AB4069">
              <w:rPr>
                <w:rFonts w:ascii="Arial" w:hAnsi="Arial" w:cs="Arial"/>
                <w:kern w:val="2"/>
              </w:rPr>
              <w:t>(подпись заявителя</w:t>
            </w:r>
            <w:r w:rsidRPr="00AB4069">
              <w:rPr>
                <w:rFonts w:ascii="Arial" w:hAnsi="Arial" w:cs="Arial"/>
                <w:kern w:val="2"/>
              </w:rPr>
              <w:br/>
              <w:t>или представителя заявителя)</w:t>
            </w:r>
          </w:p>
        </w:tc>
      </w:tr>
      <w:tr w:rsidR="0064085E" w:rsidRPr="00AB4069" w:rsidTr="0064085E">
        <w:tc>
          <w:tcPr>
            <w:tcW w:w="314" w:type="dxa"/>
          </w:tcPr>
          <w:p w:rsidR="0064085E" w:rsidRPr="00AB4069" w:rsidRDefault="0064085E" w:rsidP="0064085E">
            <w:pPr>
              <w:ind w:firstLine="709"/>
              <w:jc w:val="both"/>
              <w:rPr>
                <w:rFonts w:ascii="Arial" w:hAnsi="Arial" w:cs="Arial"/>
                <w:kern w:val="2"/>
              </w:rPr>
            </w:pPr>
          </w:p>
        </w:tc>
        <w:tc>
          <w:tcPr>
            <w:tcW w:w="503" w:type="dxa"/>
            <w:tcBorders>
              <w:top w:val="single" w:sz="4" w:space="0" w:color="auto"/>
            </w:tcBorders>
          </w:tcPr>
          <w:p w:rsidR="0064085E" w:rsidRPr="00AB4069" w:rsidRDefault="0064085E" w:rsidP="0064085E">
            <w:pPr>
              <w:ind w:firstLine="709"/>
              <w:jc w:val="both"/>
              <w:rPr>
                <w:rFonts w:ascii="Arial" w:hAnsi="Arial" w:cs="Arial"/>
                <w:kern w:val="2"/>
              </w:rPr>
            </w:pPr>
          </w:p>
        </w:tc>
        <w:tc>
          <w:tcPr>
            <w:tcW w:w="337" w:type="dxa"/>
          </w:tcPr>
          <w:p w:rsidR="0064085E" w:rsidRPr="00AB4069" w:rsidRDefault="0064085E" w:rsidP="0064085E">
            <w:pPr>
              <w:ind w:firstLine="709"/>
              <w:jc w:val="both"/>
              <w:rPr>
                <w:rFonts w:ascii="Arial" w:hAnsi="Arial" w:cs="Arial"/>
                <w:kern w:val="2"/>
              </w:rPr>
            </w:pPr>
          </w:p>
        </w:tc>
        <w:tc>
          <w:tcPr>
            <w:tcW w:w="1789"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56" w:type="dxa"/>
          </w:tcPr>
          <w:p w:rsidR="0064085E" w:rsidRPr="00AB4069" w:rsidRDefault="0064085E" w:rsidP="0064085E">
            <w:pPr>
              <w:ind w:firstLine="709"/>
              <w:jc w:val="both"/>
              <w:rPr>
                <w:rFonts w:ascii="Arial" w:hAnsi="Arial" w:cs="Arial"/>
                <w:kern w:val="2"/>
              </w:rPr>
            </w:pPr>
          </w:p>
        </w:tc>
        <w:tc>
          <w:tcPr>
            <w:tcW w:w="537"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01" w:type="dxa"/>
          </w:tcPr>
          <w:p w:rsidR="0064085E" w:rsidRPr="00AB4069" w:rsidRDefault="0064085E" w:rsidP="0064085E">
            <w:pPr>
              <w:ind w:firstLine="709"/>
              <w:jc w:val="both"/>
              <w:rPr>
                <w:rFonts w:ascii="Arial" w:hAnsi="Arial" w:cs="Arial"/>
                <w:kern w:val="2"/>
              </w:rPr>
            </w:pPr>
          </w:p>
        </w:tc>
        <w:tc>
          <w:tcPr>
            <w:tcW w:w="733" w:type="dxa"/>
          </w:tcPr>
          <w:p w:rsidR="0064085E" w:rsidRPr="00AB4069" w:rsidRDefault="0064085E" w:rsidP="0064085E">
            <w:pPr>
              <w:ind w:firstLine="709"/>
              <w:jc w:val="both"/>
              <w:rPr>
                <w:rFonts w:ascii="Arial" w:hAnsi="Arial" w:cs="Arial"/>
                <w:kern w:val="2"/>
              </w:rPr>
            </w:pPr>
          </w:p>
        </w:tc>
        <w:tc>
          <w:tcPr>
            <w:tcW w:w="3969" w:type="dxa"/>
            <w:tcBorders>
              <w:top w:val="single" w:sz="4" w:space="0" w:color="auto"/>
            </w:tcBorders>
          </w:tcPr>
          <w:p w:rsidR="0064085E" w:rsidRPr="00AB4069" w:rsidRDefault="0064085E" w:rsidP="0064085E">
            <w:pPr>
              <w:jc w:val="both"/>
              <w:rPr>
                <w:rFonts w:ascii="Arial" w:hAnsi="Arial" w:cs="Arial"/>
                <w:kern w:val="2"/>
              </w:rPr>
            </w:pPr>
            <w:r w:rsidRPr="00AB4069">
              <w:rPr>
                <w:rFonts w:ascii="Arial" w:hAnsi="Arial" w:cs="Arial"/>
                <w:kern w:val="2"/>
              </w:rPr>
              <w:t>(подпись заявителя</w:t>
            </w:r>
            <w:r>
              <w:rPr>
                <w:rFonts w:ascii="Arial" w:hAnsi="Arial" w:cs="Arial"/>
                <w:kern w:val="2"/>
              </w:rPr>
              <w:t xml:space="preserve"> </w:t>
            </w:r>
            <w:r w:rsidRPr="00AB4069">
              <w:rPr>
                <w:rFonts w:ascii="Arial" w:hAnsi="Arial" w:cs="Arial"/>
                <w:kern w:val="2"/>
              </w:rPr>
              <w:t>или представителя заявителя)</w:t>
            </w:r>
          </w:p>
        </w:tc>
      </w:tr>
      <w:tr w:rsidR="0064085E" w:rsidRPr="00AB4069" w:rsidTr="0064085E">
        <w:tc>
          <w:tcPr>
            <w:tcW w:w="314" w:type="dxa"/>
          </w:tcPr>
          <w:p w:rsidR="0064085E" w:rsidRPr="00AB4069" w:rsidRDefault="0064085E" w:rsidP="0064085E">
            <w:pPr>
              <w:ind w:firstLine="709"/>
              <w:jc w:val="both"/>
              <w:rPr>
                <w:rFonts w:ascii="Arial" w:hAnsi="Arial" w:cs="Arial"/>
                <w:kern w:val="2"/>
              </w:rPr>
            </w:pPr>
          </w:p>
        </w:tc>
        <w:tc>
          <w:tcPr>
            <w:tcW w:w="503" w:type="dxa"/>
            <w:tcBorders>
              <w:top w:val="single" w:sz="4" w:space="0" w:color="auto"/>
            </w:tcBorders>
          </w:tcPr>
          <w:p w:rsidR="0064085E" w:rsidRPr="00AB4069" w:rsidRDefault="0064085E" w:rsidP="0064085E">
            <w:pPr>
              <w:ind w:firstLine="709"/>
              <w:jc w:val="both"/>
              <w:rPr>
                <w:rFonts w:ascii="Arial" w:hAnsi="Arial" w:cs="Arial"/>
                <w:kern w:val="2"/>
              </w:rPr>
            </w:pPr>
          </w:p>
        </w:tc>
        <w:tc>
          <w:tcPr>
            <w:tcW w:w="337" w:type="dxa"/>
          </w:tcPr>
          <w:p w:rsidR="0064085E" w:rsidRPr="00AB4069" w:rsidRDefault="0064085E" w:rsidP="0064085E">
            <w:pPr>
              <w:ind w:firstLine="709"/>
              <w:jc w:val="both"/>
              <w:rPr>
                <w:rFonts w:ascii="Arial" w:hAnsi="Arial" w:cs="Arial"/>
                <w:kern w:val="2"/>
              </w:rPr>
            </w:pPr>
          </w:p>
        </w:tc>
        <w:tc>
          <w:tcPr>
            <w:tcW w:w="1789"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56" w:type="dxa"/>
          </w:tcPr>
          <w:p w:rsidR="0064085E" w:rsidRPr="00AB4069" w:rsidRDefault="0064085E" w:rsidP="0064085E">
            <w:pPr>
              <w:ind w:firstLine="709"/>
              <w:jc w:val="both"/>
              <w:rPr>
                <w:rFonts w:ascii="Arial" w:hAnsi="Arial" w:cs="Arial"/>
                <w:kern w:val="2"/>
              </w:rPr>
            </w:pPr>
          </w:p>
        </w:tc>
        <w:tc>
          <w:tcPr>
            <w:tcW w:w="537" w:type="dxa"/>
            <w:tcBorders>
              <w:top w:val="single" w:sz="4" w:space="0" w:color="auto"/>
            </w:tcBorders>
          </w:tcPr>
          <w:p w:rsidR="0064085E" w:rsidRPr="00AB4069" w:rsidRDefault="0064085E" w:rsidP="0064085E">
            <w:pPr>
              <w:ind w:firstLine="709"/>
              <w:jc w:val="both"/>
              <w:rPr>
                <w:rFonts w:ascii="Arial" w:hAnsi="Arial" w:cs="Arial"/>
                <w:kern w:val="2"/>
              </w:rPr>
            </w:pPr>
          </w:p>
        </w:tc>
        <w:tc>
          <w:tcPr>
            <w:tcW w:w="401" w:type="dxa"/>
          </w:tcPr>
          <w:p w:rsidR="0064085E" w:rsidRPr="00AB4069" w:rsidRDefault="0064085E" w:rsidP="0064085E">
            <w:pPr>
              <w:ind w:firstLine="709"/>
              <w:jc w:val="both"/>
              <w:rPr>
                <w:rFonts w:ascii="Arial" w:hAnsi="Arial" w:cs="Arial"/>
                <w:kern w:val="2"/>
              </w:rPr>
            </w:pPr>
          </w:p>
        </w:tc>
        <w:tc>
          <w:tcPr>
            <w:tcW w:w="733" w:type="dxa"/>
          </w:tcPr>
          <w:p w:rsidR="0064085E" w:rsidRPr="00AB4069" w:rsidRDefault="0064085E" w:rsidP="0064085E">
            <w:pPr>
              <w:ind w:firstLine="709"/>
              <w:jc w:val="both"/>
              <w:rPr>
                <w:rFonts w:ascii="Arial" w:hAnsi="Arial" w:cs="Arial"/>
                <w:kern w:val="2"/>
              </w:rPr>
            </w:pPr>
          </w:p>
        </w:tc>
        <w:tc>
          <w:tcPr>
            <w:tcW w:w="3969" w:type="dxa"/>
            <w:tcBorders>
              <w:top w:val="single" w:sz="4" w:space="0" w:color="auto"/>
            </w:tcBorders>
          </w:tcPr>
          <w:p w:rsidR="0064085E" w:rsidRPr="00AB4069" w:rsidRDefault="0064085E" w:rsidP="0064085E">
            <w:pPr>
              <w:jc w:val="both"/>
              <w:rPr>
                <w:rFonts w:ascii="Arial" w:hAnsi="Arial" w:cs="Arial"/>
                <w:kern w:val="2"/>
              </w:rPr>
            </w:pPr>
            <w:r w:rsidRPr="00AB4069">
              <w:rPr>
                <w:rFonts w:ascii="Arial" w:hAnsi="Arial" w:cs="Arial"/>
                <w:kern w:val="2"/>
              </w:rPr>
              <w:t>(подпись заявителя</w:t>
            </w:r>
            <w:r>
              <w:rPr>
                <w:rFonts w:ascii="Arial" w:hAnsi="Arial" w:cs="Arial"/>
                <w:kern w:val="2"/>
              </w:rPr>
              <w:t xml:space="preserve"> </w:t>
            </w:r>
            <w:r w:rsidRPr="00AB4069">
              <w:rPr>
                <w:rFonts w:ascii="Arial" w:hAnsi="Arial" w:cs="Arial"/>
                <w:kern w:val="2"/>
              </w:rPr>
              <w:t>или представителя заявителя)</w:t>
            </w:r>
          </w:p>
        </w:tc>
      </w:tr>
    </w:tbl>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kern w:val="2"/>
        </w:rPr>
      </w:pPr>
    </w:p>
    <w:p w:rsidR="0064085E" w:rsidRPr="00AB4069" w:rsidRDefault="0064085E" w:rsidP="0064085E">
      <w:pPr>
        <w:ind w:firstLine="709"/>
        <w:jc w:val="both"/>
        <w:rPr>
          <w:rFonts w:ascii="Arial" w:hAnsi="Arial" w:cs="Arial"/>
        </w:rPr>
      </w:pPr>
    </w:p>
    <w:p w:rsidR="00362A8F" w:rsidRDefault="00362A8F" w:rsidP="00A71C29">
      <w:pPr>
        <w:jc w:val="center"/>
        <w:rPr>
          <w:rFonts w:ascii="Arial" w:hAnsi="Arial" w:cs="Arial"/>
          <w:b/>
        </w:rPr>
      </w:pPr>
    </w:p>
    <w:p w:rsidR="00364D8F" w:rsidRPr="0074071C" w:rsidRDefault="00364D8F" w:rsidP="00364D8F">
      <w:pPr>
        <w:jc w:val="center"/>
        <w:rPr>
          <w:rFonts w:ascii="Arial" w:hAnsi="Arial" w:cs="Arial"/>
          <w:b/>
          <w:sz w:val="32"/>
        </w:rPr>
      </w:pPr>
      <w:r>
        <w:rPr>
          <w:rFonts w:ascii="Arial" w:hAnsi="Arial" w:cs="Arial"/>
          <w:b/>
          <w:sz w:val="32"/>
        </w:rPr>
        <w:t>21.08.2020 № 42</w:t>
      </w:r>
    </w:p>
    <w:p w:rsidR="00364D8F" w:rsidRPr="0074071C" w:rsidRDefault="00364D8F" w:rsidP="00364D8F">
      <w:pPr>
        <w:jc w:val="center"/>
        <w:rPr>
          <w:rFonts w:ascii="Arial" w:hAnsi="Arial" w:cs="Arial"/>
          <w:b/>
          <w:sz w:val="32"/>
        </w:rPr>
      </w:pPr>
      <w:r w:rsidRPr="0074071C">
        <w:rPr>
          <w:rFonts w:ascii="Arial" w:hAnsi="Arial" w:cs="Arial"/>
          <w:b/>
          <w:sz w:val="32"/>
        </w:rPr>
        <w:t>РОССИЙСКАЯ ФЕДЕРАЦИЯ</w:t>
      </w:r>
    </w:p>
    <w:p w:rsidR="00364D8F" w:rsidRPr="0074071C" w:rsidRDefault="00364D8F" w:rsidP="00364D8F">
      <w:pPr>
        <w:jc w:val="center"/>
        <w:rPr>
          <w:rFonts w:ascii="Arial" w:hAnsi="Arial" w:cs="Arial"/>
          <w:b/>
          <w:sz w:val="32"/>
        </w:rPr>
      </w:pPr>
      <w:r w:rsidRPr="0074071C">
        <w:rPr>
          <w:rFonts w:ascii="Arial" w:hAnsi="Arial" w:cs="Arial"/>
          <w:b/>
          <w:sz w:val="32"/>
        </w:rPr>
        <w:t>ИРКУТСКАЯ ОБЛАСТЬ</w:t>
      </w:r>
    </w:p>
    <w:p w:rsidR="00364D8F" w:rsidRPr="0074071C" w:rsidRDefault="00364D8F" w:rsidP="00364D8F">
      <w:pPr>
        <w:jc w:val="center"/>
        <w:rPr>
          <w:rFonts w:ascii="Arial" w:hAnsi="Arial" w:cs="Arial"/>
          <w:b/>
          <w:sz w:val="32"/>
        </w:rPr>
      </w:pPr>
      <w:r w:rsidRPr="0074071C">
        <w:rPr>
          <w:rFonts w:ascii="Arial" w:hAnsi="Arial" w:cs="Arial"/>
          <w:b/>
          <w:sz w:val="32"/>
        </w:rPr>
        <w:t>ЭХИРИТ-БУЛАГАТСКИЙ РАЙОН</w:t>
      </w:r>
    </w:p>
    <w:p w:rsidR="00364D8F" w:rsidRPr="0074071C" w:rsidRDefault="00364D8F" w:rsidP="00364D8F">
      <w:pPr>
        <w:jc w:val="center"/>
        <w:rPr>
          <w:rFonts w:ascii="Arial" w:hAnsi="Arial" w:cs="Arial"/>
          <w:b/>
          <w:sz w:val="32"/>
        </w:rPr>
      </w:pPr>
      <w:r w:rsidRPr="0074071C">
        <w:rPr>
          <w:rFonts w:ascii="Arial" w:hAnsi="Arial" w:cs="Arial"/>
          <w:b/>
          <w:sz w:val="32"/>
        </w:rPr>
        <w:t>МУНИЦИПАЛЬНОЕ ОБРАЗОВАНИЕ</w:t>
      </w:r>
      <w:r>
        <w:rPr>
          <w:rFonts w:ascii="Arial" w:hAnsi="Arial" w:cs="Arial"/>
          <w:b/>
          <w:sz w:val="32"/>
        </w:rPr>
        <w:t xml:space="preserve"> </w:t>
      </w:r>
      <w:r w:rsidRPr="0074071C">
        <w:rPr>
          <w:rFonts w:ascii="Arial" w:hAnsi="Arial" w:cs="Arial"/>
          <w:b/>
          <w:sz w:val="32"/>
        </w:rPr>
        <w:t>«</w:t>
      </w:r>
      <w:r>
        <w:rPr>
          <w:rFonts w:ascii="Arial" w:hAnsi="Arial" w:cs="Arial"/>
          <w:b/>
          <w:sz w:val="32"/>
        </w:rPr>
        <w:t>ТУГУТУЙСКОЕ</w:t>
      </w:r>
      <w:r w:rsidRPr="0074071C">
        <w:rPr>
          <w:rFonts w:ascii="Arial" w:hAnsi="Arial" w:cs="Arial"/>
          <w:b/>
          <w:sz w:val="32"/>
        </w:rPr>
        <w:t>»</w:t>
      </w:r>
    </w:p>
    <w:p w:rsidR="00364D8F" w:rsidRPr="0074071C" w:rsidRDefault="00364D8F" w:rsidP="00364D8F">
      <w:pPr>
        <w:jc w:val="center"/>
        <w:rPr>
          <w:rFonts w:ascii="Arial" w:hAnsi="Arial" w:cs="Arial"/>
          <w:b/>
          <w:sz w:val="32"/>
        </w:rPr>
      </w:pPr>
      <w:r w:rsidRPr="0074071C">
        <w:rPr>
          <w:rFonts w:ascii="Arial" w:hAnsi="Arial" w:cs="Arial"/>
          <w:b/>
          <w:sz w:val="32"/>
        </w:rPr>
        <w:t>АДМИНИСТРАЦИЯ</w:t>
      </w:r>
    </w:p>
    <w:p w:rsidR="00364D8F" w:rsidRPr="0074071C" w:rsidRDefault="00364D8F" w:rsidP="00364D8F">
      <w:pPr>
        <w:jc w:val="center"/>
        <w:rPr>
          <w:rFonts w:ascii="Arial" w:hAnsi="Arial" w:cs="Arial"/>
          <w:b/>
          <w:sz w:val="32"/>
        </w:rPr>
      </w:pPr>
      <w:r w:rsidRPr="0074071C">
        <w:rPr>
          <w:rFonts w:ascii="Arial" w:hAnsi="Arial" w:cs="Arial"/>
          <w:b/>
          <w:sz w:val="32"/>
        </w:rPr>
        <w:t>ПОСТАНОВЛЕНИЕ</w:t>
      </w:r>
    </w:p>
    <w:p w:rsidR="00364D8F" w:rsidRPr="00CD71DB" w:rsidRDefault="00364D8F" w:rsidP="00364D8F">
      <w:pPr>
        <w:jc w:val="center"/>
        <w:rPr>
          <w:rFonts w:ascii="Arial" w:hAnsi="Arial" w:cs="Arial"/>
          <w:b/>
          <w:sz w:val="32"/>
          <w:szCs w:val="32"/>
        </w:rPr>
      </w:pPr>
    </w:p>
    <w:p w:rsidR="00364D8F" w:rsidRPr="00A82559" w:rsidRDefault="00364D8F" w:rsidP="00364D8F">
      <w:pPr>
        <w:pStyle w:val="ConsPlusTitle"/>
        <w:jc w:val="center"/>
        <w:outlineLvl w:val="0"/>
        <w:rPr>
          <w:color w:val="000000"/>
          <w:sz w:val="30"/>
          <w:szCs w:val="30"/>
        </w:rPr>
      </w:pPr>
      <w:r w:rsidRPr="00CD71DB">
        <w:rPr>
          <w:sz w:val="32"/>
          <w:szCs w:val="32"/>
        </w:rPr>
        <w:t>О ВНЕСЕНИИ ИЗМЕНЕНИЙ В ПОСТАНОВЛЕНИЕ №</w:t>
      </w:r>
      <w:r>
        <w:rPr>
          <w:sz w:val="32"/>
          <w:szCs w:val="32"/>
        </w:rPr>
        <w:t>15</w:t>
      </w:r>
      <w:r w:rsidRPr="00CD71DB">
        <w:rPr>
          <w:sz w:val="32"/>
          <w:szCs w:val="32"/>
        </w:rPr>
        <w:t xml:space="preserve"> ОТ </w:t>
      </w:r>
      <w:r>
        <w:rPr>
          <w:sz w:val="32"/>
          <w:szCs w:val="32"/>
        </w:rPr>
        <w:t>28</w:t>
      </w:r>
      <w:r w:rsidRPr="00CD71DB">
        <w:rPr>
          <w:sz w:val="32"/>
          <w:szCs w:val="32"/>
        </w:rPr>
        <w:t xml:space="preserve">.03.2017Г.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364D8F" w:rsidRPr="0074071C" w:rsidRDefault="00364D8F" w:rsidP="00364D8F">
      <w:pPr>
        <w:jc w:val="center"/>
        <w:rPr>
          <w:rFonts w:ascii="Arial" w:hAnsi="Arial" w:cs="Arial"/>
        </w:rPr>
      </w:pPr>
    </w:p>
    <w:p w:rsidR="00364D8F" w:rsidRPr="00E370A3" w:rsidRDefault="00364D8F" w:rsidP="00364D8F">
      <w:pPr>
        <w:ind w:firstLine="709"/>
        <w:jc w:val="both"/>
        <w:rPr>
          <w:rFonts w:ascii="Arial" w:hAnsi="Arial" w:cs="Arial"/>
        </w:rPr>
      </w:pPr>
      <w:r w:rsidRPr="00C24919">
        <w:rPr>
          <w:rFonts w:ascii="Arial" w:hAnsi="Arial" w:cs="Arial"/>
          <w:kern w:val="2"/>
        </w:rPr>
        <w:t xml:space="preserve">В соответствии с Земельным кодексом Российской Федерации, </w:t>
      </w:r>
      <w:r w:rsidRPr="00C24919">
        <w:rPr>
          <w:rStyle w:val="af1"/>
          <w:rFonts w:ascii="Arial" w:hAnsi="Arial" w:cs="Arial"/>
        </w:rPr>
        <w:t>Федеральным законом</w:t>
      </w:r>
      <w:r w:rsidRPr="00C24919">
        <w:rPr>
          <w:rFonts w:ascii="Arial" w:hAnsi="Arial" w:cs="Arial"/>
        </w:rPr>
        <w:t xml:space="preserve"> от 27.07.2010г. №210-ФЗ «Об организации предоставления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w:t>
      </w:r>
      <w:r w:rsidRPr="00E370A3">
        <w:rPr>
          <w:rFonts w:ascii="Arial" w:hAnsi="Arial" w:cs="Arial"/>
        </w:rPr>
        <w:t xml:space="preserve"> руководствуясь</w:t>
      </w:r>
      <w:r>
        <w:rPr>
          <w:rStyle w:val="af1"/>
          <w:rFonts w:ascii="Arial" w:hAnsi="Arial" w:cs="Arial"/>
        </w:rPr>
        <w:t xml:space="preserve"> </w:t>
      </w:r>
      <w:r w:rsidRPr="00E370A3">
        <w:rPr>
          <w:rFonts w:ascii="Arial" w:hAnsi="Arial" w:cs="Arial"/>
        </w:rPr>
        <w:t>Устав</w:t>
      </w:r>
      <w:r>
        <w:rPr>
          <w:rFonts w:ascii="Arial" w:hAnsi="Arial" w:cs="Arial"/>
        </w:rPr>
        <w:t>ом</w:t>
      </w:r>
      <w:r w:rsidRPr="00E370A3">
        <w:rPr>
          <w:rFonts w:ascii="Arial" w:hAnsi="Arial" w:cs="Arial"/>
        </w:rPr>
        <w:t xml:space="preserve"> муниципального образования «</w:t>
      </w:r>
      <w:r>
        <w:rPr>
          <w:rFonts w:ascii="Arial" w:hAnsi="Arial" w:cs="Arial"/>
        </w:rPr>
        <w:t>Тугутуйское</w:t>
      </w:r>
      <w:r w:rsidRPr="00E370A3">
        <w:rPr>
          <w:rFonts w:ascii="Arial" w:hAnsi="Arial" w:cs="Arial"/>
        </w:rPr>
        <w:t>», администрация муниципального образования «</w:t>
      </w:r>
      <w:r>
        <w:rPr>
          <w:rFonts w:ascii="Arial" w:hAnsi="Arial" w:cs="Arial"/>
        </w:rPr>
        <w:t>Тугутуйское</w:t>
      </w:r>
      <w:r w:rsidRPr="00E370A3">
        <w:rPr>
          <w:rFonts w:ascii="Arial" w:hAnsi="Arial" w:cs="Arial"/>
        </w:rPr>
        <w:t>»</w:t>
      </w:r>
    </w:p>
    <w:p w:rsidR="00364D8F" w:rsidRPr="00E370A3" w:rsidRDefault="00364D8F" w:rsidP="00364D8F">
      <w:pPr>
        <w:ind w:firstLine="709"/>
        <w:jc w:val="both"/>
        <w:rPr>
          <w:rFonts w:ascii="Arial" w:hAnsi="Arial" w:cs="Arial"/>
        </w:rPr>
      </w:pPr>
    </w:p>
    <w:p w:rsidR="00364D8F" w:rsidRPr="0074071C" w:rsidRDefault="00364D8F" w:rsidP="00364D8F">
      <w:pPr>
        <w:jc w:val="center"/>
        <w:rPr>
          <w:rFonts w:ascii="Arial" w:hAnsi="Arial" w:cs="Arial"/>
          <w:b/>
          <w:sz w:val="30"/>
          <w:szCs w:val="30"/>
        </w:rPr>
      </w:pPr>
      <w:r w:rsidRPr="0074071C">
        <w:rPr>
          <w:rFonts w:ascii="Arial" w:hAnsi="Arial" w:cs="Arial"/>
          <w:b/>
          <w:sz w:val="30"/>
          <w:szCs w:val="30"/>
        </w:rPr>
        <w:lastRenderedPageBreak/>
        <w:t>ПОСТАНОВЛЯЕТ:</w:t>
      </w:r>
    </w:p>
    <w:p w:rsidR="00364D8F" w:rsidRPr="0074071C" w:rsidRDefault="00364D8F" w:rsidP="00364D8F">
      <w:pPr>
        <w:ind w:firstLine="709"/>
        <w:jc w:val="both"/>
        <w:rPr>
          <w:rFonts w:ascii="Arial" w:hAnsi="Arial" w:cs="Arial"/>
        </w:rPr>
      </w:pPr>
    </w:p>
    <w:p w:rsidR="00364D8F" w:rsidRPr="00C24919" w:rsidRDefault="00364D8F" w:rsidP="00364D8F">
      <w:pPr>
        <w:ind w:firstLine="709"/>
        <w:jc w:val="both"/>
        <w:rPr>
          <w:rFonts w:ascii="Arial" w:hAnsi="Arial" w:cs="Arial"/>
        </w:rPr>
      </w:pPr>
      <w:r w:rsidRPr="00C24919">
        <w:rPr>
          <w:rFonts w:ascii="Arial" w:hAnsi="Arial" w:cs="Arial"/>
        </w:rPr>
        <w:t>1. Внести изменения в постановление №</w:t>
      </w:r>
      <w:r>
        <w:rPr>
          <w:rFonts w:ascii="Arial" w:hAnsi="Arial" w:cs="Arial"/>
        </w:rPr>
        <w:t>15 от 28</w:t>
      </w:r>
      <w:r w:rsidRPr="00C24919">
        <w:rPr>
          <w:rFonts w:ascii="Arial" w:hAnsi="Arial" w:cs="Arial"/>
        </w:rPr>
        <w:t>.03.2017г.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364D8F" w:rsidRPr="00A3573D" w:rsidRDefault="00364D8F" w:rsidP="00364D8F">
      <w:pPr>
        <w:ind w:firstLine="709"/>
        <w:jc w:val="both"/>
        <w:rPr>
          <w:rFonts w:ascii="Arial" w:hAnsi="Arial" w:cs="Arial"/>
        </w:rPr>
      </w:pPr>
      <w:r w:rsidRPr="00A3573D">
        <w:rPr>
          <w:rFonts w:ascii="Arial" w:hAnsi="Arial" w:cs="Arial"/>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rPr>
        <w:t>«Предоставление земельного участка, на котором расположены здания, сооружения»</w:t>
      </w:r>
      <w:r w:rsidRPr="00A3573D">
        <w:rPr>
          <w:rFonts w:ascii="Arial" w:hAnsi="Arial" w:cs="Arial"/>
        </w:rPr>
        <w:t>.</w:t>
      </w:r>
    </w:p>
    <w:p w:rsidR="00364D8F" w:rsidRPr="0027579F" w:rsidRDefault="00364D8F" w:rsidP="00364D8F">
      <w:pPr>
        <w:autoSpaceDE w:val="0"/>
        <w:autoSpaceDN w:val="0"/>
        <w:adjustRightInd w:val="0"/>
        <w:spacing w:line="233" w:lineRule="auto"/>
        <w:ind w:firstLine="709"/>
        <w:jc w:val="both"/>
        <w:rPr>
          <w:rFonts w:ascii="Arial" w:hAnsi="Arial" w:cs="Arial"/>
          <w:bCs/>
          <w:kern w:val="2"/>
        </w:rPr>
      </w:pPr>
      <w:r w:rsidRPr="00651E09">
        <w:rPr>
          <w:rFonts w:ascii="Arial" w:hAnsi="Arial" w:cs="Arial"/>
        </w:rPr>
        <w:t xml:space="preserve">1.2. Пункт 1 постановления изложить </w:t>
      </w:r>
      <w:r w:rsidRPr="00831FDF">
        <w:rPr>
          <w:rFonts w:ascii="Arial" w:hAnsi="Arial" w:cs="Arial"/>
        </w:rPr>
        <w:t xml:space="preserve">в </w:t>
      </w:r>
      <w:r w:rsidRPr="0027579F">
        <w:rPr>
          <w:rFonts w:ascii="Arial" w:hAnsi="Arial" w:cs="Arial"/>
        </w:rPr>
        <w:t>следующей редакции: «</w:t>
      </w:r>
      <w:r w:rsidRPr="0027579F">
        <w:rPr>
          <w:rFonts w:ascii="Arial" w:hAnsi="Arial" w:cs="Arial"/>
          <w:bCs/>
          <w:kern w:val="2"/>
        </w:rPr>
        <w:t xml:space="preserve">Утвердить административный регламент предоставления муниципальной услуги </w:t>
      </w:r>
      <w:r w:rsidRPr="00A3573D">
        <w:rPr>
          <w:rFonts w:ascii="Arial" w:hAnsi="Arial" w:cs="Arial"/>
          <w:bCs/>
          <w:kern w:val="2"/>
        </w:rPr>
        <w:t>«Предоставление земельного участка, на котором расположены здания, сооружения»</w:t>
      </w:r>
      <w:r>
        <w:rPr>
          <w:rFonts w:ascii="Arial" w:hAnsi="Arial" w:cs="Arial"/>
        </w:rPr>
        <w:t xml:space="preserve"> </w:t>
      </w:r>
      <w:r w:rsidRPr="0027579F">
        <w:rPr>
          <w:rFonts w:ascii="Arial" w:hAnsi="Arial" w:cs="Arial"/>
          <w:bCs/>
          <w:kern w:val="2"/>
        </w:rPr>
        <w:t>(приложение №1)</w:t>
      </w:r>
      <w:r w:rsidRPr="0027579F">
        <w:rPr>
          <w:rFonts w:ascii="Arial" w:hAnsi="Arial" w:cs="Arial"/>
        </w:rPr>
        <w:t>».</w:t>
      </w:r>
    </w:p>
    <w:p w:rsidR="00364D8F" w:rsidRPr="00651E09" w:rsidRDefault="00364D8F" w:rsidP="00364D8F">
      <w:pPr>
        <w:ind w:firstLine="709"/>
        <w:jc w:val="both"/>
        <w:rPr>
          <w:rFonts w:ascii="Arial" w:hAnsi="Arial" w:cs="Arial"/>
        </w:rPr>
      </w:pPr>
      <w:r w:rsidRPr="0027579F">
        <w:rPr>
          <w:rStyle w:val="af1"/>
          <w:rFonts w:ascii="Arial" w:hAnsi="Arial" w:cs="Arial"/>
        </w:rPr>
        <w:t>1.3. Административный регламент</w:t>
      </w:r>
      <w:r w:rsidRPr="0027579F">
        <w:rPr>
          <w:rFonts w:ascii="Arial" w:hAnsi="Arial" w:cs="Arial"/>
        </w:rPr>
        <w:t xml:space="preserve"> предоставления муниципальной</w:t>
      </w:r>
      <w:r w:rsidRPr="00651E09">
        <w:rPr>
          <w:rFonts w:ascii="Arial" w:hAnsi="Arial" w:cs="Arial"/>
        </w:rPr>
        <w:t xml:space="preserve"> услуги </w:t>
      </w:r>
      <w:r w:rsidRPr="00A3573D">
        <w:rPr>
          <w:rFonts w:ascii="Arial" w:hAnsi="Arial" w:cs="Arial"/>
          <w:bCs/>
          <w:kern w:val="2"/>
        </w:rPr>
        <w:t>«Предоставление земельного участка, на котором расположены здания, сооружения»</w:t>
      </w:r>
      <w:r>
        <w:rPr>
          <w:rFonts w:ascii="Arial" w:hAnsi="Arial" w:cs="Arial"/>
        </w:rPr>
        <w:t xml:space="preserve"> </w:t>
      </w:r>
      <w:r w:rsidRPr="00651E09">
        <w:rPr>
          <w:rFonts w:ascii="Arial" w:hAnsi="Arial" w:cs="Arial"/>
        </w:rPr>
        <w:t>изложи</w:t>
      </w:r>
      <w:r>
        <w:rPr>
          <w:rFonts w:ascii="Arial" w:hAnsi="Arial" w:cs="Arial"/>
        </w:rPr>
        <w:t>ть в новой редакции (приложение №1</w:t>
      </w:r>
      <w:r w:rsidRPr="00651E09">
        <w:rPr>
          <w:rFonts w:ascii="Arial" w:hAnsi="Arial" w:cs="Arial"/>
        </w:rPr>
        <w:t>).</w:t>
      </w:r>
    </w:p>
    <w:p w:rsidR="00364D8F" w:rsidRPr="0074071C" w:rsidRDefault="00364D8F" w:rsidP="00364D8F">
      <w:pPr>
        <w:ind w:firstLine="709"/>
        <w:jc w:val="both"/>
        <w:rPr>
          <w:rFonts w:ascii="Arial" w:hAnsi="Arial" w:cs="Arial"/>
        </w:rPr>
      </w:pPr>
      <w:r w:rsidRPr="0074071C">
        <w:rPr>
          <w:rFonts w:ascii="Arial" w:hAnsi="Arial" w:cs="Arial"/>
        </w:rPr>
        <w:t>2. Опубликовать настоящее постановление в газете «</w:t>
      </w:r>
      <w:r w:rsidRPr="00C6175B">
        <w:rPr>
          <w:rFonts w:ascii="Arial" w:hAnsi="Arial" w:cs="Arial"/>
        </w:rPr>
        <w:t>Тугутуйский Вестник</w:t>
      </w:r>
      <w:r w:rsidRPr="0074071C">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74071C">
        <w:rPr>
          <w:rFonts w:ascii="Arial" w:hAnsi="Arial" w:cs="Arial"/>
        </w:rPr>
        <w:t>»</w:t>
      </w:r>
      <w:r>
        <w:rPr>
          <w:rFonts w:ascii="Arial" w:hAnsi="Arial" w:cs="Arial"/>
        </w:rPr>
        <w:t xml:space="preserve"> </w:t>
      </w:r>
      <w:r w:rsidRPr="0074071C">
        <w:rPr>
          <w:rFonts w:ascii="Arial" w:hAnsi="Arial" w:cs="Arial"/>
        </w:rPr>
        <w:t>в информационно-телекоммуникационной сети «Интернет».</w:t>
      </w:r>
    </w:p>
    <w:p w:rsidR="00364D8F" w:rsidRPr="0074071C" w:rsidRDefault="00364D8F" w:rsidP="00364D8F">
      <w:pPr>
        <w:ind w:firstLine="709"/>
        <w:jc w:val="both"/>
        <w:rPr>
          <w:rFonts w:ascii="Arial" w:hAnsi="Arial" w:cs="Arial"/>
        </w:rPr>
      </w:pPr>
      <w:r w:rsidRPr="0074071C">
        <w:rPr>
          <w:rFonts w:ascii="Arial" w:hAnsi="Arial" w:cs="Arial"/>
        </w:rPr>
        <w:t>3. Настоящее постановление вступает в силу со дня его официального опубликования.</w:t>
      </w:r>
    </w:p>
    <w:p w:rsidR="00364D8F" w:rsidRPr="0074071C" w:rsidRDefault="00364D8F" w:rsidP="00364D8F">
      <w:pPr>
        <w:ind w:firstLine="709"/>
        <w:jc w:val="both"/>
        <w:rPr>
          <w:rFonts w:ascii="Arial" w:hAnsi="Arial" w:cs="Arial"/>
        </w:rPr>
      </w:pPr>
      <w:r w:rsidRPr="0074071C">
        <w:rPr>
          <w:rFonts w:ascii="Arial" w:hAnsi="Arial" w:cs="Arial"/>
        </w:rPr>
        <w:t xml:space="preserve">4. Контроль за исполнением настоящего постановления оставляю за собой. </w:t>
      </w:r>
    </w:p>
    <w:p w:rsidR="00364D8F" w:rsidRPr="0074071C" w:rsidRDefault="00364D8F" w:rsidP="00364D8F">
      <w:pPr>
        <w:ind w:firstLine="709"/>
        <w:jc w:val="both"/>
        <w:rPr>
          <w:rFonts w:ascii="Arial" w:hAnsi="Arial" w:cs="Arial"/>
        </w:rPr>
      </w:pPr>
    </w:p>
    <w:p w:rsidR="00364D8F" w:rsidRPr="0074071C" w:rsidRDefault="00364D8F" w:rsidP="00364D8F">
      <w:pPr>
        <w:ind w:firstLine="709"/>
        <w:jc w:val="both"/>
        <w:rPr>
          <w:rFonts w:ascii="Arial" w:hAnsi="Arial" w:cs="Arial"/>
        </w:rPr>
      </w:pPr>
    </w:p>
    <w:p w:rsidR="00364D8F" w:rsidRPr="0074071C" w:rsidRDefault="00364D8F" w:rsidP="00364D8F">
      <w:pPr>
        <w:jc w:val="both"/>
        <w:rPr>
          <w:rFonts w:ascii="Arial" w:hAnsi="Arial" w:cs="Arial"/>
        </w:rPr>
      </w:pPr>
      <w:r w:rsidRPr="0074071C">
        <w:rPr>
          <w:rFonts w:ascii="Arial" w:hAnsi="Arial" w:cs="Arial"/>
        </w:rPr>
        <w:t>Глава муниципального образования</w:t>
      </w:r>
    </w:p>
    <w:p w:rsidR="00364D8F" w:rsidRPr="0074071C" w:rsidRDefault="00364D8F" w:rsidP="00364D8F">
      <w:pPr>
        <w:jc w:val="both"/>
        <w:rPr>
          <w:rFonts w:ascii="Arial" w:hAnsi="Arial" w:cs="Arial"/>
        </w:rPr>
      </w:pPr>
      <w:r w:rsidRPr="0074071C">
        <w:rPr>
          <w:rFonts w:ascii="Arial" w:hAnsi="Arial" w:cs="Arial"/>
        </w:rPr>
        <w:t>«</w:t>
      </w:r>
      <w:r>
        <w:rPr>
          <w:rFonts w:ascii="Arial" w:hAnsi="Arial" w:cs="Arial"/>
        </w:rPr>
        <w:t>Тугутуйское</w:t>
      </w:r>
      <w:r w:rsidRPr="0074071C">
        <w:rPr>
          <w:rFonts w:ascii="Arial" w:hAnsi="Arial" w:cs="Arial"/>
        </w:rPr>
        <w:t>»</w:t>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Pr>
          <w:rFonts w:ascii="Arial" w:hAnsi="Arial" w:cs="Arial"/>
        </w:rPr>
        <w:tab/>
      </w:r>
      <w:r w:rsidRPr="0074071C">
        <w:rPr>
          <w:rFonts w:ascii="Arial" w:hAnsi="Arial" w:cs="Arial"/>
        </w:rPr>
        <w:tab/>
      </w:r>
      <w:r>
        <w:rPr>
          <w:rFonts w:ascii="Arial" w:hAnsi="Arial" w:cs="Arial"/>
        </w:rPr>
        <w:t>П.А. Тарбеев</w:t>
      </w:r>
    </w:p>
    <w:p w:rsidR="00364D8F" w:rsidRPr="0074071C" w:rsidRDefault="00364D8F" w:rsidP="00364D8F">
      <w:pPr>
        <w:ind w:firstLine="709"/>
        <w:jc w:val="both"/>
        <w:rPr>
          <w:rFonts w:ascii="Arial" w:hAnsi="Arial" w:cs="Arial"/>
        </w:rPr>
      </w:pPr>
    </w:p>
    <w:p w:rsidR="00364D8F" w:rsidRPr="0074071C" w:rsidRDefault="00364D8F" w:rsidP="00364D8F">
      <w:pPr>
        <w:ind w:firstLine="709"/>
        <w:jc w:val="both"/>
        <w:rPr>
          <w:rFonts w:ascii="Arial" w:hAnsi="Arial" w:cs="Arial"/>
        </w:rPr>
      </w:pPr>
    </w:p>
    <w:p w:rsidR="00364D8F" w:rsidRPr="003041C7" w:rsidRDefault="00364D8F" w:rsidP="00364D8F">
      <w:pPr>
        <w:ind w:firstLine="709"/>
        <w:jc w:val="right"/>
        <w:rPr>
          <w:rFonts w:ascii="Courier New" w:hAnsi="Courier New" w:cs="Courier New"/>
        </w:rPr>
      </w:pPr>
      <w:r w:rsidRPr="003041C7">
        <w:rPr>
          <w:rFonts w:ascii="Courier New" w:hAnsi="Courier New" w:cs="Courier New"/>
        </w:rPr>
        <w:t>Приложение №1</w:t>
      </w:r>
    </w:p>
    <w:p w:rsidR="00364D8F" w:rsidRPr="003041C7" w:rsidRDefault="00364D8F" w:rsidP="00364D8F">
      <w:pPr>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364D8F" w:rsidRPr="003041C7" w:rsidRDefault="00364D8F" w:rsidP="00364D8F">
      <w:pPr>
        <w:ind w:firstLine="709"/>
        <w:jc w:val="right"/>
        <w:rPr>
          <w:rFonts w:ascii="Courier New" w:hAnsi="Courier New" w:cs="Courier New"/>
          <w:sz w:val="20"/>
        </w:rPr>
      </w:pPr>
      <w:r w:rsidRPr="003041C7">
        <w:rPr>
          <w:rFonts w:ascii="Courier New" w:hAnsi="Courier New" w:cs="Courier New"/>
        </w:rPr>
        <w:t>образования «</w:t>
      </w:r>
      <w:r>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Pr>
          <w:rFonts w:ascii="Courier New" w:hAnsi="Courier New" w:cs="Courier New"/>
        </w:rPr>
        <w:t>21.08.2020</w:t>
      </w:r>
      <w:r w:rsidRPr="003041C7">
        <w:rPr>
          <w:rFonts w:ascii="Courier New" w:hAnsi="Courier New" w:cs="Courier New"/>
        </w:rPr>
        <w:t>г.№</w:t>
      </w:r>
      <w:r>
        <w:rPr>
          <w:rFonts w:ascii="Courier New" w:hAnsi="Courier New" w:cs="Courier New"/>
        </w:rPr>
        <w:t>42</w:t>
      </w:r>
    </w:p>
    <w:p w:rsidR="00364D8F" w:rsidRPr="00A3573D" w:rsidRDefault="00364D8F" w:rsidP="00364D8F">
      <w:pPr>
        <w:autoSpaceDE w:val="0"/>
        <w:autoSpaceDN w:val="0"/>
        <w:jc w:val="both"/>
        <w:rPr>
          <w:rFonts w:ascii="Arial" w:hAnsi="Arial" w:cs="Arial"/>
          <w:b/>
          <w:kern w:val="2"/>
          <w:sz w:val="30"/>
          <w:szCs w:val="30"/>
        </w:rPr>
      </w:pPr>
    </w:p>
    <w:p w:rsidR="00364D8F" w:rsidRPr="00A3573D" w:rsidRDefault="00364D8F" w:rsidP="00364D8F">
      <w:pPr>
        <w:ind w:firstLine="709"/>
        <w:jc w:val="center"/>
        <w:rPr>
          <w:rFonts w:ascii="Arial" w:hAnsi="Arial" w:cs="Arial"/>
          <w:bCs/>
          <w:kern w:val="2"/>
          <w:sz w:val="30"/>
          <w:szCs w:val="30"/>
        </w:rPr>
      </w:pPr>
      <w:r w:rsidRPr="00A3573D">
        <w:rPr>
          <w:rFonts w:ascii="Arial" w:hAnsi="Arial" w:cs="Arial"/>
          <w:kern w:val="2"/>
          <w:sz w:val="30"/>
          <w:szCs w:val="30"/>
        </w:rPr>
        <w:t xml:space="preserve">АДМИНИСТРАТИВНЫЙ РЕГЛАМЕНТ ПРЕДОСТАВЛЕНИЯ МУНИЦИПАЛЬНОЙ УСЛУГИ </w:t>
      </w:r>
      <w:r w:rsidRPr="00A3573D">
        <w:rPr>
          <w:rFonts w:ascii="Arial" w:hAnsi="Arial" w:cs="Arial"/>
          <w:bCs/>
          <w:kern w:val="2"/>
          <w:sz w:val="30"/>
          <w:szCs w:val="30"/>
        </w:rPr>
        <w:t>«ПРЕДОСТАВЛЕНИЕ ЗЕМЕЛЬНОГО УЧАСТКА, НА КОТОРОМ РАСПОЛОЖЕНЫ ЗДАНИЯ, СООРУЖЕНИЯ»</w:t>
      </w:r>
    </w:p>
    <w:p w:rsidR="00364D8F" w:rsidRPr="00EA1B8F" w:rsidRDefault="00364D8F" w:rsidP="00364D8F">
      <w:pPr>
        <w:keepNext/>
        <w:autoSpaceDE w:val="0"/>
        <w:autoSpaceDN w:val="0"/>
        <w:outlineLvl w:val="1"/>
        <w:rPr>
          <w:kern w:val="2"/>
          <w:sz w:val="28"/>
          <w:szCs w:val="28"/>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РАЗДЕЛ I. ОБЩИЕ ПОЛОЖЕНИЯ</w:t>
      </w:r>
    </w:p>
    <w:p w:rsidR="00364D8F" w:rsidRPr="00A3573D" w:rsidRDefault="00364D8F" w:rsidP="00364D8F">
      <w:pPr>
        <w:keepNext/>
        <w:keepLines/>
        <w:autoSpaceDE w:val="0"/>
        <w:autoSpaceDN w:val="0"/>
        <w:ind w:firstLine="709"/>
        <w:jc w:val="center"/>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w:t>
      </w:r>
      <w:r>
        <w:rPr>
          <w:rFonts w:ascii="Arial" w:hAnsi="Arial" w:cs="Arial"/>
          <w:kern w:val="2"/>
        </w:rPr>
        <w:t xml:space="preserve"> </w:t>
      </w:r>
      <w:r w:rsidRPr="00A3573D">
        <w:rPr>
          <w:rFonts w:ascii="Arial" w:hAnsi="Arial" w:cs="Arial"/>
          <w:kern w:val="2"/>
        </w:rPr>
        <w:t>1. Предмет регулирования</w:t>
      </w:r>
      <w:r>
        <w:rPr>
          <w:rFonts w:ascii="Arial" w:hAnsi="Arial" w:cs="Arial"/>
          <w:kern w:val="2"/>
        </w:rPr>
        <w:t xml:space="preserve"> </w:t>
      </w:r>
      <w:r w:rsidRPr="00A3573D">
        <w:rPr>
          <w:rFonts w:ascii="Arial" w:hAnsi="Arial" w:cs="Arial"/>
          <w:kern w:val="2"/>
        </w:rPr>
        <w:t>административного регламента</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bCs/>
          <w:kern w:val="2"/>
        </w:rPr>
      </w:pPr>
      <w:r w:rsidRPr="00A3573D">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rPr>
        <w:t>порядок взаимодействия администрации муниципального образования</w:t>
      </w:r>
      <w:r>
        <w:rPr>
          <w:rFonts w:ascii="Arial" w:hAnsi="Arial" w:cs="Arial"/>
          <w:bCs/>
          <w:kern w:val="2"/>
        </w:rPr>
        <w:t xml:space="preserve"> </w:t>
      </w:r>
      <w:r w:rsidRPr="0074071C">
        <w:rPr>
          <w:rFonts w:ascii="Arial" w:hAnsi="Arial" w:cs="Arial"/>
        </w:rPr>
        <w:t>«</w:t>
      </w:r>
      <w:r>
        <w:rPr>
          <w:rFonts w:ascii="Arial" w:hAnsi="Arial" w:cs="Arial"/>
        </w:rPr>
        <w:t>Тугутуйское</w:t>
      </w:r>
      <w:r w:rsidRPr="0074071C">
        <w:rPr>
          <w:rFonts w:ascii="Arial" w:hAnsi="Arial" w:cs="Arial"/>
        </w:rPr>
        <w:t>»</w:t>
      </w:r>
      <w:r w:rsidRPr="00A3573D">
        <w:rPr>
          <w:rFonts w:ascii="Arial" w:hAnsi="Arial" w:cs="Arial"/>
          <w:bCs/>
          <w:kern w:val="2"/>
        </w:rPr>
        <w:t xml:space="preserve"> (далее – администрация) с физическими или юридическими лицами</w:t>
      </w:r>
      <w:r>
        <w:rPr>
          <w:rFonts w:ascii="Arial" w:hAnsi="Arial" w:cs="Arial"/>
          <w:bCs/>
          <w:kern w:val="2"/>
        </w:rPr>
        <w:t xml:space="preserve"> </w:t>
      </w:r>
      <w:r w:rsidRPr="00A3573D">
        <w:rPr>
          <w:rFonts w:ascii="Arial" w:hAnsi="Arial" w:cs="Arial"/>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rPr>
        <w:t xml:space="preserve"> </w:t>
      </w:r>
      <w:r w:rsidRPr="00A3573D">
        <w:rPr>
          <w:rFonts w:ascii="Arial" w:hAnsi="Arial" w:cs="Arial"/>
          <w:bCs/>
          <w:kern w:val="2"/>
        </w:rPr>
        <w:t xml:space="preserve">в процессе реализации полномочий по принятию решений о предоставлении земельных участков, </w:t>
      </w:r>
      <w:r w:rsidRPr="00A3573D">
        <w:rPr>
          <w:rFonts w:ascii="Arial" w:hAnsi="Arial" w:cs="Arial"/>
          <w:bCs/>
          <w:kern w:val="2"/>
        </w:rPr>
        <w:lastRenderedPageBreak/>
        <w:t>находящихся в муниципальной собственности</w:t>
      </w:r>
      <w:r>
        <w:rPr>
          <w:rFonts w:ascii="Arial" w:hAnsi="Arial" w:cs="Arial"/>
          <w:bCs/>
          <w:kern w:val="2"/>
        </w:rPr>
        <w:t xml:space="preserve"> </w:t>
      </w:r>
      <w:r w:rsidRPr="00A3573D">
        <w:rPr>
          <w:rFonts w:ascii="Arial" w:hAnsi="Arial" w:cs="Arial"/>
          <w:bCs/>
          <w:kern w:val="2"/>
        </w:rPr>
        <w:t>муниципального образования</w:t>
      </w:r>
      <w:r>
        <w:rPr>
          <w:rFonts w:ascii="Arial" w:hAnsi="Arial" w:cs="Arial"/>
          <w:bCs/>
          <w:kern w:val="2"/>
        </w:rPr>
        <w:t xml:space="preserve"> </w:t>
      </w:r>
      <w:r w:rsidRPr="0074071C">
        <w:rPr>
          <w:rFonts w:ascii="Arial" w:hAnsi="Arial" w:cs="Arial"/>
        </w:rPr>
        <w:t>«</w:t>
      </w:r>
      <w:r>
        <w:rPr>
          <w:rFonts w:ascii="Arial" w:hAnsi="Arial" w:cs="Arial"/>
        </w:rPr>
        <w:t>Тугутуйское</w:t>
      </w:r>
      <w:r w:rsidRPr="0074071C">
        <w:rPr>
          <w:rFonts w:ascii="Arial" w:hAnsi="Arial" w:cs="Arial"/>
        </w:rPr>
        <w:t>»</w:t>
      </w:r>
      <w:r w:rsidRPr="00A3573D">
        <w:rPr>
          <w:rFonts w:ascii="Arial" w:hAnsi="Arial" w:cs="Arial"/>
          <w:kern w:val="2"/>
        </w:rPr>
        <w:t xml:space="preserve"> (далее – муниципальное образование) </w:t>
      </w:r>
      <w:r w:rsidRPr="00A3573D">
        <w:rPr>
          <w:rFonts w:ascii="Arial" w:hAnsi="Arial" w:cs="Arial"/>
          <w:bCs/>
          <w:kern w:val="2"/>
        </w:rPr>
        <w:t>на которых расположены здания, сооружения (далее – земельные участки).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w:t>
      </w:r>
      <w:r>
        <w:rPr>
          <w:rFonts w:ascii="Arial" w:hAnsi="Arial" w:cs="Arial"/>
          <w:kern w:val="2"/>
        </w:rPr>
        <w:t xml:space="preserve"> </w:t>
      </w:r>
      <w:r w:rsidRPr="00A3573D">
        <w:rPr>
          <w:rFonts w:ascii="Arial" w:hAnsi="Arial" w:cs="Arial"/>
          <w:kern w:val="2"/>
        </w:rPr>
        <w:t>2. Круг заявителей</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Заявителями на предоставление</w:t>
      </w:r>
      <w:r>
        <w:rPr>
          <w:rFonts w:ascii="Arial" w:hAnsi="Arial" w:cs="Arial"/>
          <w:kern w:val="2"/>
        </w:rPr>
        <w:t xml:space="preserve"> </w:t>
      </w:r>
      <w:r w:rsidRPr="00A3573D">
        <w:rPr>
          <w:rFonts w:ascii="Arial" w:hAnsi="Arial" w:cs="Arial"/>
          <w:kern w:val="2"/>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w:t>
      </w:r>
      <w:r>
        <w:rPr>
          <w:rFonts w:ascii="Arial" w:hAnsi="Arial" w:cs="Arial"/>
          <w:kern w:val="2"/>
        </w:rPr>
        <w:t xml:space="preserve"> </w:t>
      </w:r>
      <w:r w:rsidRPr="00A3573D">
        <w:rPr>
          <w:rFonts w:ascii="Arial" w:hAnsi="Arial" w:cs="Arial"/>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hAnsi="Arial" w:cs="Arial"/>
          <w:kern w:val="2"/>
        </w:rPr>
        <w:t xml:space="preserve"> </w:t>
      </w:r>
      <w:r w:rsidRPr="00A3573D">
        <w:rPr>
          <w:rFonts w:ascii="Arial" w:hAnsi="Arial" w:cs="Arial"/>
          <w:kern w:val="2"/>
        </w:rPr>
        <w:t>действует в интересах заявителя без доверенности и направляет в администрацию</w:t>
      </w:r>
      <w:r>
        <w:rPr>
          <w:rFonts w:ascii="Arial" w:hAnsi="Arial" w:cs="Arial"/>
          <w:kern w:val="2"/>
        </w:rPr>
        <w:t xml:space="preserve"> </w:t>
      </w:r>
      <w:r w:rsidRPr="00A3573D">
        <w:rPr>
          <w:rFonts w:ascii="Arial" w:hAnsi="Arial" w:cs="Arial"/>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hAnsi="Arial" w:cs="Arial"/>
          <w:kern w:val="2"/>
        </w:rPr>
        <w:t xml:space="preserve"> </w:t>
      </w:r>
      <w:r w:rsidRPr="00A3573D">
        <w:rPr>
          <w:rFonts w:ascii="Arial" w:hAnsi="Arial" w:cs="Arial"/>
          <w:kern w:val="2"/>
        </w:rPr>
        <w:t>запроса заявителем или его представителем.</w:t>
      </w:r>
    </w:p>
    <w:p w:rsidR="00364D8F" w:rsidRPr="00A3573D" w:rsidRDefault="00364D8F" w:rsidP="00364D8F">
      <w:pPr>
        <w:autoSpaceDE w:val="0"/>
        <w:autoSpaceDN w:val="0"/>
        <w:ind w:firstLine="709"/>
        <w:jc w:val="both"/>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w:t>
      </w:r>
      <w:r>
        <w:rPr>
          <w:rFonts w:ascii="Arial" w:hAnsi="Arial" w:cs="Arial"/>
          <w:kern w:val="2"/>
        </w:rPr>
        <w:t xml:space="preserve"> </w:t>
      </w:r>
      <w:r w:rsidRPr="00A3573D">
        <w:rPr>
          <w:rFonts w:ascii="Arial" w:hAnsi="Arial" w:cs="Arial"/>
          <w:kern w:val="2"/>
        </w:rPr>
        <w:t>3. Требования к порядку информирования</w:t>
      </w:r>
      <w:r>
        <w:rPr>
          <w:rFonts w:ascii="Arial" w:hAnsi="Arial" w:cs="Arial"/>
          <w:kern w:val="2"/>
        </w:rPr>
        <w:t xml:space="preserve"> </w:t>
      </w:r>
      <w:r w:rsidRPr="00A3573D">
        <w:rPr>
          <w:rFonts w:ascii="Arial" w:hAnsi="Arial" w:cs="Arial"/>
          <w:kern w:val="2"/>
        </w:rPr>
        <w:t>о предоставлении муниципальной услуги</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A3573D">
        <w:rPr>
          <w:rFonts w:ascii="Arial" w:hAnsi="Arial" w:cs="Arial"/>
          <w:kern w:val="2"/>
        </w:rPr>
        <w:t>заявитель или его представитель обращается в администрацию.</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7. Информация по вопросам предоставления муниципальной услуги и о ходе предоставления муниципальной услуги</w:t>
      </w:r>
      <w:r>
        <w:rPr>
          <w:rFonts w:ascii="Arial" w:hAnsi="Arial" w:cs="Arial"/>
          <w:kern w:val="2"/>
        </w:rPr>
        <w:t xml:space="preserve"> </w:t>
      </w:r>
      <w:r w:rsidRPr="00A3573D">
        <w:rPr>
          <w:rFonts w:ascii="Arial" w:hAnsi="Arial" w:cs="Arial"/>
          <w:kern w:val="2"/>
        </w:rPr>
        <w:t>предоставляется: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при личном контакте с заявителем или его представителем;</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Pr>
          <w:rFonts w:ascii="Arial" w:hAnsi="Arial" w:cs="Arial"/>
          <w:kern w:val="2"/>
        </w:rPr>
        <w:t xml:space="preserve"> </w:t>
      </w:r>
      <w:r w:rsidRPr="00A3573D">
        <w:rPr>
          <w:rFonts w:ascii="Arial" w:hAnsi="Arial" w:cs="Arial"/>
          <w:kern w:val="2"/>
        </w:rPr>
        <w:t>по адресу</w:t>
      </w:r>
      <w:r w:rsidRPr="00910915">
        <w:rPr>
          <w:rFonts w:ascii="Arial" w:hAnsi="Arial" w:cs="Arial"/>
          <w:color w:val="000000" w:themeColor="text1"/>
        </w:rPr>
        <w:t xml:space="preserve"> </w:t>
      </w:r>
      <w:r w:rsidRPr="007614C2">
        <w:rPr>
          <w:rFonts w:ascii="Arial" w:hAnsi="Arial" w:cs="Arial"/>
          <w:shd w:val="clear" w:color="auto" w:fill="FFFFFF"/>
        </w:rPr>
        <w:t>http://tgt.ehirit.ru</w:t>
      </w:r>
      <w:r w:rsidRPr="003041C7">
        <w:rPr>
          <w:rFonts w:ascii="Arial" w:hAnsi="Arial" w:cs="Arial"/>
          <w:kern w:val="2"/>
        </w:rPr>
        <w:t xml:space="preserve"> </w:t>
      </w:r>
      <w:r w:rsidRPr="00A3573D">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w:t>
      </w:r>
      <w:r w:rsidRPr="00A3573D">
        <w:rPr>
          <w:rFonts w:ascii="Arial" w:hAnsi="Arial" w:cs="Arial"/>
          <w:kern w:val="2"/>
        </w:rPr>
        <w:lastRenderedPageBreak/>
        <w:t xml:space="preserve">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186E80">
        <w:rPr>
          <w:rFonts w:ascii="Arial" w:hAnsi="Arial" w:cs="Arial"/>
          <w:kern w:val="2"/>
        </w:rPr>
        <w:t xml:space="preserve"> </w:t>
      </w:r>
      <w:r w:rsidRPr="00A3573D">
        <w:rPr>
          <w:rFonts w:ascii="Arial" w:hAnsi="Arial" w:cs="Arial"/>
          <w:kern w:val="2"/>
        </w:rPr>
        <w:t>(далее – электронная почта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письменно в случае письменного обращения заявителя или его представителя.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 Должностные лица администрации, осуществляющие предоставление информации</w:t>
      </w:r>
      <w:r>
        <w:rPr>
          <w:rFonts w:ascii="Arial" w:hAnsi="Arial" w:cs="Arial"/>
          <w:kern w:val="2"/>
        </w:rPr>
        <w:t xml:space="preserve"> </w:t>
      </w:r>
      <w:r w:rsidRPr="00A3573D">
        <w:rPr>
          <w:rFonts w:ascii="Arial" w:hAnsi="Arial" w:cs="Arial"/>
          <w:kern w:val="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о порядке предоставления муниципальной услуги и ходе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о перечне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 о времени приема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 о сроке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об основаниях отказа в приеме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7) об основаниях отказа в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364D8F" w:rsidRPr="00A3573D" w:rsidRDefault="00364D8F" w:rsidP="00364D8F">
      <w:pPr>
        <w:pStyle w:val="ConsPlusNormal"/>
        <w:widowControl/>
        <w:ind w:firstLine="709"/>
        <w:jc w:val="both"/>
        <w:rPr>
          <w:kern w:val="2"/>
          <w:sz w:val="24"/>
          <w:szCs w:val="24"/>
        </w:rPr>
      </w:pPr>
      <w:r w:rsidRPr="00A3573D">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A3573D">
        <w:rPr>
          <w:kern w:val="2"/>
          <w:sz w:val="24"/>
          <w:szCs w:val="24"/>
        </w:rPr>
        <w:t>являются:</w:t>
      </w:r>
    </w:p>
    <w:p w:rsidR="00364D8F" w:rsidRPr="00A3573D" w:rsidRDefault="00364D8F" w:rsidP="00364D8F">
      <w:pPr>
        <w:pStyle w:val="ConsPlusNormal"/>
        <w:widowControl/>
        <w:ind w:firstLine="709"/>
        <w:jc w:val="both"/>
        <w:rPr>
          <w:kern w:val="2"/>
          <w:sz w:val="24"/>
          <w:szCs w:val="24"/>
        </w:rPr>
      </w:pPr>
      <w:r w:rsidRPr="00A3573D">
        <w:rPr>
          <w:kern w:val="2"/>
          <w:sz w:val="24"/>
          <w:szCs w:val="24"/>
        </w:rPr>
        <w:t>1) актуальность;</w:t>
      </w:r>
    </w:p>
    <w:p w:rsidR="00364D8F" w:rsidRPr="00A3573D" w:rsidRDefault="00364D8F" w:rsidP="00364D8F">
      <w:pPr>
        <w:pStyle w:val="ConsPlusNormal"/>
        <w:widowControl/>
        <w:ind w:firstLine="709"/>
        <w:jc w:val="both"/>
        <w:rPr>
          <w:kern w:val="2"/>
          <w:sz w:val="24"/>
          <w:szCs w:val="24"/>
        </w:rPr>
      </w:pPr>
      <w:r w:rsidRPr="00A3573D">
        <w:rPr>
          <w:kern w:val="2"/>
          <w:sz w:val="24"/>
          <w:szCs w:val="24"/>
        </w:rPr>
        <w:t>2) своевременность;</w:t>
      </w:r>
    </w:p>
    <w:p w:rsidR="00364D8F" w:rsidRPr="00A3573D" w:rsidRDefault="00364D8F" w:rsidP="00364D8F">
      <w:pPr>
        <w:pStyle w:val="ConsPlusNormal"/>
        <w:widowControl/>
        <w:ind w:firstLine="709"/>
        <w:jc w:val="both"/>
        <w:rPr>
          <w:kern w:val="2"/>
          <w:sz w:val="24"/>
          <w:szCs w:val="24"/>
        </w:rPr>
      </w:pPr>
      <w:r w:rsidRPr="00A3573D">
        <w:rPr>
          <w:kern w:val="2"/>
          <w:sz w:val="24"/>
          <w:szCs w:val="24"/>
        </w:rPr>
        <w:t>3) четкость и доступность в изложении информации;</w:t>
      </w:r>
    </w:p>
    <w:p w:rsidR="00364D8F" w:rsidRPr="00A3573D" w:rsidRDefault="00364D8F" w:rsidP="00364D8F">
      <w:pPr>
        <w:pStyle w:val="ConsPlusNormal"/>
        <w:widowControl/>
        <w:ind w:firstLine="709"/>
        <w:jc w:val="both"/>
        <w:rPr>
          <w:kern w:val="2"/>
          <w:sz w:val="24"/>
          <w:szCs w:val="24"/>
        </w:rPr>
      </w:pPr>
      <w:r w:rsidRPr="00A3573D">
        <w:rPr>
          <w:kern w:val="2"/>
          <w:sz w:val="24"/>
          <w:szCs w:val="24"/>
        </w:rPr>
        <w:t>4) полнота информации;</w:t>
      </w:r>
    </w:p>
    <w:p w:rsidR="00364D8F" w:rsidRPr="00A3573D" w:rsidRDefault="00364D8F" w:rsidP="00364D8F">
      <w:pPr>
        <w:pStyle w:val="ConsPlusNormal"/>
        <w:widowControl/>
        <w:ind w:firstLine="709"/>
        <w:jc w:val="both"/>
        <w:rPr>
          <w:kern w:val="2"/>
          <w:sz w:val="24"/>
          <w:szCs w:val="24"/>
        </w:rPr>
      </w:pPr>
      <w:r w:rsidRPr="00A3573D">
        <w:rPr>
          <w:kern w:val="2"/>
          <w:sz w:val="24"/>
          <w:szCs w:val="24"/>
        </w:rPr>
        <w:t>5) соответствие информации требованиям законодательства.</w:t>
      </w:r>
    </w:p>
    <w:p w:rsidR="00364D8F" w:rsidRPr="00A3573D" w:rsidRDefault="00364D8F" w:rsidP="00364D8F">
      <w:pPr>
        <w:pStyle w:val="ConsPlusNormal"/>
        <w:widowControl/>
        <w:ind w:firstLine="709"/>
        <w:jc w:val="both"/>
        <w:rPr>
          <w:kern w:val="2"/>
          <w:sz w:val="24"/>
          <w:szCs w:val="24"/>
        </w:rPr>
      </w:pPr>
      <w:r w:rsidRPr="00A3573D">
        <w:rPr>
          <w:kern w:val="2"/>
          <w:sz w:val="24"/>
          <w:szCs w:val="24"/>
        </w:rPr>
        <w:t>11. Предоставление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4"/>
        </w:rPr>
        <w:t xml:space="preserve"> </w:t>
      </w:r>
      <w:r w:rsidRPr="00A3573D">
        <w:rPr>
          <w:kern w:val="2"/>
          <w:sz w:val="24"/>
          <w:szCs w:val="24"/>
        </w:rPr>
        <w:t>по телефону.</w:t>
      </w:r>
    </w:p>
    <w:p w:rsidR="00364D8F" w:rsidRPr="00A3573D" w:rsidRDefault="00364D8F" w:rsidP="00364D8F">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64D8F" w:rsidRPr="00A3573D" w:rsidRDefault="00364D8F" w:rsidP="00364D8F">
      <w:pPr>
        <w:pStyle w:val="ConsPlusNormal"/>
        <w:widowControl/>
        <w:ind w:firstLine="709"/>
        <w:jc w:val="both"/>
        <w:rPr>
          <w:kern w:val="2"/>
          <w:sz w:val="24"/>
          <w:szCs w:val="24"/>
        </w:rPr>
      </w:pPr>
      <w:r w:rsidRPr="00A3573D">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3573D">
        <w:rPr>
          <w:kern w:val="2"/>
          <w:sz w:val="24"/>
          <w:szCs w:val="24"/>
        </w:rPr>
        <w:t>заявителю</w:t>
      </w:r>
      <w:proofErr w:type="gramEnd"/>
      <w:r w:rsidRPr="00A3573D">
        <w:rPr>
          <w:kern w:val="2"/>
          <w:sz w:val="24"/>
          <w:szCs w:val="24"/>
        </w:rPr>
        <w:t xml:space="preserve"> или его представителю сообщается телефонный номер, по </w:t>
      </w:r>
      <w:r w:rsidRPr="00A3573D">
        <w:rPr>
          <w:kern w:val="2"/>
          <w:sz w:val="24"/>
          <w:szCs w:val="24"/>
        </w:rPr>
        <w:lastRenderedPageBreak/>
        <w:t>которому можно получить необходимую информацию</w:t>
      </w:r>
      <w:r>
        <w:rPr>
          <w:kern w:val="2"/>
          <w:sz w:val="24"/>
          <w:szCs w:val="24"/>
        </w:rPr>
        <w:t xml:space="preserve"> </w:t>
      </w:r>
      <w:r w:rsidRPr="00A3573D">
        <w:rPr>
          <w:kern w:val="2"/>
          <w:sz w:val="24"/>
          <w:szCs w:val="24"/>
        </w:rPr>
        <w:t>по вопросам предоставления муниципальной услуги и о ходе предоставления муниципальной услуги.</w:t>
      </w:r>
    </w:p>
    <w:p w:rsidR="00364D8F" w:rsidRPr="00A3573D" w:rsidRDefault="00364D8F" w:rsidP="00364D8F">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Pr>
          <w:kern w:val="2"/>
          <w:sz w:val="24"/>
          <w:szCs w:val="24"/>
        </w:rPr>
        <w:t xml:space="preserve"> </w:t>
      </w:r>
      <w:r w:rsidRPr="00A3573D">
        <w:rPr>
          <w:kern w:val="2"/>
          <w:sz w:val="24"/>
          <w:szCs w:val="24"/>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4"/>
        </w:rPr>
        <w:t xml:space="preserve"> </w:t>
      </w:r>
      <w:r w:rsidRPr="00A3573D">
        <w:rPr>
          <w:kern w:val="2"/>
          <w:sz w:val="24"/>
          <w:szCs w:val="24"/>
        </w:rPr>
        <w:t>к главе администрации или к</w:t>
      </w:r>
      <w:r>
        <w:rPr>
          <w:kern w:val="2"/>
          <w:sz w:val="24"/>
          <w:szCs w:val="24"/>
        </w:rPr>
        <w:t xml:space="preserve"> </w:t>
      </w:r>
      <w:r w:rsidRPr="00A3573D">
        <w:rPr>
          <w:kern w:val="2"/>
          <w:sz w:val="24"/>
          <w:szCs w:val="24"/>
        </w:rPr>
        <w:t>лицу, исполняющему его полномочия (далее – глава администрации</w:t>
      </w:r>
      <w:proofErr w:type="gramStart"/>
      <w:r w:rsidRPr="00A3573D">
        <w:rPr>
          <w:kern w:val="2"/>
          <w:sz w:val="24"/>
          <w:szCs w:val="24"/>
        </w:rPr>
        <w:t>),в</w:t>
      </w:r>
      <w:proofErr w:type="gramEnd"/>
      <w:r w:rsidRPr="00A3573D">
        <w:rPr>
          <w:kern w:val="2"/>
          <w:sz w:val="24"/>
          <w:szCs w:val="24"/>
        </w:rPr>
        <w:t xml:space="preserve"> соответствии с графиком приема заявителей</w:t>
      </w:r>
      <w:r>
        <w:rPr>
          <w:kern w:val="2"/>
          <w:sz w:val="24"/>
          <w:szCs w:val="24"/>
        </w:rPr>
        <w:t xml:space="preserve"> </w:t>
      </w:r>
      <w:r w:rsidRPr="00A3573D">
        <w:rPr>
          <w:kern w:val="2"/>
          <w:sz w:val="24"/>
          <w:szCs w:val="24"/>
        </w:rPr>
        <w:t>или их представителей.</w:t>
      </w:r>
    </w:p>
    <w:p w:rsidR="00364D8F" w:rsidRPr="004560F8"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hAnsi="Arial" w:cs="Arial"/>
          <w:kern w:val="2"/>
        </w:rPr>
        <w:t xml:space="preserve"> </w:t>
      </w:r>
      <w:r w:rsidRPr="00C55209">
        <w:rPr>
          <w:rFonts w:ascii="Arial" w:hAnsi="Arial" w:cs="Arial"/>
          <w:color w:val="000000" w:themeColor="text1"/>
          <w:lang w:eastAsia="en-US"/>
        </w:rPr>
        <w:t>8</w:t>
      </w:r>
      <w:r>
        <w:rPr>
          <w:rFonts w:ascii="Arial" w:hAnsi="Arial" w:cs="Arial"/>
          <w:color w:val="000000" w:themeColor="text1"/>
          <w:lang w:eastAsia="en-US"/>
        </w:rPr>
        <w:t>3954124348</w:t>
      </w:r>
      <w:r w:rsidRPr="00A3573D">
        <w:rPr>
          <w:rFonts w:ascii="Arial" w:hAnsi="Arial" w:cs="Arial"/>
          <w:i/>
          <w:kern w:val="2"/>
        </w:rPr>
        <w:t>.</w:t>
      </w:r>
    </w:p>
    <w:p w:rsidR="00364D8F" w:rsidRPr="00A3573D" w:rsidRDefault="00364D8F" w:rsidP="00364D8F">
      <w:pPr>
        <w:pStyle w:val="ConsPlusNormal"/>
        <w:widowControl/>
        <w:ind w:firstLine="709"/>
        <w:jc w:val="both"/>
        <w:rPr>
          <w:kern w:val="2"/>
          <w:sz w:val="24"/>
          <w:szCs w:val="24"/>
        </w:rPr>
      </w:pPr>
      <w:r w:rsidRPr="00A3573D">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364D8F" w:rsidRPr="00A3573D" w:rsidRDefault="00364D8F" w:rsidP="00364D8F">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364D8F" w:rsidRPr="00A3573D" w:rsidRDefault="00364D8F" w:rsidP="00364D8F">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64D8F" w:rsidRPr="00A3573D" w:rsidRDefault="00364D8F" w:rsidP="00364D8F">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15.</w:t>
      </w:r>
      <w:r>
        <w:rPr>
          <w:rFonts w:ascii="Arial" w:hAnsi="Arial" w:cs="Arial"/>
          <w:kern w:val="2"/>
        </w:rPr>
        <w:t xml:space="preserve"> </w:t>
      </w:r>
      <w:r w:rsidRPr="00A3573D">
        <w:rPr>
          <w:rFonts w:ascii="Arial" w:hAnsi="Arial" w:cs="Arial"/>
          <w:kern w:val="2"/>
        </w:rPr>
        <w:t>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hAnsi="Arial" w:cs="Arial"/>
          <w:kern w:val="2"/>
        </w:rPr>
        <w:t xml:space="preserve"> </w:t>
      </w:r>
      <w:r w:rsidRPr="00A3573D">
        <w:rPr>
          <w:rFonts w:ascii="Arial" w:hAnsi="Arial" w:cs="Arial"/>
          <w:kern w:val="2"/>
        </w:rPr>
        <w:t>и электронной почты администрации, порядке предоставления муниципальной</w:t>
      </w:r>
      <w:r>
        <w:rPr>
          <w:rFonts w:ascii="Arial" w:hAnsi="Arial" w:cs="Arial"/>
          <w:kern w:val="2"/>
        </w:rPr>
        <w:t xml:space="preserve"> </w:t>
      </w:r>
      <w:r w:rsidRPr="00A3573D">
        <w:rPr>
          <w:rFonts w:ascii="Arial" w:hAnsi="Arial" w:cs="Arial"/>
          <w:kern w:val="2"/>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на официальном сайте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на Портале.</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hAnsi="Arial" w:cs="Arial"/>
          <w:kern w:val="2"/>
        </w:rPr>
        <w:t xml:space="preserve"> </w:t>
      </w:r>
      <w:r w:rsidRPr="00A3573D">
        <w:rPr>
          <w:rFonts w:ascii="Arial" w:hAnsi="Arial" w:cs="Arial"/>
          <w:kern w:val="2"/>
        </w:rPr>
        <w:t>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о перечне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 о времени приема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 о сроке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об основаниях отказа в приеме документов, необходимых для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7) об основаниях отказа в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lastRenderedPageBreak/>
        <w:t>10) текст настоящего административного регламента.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hAnsi="Arial" w:cs="Arial"/>
          <w:kern w:val="2"/>
        </w:rPr>
        <w:t xml:space="preserve"> </w:t>
      </w:r>
      <w:r w:rsidRPr="00A3573D">
        <w:rPr>
          <w:rFonts w:ascii="Arial" w:hAnsi="Arial" w:cs="Arial"/>
          <w:kern w:val="2"/>
        </w:rPr>
        <w:t>МФЦ осуществляются в порядке, установленном настоящей главой,</w:t>
      </w:r>
      <w:r>
        <w:rPr>
          <w:rFonts w:ascii="Arial" w:hAnsi="Arial" w:cs="Arial"/>
          <w:kern w:val="2"/>
        </w:rPr>
        <w:t xml:space="preserve"> </w:t>
      </w:r>
      <w:r w:rsidRPr="00A3573D">
        <w:rPr>
          <w:rFonts w:ascii="Arial" w:hAnsi="Arial" w:cs="Arial"/>
          <w:kern w:val="2"/>
        </w:rPr>
        <w:t>МФЦ, с которыми администрация заключила в соответствии с законодательством соглашения о взаимодействии.</w:t>
      </w:r>
    </w:p>
    <w:p w:rsidR="00364D8F" w:rsidRPr="00A3573D" w:rsidRDefault="00364D8F" w:rsidP="00364D8F">
      <w:pPr>
        <w:autoSpaceDE w:val="0"/>
        <w:autoSpaceDN w:val="0"/>
        <w:ind w:firstLine="709"/>
        <w:jc w:val="both"/>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РАЗДЕЛ II. СТАНДАРТ ПРЕДОСТАВЛЕНИЯ</w:t>
      </w:r>
      <w:r w:rsidRPr="00A3573D">
        <w:rPr>
          <w:rFonts w:ascii="Arial" w:hAnsi="Arial" w:cs="Arial"/>
          <w:kern w:val="2"/>
        </w:rPr>
        <w:br/>
        <w:t>МУНИЦИПАЛЬНОЙ УСЛУГИ</w:t>
      </w:r>
    </w:p>
    <w:p w:rsidR="00364D8F" w:rsidRPr="00A3573D" w:rsidRDefault="00364D8F" w:rsidP="00364D8F">
      <w:pPr>
        <w:keepNext/>
        <w:keepLines/>
        <w:autoSpaceDE w:val="0"/>
        <w:autoSpaceDN w:val="0"/>
        <w:ind w:firstLine="709"/>
        <w:jc w:val="center"/>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 4. Наименование муниципальной услуги</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364D8F" w:rsidRPr="00A3573D" w:rsidRDefault="00364D8F" w:rsidP="00364D8F">
      <w:pPr>
        <w:autoSpaceDE w:val="0"/>
        <w:autoSpaceDN w:val="0"/>
        <w:ind w:firstLine="709"/>
        <w:jc w:val="both"/>
        <w:rPr>
          <w:rFonts w:ascii="Arial" w:hAnsi="Arial" w:cs="Arial"/>
          <w:strike/>
          <w:color w:val="FF0000"/>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w:t>
      </w:r>
      <w:r>
        <w:rPr>
          <w:rFonts w:ascii="Arial" w:hAnsi="Arial" w:cs="Arial"/>
          <w:kern w:val="2"/>
        </w:rPr>
        <w:t xml:space="preserve"> </w:t>
      </w:r>
      <w:r w:rsidRPr="00A3573D">
        <w:rPr>
          <w:rFonts w:ascii="Arial" w:hAnsi="Arial" w:cs="Arial"/>
          <w:kern w:val="2"/>
        </w:rPr>
        <w:t>5. Наименование органа местного самоуправления,</w:t>
      </w: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предоставляющего муниципальную услугу</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19. Органом местного самоуправления, предоставляющим муниципальную услугу, является администрация.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20. В предоставлении муниципальной услуги участвуют:</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Федеральная налоговая служба или ее территориальные органы.</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364D8F" w:rsidRPr="00A3573D" w:rsidRDefault="00364D8F" w:rsidP="00364D8F">
      <w:pPr>
        <w:autoSpaceDE w:val="0"/>
        <w:autoSpaceDN w:val="0"/>
        <w:ind w:firstLine="709"/>
        <w:jc w:val="both"/>
        <w:rPr>
          <w:rFonts w:ascii="Arial" w:hAnsi="Arial" w:cs="Arial"/>
          <w:i/>
          <w:kern w:val="2"/>
        </w:rPr>
      </w:pPr>
      <w:r w:rsidRPr="00A3573D">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B4069">
        <w:rPr>
          <w:rFonts w:ascii="Arial" w:hAnsi="Arial" w:cs="Arial"/>
          <w:kern w:val="2"/>
        </w:rPr>
        <w:t>утвержденный</w:t>
      </w:r>
      <w:r>
        <w:rPr>
          <w:rFonts w:ascii="Arial" w:hAnsi="Arial" w:cs="Arial"/>
          <w:kern w:val="2"/>
        </w:rPr>
        <w:t xml:space="preserve"> </w:t>
      </w:r>
      <w:r w:rsidRPr="003041C7">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3573D">
        <w:rPr>
          <w:rFonts w:ascii="Arial" w:hAnsi="Arial" w:cs="Arial"/>
          <w:kern w:val="2"/>
        </w:rPr>
        <w:lastRenderedPageBreak/>
        <w:t>администрации, работника МФЦ</w:t>
      </w:r>
      <w:r>
        <w:rPr>
          <w:rFonts w:ascii="Arial" w:hAnsi="Arial" w:cs="Arial"/>
          <w:kern w:val="2"/>
        </w:rPr>
        <w:t xml:space="preserve"> </w:t>
      </w:r>
      <w:r w:rsidRPr="00A3573D">
        <w:rPr>
          <w:rFonts w:ascii="Arial" w:hAnsi="Arial" w:cs="Arial"/>
          <w:kern w:val="2"/>
        </w:rPr>
        <w:t>при первоначальном отказе в предоставлении муниципальной услуги.</w:t>
      </w:r>
    </w:p>
    <w:p w:rsidR="00364D8F" w:rsidRPr="00A3573D" w:rsidRDefault="00364D8F" w:rsidP="00364D8F">
      <w:pPr>
        <w:autoSpaceDE w:val="0"/>
        <w:autoSpaceDN w:val="0"/>
        <w:ind w:firstLine="709"/>
        <w:jc w:val="both"/>
        <w:rPr>
          <w:rFonts w:ascii="Arial" w:hAnsi="Arial" w:cs="Arial"/>
          <w:kern w:val="2"/>
        </w:rPr>
      </w:pPr>
    </w:p>
    <w:p w:rsidR="00364D8F" w:rsidRPr="00A3573D" w:rsidRDefault="00364D8F" w:rsidP="00364D8F">
      <w:pPr>
        <w:keepNext/>
        <w:keepLines/>
        <w:autoSpaceDE w:val="0"/>
        <w:autoSpaceDN w:val="0"/>
        <w:ind w:firstLine="709"/>
        <w:jc w:val="center"/>
        <w:rPr>
          <w:rFonts w:ascii="Arial" w:hAnsi="Arial" w:cs="Arial"/>
          <w:kern w:val="2"/>
        </w:rPr>
      </w:pPr>
      <w:r w:rsidRPr="00A3573D">
        <w:rPr>
          <w:rFonts w:ascii="Arial" w:hAnsi="Arial" w:cs="Arial"/>
          <w:kern w:val="2"/>
        </w:rPr>
        <w:t>Глава 6. Описание результата предоставления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pStyle w:val="ConsPlusNormal"/>
        <w:widowControl/>
        <w:ind w:firstLine="709"/>
        <w:jc w:val="both"/>
        <w:rPr>
          <w:kern w:val="2"/>
          <w:sz w:val="24"/>
          <w:szCs w:val="24"/>
        </w:rPr>
      </w:pPr>
      <w:r w:rsidRPr="00A3573D">
        <w:rPr>
          <w:kern w:val="2"/>
          <w:sz w:val="24"/>
          <w:szCs w:val="24"/>
        </w:rPr>
        <w:t>22. Результатом предоставления муниципальной услуги является:</w:t>
      </w:r>
    </w:p>
    <w:p w:rsidR="00364D8F" w:rsidRPr="00A3573D" w:rsidRDefault="00364D8F" w:rsidP="00364D8F">
      <w:pPr>
        <w:pStyle w:val="ConsPlusNormal"/>
        <w:widowControl/>
        <w:ind w:firstLine="709"/>
        <w:jc w:val="both"/>
        <w:rPr>
          <w:kern w:val="2"/>
          <w:sz w:val="24"/>
          <w:szCs w:val="24"/>
        </w:rPr>
      </w:pPr>
      <w:r w:rsidRPr="00A3573D">
        <w:rPr>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364D8F" w:rsidRPr="00A3573D" w:rsidRDefault="00364D8F" w:rsidP="00364D8F">
      <w:pPr>
        <w:pStyle w:val="ConsPlusNormal"/>
        <w:widowControl/>
        <w:ind w:firstLine="709"/>
        <w:jc w:val="both"/>
        <w:rPr>
          <w:kern w:val="2"/>
          <w:sz w:val="24"/>
          <w:szCs w:val="24"/>
        </w:rPr>
      </w:pPr>
      <w:r w:rsidRPr="00A3573D">
        <w:rPr>
          <w:kern w:val="2"/>
          <w:sz w:val="24"/>
          <w:szCs w:val="24"/>
        </w:rPr>
        <w:t>2) проект договора безвозмездного пользования земельным участком;</w:t>
      </w:r>
    </w:p>
    <w:p w:rsidR="00364D8F" w:rsidRPr="00A3573D" w:rsidRDefault="00364D8F" w:rsidP="00364D8F">
      <w:pPr>
        <w:pStyle w:val="ConsPlusNormal"/>
        <w:widowControl/>
        <w:ind w:firstLine="709"/>
        <w:jc w:val="both"/>
        <w:rPr>
          <w:kern w:val="2"/>
          <w:sz w:val="24"/>
          <w:szCs w:val="24"/>
        </w:rPr>
      </w:pPr>
      <w:r w:rsidRPr="00A3573D">
        <w:rPr>
          <w:kern w:val="2"/>
          <w:sz w:val="24"/>
          <w:szCs w:val="24"/>
        </w:rPr>
        <w:t>3) проект договора купли-продажи земельного участка;</w:t>
      </w:r>
    </w:p>
    <w:p w:rsidR="00364D8F" w:rsidRPr="00A3573D" w:rsidRDefault="00364D8F" w:rsidP="00364D8F">
      <w:pPr>
        <w:pStyle w:val="ConsPlusNormal"/>
        <w:widowControl/>
        <w:ind w:firstLine="709"/>
        <w:jc w:val="both"/>
        <w:rPr>
          <w:kern w:val="2"/>
          <w:sz w:val="24"/>
          <w:szCs w:val="24"/>
        </w:rPr>
      </w:pPr>
      <w:r w:rsidRPr="00A3573D">
        <w:rPr>
          <w:kern w:val="2"/>
          <w:sz w:val="24"/>
          <w:szCs w:val="24"/>
        </w:rPr>
        <w:t>4) проекта договора аренды земельного участка;</w:t>
      </w:r>
    </w:p>
    <w:p w:rsidR="00364D8F" w:rsidRPr="00A3573D" w:rsidRDefault="00364D8F" w:rsidP="00364D8F">
      <w:pPr>
        <w:pStyle w:val="ConsPlusNormal"/>
        <w:widowControl/>
        <w:ind w:firstLine="709"/>
        <w:jc w:val="both"/>
        <w:rPr>
          <w:kern w:val="2"/>
          <w:sz w:val="24"/>
          <w:szCs w:val="24"/>
        </w:rPr>
      </w:pPr>
      <w:r w:rsidRPr="00A3573D">
        <w:rPr>
          <w:kern w:val="2"/>
          <w:sz w:val="24"/>
          <w:szCs w:val="24"/>
        </w:rPr>
        <w:t>5) проект договора постоянного (бессрочного) пользования земельным участком;</w:t>
      </w:r>
    </w:p>
    <w:p w:rsidR="00364D8F" w:rsidRPr="00A3573D" w:rsidRDefault="00364D8F" w:rsidP="00364D8F">
      <w:pPr>
        <w:pStyle w:val="ConsPlusNormal"/>
        <w:widowControl/>
        <w:ind w:firstLine="709"/>
        <w:jc w:val="both"/>
        <w:rPr>
          <w:color w:val="FF0000"/>
          <w:kern w:val="2"/>
          <w:sz w:val="24"/>
          <w:szCs w:val="24"/>
        </w:rPr>
      </w:pPr>
      <w:r w:rsidRPr="00A3573D">
        <w:rPr>
          <w:kern w:val="2"/>
          <w:sz w:val="24"/>
          <w:szCs w:val="24"/>
        </w:rPr>
        <w:t>6) решение администрации об отказе в предоставлении земельного участка.</w:t>
      </w:r>
    </w:p>
    <w:p w:rsidR="00364D8F" w:rsidRPr="00A3573D" w:rsidRDefault="00364D8F" w:rsidP="00364D8F">
      <w:pPr>
        <w:pStyle w:val="ConsPlusNormal"/>
        <w:widowControl/>
        <w:ind w:firstLine="709"/>
        <w:jc w:val="both"/>
        <w:rPr>
          <w:kern w:val="2"/>
          <w:sz w:val="24"/>
          <w:szCs w:val="24"/>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7. Срок предоставления муниципальной услуги, в том числе</w:t>
      </w:r>
      <w:r w:rsidRPr="00A3573D">
        <w:rPr>
          <w:rFonts w:ascii="Arial" w:hAnsi="Arial" w:cs="Arial"/>
          <w:kern w:val="2"/>
        </w:rPr>
        <w:br/>
        <w:t>с учетом необходимости обращения в организации, участвующие</w:t>
      </w:r>
      <w:r w:rsidRPr="00A3573D">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24. Приостановление предоставления муниципальной услуги законодательством не предусмотрен.</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25. </w:t>
      </w:r>
      <w:r w:rsidRPr="00A3573D">
        <w:rPr>
          <w:rFonts w:ascii="Arial" w:hAnsi="Arial" w:cs="Arial"/>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8. Нормативные правовые акты, регулирующие</w:t>
      </w:r>
      <w:r w:rsidRPr="00A3573D">
        <w:rPr>
          <w:rFonts w:ascii="Arial" w:hAnsi="Arial" w:cs="Arial"/>
          <w:kern w:val="2"/>
        </w:rPr>
        <w:br/>
        <w:t>предоставление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Arial" w:hAnsi="Arial" w:cs="Arial"/>
          <w:kern w:val="2"/>
        </w:rPr>
        <w:t xml:space="preserve"> </w:t>
      </w:r>
      <w:r w:rsidRPr="00A3573D">
        <w:rPr>
          <w:rFonts w:ascii="Arial" w:hAnsi="Arial" w:cs="Arial"/>
          <w:kern w:val="2"/>
        </w:rPr>
        <w:t>размещается на официальном сайте администрации</w:t>
      </w:r>
      <w:r>
        <w:rPr>
          <w:rFonts w:ascii="Arial" w:hAnsi="Arial" w:cs="Arial"/>
          <w:kern w:val="2"/>
        </w:rPr>
        <w:t xml:space="preserve"> </w:t>
      </w:r>
      <w:r w:rsidRPr="00A3573D">
        <w:rPr>
          <w:rFonts w:ascii="Arial" w:hAnsi="Arial" w:cs="Arial"/>
          <w:kern w:val="2"/>
        </w:rPr>
        <w:t>и на Портале.</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9. Исчерпывающий перечень документов, необходимых</w:t>
      </w:r>
      <w:r w:rsidRPr="00A3573D">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A3573D">
        <w:rPr>
          <w:rFonts w:ascii="Arial" w:hAnsi="Arial" w:cs="Arial"/>
          <w:kern w:val="2"/>
        </w:rPr>
        <w:t>подлежащих представлению заявителем или его представителем,</w:t>
      </w:r>
      <w:r>
        <w:rPr>
          <w:rFonts w:ascii="Arial" w:hAnsi="Arial" w:cs="Arial"/>
          <w:kern w:val="2"/>
        </w:rPr>
        <w:t xml:space="preserve"> </w:t>
      </w:r>
      <w:r w:rsidRPr="00A3573D">
        <w:rPr>
          <w:rFonts w:ascii="Arial" w:hAnsi="Arial" w:cs="Arial"/>
          <w:kern w:val="2"/>
        </w:rPr>
        <w:t>способы их</w:t>
      </w:r>
      <w:r>
        <w:rPr>
          <w:rFonts w:ascii="Arial" w:hAnsi="Arial" w:cs="Arial"/>
          <w:kern w:val="2"/>
        </w:rPr>
        <w:t xml:space="preserve"> </w:t>
      </w:r>
      <w:r w:rsidRPr="00A3573D">
        <w:rPr>
          <w:rFonts w:ascii="Arial" w:hAnsi="Arial" w:cs="Arial"/>
          <w:kern w:val="2"/>
        </w:rPr>
        <w:t>получения заявителем или его представителем,</w:t>
      </w:r>
      <w:r>
        <w:rPr>
          <w:rFonts w:ascii="Arial" w:hAnsi="Arial" w:cs="Arial"/>
          <w:kern w:val="2"/>
        </w:rPr>
        <w:t xml:space="preserve"> </w:t>
      </w:r>
      <w:r w:rsidRPr="00A3573D">
        <w:rPr>
          <w:rFonts w:ascii="Arial" w:hAnsi="Arial" w:cs="Arial"/>
          <w:kern w:val="2"/>
        </w:rPr>
        <w:t>в том числе в электронной форме</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27. Для получения муниципальной услуги</w:t>
      </w:r>
      <w:r>
        <w:rPr>
          <w:rFonts w:ascii="Arial" w:hAnsi="Arial" w:cs="Arial"/>
          <w:kern w:val="2"/>
        </w:rPr>
        <w:t xml:space="preserve"> </w:t>
      </w:r>
      <w:r w:rsidRPr="00A3573D">
        <w:rPr>
          <w:rFonts w:ascii="Arial" w:hAnsi="Arial" w:cs="Arial"/>
          <w:kern w:val="2"/>
        </w:rPr>
        <w:t>заявитель или его представитель обращается в администрацию с заявлением</w:t>
      </w:r>
      <w:r>
        <w:rPr>
          <w:rFonts w:ascii="Arial" w:hAnsi="Arial" w:cs="Arial"/>
          <w:kern w:val="2"/>
        </w:rPr>
        <w:t xml:space="preserve"> </w:t>
      </w:r>
      <w:r w:rsidRPr="00A3573D">
        <w:rPr>
          <w:rFonts w:ascii="Arial" w:hAnsi="Arial" w:cs="Arial"/>
          <w:kern w:val="2"/>
        </w:rPr>
        <w:t xml:space="preserve">о предоставлении земельного </w:t>
      </w:r>
      <w:proofErr w:type="gramStart"/>
      <w:r w:rsidRPr="00A3573D">
        <w:rPr>
          <w:rFonts w:ascii="Arial" w:hAnsi="Arial" w:cs="Arial"/>
          <w:kern w:val="2"/>
        </w:rPr>
        <w:t>участка(</w:t>
      </w:r>
      <w:proofErr w:type="gramEnd"/>
      <w:r w:rsidRPr="00A3573D">
        <w:rPr>
          <w:rFonts w:ascii="Arial" w:hAnsi="Arial" w:cs="Arial"/>
          <w:kern w:val="2"/>
        </w:rPr>
        <w:t>далее – заявление) по форме</w:t>
      </w:r>
      <w:r>
        <w:rPr>
          <w:rFonts w:ascii="Arial" w:hAnsi="Arial" w:cs="Arial"/>
          <w:kern w:val="2"/>
        </w:rPr>
        <w:t xml:space="preserve"> </w:t>
      </w:r>
      <w:r w:rsidRPr="00A3573D">
        <w:rPr>
          <w:rFonts w:ascii="Arial" w:hAnsi="Arial" w:cs="Arial"/>
          <w:kern w:val="2"/>
        </w:rPr>
        <w:t>согласно приложению</w:t>
      </w:r>
      <w:r>
        <w:rPr>
          <w:rFonts w:ascii="Arial" w:hAnsi="Arial" w:cs="Arial"/>
          <w:kern w:val="2"/>
        </w:rPr>
        <w:t xml:space="preserve"> </w:t>
      </w:r>
      <w:r w:rsidRPr="00A3573D">
        <w:rPr>
          <w:rFonts w:ascii="Arial" w:hAnsi="Arial" w:cs="Arial"/>
          <w:kern w:val="2"/>
        </w:rPr>
        <w:t>к настоящему административному регламенту.</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28. К заявлению</w:t>
      </w:r>
      <w:r>
        <w:rPr>
          <w:rFonts w:ascii="Arial" w:hAnsi="Arial" w:cs="Arial"/>
          <w:kern w:val="2"/>
        </w:rPr>
        <w:t xml:space="preserve"> </w:t>
      </w:r>
      <w:r w:rsidRPr="00A3573D">
        <w:rPr>
          <w:rFonts w:ascii="Arial" w:hAnsi="Arial" w:cs="Arial"/>
          <w:kern w:val="2"/>
        </w:rPr>
        <w:t>заявитель или его уполномоченный представитель прилагает следующие документы:</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lastRenderedPageBreak/>
        <w:t>1) документы, подтверждающие право заявителя на приобретение земельного участка без проведения торгов: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а) в случае обращения за предоставлением земельного участка в собственность бесплатно:</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б) в случае обращения за предоставлением земельного участка в безвозмездное пользование религиозной организации: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64D8F" w:rsidRPr="00A3573D" w:rsidRDefault="00364D8F" w:rsidP="00364D8F">
      <w:pPr>
        <w:autoSpaceDE w:val="0"/>
        <w:autoSpaceDN w:val="0"/>
        <w:adjustRightInd w:val="0"/>
        <w:ind w:firstLine="709"/>
        <w:contextualSpacing/>
        <w:jc w:val="both"/>
        <w:rPr>
          <w:rFonts w:ascii="Arial" w:hAnsi="Arial" w:cs="Arial"/>
          <w:color w:val="FF0000"/>
        </w:rPr>
      </w:pPr>
      <w:r w:rsidRPr="00A3573D">
        <w:rPr>
          <w:rFonts w:ascii="Arial" w:hAnsi="Arial" w:cs="Arial"/>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г) в случае обращения за предоставлением земельного участка в собственность за плату:</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64D8F" w:rsidRPr="00C51B68" w:rsidRDefault="00364D8F" w:rsidP="00364D8F">
      <w:pPr>
        <w:autoSpaceDE w:val="0"/>
        <w:autoSpaceDN w:val="0"/>
        <w:adjustRightInd w:val="0"/>
        <w:ind w:firstLine="709"/>
        <w:contextualSpacing/>
        <w:jc w:val="both"/>
        <w:rPr>
          <w:rFonts w:ascii="Arial" w:hAnsi="Arial" w:cs="Arial"/>
          <w:color w:val="000000" w:themeColor="text1"/>
        </w:rPr>
      </w:pPr>
      <w:r w:rsidRPr="00A3573D">
        <w:rPr>
          <w:rFonts w:ascii="Arial" w:hAnsi="Arial" w:cs="Arial"/>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rPr>
        <w:t>сооружений, принадлежащих на соответствующем праве заявителю;</w:t>
      </w:r>
    </w:p>
    <w:p w:rsidR="00364D8F" w:rsidRPr="00C51B68" w:rsidRDefault="00364D8F" w:rsidP="00364D8F">
      <w:pPr>
        <w:autoSpaceDE w:val="0"/>
        <w:autoSpaceDN w:val="0"/>
        <w:adjustRightInd w:val="0"/>
        <w:ind w:firstLine="709"/>
        <w:contextualSpacing/>
        <w:jc w:val="both"/>
        <w:rPr>
          <w:rFonts w:ascii="Arial" w:hAnsi="Arial" w:cs="Arial"/>
          <w:color w:val="000000" w:themeColor="text1"/>
        </w:rPr>
      </w:pPr>
      <w:r w:rsidRPr="00C51B68">
        <w:rPr>
          <w:rFonts w:ascii="Arial" w:hAnsi="Arial" w:cs="Arial"/>
          <w:color w:val="000000" w:themeColor="text1"/>
        </w:rPr>
        <w:t>д) в случае обращения за предоставлением земельного участка в аренду:</w:t>
      </w:r>
    </w:p>
    <w:p w:rsidR="00364D8F" w:rsidRPr="00C51B68" w:rsidRDefault="00364D8F" w:rsidP="00364D8F">
      <w:pPr>
        <w:autoSpaceDE w:val="0"/>
        <w:autoSpaceDN w:val="0"/>
        <w:adjustRightInd w:val="0"/>
        <w:ind w:firstLine="709"/>
        <w:contextualSpacing/>
        <w:jc w:val="both"/>
        <w:rPr>
          <w:rFonts w:ascii="Arial" w:hAnsi="Arial" w:cs="Arial"/>
          <w:color w:val="000000" w:themeColor="text1"/>
        </w:rPr>
      </w:pPr>
      <w:r w:rsidRPr="00C51B68">
        <w:rPr>
          <w:rFonts w:ascii="Arial" w:hAnsi="Arial" w:cs="Arial"/>
          <w:color w:val="000000" w:themeColor="text1"/>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е) в случае обращения за предоставлением земельного участка в постоянное (бессрочное) пользование:</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 документ, подтверждающий полномочия представителя заявителя – в случае, если с заявлением обращается представитель заявителя;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64D8F" w:rsidRPr="00A3573D" w:rsidRDefault="00364D8F" w:rsidP="00364D8F">
      <w:pPr>
        <w:autoSpaceDE w:val="0"/>
        <w:autoSpaceDN w:val="0"/>
        <w:adjustRightInd w:val="0"/>
        <w:ind w:firstLine="709"/>
        <w:contextualSpacing/>
        <w:jc w:val="both"/>
        <w:rPr>
          <w:rFonts w:ascii="Arial" w:hAnsi="Arial" w:cs="Arial"/>
          <w:kern w:val="2"/>
        </w:rPr>
      </w:pPr>
      <w:r w:rsidRPr="00A3573D">
        <w:rPr>
          <w:rFonts w:ascii="Arial" w:hAnsi="Arial" w:cs="Arial"/>
          <w:kern w:val="2"/>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Для получения документов, указанных</w:t>
      </w:r>
      <w:r>
        <w:rPr>
          <w:rFonts w:ascii="Arial" w:hAnsi="Arial" w:cs="Arial"/>
          <w:kern w:val="2"/>
        </w:rPr>
        <w:t xml:space="preserve"> </w:t>
      </w:r>
      <w:r w:rsidRPr="00A3573D">
        <w:rPr>
          <w:rFonts w:ascii="Arial" w:hAnsi="Arial" w:cs="Arial"/>
          <w:kern w:val="2"/>
        </w:rPr>
        <w:t>в подпунктах</w:t>
      </w:r>
      <w:r>
        <w:rPr>
          <w:rFonts w:ascii="Arial" w:hAnsi="Arial" w:cs="Arial"/>
          <w:kern w:val="2"/>
        </w:rPr>
        <w:t xml:space="preserve"> </w:t>
      </w:r>
      <w:r w:rsidRPr="00A3573D">
        <w:rPr>
          <w:rFonts w:ascii="Arial" w:hAnsi="Arial" w:cs="Arial"/>
          <w:kern w:val="2"/>
        </w:rPr>
        <w:t>2 и 3 пункта 28 настоящего административного регламента, заявитель обращается к нотариусу или должностному лицу,</w:t>
      </w:r>
      <w:r>
        <w:rPr>
          <w:rFonts w:ascii="Arial" w:hAnsi="Arial" w:cs="Arial"/>
          <w:kern w:val="2"/>
        </w:rPr>
        <w:t xml:space="preserve"> </w:t>
      </w:r>
      <w:r w:rsidRPr="00A3573D">
        <w:rPr>
          <w:rFonts w:ascii="Arial" w:hAnsi="Arial" w:cs="Arial"/>
          <w:kern w:val="2"/>
        </w:rPr>
        <w:t>уполномоченному совершать нотариальные действия.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30. Заявитель или его представитель представляет (направляет)</w:t>
      </w:r>
      <w:r>
        <w:rPr>
          <w:rFonts w:ascii="Arial" w:hAnsi="Arial" w:cs="Arial"/>
          <w:kern w:val="2"/>
        </w:rPr>
        <w:t xml:space="preserve"> </w:t>
      </w:r>
      <w:r w:rsidRPr="00A3573D">
        <w:rPr>
          <w:rFonts w:ascii="Arial" w:hAnsi="Arial" w:cs="Arial"/>
          <w:kern w:val="2"/>
        </w:rPr>
        <w:t>заявление и</w:t>
      </w:r>
      <w:r>
        <w:rPr>
          <w:rFonts w:ascii="Arial" w:hAnsi="Arial" w:cs="Arial"/>
          <w:kern w:val="2"/>
        </w:rPr>
        <w:t xml:space="preserve"> </w:t>
      </w:r>
      <w:r w:rsidRPr="00A3573D">
        <w:rPr>
          <w:rFonts w:ascii="Arial" w:hAnsi="Arial" w:cs="Arial"/>
          <w:kern w:val="2"/>
        </w:rPr>
        <w:t>документы, указанные в пункте 28</w:t>
      </w:r>
      <w:r>
        <w:rPr>
          <w:rFonts w:ascii="Arial" w:hAnsi="Arial" w:cs="Arial"/>
          <w:kern w:val="2"/>
        </w:rPr>
        <w:t xml:space="preserve"> </w:t>
      </w:r>
      <w:r w:rsidRPr="00A3573D">
        <w:rPr>
          <w:rFonts w:ascii="Arial" w:hAnsi="Arial" w:cs="Arial"/>
          <w:kern w:val="2"/>
        </w:rPr>
        <w:t>настоящего административного регламента, одним из следующих способов:</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путем личного обращения в администрацию;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через личный кабинет на Портале;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путем направления на официальный адрес электронной почты администрации;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5) через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rPr>
        <w:t>о закона от 27 июля 2010 года №</w:t>
      </w:r>
      <w:r w:rsidRPr="00A3573D">
        <w:rPr>
          <w:rFonts w:ascii="Arial" w:hAnsi="Arial" w:cs="Arial"/>
          <w:kern w:val="2"/>
        </w:rPr>
        <w:t>210</w:t>
      </w:r>
      <w:r w:rsidRPr="00A3573D">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w:t>
      </w:r>
      <w:r w:rsidRPr="00A3573D">
        <w:rPr>
          <w:rFonts w:ascii="Arial" w:hAnsi="Arial" w:cs="Arial"/>
          <w:kern w:val="2"/>
        </w:rPr>
        <w:lastRenderedPageBreak/>
        <w:t>комплексном запросе, и получаемые в организациях, указанных в части 2 статьи 1 Федерального закона о</w:t>
      </w:r>
      <w:r>
        <w:rPr>
          <w:rFonts w:ascii="Arial" w:hAnsi="Arial" w:cs="Arial"/>
          <w:kern w:val="2"/>
        </w:rPr>
        <w:t>т 27 июля 2010 года №</w:t>
      </w:r>
      <w:r w:rsidRPr="00A3573D">
        <w:rPr>
          <w:rFonts w:ascii="Arial" w:hAnsi="Arial" w:cs="Arial"/>
          <w:kern w:val="2"/>
        </w:rPr>
        <w:t>210</w:t>
      </w:r>
      <w:r w:rsidRPr="00A3573D">
        <w:rPr>
          <w:rFonts w:ascii="Arial" w:hAnsi="Arial" w:cs="Arial"/>
          <w:kern w:val="2"/>
        </w:rPr>
        <w:noBreakHyphen/>
        <w:t>ФЗ</w:t>
      </w:r>
      <w:r>
        <w:rPr>
          <w:rFonts w:ascii="Arial" w:hAnsi="Arial" w:cs="Arial"/>
          <w:kern w:val="2"/>
        </w:rPr>
        <w:t xml:space="preserve"> </w:t>
      </w:r>
      <w:r w:rsidRPr="00A3573D">
        <w:rPr>
          <w:rFonts w:ascii="Arial" w:hAnsi="Arial" w:cs="Arial"/>
          <w:kern w:val="2"/>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hAnsi="Arial" w:cs="Arial"/>
          <w:kern w:val="2"/>
        </w:rPr>
        <w:t xml:space="preserve"> </w:t>
      </w:r>
      <w:r w:rsidRPr="00A3573D">
        <w:rPr>
          <w:rFonts w:ascii="Arial" w:hAnsi="Arial" w:cs="Arial"/>
          <w:kern w:val="2"/>
        </w:rPr>
        <w:t>27, 28</w:t>
      </w:r>
      <w:r>
        <w:rPr>
          <w:rFonts w:ascii="Arial" w:hAnsi="Arial" w:cs="Arial"/>
          <w:kern w:val="2"/>
        </w:rPr>
        <w:t xml:space="preserve"> </w:t>
      </w:r>
      <w:r w:rsidRPr="00A3573D">
        <w:rPr>
          <w:rFonts w:ascii="Arial" w:hAnsi="Arial" w:cs="Arial"/>
          <w:kern w:val="2"/>
        </w:rPr>
        <w:t>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33. Требования к документам, представляемым заявителем</w:t>
      </w:r>
      <w:r>
        <w:rPr>
          <w:rFonts w:ascii="Arial" w:hAnsi="Arial" w:cs="Arial"/>
          <w:kern w:val="2"/>
        </w:rPr>
        <w:t xml:space="preserve"> </w:t>
      </w:r>
      <w:r w:rsidRPr="00A3573D">
        <w:rPr>
          <w:rFonts w:ascii="Arial" w:hAnsi="Arial" w:cs="Arial"/>
          <w:kern w:val="2"/>
        </w:rPr>
        <w:t>или его представителем: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Pr>
          <w:rFonts w:ascii="Arial" w:hAnsi="Arial" w:cs="Arial"/>
          <w:kern w:val="2"/>
        </w:rPr>
        <w:t xml:space="preserve"> </w:t>
      </w:r>
      <w:r w:rsidRPr="00A3573D">
        <w:rPr>
          <w:rFonts w:ascii="Arial" w:hAnsi="Arial" w:cs="Arial"/>
          <w:kern w:val="2"/>
        </w:rPr>
        <w:t>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тексты документов должны быть написаны разборчиво;</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документы не должны иметь подчисток, приписок, зачеркнутых слов и не оговоренных в них исправлений;</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документы не должны быть исполнены карандашом;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364D8F" w:rsidRPr="00A3573D" w:rsidRDefault="00364D8F" w:rsidP="00364D8F">
      <w:pPr>
        <w:autoSpaceDE w:val="0"/>
        <w:autoSpaceDN w:val="0"/>
        <w:adjustRightInd w:val="0"/>
        <w:ind w:firstLine="709"/>
        <w:jc w:val="both"/>
        <w:rPr>
          <w:rFonts w:ascii="Arial" w:hAnsi="Arial" w:cs="Arial"/>
          <w:color w:val="FF0000"/>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10. Перечень документов, необходимых в соответствии</w:t>
      </w:r>
      <w:r w:rsidRPr="00A3573D">
        <w:rPr>
          <w:rFonts w:ascii="Arial" w:hAnsi="Arial" w:cs="Arial"/>
          <w:kern w:val="2"/>
        </w:rPr>
        <w:br/>
        <w:t>с нормативными правовыми актами для предоставления</w:t>
      </w:r>
      <w:r w:rsidRPr="00A3573D">
        <w:rPr>
          <w:rFonts w:ascii="Arial" w:hAnsi="Arial" w:cs="Arial"/>
          <w:kern w:val="2"/>
        </w:rPr>
        <w:br/>
        <w:t>муниципальной услуги, которые находятся в распоряжении</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государственных органов,</w:t>
      </w:r>
      <w:r>
        <w:rPr>
          <w:rFonts w:ascii="Arial" w:hAnsi="Arial" w:cs="Arial"/>
          <w:kern w:val="2"/>
        </w:rPr>
        <w:t xml:space="preserve"> </w:t>
      </w:r>
      <w:r w:rsidRPr="00A3573D">
        <w:rPr>
          <w:rFonts w:ascii="Arial" w:hAnsi="Arial" w:cs="Arial"/>
          <w:kern w:val="2"/>
        </w:rPr>
        <w:t>органов местного самоуправления</w:t>
      </w:r>
      <w:r w:rsidRPr="00A3573D">
        <w:rPr>
          <w:rFonts w:ascii="Arial" w:hAnsi="Arial" w:cs="Arial"/>
          <w:kern w:val="2"/>
        </w:rPr>
        <w:br/>
        <w:t>и иных органов, участвующих в предоставлении муниципальной</w:t>
      </w:r>
      <w:r w:rsidRPr="00A3573D">
        <w:rPr>
          <w:rFonts w:ascii="Arial" w:hAnsi="Arial" w:cs="Arial"/>
          <w:kern w:val="2"/>
        </w:rPr>
        <w:br/>
        <w:t>услуги, и которые заявитель или его представитель вправе представить</w:t>
      </w:r>
    </w:p>
    <w:p w:rsidR="00364D8F" w:rsidRPr="00A3573D" w:rsidRDefault="00364D8F" w:rsidP="00364D8F">
      <w:pPr>
        <w:keepNext/>
        <w:keepLines/>
        <w:autoSpaceDE w:val="0"/>
        <w:autoSpaceDN w:val="0"/>
        <w:adjustRightInd w:val="0"/>
        <w:ind w:firstLine="709"/>
        <w:jc w:val="both"/>
        <w:rPr>
          <w:rFonts w:ascii="Arial" w:hAnsi="Arial" w:cs="Arial"/>
          <w:color w:val="FF0000"/>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выписка из Единого государственного реестра юридических лиц (для заявителей, являющихся юридическими лицами);</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kern w:val="2"/>
        </w:rPr>
        <w:t>3)</w:t>
      </w:r>
      <w:r w:rsidRPr="00A3573D">
        <w:rPr>
          <w:rFonts w:ascii="Arial" w:hAnsi="Arial" w:cs="Arial"/>
        </w:rPr>
        <w:t>выписка из ЕГРН об объекте недвижимости (об испрашиваемом земельном участке);</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kern w:val="2"/>
        </w:rPr>
        <w:t xml:space="preserve">4) </w:t>
      </w:r>
      <w:r w:rsidRPr="00A3573D">
        <w:rPr>
          <w:rFonts w:ascii="Arial" w:hAnsi="Arial" w:cs="Arial"/>
        </w:rPr>
        <w:t>выписка из ЕГРН об объекте недвижимости (о здании и (или) сооружении, расположенном(расположенных) на испрашиваемом земельном участке);</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35.</w:t>
      </w:r>
      <w:r>
        <w:rPr>
          <w:rFonts w:ascii="Arial" w:hAnsi="Arial" w:cs="Arial"/>
          <w:kern w:val="2"/>
        </w:rPr>
        <w:t xml:space="preserve"> </w:t>
      </w:r>
      <w:r w:rsidRPr="00A3573D">
        <w:rPr>
          <w:rFonts w:ascii="Arial" w:hAnsi="Arial" w:cs="Arial"/>
          <w:kern w:val="2"/>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w:t>
      </w:r>
      <w:r w:rsidRPr="00A3573D">
        <w:rPr>
          <w:rFonts w:ascii="Arial" w:hAnsi="Arial" w:cs="Arial"/>
          <w:kern w:val="2"/>
        </w:rPr>
        <w:lastRenderedPageBreak/>
        <w:t>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Pr>
          <w:rFonts w:ascii="Arial" w:hAnsi="Arial" w:cs="Arial"/>
          <w:kern w:val="2"/>
        </w:rPr>
        <w:t xml:space="preserve"> </w:t>
      </w:r>
      <w:r w:rsidRPr="00A3573D">
        <w:rPr>
          <w:rFonts w:ascii="Arial" w:hAnsi="Arial" w:cs="Arial"/>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37. Администрация при предоставлении муниципальной услуги не вправе требовать от заявителей или их представителей:</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Pr>
          <w:rFonts w:ascii="Arial" w:hAnsi="Arial" w:cs="Arial"/>
          <w:kern w:val="2"/>
        </w:rPr>
        <w:t>го закона от 27 июля 2010 года №</w:t>
      </w:r>
      <w:r w:rsidRPr="00A3573D">
        <w:rPr>
          <w:rFonts w:ascii="Arial" w:hAnsi="Arial" w:cs="Arial"/>
          <w:kern w:val="2"/>
        </w:rPr>
        <w:t>210</w:t>
      </w:r>
      <w:r w:rsidRPr="00A3573D">
        <w:rPr>
          <w:rFonts w:ascii="Arial" w:hAnsi="Arial" w:cs="Arial"/>
          <w:kern w:val="2"/>
        </w:rPr>
        <w:noBreakHyphen/>
        <w:t>ФЗ</w:t>
      </w:r>
      <w:r>
        <w:rPr>
          <w:rFonts w:ascii="Arial" w:hAnsi="Arial" w:cs="Arial"/>
          <w:kern w:val="2"/>
        </w:rPr>
        <w:t xml:space="preserve"> </w:t>
      </w:r>
      <w:r w:rsidRPr="00A3573D">
        <w:rPr>
          <w:rFonts w:ascii="Arial" w:hAnsi="Arial" w:cs="Arial"/>
          <w:kern w:val="2"/>
        </w:rPr>
        <w:t>«Об организации предоставления государственных и муниципальных услуг».</w:t>
      </w:r>
    </w:p>
    <w:p w:rsidR="00364D8F" w:rsidRPr="00A3573D" w:rsidRDefault="00364D8F" w:rsidP="00364D8F">
      <w:pPr>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11. Перечень оснований для отказа в приеме документов,</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необходимых для предоставления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12. Перечень оснований для приостановления</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или отказа в предоставлении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kern w:val="2"/>
        </w:rPr>
        <w:t>39. </w:t>
      </w:r>
      <w:r w:rsidRPr="00A3573D">
        <w:rPr>
          <w:rFonts w:ascii="Arial" w:hAnsi="Arial" w:cs="Arial"/>
        </w:rPr>
        <w:t>Основания для приостановления предоставления муниципальной услуги законодательством не предусмотрены.</w:t>
      </w:r>
    </w:p>
    <w:p w:rsidR="00364D8F" w:rsidRPr="00A3573D" w:rsidRDefault="00364D8F" w:rsidP="00364D8F">
      <w:pPr>
        <w:autoSpaceDE w:val="0"/>
        <w:autoSpaceDN w:val="0"/>
        <w:adjustRightInd w:val="0"/>
        <w:ind w:firstLine="709"/>
        <w:contextualSpacing/>
        <w:jc w:val="both"/>
        <w:rPr>
          <w:rFonts w:ascii="Arial" w:hAnsi="Arial" w:cs="Arial"/>
          <w:kern w:val="2"/>
        </w:rPr>
      </w:pPr>
      <w:r w:rsidRPr="00A3573D">
        <w:rPr>
          <w:rFonts w:ascii="Arial" w:hAnsi="Arial" w:cs="Arial"/>
          <w:kern w:val="2"/>
        </w:rPr>
        <w:t>40. Основаниями для отказа в предоставлении муниципальной услуги являются: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заявление не соответствует установленным требованиям;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заявление подано в неуполномоченный орган;</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представлен неполный перечень документов, необходимых для предоставления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13. Перечень услуг, которые являются необходимыми</w:t>
      </w:r>
      <w:r w:rsidRPr="00A3573D">
        <w:rPr>
          <w:rFonts w:ascii="Arial" w:hAnsi="Arial" w:cs="Arial"/>
          <w:kern w:val="2"/>
        </w:rPr>
        <w:br/>
        <w:t>и обязательными для предоставления муниципальной услуги,</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в том числе сведения о документе (документах), выдаваемом(выдаваемых) организациями, участвующими</w:t>
      </w:r>
      <w:r>
        <w:rPr>
          <w:rFonts w:ascii="Arial" w:hAnsi="Arial" w:cs="Arial"/>
          <w:kern w:val="2"/>
        </w:rPr>
        <w:t xml:space="preserve"> </w:t>
      </w:r>
      <w:r w:rsidRPr="00A3573D">
        <w:rPr>
          <w:rFonts w:ascii="Arial" w:hAnsi="Arial" w:cs="Arial"/>
          <w:kern w:val="2"/>
        </w:rPr>
        <w:t>в предоставлении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bCs/>
          <w:kern w:val="2"/>
        </w:rPr>
      </w:pPr>
      <w:r w:rsidRPr="00A3573D">
        <w:rPr>
          <w:rFonts w:ascii="Arial" w:hAnsi="Arial" w:cs="Arial"/>
          <w:kern w:val="2"/>
        </w:rPr>
        <w:t>41.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rPr>
        <w:t xml:space="preserve"> </w:t>
      </w:r>
      <w:r w:rsidRPr="003041C7">
        <w:rPr>
          <w:rFonts w:ascii="Arial" w:hAnsi="Arial" w:cs="Arial"/>
          <w:kern w:val="2"/>
        </w:rPr>
        <w:t xml:space="preserve">решением </w:t>
      </w:r>
      <w:r w:rsidRPr="00B35830">
        <w:rPr>
          <w:rFonts w:ascii="Arial" w:hAnsi="Arial" w:cs="Arial"/>
        </w:rPr>
        <w:t>Думы муниципального образования «</w:t>
      </w:r>
      <w:r>
        <w:rPr>
          <w:rFonts w:ascii="Arial" w:hAnsi="Arial" w:cs="Arial"/>
        </w:rPr>
        <w:t>Тугутуйское</w:t>
      </w:r>
      <w:r w:rsidRPr="00B35830">
        <w:rPr>
          <w:rFonts w:ascii="Arial" w:hAnsi="Arial" w:cs="Arial"/>
        </w:rPr>
        <w:t xml:space="preserve">» </w:t>
      </w:r>
      <w:r w:rsidRPr="00B35830">
        <w:rPr>
          <w:rFonts w:ascii="Arial" w:hAnsi="Arial" w:cs="Arial"/>
          <w:color w:val="000000" w:themeColor="text1"/>
        </w:rPr>
        <w:t xml:space="preserve">от </w:t>
      </w:r>
      <w:r w:rsidRPr="000B2144">
        <w:rPr>
          <w:rFonts w:ascii="Arial" w:hAnsi="Arial" w:cs="Arial"/>
          <w:color w:val="000000" w:themeColor="text1"/>
        </w:rPr>
        <w:t>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 xml:space="preserve">5 </w:t>
      </w:r>
      <w:r w:rsidRPr="00A3573D">
        <w:rPr>
          <w:rFonts w:ascii="Arial" w:hAnsi="Arial" w:cs="Arial"/>
          <w:kern w:val="2"/>
        </w:rPr>
        <w:t>услуги, которые являются необходимыми и обязательными для предоставления муниципальной</w:t>
      </w:r>
      <w:r>
        <w:rPr>
          <w:rFonts w:ascii="Arial" w:hAnsi="Arial" w:cs="Arial"/>
          <w:kern w:val="2"/>
        </w:rPr>
        <w:t xml:space="preserve"> </w:t>
      </w:r>
      <w:r w:rsidRPr="00A3573D">
        <w:rPr>
          <w:rFonts w:ascii="Arial" w:hAnsi="Arial" w:cs="Arial"/>
          <w:kern w:val="2"/>
        </w:rPr>
        <w:t>услуги, отсутствуют.</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14. Порядок, размер и основания взимания государственной</w:t>
      </w:r>
      <w:r w:rsidRPr="00A3573D">
        <w:rPr>
          <w:rFonts w:ascii="Arial" w:hAnsi="Arial" w:cs="Arial"/>
          <w:kern w:val="2"/>
        </w:rPr>
        <w:br/>
        <w:t>пошлины или иной платы, взимаемой за предоставление</w:t>
      </w:r>
      <w:r w:rsidRPr="00A3573D">
        <w:rPr>
          <w:rFonts w:ascii="Arial" w:hAnsi="Arial" w:cs="Arial"/>
          <w:kern w:val="2"/>
        </w:rPr>
        <w:br/>
        <w:t>муниципальной услуги,</w:t>
      </w:r>
      <w:r>
        <w:rPr>
          <w:rFonts w:ascii="Arial" w:hAnsi="Arial" w:cs="Arial"/>
          <w:kern w:val="2"/>
        </w:rPr>
        <w:t xml:space="preserve"> </w:t>
      </w:r>
      <w:r w:rsidRPr="00A3573D">
        <w:rPr>
          <w:rFonts w:ascii="Arial" w:hAnsi="Arial" w:cs="Arial"/>
          <w:kern w:val="2"/>
        </w:rPr>
        <w:t>в том числе в электронной форме</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42. Муниципальная услуга предоставляется без взимания государственной пошлины или иной платы.</w:t>
      </w:r>
    </w:p>
    <w:p w:rsidR="00364D8F" w:rsidRPr="00A3573D" w:rsidRDefault="00364D8F" w:rsidP="00364D8F">
      <w:pPr>
        <w:ind w:firstLine="709"/>
        <w:jc w:val="both"/>
        <w:rPr>
          <w:rFonts w:ascii="Arial" w:hAnsi="Arial" w:cs="Arial"/>
          <w:kern w:val="2"/>
        </w:rPr>
      </w:pPr>
      <w:r w:rsidRPr="00A3573D">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64D8F" w:rsidRPr="00A3573D" w:rsidRDefault="00364D8F" w:rsidP="00364D8F">
      <w:pPr>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15. Порядок, размер и основания взимания платы</w:t>
      </w:r>
      <w:r w:rsidRPr="00A3573D">
        <w:rPr>
          <w:rFonts w:ascii="Arial" w:hAnsi="Arial" w:cs="Arial"/>
          <w:kern w:val="2"/>
        </w:rPr>
        <w:br/>
        <w:t>за предоставление услуг, которые являются необходимыми</w:t>
      </w:r>
      <w:r w:rsidRPr="00A3573D">
        <w:rPr>
          <w:rFonts w:ascii="Arial" w:hAnsi="Arial" w:cs="Arial"/>
          <w:kern w:val="2"/>
        </w:rPr>
        <w:br/>
        <w:t>и обязательными для предоставления муниципальной услуги,</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включая информацию о методике расчета размера такой платы</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ind w:firstLine="709"/>
        <w:jc w:val="both"/>
        <w:rPr>
          <w:rFonts w:ascii="Arial" w:hAnsi="Arial" w:cs="Arial"/>
          <w:kern w:val="2"/>
        </w:rPr>
      </w:pPr>
      <w:r w:rsidRPr="00A3573D">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364D8F" w:rsidRPr="00A3573D" w:rsidRDefault="00364D8F" w:rsidP="00364D8F">
      <w:pPr>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16. Максимальный срок ожидания в очереди</w:t>
      </w:r>
      <w:r w:rsidRPr="00A3573D">
        <w:rPr>
          <w:rFonts w:ascii="Arial" w:hAnsi="Arial" w:cs="Arial"/>
          <w:kern w:val="2"/>
        </w:rPr>
        <w:br/>
        <w:t>при подаче</w:t>
      </w:r>
      <w:r>
        <w:rPr>
          <w:rFonts w:ascii="Arial" w:hAnsi="Arial" w:cs="Arial"/>
          <w:kern w:val="2"/>
        </w:rPr>
        <w:t xml:space="preserve"> </w:t>
      </w:r>
      <w:r w:rsidRPr="00A3573D">
        <w:rPr>
          <w:rFonts w:ascii="Arial" w:hAnsi="Arial" w:cs="Arial"/>
          <w:kern w:val="2"/>
        </w:rPr>
        <w:t>заявления и при получении</w:t>
      </w:r>
      <w:r w:rsidRPr="00A3573D">
        <w:rPr>
          <w:rFonts w:ascii="Arial" w:hAnsi="Arial" w:cs="Arial"/>
          <w:kern w:val="2"/>
        </w:rPr>
        <w:br/>
        <w:t>результата предоставления такой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ind w:firstLine="709"/>
        <w:jc w:val="both"/>
        <w:rPr>
          <w:rFonts w:ascii="Arial" w:hAnsi="Arial" w:cs="Arial"/>
          <w:kern w:val="2"/>
        </w:rPr>
      </w:pPr>
      <w:r w:rsidRPr="00A3573D">
        <w:rPr>
          <w:rFonts w:ascii="Arial" w:hAnsi="Arial" w:cs="Arial"/>
          <w:kern w:val="2"/>
        </w:rPr>
        <w:t>45. Максимальное время ожидания в очереди при подаче</w:t>
      </w:r>
      <w:r>
        <w:rPr>
          <w:rFonts w:ascii="Arial" w:hAnsi="Arial" w:cs="Arial"/>
          <w:kern w:val="2"/>
        </w:rPr>
        <w:t xml:space="preserve"> </w:t>
      </w:r>
      <w:r w:rsidRPr="00A3573D">
        <w:rPr>
          <w:rFonts w:ascii="Arial" w:hAnsi="Arial" w:cs="Arial"/>
          <w:kern w:val="2"/>
        </w:rPr>
        <w:t>заявления</w:t>
      </w:r>
      <w:r>
        <w:rPr>
          <w:rFonts w:ascii="Arial" w:hAnsi="Arial" w:cs="Arial"/>
          <w:kern w:val="2"/>
        </w:rPr>
        <w:t xml:space="preserve"> </w:t>
      </w:r>
      <w:r w:rsidRPr="00A3573D">
        <w:rPr>
          <w:rFonts w:ascii="Arial" w:hAnsi="Arial" w:cs="Arial"/>
          <w:kern w:val="2"/>
        </w:rPr>
        <w:t>и документов не должно превышать 15 минут.</w:t>
      </w:r>
    </w:p>
    <w:p w:rsidR="00364D8F" w:rsidRPr="00A3573D" w:rsidRDefault="00364D8F" w:rsidP="00364D8F">
      <w:pPr>
        <w:ind w:firstLine="709"/>
        <w:jc w:val="both"/>
        <w:rPr>
          <w:rFonts w:ascii="Arial" w:hAnsi="Arial" w:cs="Arial"/>
          <w:kern w:val="2"/>
        </w:rPr>
      </w:pPr>
      <w:r w:rsidRPr="00A3573D">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364D8F" w:rsidRPr="00A3573D" w:rsidRDefault="00364D8F" w:rsidP="00364D8F">
      <w:pPr>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17. Срок и порядок регистрации</w:t>
      </w:r>
      <w:r>
        <w:rPr>
          <w:rFonts w:ascii="Arial" w:hAnsi="Arial" w:cs="Arial"/>
          <w:kern w:val="2"/>
        </w:rPr>
        <w:t xml:space="preserve"> </w:t>
      </w:r>
      <w:r w:rsidRPr="00A3573D">
        <w:rPr>
          <w:rFonts w:ascii="Arial" w:hAnsi="Arial" w:cs="Arial"/>
          <w:kern w:val="2"/>
        </w:rPr>
        <w:t>заявления,</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в том числе в электронной форме</w:t>
      </w:r>
    </w:p>
    <w:p w:rsidR="00364D8F" w:rsidRPr="00A3573D" w:rsidRDefault="00364D8F" w:rsidP="00364D8F">
      <w:pPr>
        <w:keepNext/>
        <w:keepLines/>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47. Регистрацию заявления</w:t>
      </w:r>
      <w:r>
        <w:rPr>
          <w:rFonts w:ascii="Arial" w:hAnsi="Arial" w:cs="Arial"/>
          <w:kern w:val="2"/>
        </w:rPr>
        <w:t xml:space="preserve"> </w:t>
      </w:r>
      <w:r w:rsidRPr="00A3573D">
        <w:rPr>
          <w:rFonts w:ascii="Arial" w:hAnsi="Arial" w:cs="Arial"/>
          <w:kern w:val="2"/>
        </w:rPr>
        <w:t>и документов, представленных заявителем</w:t>
      </w:r>
      <w:r>
        <w:rPr>
          <w:rFonts w:ascii="Arial" w:hAnsi="Arial" w:cs="Arial"/>
          <w:kern w:val="2"/>
        </w:rPr>
        <w:t xml:space="preserve"> </w:t>
      </w:r>
      <w:r w:rsidRPr="00A3573D">
        <w:rPr>
          <w:rFonts w:ascii="Arial" w:hAnsi="Arial" w:cs="Arial"/>
          <w:kern w:val="2"/>
        </w:rPr>
        <w:t>или его представителем, осуществляет должностное лицо администрации, ответственное за прием и</w:t>
      </w:r>
      <w:r>
        <w:rPr>
          <w:rFonts w:ascii="Arial" w:hAnsi="Arial" w:cs="Arial"/>
          <w:kern w:val="2"/>
        </w:rPr>
        <w:t xml:space="preserve"> </w:t>
      </w:r>
      <w:r w:rsidRPr="00A3573D">
        <w:rPr>
          <w:rFonts w:ascii="Arial" w:hAnsi="Arial" w:cs="Arial"/>
          <w:kern w:val="2"/>
        </w:rPr>
        <w:t xml:space="preserve">регистрацию документов, в том числе в электронной форме, в </w:t>
      </w:r>
      <w:r w:rsidRPr="00A22F53">
        <w:rPr>
          <w:rFonts w:ascii="Arial" w:hAnsi="Arial" w:cs="Arial"/>
        </w:rPr>
        <w:t>Журнале регистрации входящей корреспонденции</w:t>
      </w:r>
      <w:r w:rsidRPr="00A22F53">
        <w:rPr>
          <w:rFonts w:ascii="Arial" w:hAnsi="Arial" w:cs="Arial"/>
          <w:kern w:val="2"/>
        </w:rPr>
        <w:t xml:space="preserve"> </w:t>
      </w:r>
      <w:r w:rsidRPr="00A3573D">
        <w:rPr>
          <w:rFonts w:ascii="Arial" w:hAnsi="Arial" w:cs="Arial"/>
          <w:kern w:val="2"/>
        </w:rPr>
        <w:t>путем присвоения указанным документам входящего номера с указанием даты получения.</w:t>
      </w:r>
    </w:p>
    <w:p w:rsidR="00364D8F" w:rsidRPr="00A3573D" w:rsidRDefault="00364D8F" w:rsidP="00364D8F">
      <w:pPr>
        <w:autoSpaceDE w:val="0"/>
        <w:autoSpaceDN w:val="0"/>
        <w:adjustRightInd w:val="0"/>
        <w:ind w:firstLine="709"/>
        <w:jc w:val="both"/>
        <w:rPr>
          <w:rFonts w:ascii="Arial" w:hAnsi="Arial" w:cs="Arial"/>
          <w:color w:val="FF0000"/>
          <w:kern w:val="2"/>
        </w:rPr>
      </w:pPr>
      <w:r w:rsidRPr="00A3573D">
        <w:rPr>
          <w:rFonts w:ascii="Arial" w:hAnsi="Arial" w:cs="Arial"/>
          <w:kern w:val="2"/>
        </w:rPr>
        <w:t xml:space="preserve">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w:t>
      </w:r>
      <w:r w:rsidRPr="00A3573D">
        <w:rPr>
          <w:rFonts w:ascii="Arial" w:hAnsi="Arial" w:cs="Arial"/>
          <w:kern w:val="2"/>
        </w:rPr>
        <w:lastRenderedPageBreak/>
        <w:t>организации почтовой связи или в электронной форме– один рабочий день со дня получения администрации указанных документов.</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49. Днем регистрации документов является день их поступления в администрацию (до </w:t>
      </w:r>
      <w:r>
        <w:rPr>
          <w:rFonts w:ascii="Arial" w:hAnsi="Arial" w:cs="Arial"/>
          <w:kern w:val="2"/>
        </w:rPr>
        <w:t>16.00</w:t>
      </w:r>
      <w:r w:rsidRPr="00A3573D">
        <w:rPr>
          <w:rFonts w:ascii="Arial" w:hAnsi="Arial" w:cs="Arial"/>
          <w:kern w:val="2"/>
        </w:rPr>
        <w:t xml:space="preserve"> часов). При поступлении документов после </w:t>
      </w:r>
      <w:r>
        <w:rPr>
          <w:rFonts w:ascii="Arial" w:hAnsi="Arial" w:cs="Arial"/>
          <w:kern w:val="2"/>
        </w:rPr>
        <w:t xml:space="preserve">16.00 </w:t>
      </w:r>
      <w:r w:rsidRPr="00A3573D">
        <w:rPr>
          <w:rFonts w:ascii="Arial" w:hAnsi="Arial" w:cs="Arial"/>
          <w:kern w:val="2"/>
        </w:rPr>
        <w:t>часов их регистрация происходит следующим рабочим днем.</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18. Требования к помещениям, в которых</w:t>
      </w:r>
      <w:r w:rsidRPr="00A3573D">
        <w:rPr>
          <w:rFonts w:ascii="Arial" w:hAnsi="Arial" w:cs="Arial"/>
          <w:kern w:val="2"/>
        </w:rPr>
        <w:br/>
        <w:t>предоставляется муниципальная услуга</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hAnsi="Arial" w:cs="Arial"/>
          <w:kern w:val="2"/>
        </w:rPr>
        <w:t>свою деятельность на территории муниципального образования, меры для обеспечения</w:t>
      </w:r>
      <w:r w:rsidRPr="00A3573D">
        <w:rPr>
          <w:rFonts w:ascii="Arial" w:hAnsi="Arial" w:cs="Arial"/>
          <w:kern w:val="2"/>
        </w:rPr>
        <w:t xml:space="preserve"> доступа инвалидов к месту предоставления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w:t>
      </w:r>
      <w:r w:rsidRPr="00A3573D">
        <w:rPr>
          <w:rFonts w:ascii="Arial" w:hAnsi="Arial" w:cs="Arial"/>
          <w:kern w:val="2"/>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19. Показатели доступности и качества</w:t>
      </w:r>
      <w:r>
        <w:rPr>
          <w:rFonts w:ascii="Arial" w:hAnsi="Arial" w:cs="Arial"/>
          <w:kern w:val="2"/>
        </w:rPr>
        <w:t xml:space="preserve"> </w:t>
      </w:r>
      <w:r w:rsidRPr="00A3573D">
        <w:rPr>
          <w:rFonts w:ascii="Arial" w:hAnsi="Arial" w:cs="Arial"/>
          <w:kern w:val="2"/>
        </w:rPr>
        <w:t>муниципальной услуги</w:t>
      </w:r>
    </w:p>
    <w:p w:rsidR="00364D8F" w:rsidRPr="00A3573D" w:rsidRDefault="00364D8F" w:rsidP="00364D8F">
      <w:pPr>
        <w:keepNext/>
        <w:keepLines/>
        <w:autoSpaceDE w:val="0"/>
        <w:autoSpaceDN w:val="0"/>
        <w:ind w:firstLine="709"/>
        <w:jc w:val="both"/>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60. Основными показателями доступности и качества муниципальной услуги являются: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соблюдение требований к местам предоставления муниципальной услуги, их транспортной доступности;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среднее время ожидания в очереди при подаче документов;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 количество взаимодействий заявителя или его представителя с должностными лицами, их продолжительность;</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возможность получения информации</w:t>
      </w:r>
      <w:r>
        <w:rPr>
          <w:rFonts w:ascii="Arial" w:hAnsi="Arial" w:cs="Arial"/>
          <w:kern w:val="2"/>
        </w:rPr>
        <w:t xml:space="preserve"> </w:t>
      </w:r>
      <w:r w:rsidRPr="00A3573D">
        <w:rPr>
          <w:rFonts w:ascii="Arial" w:hAnsi="Arial" w:cs="Arial"/>
          <w:kern w:val="2"/>
        </w:rPr>
        <w:t>о ходе предоставления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61. Взаимодействие заявителя или его представителя с должностными лицами</w:t>
      </w:r>
      <w:r>
        <w:rPr>
          <w:rFonts w:ascii="Arial" w:hAnsi="Arial" w:cs="Arial"/>
          <w:kern w:val="2"/>
        </w:rPr>
        <w:t xml:space="preserve"> </w:t>
      </w:r>
      <w:r w:rsidRPr="00A3573D">
        <w:rPr>
          <w:rFonts w:ascii="Arial" w:hAnsi="Arial" w:cs="Arial"/>
          <w:kern w:val="2"/>
        </w:rPr>
        <w:t>администрации осуществляется при личном приеме граждан в соответствии с графиком приема граждан в администрации.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62. Взаимодействие заявителя или его представителя с должностными лицами</w:t>
      </w:r>
      <w:r>
        <w:rPr>
          <w:rFonts w:ascii="Arial" w:hAnsi="Arial" w:cs="Arial"/>
          <w:kern w:val="2"/>
        </w:rPr>
        <w:t xml:space="preserve"> </w:t>
      </w:r>
      <w:r w:rsidRPr="00A3573D">
        <w:rPr>
          <w:rFonts w:ascii="Arial" w:hAnsi="Arial" w:cs="Arial"/>
          <w:kern w:val="2"/>
        </w:rPr>
        <w:t>администрации осуществляется при личном обращении заявителя или его представителя: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для подачи заявления и документов, необходимых для предоставления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для получения результата предоставления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63. Продолжительность взаимодействия заявителя или его представителя с должностными лицами</w:t>
      </w:r>
      <w:r>
        <w:rPr>
          <w:rFonts w:ascii="Arial" w:hAnsi="Arial" w:cs="Arial"/>
          <w:kern w:val="2"/>
        </w:rPr>
        <w:t xml:space="preserve"> </w:t>
      </w:r>
      <w:r w:rsidRPr="00A3573D">
        <w:rPr>
          <w:rFonts w:ascii="Arial" w:hAnsi="Arial" w:cs="Arial"/>
          <w:kern w:val="2"/>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64. Количество взаимодействий заявителя или его представителя с должностными лицами</w:t>
      </w:r>
      <w:r>
        <w:rPr>
          <w:rFonts w:ascii="Arial" w:hAnsi="Arial" w:cs="Arial"/>
          <w:kern w:val="2"/>
        </w:rPr>
        <w:t xml:space="preserve"> </w:t>
      </w:r>
      <w:r w:rsidRPr="00A3573D">
        <w:rPr>
          <w:rFonts w:ascii="Arial" w:hAnsi="Arial" w:cs="Arial"/>
          <w:kern w:val="2"/>
        </w:rPr>
        <w:t>администрации при предоставлении муниципальной услуги не должно превышать двух.</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Заявителю или его представителю, подавшему</w:t>
      </w:r>
      <w:r>
        <w:rPr>
          <w:rFonts w:ascii="Arial" w:hAnsi="Arial" w:cs="Arial"/>
          <w:kern w:val="2"/>
        </w:rPr>
        <w:t xml:space="preserve"> </w:t>
      </w:r>
      <w:r w:rsidRPr="00A3573D">
        <w:rPr>
          <w:rFonts w:ascii="Arial" w:hAnsi="Arial" w:cs="Arial"/>
          <w:kern w:val="2"/>
        </w:rPr>
        <w:t>заявление через Портал, обеспечивается возможность получения информации о ходе предоставления муниципальной услуги на Портале.</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67. Организация предоставления муниципальной услуги осуществляется по принципу «одного окна» на базе МФЦ при личном обращении заявителя</w:t>
      </w:r>
      <w:r>
        <w:rPr>
          <w:rFonts w:ascii="Arial" w:hAnsi="Arial" w:cs="Arial"/>
          <w:kern w:val="2"/>
        </w:rPr>
        <w:t xml:space="preserve"> </w:t>
      </w:r>
      <w:r w:rsidRPr="00A3573D">
        <w:rPr>
          <w:rFonts w:ascii="Arial" w:hAnsi="Arial" w:cs="Arial"/>
          <w:kern w:val="2"/>
        </w:rPr>
        <w:t>или его представителя.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w:t>
      </w:r>
      <w:r>
        <w:rPr>
          <w:rFonts w:ascii="Arial" w:hAnsi="Arial" w:cs="Arial"/>
          <w:kern w:val="2"/>
        </w:rPr>
        <w:t xml:space="preserve"> </w:t>
      </w:r>
      <w:r w:rsidRPr="00A3573D">
        <w:rPr>
          <w:rFonts w:ascii="Arial" w:hAnsi="Arial" w:cs="Arial"/>
          <w:kern w:val="2"/>
        </w:rPr>
        <w:t>в рамках оказания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информирование заявителей и их представителей о порядке предоставления муниципальной услуг</w:t>
      </w:r>
      <w:r>
        <w:rPr>
          <w:rFonts w:ascii="Arial" w:hAnsi="Arial" w:cs="Arial"/>
          <w:kern w:val="2"/>
        </w:rPr>
        <w:t>и,</w:t>
      </w:r>
      <w:r w:rsidRPr="00A3573D">
        <w:rPr>
          <w:rFonts w:ascii="Arial" w:hAnsi="Arial" w:cs="Arial"/>
          <w:kern w:val="2"/>
        </w:rPr>
        <w:t xml:space="preserve"> в том числе посредством комплексного запроса, о ходе выполнения запроса о предоставлении муниципальной услуги,</w:t>
      </w:r>
      <w:r>
        <w:rPr>
          <w:rFonts w:ascii="Arial" w:hAnsi="Arial" w:cs="Arial"/>
          <w:kern w:val="2"/>
        </w:rPr>
        <w:t xml:space="preserve"> </w:t>
      </w:r>
      <w:r w:rsidRPr="00A3573D">
        <w:rPr>
          <w:rFonts w:ascii="Arial" w:hAnsi="Arial" w:cs="Arial"/>
          <w:kern w:val="2"/>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обработка заявления и представленных документов, в том числе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направление заявления и документов, представленных заявителем или его представителем, в администрацию;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D8F" w:rsidRPr="00A3573D" w:rsidRDefault="00364D8F" w:rsidP="00364D8F">
      <w:pPr>
        <w:autoSpaceDE w:val="0"/>
        <w:autoSpaceDN w:val="0"/>
        <w:adjustRightInd w:val="0"/>
        <w:ind w:firstLine="709"/>
        <w:jc w:val="both"/>
        <w:rPr>
          <w:rFonts w:ascii="Arial" w:eastAsia="Calibri" w:hAnsi="Arial" w:cs="Arial"/>
          <w:i/>
          <w:kern w:val="2"/>
        </w:rPr>
      </w:pPr>
      <w:r w:rsidRPr="00A3573D">
        <w:rPr>
          <w:rFonts w:ascii="Arial" w:hAnsi="Arial" w:cs="Arial"/>
          <w:kern w:val="2"/>
        </w:rPr>
        <w:t xml:space="preserve">68. </w:t>
      </w:r>
      <w:r w:rsidRPr="00A3573D">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Pr>
          <w:rFonts w:ascii="Arial" w:eastAsia="Calibri" w:hAnsi="Arial" w:cs="Arial"/>
          <w:kern w:val="2"/>
        </w:rPr>
        <w:t xml:space="preserve"> </w:t>
      </w:r>
      <w:r w:rsidRPr="00A3573D">
        <w:rPr>
          <w:rFonts w:ascii="Arial" w:eastAsia="Calibri" w:hAnsi="Arial" w:cs="Arial"/>
          <w:kern w:val="2"/>
        </w:rPr>
        <w:t>постановлением</w:t>
      </w:r>
      <w:r w:rsidRPr="00A3573D">
        <w:rPr>
          <w:rFonts w:ascii="Arial" w:hAnsi="Arial" w:cs="Arial"/>
          <w:kern w:val="2"/>
        </w:rPr>
        <w:t xml:space="preserve"> администрации </w:t>
      </w:r>
      <w:r w:rsidRPr="00F67E6C">
        <w:rPr>
          <w:rFonts w:ascii="Arial" w:hAnsi="Arial" w:cs="Arial"/>
          <w:kern w:val="2"/>
        </w:rPr>
        <w:t xml:space="preserve">от </w:t>
      </w:r>
      <w:r w:rsidRPr="005B5A20">
        <w:rPr>
          <w:rFonts w:ascii="Arial" w:hAnsi="Arial" w:cs="Arial"/>
          <w:kern w:val="2"/>
          <w:highlight w:val="yellow"/>
        </w:rPr>
        <w:t>00.05.2019г. №00</w:t>
      </w:r>
      <w:r w:rsidRPr="00A3573D">
        <w:rPr>
          <w:rFonts w:ascii="Arial" w:hAnsi="Arial" w:cs="Arial"/>
          <w:i/>
          <w:kern w:val="2"/>
        </w:rPr>
        <w:t xml:space="preserve">, </w:t>
      </w:r>
      <w:r w:rsidRPr="00683F5E">
        <w:rPr>
          <w:rFonts w:ascii="Arial" w:hAnsi="Arial" w:cs="Arial"/>
          <w:kern w:val="2"/>
        </w:rPr>
        <w:t xml:space="preserve">предусматривающим </w:t>
      </w:r>
      <w:r w:rsidRPr="00683F5E">
        <w:rPr>
          <w:rFonts w:ascii="Arial" w:eastAsia="Calibri" w:hAnsi="Arial" w:cs="Arial"/>
          <w:kern w:val="2"/>
        </w:rPr>
        <w:t>пять этапов:</w:t>
      </w:r>
    </w:p>
    <w:p w:rsidR="00364D8F" w:rsidRPr="00F67E6C" w:rsidRDefault="00364D8F" w:rsidP="00364D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 этап </w:t>
      </w:r>
      <w:r>
        <w:rPr>
          <w:rFonts w:ascii="Arial" w:eastAsia="Calibri" w:hAnsi="Arial" w:cs="Arial"/>
          <w:kern w:val="2"/>
        </w:rPr>
        <w:t xml:space="preserve">(до </w:t>
      </w:r>
      <w:r w:rsidRPr="0093753E">
        <w:rPr>
          <w:rFonts w:ascii="Arial" w:eastAsia="Calibri" w:hAnsi="Arial" w:cs="Arial"/>
          <w:kern w:val="2"/>
        </w:rPr>
        <w:t>30.05.2019г.</w:t>
      </w:r>
      <w:r>
        <w:rPr>
          <w:rFonts w:ascii="Arial" w:eastAsia="Calibri" w:hAnsi="Arial" w:cs="Arial"/>
          <w:kern w:val="2"/>
        </w:rPr>
        <w:t xml:space="preserve">) </w:t>
      </w:r>
      <w:r w:rsidRPr="0093753E">
        <w:rPr>
          <w:rFonts w:ascii="Arial" w:eastAsia="Calibri" w:hAnsi="Arial" w:cs="Arial"/>
          <w:kern w:val="2"/>
        </w:rPr>
        <w:t>–</w:t>
      </w:r>
      <w:r w:rsidRPr="00F67E6C">
        <w:rPr>
          <w:rFonts w:ascii="Arial" w:eastAsia="Calibri" w:hAnsi="Arial" w:cs="Arial"/>
          <w:kern w:val="2"/>
        </w:rPr>
        <w:t xml:space="preserve"> возможность получения информации о муниципальной услуге </w:t>
      </w:r>
      <w:r>
        <w:rPr>
          <w:rFonts w:ascii="Arial" w:eastAsia="Calibri" w:hAnsi="Arial" w:cs="Arial"/>
          <w:kern w:val="2"/>
        </w:rPr>
        <w:t>на официальном сайте администрации</w:t>
      </w:r>
      <w:r w:rsidRPr="00F67E6C">
        <w:rPr>
          <w:rFonts w:ascii="Arial" w:eastAsia="Calibri" w:hAnsi="Arial" w:cs="Arial"/>
          <w:kern w:val="2"/>
        </w:rPr>
        <w:t>;</w:t>
      </w:r>
    </w:p>
    <w:p w:rsidR="00364D8F" w:rsidRPr="00F67E6C" w:rsidRDefault="00364D8F" w:rsidP="00364D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 </w:t>
      </w:r>
      <w:r w:rsidRPr="00C27CCF">
        <w:rPr>
          <w:rFonts w:ascii="Arial" w:eastAsia="Calibri" w:hAnsi="Arial" w:cs="Arial"/>
          <w:kern w:val="2"/>
        </w:rPr>
        <w:t>этап (до 10.06.2019г.)</w:t>
      </w:r>
      <w:r>
        <w:rPr>
          <w:rFonts w:ascii="Arial" w:eastAsia="Calibri" w:hAnsi="Arial" w:cs="Arial"/>
          <w:kern w:val="2"/>
        </w:rPr>
        <w:t xml:space="preserve"> </w:t>
      </w:r>
      <w:r w:rsidRPr="00C27CCF">
        <w:rPr>
          <w:rFonts w:ascii="Arial" w:eastAsia="Calibri" w:hAnsi="Arial" w:cs="Arial"/>
          <w:kern w:val="2"/>
        </w:rPr>
        <w:t>– возможность</w:t>
      </w:r>
      <w:r w:rsidRPr="00F67E6C">
        <w:rPr>
          <w:rFonts w:ascii="Arial" w:eastAsia="Calibri" w:hAnsi="Arial" w:cs="Arial"/>
          <w:kern w:val="2"/>
        </w:rPr>
        <w:t xml:space="preserve"> копирования и заполнения в электронном виде форм </w:t>
      </w:r>
      <w:r w:rsidRPr="00F67E6C">
        <w:rPr>
          <w:rFonts w:ascii="Arial" w:hAnsi="Arial" w:cs="Arial"/>
          <w:kern w:val="2"/>
        </w:rPr>
        <w:t xml:space="preserve">заявления </w:t>
      </w:r>
      <w:r w:rsidRPr="00F67E6C">
        <w:rPr>
          <w:rFonts w:ascii="Arial" w:eastAsia="Calibri" w:hAnsi="Arial" w:cs="Arial"/>
          <w:kern w:val="2"/>
        </w:rPr>
        <w:t>и иных документов, необходимых для получения муниципальной услуги, размещенных на Портале;</w:t>
      </w:r>
    </w:p>
    <w:p w:rsidR="00364D8F" w:rsidRPr="00F67E6C" w:rsidRDefault="00364D8F" w:rsidP="00364D8F">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III </w:t>
      </w:r>
      <w:r w:rsidRPr="00C27CCF">
        <w:rPr>
          <w:rFonts w:ascii="Arial" w:eastAsia="Calibri" w:hAnsi="Arial" w:cs="Arial"/>
          <w:kern w:val="2"/>
        </w:rPr>
        <w:t>этап (до 30.12.2019г.)</w:t>
      </w:r>
      <w:r w:rsidRPr="00F67E6C">
        <w:rPr>
          <w:rFonts w:ascii="Arial" w:eastAsia="Calibri"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rsidR="00364D8F" w:rsidRPr="00F67E6C" w:rsidRDefault="00364D8F" w:rsidP="00364D8F">
      <w:pPr>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IV этап</w:t>
      </w:r>
      <w:r>
        <w:rPr>
          <w:rFonts w:ascii="Arial" w:eastAsia="Calibri" w:hAnsi="Arial" w:cs="Arial"/>
          <w:kern w:val="2"/>
        </w:rPr>
        <w:t xml:space="preserve"> </w:t>
      </w:r>
      <w:r w:rsidRPr="00C27CCF">
        <w:rPr>
          <w:rFonts w:ascii="Arial" w:eastAsia="Calibri" w:hAnsi="Arial" w:cs="Arial"/>
          <w:kern w:val="2"/>
        </w:rPr>
        <w:t>(до 30.12.2019г.)</w:t>
      </w:r>
      <w:r w:rsidRPr="00F67E6C">
        <w:rPr>
          <w:rFonts w:ascii="Arial" w:eastAsia="Calibri" w:hAnsi="Arial" w:cs="Arial"/>
          <w:kern w:val="2"/>
        </w:rPr>
        <w:t xml:space="preserve"> – возможность осуществления мониторинга хода предоставления муниципальной услуги с использованием Портала;</w:t>
      </w:r>
    </w:p>
    <w:p w:rsidR="00364D8F" w:rsidRPr="00F67E6C" w:rsidRDefault="00364D8F" w:rsidP="00364D8F">
      <w:pPr>
        <w:autoSpaceDE w:val="0"/>
        <w:autoSpaceDN w:val="0"/>
        <w:adjustRightInd w:val="0"/>
        <w:ind w:firstLine="709"/>
        <w:jc w:val="both"/>
        <w:rPr>
          <w:rFonts w:ascii="Arial" w:hAnsi="Arial" w:cs="Arial"/>
          <w:kern w:val="2"/>
        </w:rPr>
      </w:pPr>
      <w:r w:rsidRPr="00F67E6C">
        <w:rPr>
          <w:rFonts w:ascii="Arial" w:eastAsia="Calibri" w:hAnsi="Arial" w:cs="Arial"/>
          <w:kern w:val="2"/>
          <w:lang w:val="en-US"/>
        </w:rPr>
        <w:t>V</w:t>
      </w:r>
      <w:r w:rsidRPr="00F67E6C">
        <w:rPr>
          <w:rFonts w:ascii="Arial" w:eastAsia="Calibri" w:hAnsi="Arial" w:cs="Arial"/>
          <w:kern w:val="2"/>
        </w:rPr>
        <w:t xml:space="preserve"> этап</w:t>
      </w:r>
      <w:r>
        <w:rPr>
          <w:rFonts w:ascii="Arial" w:eastAsia="Calibri" w:hAnsi="Arial" w:cs="Arial"/>
          <w:kern w:val="2"/>
        </w:rPr>
        <w:t xml:space="preserve"> </w:t>
      </w:r>
      <w:r w:rsidRPr="00C27CCF">
        <w:rPr>
          <w:rFonts w:ascii="Arial" w:eastAsia="Calibri" w:hAnsi="Arial" w:cs="Arial"/>
          <w:kern w:val="2"/>
        </w:rPr>
        <w:t>(</w:t>
      </w:r>
      <w:r>
        <w:rPr>
          <w:rFonts w:ascii="Arial" w:eastAsia="Calibri" w:hAnsi="Arial" w:cs="Arial"/>
          <w:kern w:val="2"/>
        </w:rPr>
        <w:t xml:space="preserve">до </w:t>
      </w:r>
      <w:r w:rsidRPr="00C27CCF">
        <w:rPr>
          <w:rFonts w:ascii="Arial" w:eastAsia="Calibri" w:hAnsi="Arial" w:cs="Arial"/>
          <w:kern w:val="2"/>
        </w:rPr>
        <w:t>30.12.2019г.)</w:t>
      </w:r>
      <w:r>
        <w:rPr>
          <w:rFonts w:ascii="Arial" w:eastAsia="Calibri" w:hAnsi="Arial" w:cs="Arial"/>
          <w:i/>
          <w:kern w:val="2"/>
        </w:rPr>
        <w:t xml:space="preserve"> </w:t>
      </w:r>
      <w:r w:rsidRPr="00F67E6C">
        <w:rPr>
          <w:rFonts w:ascii="Arial" w:eastAsia="Calibri" w:hAnsi="Arial" w:cs="Arial"/>
          <w:i/>
          <w:kern w:val="2"/>
        </w:rPr>
        <w:t xml:space="preserve">– </w:t>
      </w:r>
      <w:r w:rsidRPr="00F67E6C">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hAnsi="Arial" w:cs="Arial"/>
          <w:kern w:val="2"/>
        </w:rPr>
        <w:t xml:space="preserve">69. </w:t>
      </w:r>
      <w:r w:rsidRPr="00A3573D">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eastAsia="Calibri" w:hAnsi="Arial" w:cs="Arial"/>
          <w:kern w:val="2"/>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eastAsia="Calibri" w:hAnsi="Arial" w:cs="Arial"/>
          <w:kern w:val="2"/>
        </w:rPr>
        <w:t xml:space="preserve">71. Подача заявителем </w:t>
      </w:r>
      <w:r w:rsidRPr="00A3573D">
        <w:rPr>
          <w:rFonts w:ascii="Arial" w:hAnsi="Arial" w:cs="Arial"/>
          <w:kern w:val="2"/>
        </w:rPr>
        <w:t>заявления</w:t>
      </w:r>
      <w:r>
        <w:rPr>
          <w:rFonts w:ascii="Arial" w:hAnsi="Arial" w:cs="Arial"/>
          <w:kern w:val="2"/>
        </w:rPr>
        <w:t xml:space="preserve"> </w:t>
      </w:r>
      <w:r w:rsidRPr="00A3573D">
        <w:rPr>
          <w:rFonts w:ascii="Arial" w:eastAsia="Calibri" w:hAnsi="Arial" w:cs="Arial"/>
          <w:kern w:val="2"/>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eastAsia="Calibri" w:hAnsi="Arial" w:cs="Arial"/>
          <w:kern w:val="2"/>
        </w:rPr>
        <w:t xml:space="preserve">Подача заявителем </w:t>
      </w:r>
      <w:r w:rsidRPr="00A3573D">
        <w:rPr>
          <w:rFonts w:ascii="Arial" w:hAnsi="Arial" w:cs="Arial"/>
          <w:kern w:val="2"/>
        </w:rPr>
        <w:t xml:space="preserve">или его представителем </w:t>
      </w:r>
      <w:r w:rsidRPr="00A3573D">
        <w:rPr>
          <w:rFonts w:ascii="Arial" w:eastAsia="Calibri" w:hAnsi="Arial" w:cs="Arial"/>
          <w:kern w:val="2"/>
        </w:rPr>
        <w:t>заявления в форме электронного документа посредством электронной почты осуществляется в виде файлов в формате doc, docx, txt, xls, xlsx, rtf.</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eastAsia="Calibri" w:hAnsi="Arial" w:cs="Arial"/>
          <w:kern w:val="2"/>
        </w:rPr>
        <w:t>Электронные документы (электронные образы документов), прилагаемые к</w:t>
      </w:r>
      <w:r>
        <w:rPr>
          <w:rFonts w:ascii="Arial" w:eastAsia="Calibri" w:hAnsi="Arial" w:cs="Arial"/>
          <w:kern w:val="2"/>
        </w:rPr>
        <w:t xml:space="preserve"> </w:t>
      </w:r>
      <w:r w:rsidRPr="00A3573D">
        <w:rPr>
          <w:rFonts w:ascii="Arial" w:eastAsia="Calibri" w:hAnsi="Arial" w:cs="Arial"/>
          <w:kern w:val="2"/>
        </w:rPr>
        <w:t>заявлению в том числе доверенности, направляются в виде файлов в форматах PDF, TIF.</w:t>
      </w:r>
    </w:p>
    <w:p w:rsidR="00364D8F" w:rsidRPr="00A3573D" w:rsidRDefault="00364D8F" w:rsidP="00364D8F">
      <w:pPr>
        <w:autoSpaceDE w:val="0"/>
        <w:autoSpaceDN w:val="0"/>
        <w:adjustRightInd w:val="0"/>
        <w:ind w:firstLine="709"/>
        <w:jc w:val="both"/>
        <w:rPr>
          <w:rFonts w:ascii="Arial" w:eastAsia="Calibri" w:hAnsi="Arial" w:cs="Arial"/>
          <w:kern w:val="2"/>
        </w:rPr>
      </w:pPr>
      <w:r w:rsidRPr="00A3573D">
        <w:rPr>
          <w:rFonts w:ascii="Arial" w:eastAsia="Calibri" w:hAnsi="Arial" w:cs="Arial"/>
          <w:kern w:val="2"/>
        </w:rPr>
        <w:t>72.При обращении за предоставлением муниципальной услуги в электронной форме заявитель</w:t>
      </w:r>
      <w:r>
        <w:rPr>
          <w:rFonts w:ascii="Arial" w:eastAsia="Calibri" w:hAnsi="Arial" w:cs="Arial"/>
          <w:kern w:val="2"/>
        </w:rPr>
        <w:t xml:space="preserve"> </w:t>
      </w:r>
      <w:r w:rsidRPr="00A3573D">
        <w:rPr>
          <w:rFonts w:ascii="Arial" w:eastAsia="Calibri" w:hAnsi="Arial" w:cs="Arial"/>
          <w:kern w:val="2"/>
        </w:rPr>
        <w:t>или его представитель использует усиленную квалифицированную электронную подпись.</w:t>
      </w:r>
      <w:r>
        <w:rPr>
          <w:rFonts w:ascii="Arial" w:eastAsia="Calibri" w:hAnsi="Arial" w:cs="Arial"/>
          <w:kern w:val="2"/>
        </w:rPr>
        <w:t xml:space="preserve"> </w:t>
      </w:r>
      <w:r w:rsidRPr="00A3573D">
        <w:rPr>
          <w:rFonts w:ascii="Arial" w:hAnsi="Arial" w:cs="Arial"/>
          <w:kern w:val="2"/>
        </w:rPr>
        <w:t>Заявление</w:t>
      </w:r>
      <w:r>
        <w:rPr>
          <w:rFonts w:ascii="Arial" w:hAnsi="Arial" w:cs="Arial"/>
          <w:kern w:val="2"/>
        </w:rPr>
        <w:t xml:space="preserve"> </w:t>
      </w:r>
      <w:r w:rsidRPr="00A3573D">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73. При направлении заявления</w:t>
      </w:r>
      <w:r>
        <w:rPr>
          <w:rFonts w:ascii="Arial" w:hAnsi="Arial" w:cs="Arial"/>
          <w:kern w:val="2"/>
        </w:rPr>
        <w:t xml:space="preserve"> </w:t>
      </w:r>
      <w:r w:rsidRPr="00A3573D">
        <w:rPr>
          <w:rFonts w:ascii="Arial" w:hAnsi="Arial" w:cs="Arial"/>
          <w:kern w:val="2"/>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РАЗДЕЛ III. СОСТАВ, ПОСЛЕДОВАТЕЛЬНОСТЬ И СРОКИ ВЫПОЛНЕНИЯ АДМИНИСТРАТИВНЫХ ПРОЦЕДУР, ТРЕБОВАНИЯ</w:t>
      </w:r>
      <w:r w:rsidRPr="00A3573D">
        <w:rPr>
          <w:rFonts w:ascii="Arial" w:hAnsi="Arial" w:cs="Arial"/>
          <w:kern w:val="2"/>
        </w:rPr>
        <w:br/>
        <w:t>К ПОРЯДКУ ИХ ВЫПОЛНЕНИЯ, В ТОМ ЧИСЛЕ ОСОБЕННОСТИ ВЫПОЛ</w:t>
      </w:r>
      <w:r>
        <w:rPr>
          <w:rFonts w:ascii="Arial" w:hAnsi="Arial" w:cs="Arial"/>
          <w:kern w:val="2"/>
        </w:rPr>
        <w:t xml:space="preserve">НЕНИЯ АДМИНИСТРАТИВНЫХ ПРОЦЕДУР </w:t>
      </w:r>
      <w:r w:rsidRPr="00A3573D">
        <w:rPr>
          <w:rFonts w:ascii="Arial" w:hAnsi="Arial" w:cs="Arial"/>
          <w:kern w:val="2"/>
        </w:rPr>
        <w:t xml:space="preserve">В ЭЛЕКТРОННОЙ ФОРМЕ, А </w:t>
      </w:r>
      <w:r>
        <w:rPr>
          <w:rFonts w:ascii="Arial" w:hAnsi="Arial" w:cs="Arial"/>
          <w:kern w:val="2"/>
        </w:rPr>
        <w:t xml:space="preserve">ТАКЖЕ ОСОБЕННОСТИ </w:t>
      </w:r>
      <w:r w:rsidRPr="00A3573D">
        <w:rPr>
          <w:rFonts w:ascii="Arial" w:hAnsi="Arial" w:cs="Arial"/>
          <w:kern w:val="2"/>
        </w:rPr>
        <w:t>ВЫПОЛНЕНИЯ АДМИНИСТРАТИВНЫХ ПРОЦЕДУР В МФЦ</w:t>
      </w:r>
    </w:p>
    <w:p w:rsidR="00364D8F" w:rsidRPr="00A3573D" w:rsidRDefault="00364D8F" w:rsidP="00364D8F">
      <w:pPr>
        <w:keepNext/>
        <w:keepLines/>
        <w:autoSpaceDE w:val="0"/>
        <w:autoSpaceDN w:val="0"/>
        <w:adjustRightInd w:val="0"/>
        <w:ind w:firstLine="709"/>
        <w:jc w:val="center"/>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21. Состав и последовательность административных процедур</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74. Предоставление муниципальной услуги включает в себя следующие административные процедуры:</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прием и регистрация заявления и документов, представленных заявителем или его представителем;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w:t>
      </w:r>
      <w:r>
        <w:rPr>
          <w:rFonts w:ascii="Arial" w:hAnsi="Arial" w:cs="Arial"/>
          <w:kern w:val="2"/>
        </w:rPr>
        <w:t xml:space="preserve"> </w:t>
      </w:r>
      <w:r w:rsidRPr="00A3573D">
        <w:rPr>
          <w:rFonts w:ascii="Arial" w:hAnsi="Arial" w:cs="Arial"/>
          <w:kern w:val="2"/>
        </w:rPr>
        <w:t>принятие</w:t>
      </w:r>
      <w:r>
        <w:rPr>
          <w:rFonts w:ascii="Arial" w:hAnsi="Arial" w:cs="Arial"/>
          <w:kern w:val="2"/>
        </w:rPr>
        <w:t xml:space="preserve"> </w:t>
      </w:r>
      <w:r w:rsidRPr="00A3573D">
        <w:rPr>
          <w:rFonts w:ascii="Arial" w:hAnsi="Arial" w:cs="Arial"/>
          <w:kern w:val="2"/>
        </w:rPr>
        <w:t>решения о принятии заявления к рассмотрению или решения об отказе в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принятие решения о</w:t>
      </w:r>
      <w:r>
        <w:rPr>
          <w:rFonts w:ascii="Arial" w:hAnsi="Arial" w:cs="Arial"/>
          <w:kern w:val="2"/>
        </w:rPr>
        <w:t xml:space="preserve"> </w:t>
      </w:r>
      <w:r w:rsidRPr="00A3573D">
        <w:rPr>
          <w:rFonts w:ascii="Arial" w:hAnsi="Arial" w:cs="Arial"/>
          <w:kern w:val="2"/>
        </w:rPr>
        <w:t>предоставлении земельного участка или решения об отказе в предоставлении земельного участка;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5) выдача (направление) заявителю</w:t>
      </w:r>
      <w:r>
        <w:rPr>
          <w:rFonts w:ascii="Arial" w:hAnsi="Arial" w:cs="Arial"/>
          <w:kern w:val="2"/>
        </w:rPr>
        <w:t xml:space="preserve"> </w:t>
      </w:r>
      <w:r w:rsidRPr="00A3573D">
        <w:rPr>
          <w:rFonts w:ascii="Arial" w:hAnsi="Arial" w:cs="Arial"/>
          <w:kern w:val="2"/>
        </w:rPr>
        <w:t>или его представителю результата муниципальной услуги или уведомления</w:t>
      </w:r>
      <w:r>
        <w:rPr>
          <w:rFonts w:ascii="Arial" w:hAnsi="Arial" w:cs="Arial"/>
          <w:kern w:val="2"/>
        </w:rPr>
        <w:t xml:space="preserve"> </w:t>
      </w:r>
      <w:r w:rsidRPr="00A3573D">
        <w:rPr>
          <w:rFonts w:ascii="Arial" w:hAnsi="Arial" w:cs="Arial"/>
          <w:kern w:val="2"/>
        </w:rPr>
        <w:t>об отказе в принятии заявления к рассмотрению.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прием</w:t>
      </w:r>
      <w:r>
        <w:rPr>
          <w:rFonts w:ascii="Arial" w:hAnsi="Arial" w:cs="Arial"/>
          <w:kern w:val="2"/>
        </w:rPr>
        <w:t xml:space="preserve"> </w:t>
      </w:r>
      <w:r w:rsidRPr="00A3573D">
        <w:rPr>
          <w:rFonts w:ascii="Arial" w:hAnsi="Arial" w:cs="Arial"/>
          <w:kern w:val="2"/>
        </w:rPr>
        <w:t>заявления и документов, представленных заявителем</w:t>
      </w:r>
      <w:r>
        <w:rPr>
          <w:rFonts w:ascii="Arial" w:hAnsi="Arial" w:cs="Arial"/>
          <w:kern w:val="2"/>
        </w:rPr>
        <w:t xml:space="preserve"> </w:t>
      </w:r>
      <w:r w:rsidRPr="00A3573D">
        <w:rPr>
          <w:rFonts w:ascii="Arial" w:hAnsi="Arial" w:cs="Arial"/>
          <w:kern w:val="2"/>
        </w:rPr>
        <w:t>или его представителем;</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lastRenderedPageBreak/>
        <w:t>76. При предоставлении муниципальной услуги МФЦ выполняет следующие действия: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обработка заявления и представленных документов, в том числе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направление заявления и документов, представленных заявителем или его представителем, в администрацию;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22. Прием, регистрация заявления и документов,</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представленных заявителем или его представителем</w:t>
      </w:r>
    </w:p>
    <w:p w:rsidR="00364D8F" w:rsidRPr="00A3573D" w:rsidRDefault="00364D8F" w:rsidP="00364D8F">
      <w:pPr>
        <w:keepNext/>
        <w:keepLines/>
        <w:autoSpaceDE w:val="0"/>
        <w:autoSpaceDN w:val="0"/>
        <w:adjustRightInd w:val="0"/>
        <w:ind w:firstLine="709"/>
        <w:jc w:val="center"/>
        <w:rPr>
          <w:rFonts w:ascii="Arial" w:hAnsi="Arial" w:cs="Arial"/>
          <w:kern w:val="2"/>
        </w:rPr>
      </w:pP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364D8F" w:rsidRPr="00A3573D" w:rsidRDefault="00364D8F" w:rsidP="00364D8F">
      <w:pPr>
        <w:autoSpaceDE w:val="0"/>
        <w:autoSpaceDN w:val="0"/>
        <w:ind w:firstLine="709"/>
        <w:jc w:val="both"/>
        <w:rPr>
          <w:rFonts w:ascii="Arial" w:hAnsi="Arial" w:cs="Arial"/>
          <w:i/>
          <w:kern w:val="2"/>
        </w:rPr>
      </w:pPr>
      <w:r w:rsidRPr="00A3573D">
        <w:rPr>
          <w:rFonts w:ascii="Arial" w:hAnsi="Arial" w:cs="Arial"/>
          <w:kern w:val="2"/>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Pr>
          <w:rFonts w:ascii="Arial" w:hAnsi="Arial" w:cs="Arial"/>
          <w:kern w:val="2"/>
        </w:rPr>
        <w:t xml:space="preserve"> </w:t>
      </w:r>
      <w:r w:rsidRPr="00A3573D">
        <w:rPr>
          <w:rFonts w:ascii="Arial" w:hAnsi="Arial" w:cs="Arial"/>
          <w:kern w:val="2"/>
        </w:rPr>
        <w:t>либо при личном обращении заявителя или его представителя в администрацию.</w:t>
      </w:r>
    </w:p>
    <w:p w:rsidR="00364D8F" w:rsidRPr="00A3573D" w:rsidRDefault="00364D8F" w:rsidP="00364D8F">
      <w:pPr>
        <w:autoSpaceDE w:val="0"/>
        <w:autoSpaceDN w:val="0"/>
        <w:ind w:firstLine="709"/>
        <w:jc w:val="both"/>
        <w:rPr>
          <w:rFonts w:ascii="Arial" w:hAnsi="Arial" w:cs="Arial"/>
          <w:i/>
          <w:kern w:val="2"/>
        </w:rPr>
      </w:pPr>
      <w:r w:rsidRPr="00A3573D">
        <w:rPr>
          <w:rFonts w:ascii="Arial" w:hAnsi="Arial" w:cs="Arial"/>
          <w:kern w:val="2"/>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EE6860">
        <w:rPr>
          <w:rFonts w:ascii="Arial" w:hAnsi="Arial" w:cs="Arial"/>
        </w:rPr>
        <w:t>Журнале регистрации входящей корреспонденции</w:t>
      </w:r>
      <w:r w:rsidRPr="00A3573D">
        <w:rPr>
          <w:rFonts w:ascii="Arial" w:hAnsi="Arial" w:cs="Arial"/>
          <w:i/>
          <w:kern w:val="2"/>
        </w:rPr>
        <w:t>.</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lastRenderedPageBreak/>
        <w:t>81. В случае поступления заявления</w:t>
      </w:r>
      <w:r>
        <w:rPr>
          <w:rFonts w:ascii="Arial" w:hAnsi="Arial" w:cs="Arial"/>
          <w:kern w:val="2"/>
        </w:rPr>
        <w:t xml:space="preserve"> </w:t>
      </w:r>
      <w:r w:rsidRPr="00A3573D">
        <w:rPr>
          <w:rFonts w:ascii="Arial" w:hAnsi="Arial" w:cs="Arial"/>
          <w:kern w:val="2"/>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Pr>
          <w:rFonts w:ascii="Arial" w:hAnsi="Arial" w:cs="Arial"/>
          <w:kern w:val="2"/>
        </w:rPr>
        <w:t xml:space="preserve"> </w:t>
      </w:r>
      <w:r w:rsidRPr="00A3573D">
        <w:rPr>
          <w:rFonts w:ascii="Arial" w:hAnsi="Arial" w:cs="Arial"/>
          <w:kern w:val="2"/>
        </w:rPr>
        <w:t>– один рабочий день со дня получения в администрации указанных документов.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3215C2">
        <w:rPr>
          <w:rFonts w:ascii="Arial" w:hAnsi="Arial" w:cs="Arial"/>
        </w:rPr>
        <w:t xml:space="preserve"> </w:t>
      </w:r>
      <w:r w:rsidRPr="00EE6860">
        <w:rPr>
          <w:rFonts w:ascii="Arial" w:hAnsi="Arial" w:cs="Arial"/>
        </w:rPr>
        <w:t>Журнале регистрации входящей корреспонденции</w:t>
      </w:r>
      <w:r w:rsidRPr="00A3573D">
        <w:rPr>
          <w:rFonts w:ascii="Arial" w:hAnsi="Arial" w:cs="Arial"/>
          <w:kern w:val="2"/>
        </w:rPr>
        <w:t>.</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23. Формирование и направление межведомственных</w:t>
      </w:r>
      <w:r w:rsidRPr="00A3573D">
        <w:rPr>
          <w:rFonts w:ascii="Arial" w:hAnsi="Arial" w:cs="Arial"/>
          <w:kern w:val="2"/>
        </w:rPr>
        <w:br/>
        <w:t>запросов в органы (организации), участвующие</w:t>
      </w:r>
      <w:r w:rsidRPr="00A3573D">
        <w:rPr>
          <w:rFonts w:ascii="Arial" w:hAnsi="Arial" w:cs="Arial"/>
          <w:kern w:val="2"/>
        </w:rPr>
        <w:br/>
        <w:t>в предоставлении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в Федеральную налоговую службу – в целях получения: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б) выписки из Единого государственного реестра юридических лиц в случае, если заявителем является юридическое лицо;</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в Федеральную службу государственной регистрации, кадастра и картографии – в целях получения:</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kern w:val="2"/>
        </w:rPr>
        <w:t>а)</w:t>
      </w:r>
      <w:r>
        <w:rPr>
          <w:rFonts w:ascii="Arial" w:hAnsi="Arial" w:cs="Arial"/>
          <w:kern w:val="2"/>
        </w:rPr>
        <w:t xml:space="preserve"> </w:t>
      </w:r>
      <w:r w:rsidRPr="00A3573D">
        <w:rPr>
          <w:rFonts w:ascii="Arial" w:hAnsi="Arial" w:cs="Arial"/>
        </w:rPr>
        <w:t>выписки из ЕГРН об объекте недвижимости (об испрашиваемом земельном участке);</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kern w:val="2"/>
        </w:rPr>
        <w:t xml:space="preserve">б) </w:t>
      </w:r>
      <w:r w:rsidRPr="00A3573D">
        <w:rPr>
          <w:rFonts w:ascii="Arial" w:hAnsi="Arial" w:cs="Arial"/>
        </w:rPr>
        <w:t>выписки из ЕГРН об объекте недвижимости (о здании и (или) сооружении, расположенном(ых) на испрашиваемом земельном участке);</w:t>
      </w:r>
    </w:p>
    <w:p w:rsidR="00364D8F" w:rsidRPr="00A3573D" w:rsidRDefault="00364D8F" w:rsidP="00364D8F">
      <w:pPr>
        <w:autoSpaceDE w:val="0"/>
        <w:autoSpaceDN w:val="0"/>
        <w:adjustRightInd w:val="0"/>
        <w:ind w:firstLine="709"/>
        <w:jc w:val="both"/>
        <w:rPr>
          <w:rFonts w:ascii="Arial" w:hAnsi="Arial" w:cs="Arial"/>
        </w:rPr>
      </w:pPr>
      <w:r w:rsidRPr="00A3573D">
        <w:rPr>
          <w:rFonts w:ascii="Arial" w:hAnsi="Arial" w:cs="Arial"/>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lastRenderedPageBreak/>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hAnsi="Arial" w:cs="Arial"/>
          <w:kern w:val="2"/>
          <w:vertAlign w:val="superscript"/>
        </w:rPr>
        <w:t>2</w:t>
      </w:r>
      <w:r>
        <w:rPr>
          <w:rFonts w:ascii="Arial" w:hAnsi="Arial" w:cs="Arial"/>
          <w:kern w:val="2"/>
          <w:vertAlign w:val="superscript"/>
        </w:rPr>
        <w:t xml:space="preserve"> </w:t>
      </w:r>
      <w:hyperlink r:id="rId86" w:history="1"/>
      <w:r w:rsidRPr="00A3573D">
        <w:rPr>
          <w:rFonts w:ascii="Arial" w:hAnsi="Arial" w:cs="Arial"/>
          <w:kern w:val="2"/>
        </w:rPr>
        <w:t>Федеральног</w:t>
      </w:r>
      <w:r>
        <w:rPr>
          <w:rFonts w:ascii="Arial" w:hAnsi="Arial" w:cs="Arial"/>
          <w:kern w:val="2"/>
        </w:rPr>
        <w:t>о закона от</w:t>
      </w:r>
      <w:r>
        <w:rPr>
          <w:rFonts w:ascii="Arial" w:hAnsi="Arial" w:cs="Arial"/>
          <w:kern w:val="2"/>
        </w:rPr>
        <w:br/>
        <w:t>27 июля 2010 года №</w:t>
      </w:r>
      <w:r w:rsidRPr="00A3573D">
        <w:rPr>
          <w:rFonts w:ascii="Arial" w:hAnsi="Arial" w:cs="Arial"/>
          <w:kern w:val="2"/>
        </w:rPr>
        <w:t>210</w:t>
      </w:r>
      <w:r w:rsidRPr="00A3573D">
        <w:rPr>
          <w:rFonts w:ascii="Arial" w:hAnsi="Arial" w:cs="Arial"/>
          <w:kern w:val="2"/>
        </w:rPr>
        <w:noBreakHyphen/>
        <w:t>ФЗ</w:t>
      </w:r>
      <w:r>
        <w:rPr>
          <w:rFonts w:ascii="Arial" w:hAnsi="Arial" w:cs="Arial"/>
          <w:kern w:val="2"/>
        </w:rPr>
        <w:t xml:space="preserve"> </w:t>
      </w:r>
      <w:r w:rsidRPr="00A3573D">
        <w:rPr>
          <w:rFonts w:ascii="Arial" w:hAnsi="Arial" w:cs="Arial"/>
          <w:kern w:val="2"/>
        </w:rPr>
        <w:t>«Об организации предоставления государственных и муниципальных услуг».</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7D5AE8">
        <w:rPr>
          <w:rFonts w:ascii="Arial" w:hAnsi="Arial" w:cs="Arial"/>
        </w:rPr>
        <w:t xml:space="preserve"> </w:t>
      </w:r>
      <w:r w:rsidRPr="00CE2B1B">
        <w:rPr>
          <w:rFonts w:ascii="Arial" w:hAnsi="Arial" w:cs="Arial"/>
        </w:rPr>
        <w:t>Журнале регистрации входящей корреспонденции</w:t>
      </w:r>
      <w:r>
        <w:rPr>
          <w:rFonts w:ascii="Arial" w:hAnsi="Arial" w:cs="Arial"/>
        </w:rPr>
        <w:t>.</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E2B1B">
        <w:rPr>
          <w:rFonts w:ascii="Arial" w:hAnsi="Arial" w:cs="Arial"/>
        </w:rPr>
        <w:t>Журнале регистрации входящей корреспонденции</w:t>
      </w:r>
      <w:r w:rsidRPr="00A3573D">
        <w:rPr>
          <w:rFonts w:ascii="Arial" w:hAnsi="Arial" w:cs="Arial"/>
          <w:kern w:val="2"/>
        </w:rPr>
        <w:t>.</w:t>
      </w:r>
    </w:p>
    <w:p w:rsidR="00364D8F" w:rsidRPr="00A3573D" w:rsidRDefault="00364D8F" w:rsidP="00364D8F">
      <w:pPr>
        <w:keepLines/>
        <w:autoSpaceDE w:val="0"/>
        <w:autoSpaceDN w:val="0"/>
        <w:adjustRightInd w:val="0"/>
        <w:ind w:firstLine="709"/>
        <w:jc w:val="both"/>
        <w:rPr>
          <w:rFonts w:ascii="Arial" w:hAnsi="Arial" w:cs="Arial"/>
          <w:kern w:val="2"/>
        </w:rPr>
      </w:pPr>
    </w:p>
    <w:p w:rsidR="00364D8F" w:rsidRPr="00A3573D" w:rsidRDefault="00364D8F" w:rsidP="00364D8F">
      <w:pPr>
        <w:keepLines/>
        <w:autoSpaceDE w:val="0"/>
        <w:autoSpaceDN w:val="0"/>
        <w:adjustRightInd w:val="0"/>
        <w:ind w:firstLine="709"/>
        <w:jc w:val="center"/>
        <w:rPr>
          <w:rFonts w:ascii="Arial" w:hAnsi="Arial" w:cs="Arial"/>
          <w:kern w:val="2"/>
        </w:rPr>
      </w:pPr>
      <w:r w:rsidRPr="00A3573D">
        <w:rPr>
          <w:rFonts w:ascii="Arial" w:hAnsi="Arial" w:cs="Arial"/>
          <w:kern w:val="2"/>
        </w:rPr>
        <w:t>Глава 24. Принятие решения о принятии заявления к рассмотрению</w:t>
      </w:r>
      <w:r w:rsidRPr="00A3573D">
        <w:rPr>
          <w:rFonts w:ascii="Arial" w:hAnsi="Arial" w:cs="Arial"/>
          <w:kern w:val="2"/>
        </w:rPr>
        <w:br/>
        <w:t>или решения об отказе в предоставлении муниципальной услуги</w:t>
      </w:r>
    </w:p>
    <w:p w:rsidR="00364D8F" w:rsidRPr="00A3573D" w:rsidRDefault="00364D8F" w:rsidP="00364D8F">
      <w:pPr>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94. Должностное лицо администрации, ответственное за предоставление муниципальной услуги, в течение 10 календарных дней</w:t>
      </w:r>
      <w:r>
        <w:rPr>
          <w:rFonts w:ascii="Arial" w:hAnsi="Arial" w:cs="Arial"/>
          <w:kern w:val="2"/>
        </w:rPr>
        <w:t xml:space="preserve"> </w:t>
      </w:r>
      <w:r w:rsidRPr="00A3573D">
        <w:rPr>
          <w:rFonts w:ascii="Arial" w:hAnsi="Arial" w:cs="Arial"/>
          <w:kern w:val="2"/>
        </w:rPr>
        <w:t>со дня поступления заявления</w:t>
      </w:r>
      <w:r>
        <w:rPr>
          <w:rFonts w:ascii="Arial" w:hAnsi="Arial" w:cs="Arial"/>
          <w:kern w:val="2"/>
        </w:rPr>
        <w:t xml:space="preserve"> </w:t>
      </w:r>
      <w:r w:rsidRPr="00A3573D">
        <w:rPr>
          <w:rFonts w:ascii="Arial" w:hAnsi="Arial" w:cs="Arial"/>
          <w:kern w:val="2"/>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Pr>
          <w:rFonts w:ascii="Arial" w:hAnsi="Arial" w:cs="Arial"/>
          <w:kern w:val="2"/>
        </w:rPr>
        <w:t xml:space="preserve"> </w:t>
      </w:r>
      <w:r w:rsidRPr="00A3573D">
        <w:rPr>
          <w:rFonts w:ascii="Arial" w:hAnsi="Arial" w:cs="Arial"/>
          <w:kern w:val="2"/>
        </w:rPr>
        <w:t>к рассмотрению или решение об отказе в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95. В случае поступления заявления, подписанного усиленной квалифицированной электронной подписью,</w:t>
      </w:r>
      <w:r>
        <w:rPr>
          <w:rFonts w:ascii="Arial" w:hAnsi="Arial" w:cs="Arial"/>
          <w:kern w:val="2"/>
        </w:rPr>
        <w:t xml:space="preserve"> </w:t>
      </w:r>
      <w:r w:rsidRPr="00A3573D">
        <w:rPr>
          <w:rFonts w:ascii="Arial" w:hAnsi="Arial" w:cs="Arial"/>
          <w:kern w:val="2"/>
        </w:rPr>
        <w:t xml:space="preserve">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w:t>
      </w:r>
      <w:proofErr w:type="gramStart"/>
      <w:r w:rsidRPr="00A3573D">
        <w:rPr>
          <w:rFonts w:ascii="Arial" w:hAnsi="Arial" w:cs="Arial"/>
          <w:kern w:val="2"/>
        </w:rPr>
        <w:t>действительности</w:t>
      </w:r>
      <w:proofErr w:type="gramEnd"/>
      <w:r w:rsidRPr="00A3573D">
        <w:rPr>
          <w:rFonts w:ascii="Arial" w:hAnsi="Arial" w:cs="Arial"/>
          <w:kern w:val="2"/>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квалифицированный сертификат действителен на момент подписания заявления</w:t>
      </w:r>
      <w:r>
        <w:rPr>
          <w:rFonts w:ascii="Arial" w:hAnsi="Arial" w:cs="Arial"/>
          <w:kern w:val="2"/>
        </w:rPr>
        <w:t xml:space="preserve"> </w:t>
      </w:r>
      <w:r w:rsidRPr="00A3573D">
        <w:rPr>
          <w:rFonts w:ascii="Arial" w:hAnsi="Arial" w:cs="Arial"/>
          <w:kern w:val="2"/>
        </w:rPr>
        <w:t>и прилагаемых к нему документов (при наличии достоверной информации о моменте подписания заявления</w:t>
      </w:r>
      <w:r>
        <w:rPr>
          <w:rFonts w:ascii="Arial" w:hAnsi="Arial" w:cs="Arial"/>
          <w:kern w:val="2"/>
        </w:rPr>
        <w:t xml:space="preserve"> </w:t>
      </w:r>
      <w:r w:rsidRPr="00A3573D">
        <w:rPr>
          <w:rFonts w:ascii="Arial" w:hAnsi="Arial" w:cs="Arial"/>
          <w:kern w:val="2"/>
        </w:rPr>
        <w:t>и прилагаемых к нему документов) или на день проверки действительности указанного сертификата, если момент подписания заявления</w:t>
      </w:r>
      <w:r>
        <w:rPr>
          <w:rFonts w:ascii="Arial" w:hAnsi="Arial" w:cs="Arial"/>
          <w:kern w:val="2"/>
        </w:rPr>
        <w:t xml:space="preserve"> </w:t>
      </w:r>
      <w:r w:rsidRPr="00A3573D">
        <w:rPr>
          <w:rFonts w:ascii="Arial" w:hAnsi="Arial" w:cs="Arial"/>
          <w:kern w:val="2"/>
        </w:rPr>
        <w:t>и прилагаемых к нему документов не определен;</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w:t>
      </w:r>
      <w:r w:rsidRPr="00A3573D">
        <w:rPr>
          <w:rFonts w:ascii="Arial" w:hAnsi="Arial" w:cs="Arial"/>
          <w:kern w:val="2"/>
        </w:rPr>
        <w:lastRenderedPageBreak/>
        <w:t>подписи, с помощью которой подписано заявление</w:t>
      </w:r>
      <w:r>
        <w:rPr>
          <w:rFonts w:ascii="Arial" w:hAnsi="Arial" w:cs="Arial"/>
          <w:kern w:val="2"/>
        </w:rPr>
        <w:t xml:space="preserve"> </w:t>
      </w:r>
      <w:r w:rsidRPr="00A3573D">
        <w:rPr>
          <w:rFonts w:ascii="Arial" w:hAnsi="Arial" w:cs="Arial"/>
          <w:kern w:val="2"/>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rPr>
        <w:t>законом от 6 апреля 2011 года №</w:t>
      </w:r>
      <w:r w:rsidRPr="00A3573D">
        <w:rPr>
          <w:rFonts w:ascii="Arial" w:hAnsi="Arial" w:cs="Arial"/>
          <w:kern w:val="2"/>
        </w:rPr>
        <w:t>63-ФЗ «Об электронной подписи», и с использованием квалифицированного сертификата лица, подписавшего заявление</w:t>
      </w:r>
      <w:r>
        <w:rPr>
          <w:rFonts w:ascii="Arial" w:hAnsi="Arial" w:cs="Arial"/>
          <w:kern w:val="2"/>
        </w:rPr>
        <w:t xml:space="preserve"> </w:t>
      </w:r>
      <w:r w:rsidRPr="00A3573D">
        <w:rPr>
          <w:rFonts w:ascii="Arial" w:hAnsi="Arial" w:cs="Arial"/>
          <w:kern w:val="2"/>
        </w:rPr>
        <w:t>и прилагаемые к нему документы;</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Pr>
          <w:rFonts w:ascii="Arial" w:hAnsi="Arial" w:cs="Arial"/>
          <w:kern w:val="2"/>
        </w:rPr>
        <w:t xml:space="preserve"> </w:t>
      </w:r>
      <w:r w:rsidRPr="00A3573D">
        <w:rPr>
          <w:rFonts w:ascii="Arial" w:hAnsi="Arial" w:cs="Arial"/>
          <w:kern w:val="2"/>
        </w:rPr>
        <w:t>и прилагаемые к нему документы (если такие ограничения установлены).</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Проверка </w:t>
      </w:r>
      <w:proofErr w:type="gramStart"/>
      <w:r w:rsidRPr="00A3573D">
        <w:rPr>
          <w:rFonts w:ascii="Arial" w:hAnsi="Arial" w:cs="Arial"/>
          <w:kern w:val="2"/>
        </w:rPr>
        <w:t>действительности</w:t>
      </w:r>
      <w:proofErr w:type="gramEnd"/>
      <w:r w:rsidRPr="00A3573D">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hAnsi="Arial" w:cs="Arial"/>
          <w:kern w:val="2"/>
        </w:rPr>
        <w:t xml:space="preserve"> </w:t>
      </w:r>
      <w:r w:rsidRPr="00A3573D">
        <w:rPr>
          <w:rFonts w:ascii="Arial" w:hAnsi="Arial" w:cs="Arial"/>
          <w:kern w:val="2"/>
        </w:rPr>
        <w:t>и подготавливает уведомление об отказе в принятии заявления к рассмотрению с указанием причин возврата заявления.</w:t>
      </w:r>
    </w:p>
    <w:p w:rsidR="00364D8F" w:rsidRPr="00A3573D" w:rsidRDefault="00364D8F" w:rsidP="00364D8F">
      <w:pPr>
        <w:autoSpaceDE w:val="0"/>
        <w:autoSpaceDN w:val="0"/>
        <w:adjustRightInd w:val="0"/>
        <w:ind w:firstLine="709"/>
        <w:jc w:val="both"/>
        <w:rPr>
          <w:rFonts w:ascii="Arial" w:hAnsi="Arial" w:cs="Arial"/>
          <w:i/>
          <w:kern w:val="2"/>
        </w:rPr>
      </w:pPr>
      <w:r w:rsidRPr="00A3573D">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CE2B1B">
        <w:rPr>
          <w:rFonts w:ascii="Arial" w:hAnsi="Arial" w:cs="Arial"/>
        </w:rPr>
        <w:t>Журнале регистрации входящей корреспонденции</w:t>
      </w:r>
      <w:r w:rsidRPr="00A3573D">
        <w:rPr>
          <w:rFonts w:ascii="Arial" w:hAnsi="Arial" w:cs="Arial"/>
          <w:i/>
          <w:kern w:val="2"/>
        </w:rPr>
        <w:t>.</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 xml:space="preserve">100. Способом фиксации результата административной процедуры является запись в </w:t>
      </w:r>
      <w:r w:rsidRPr="00CE2B1B">
        <w:rPr>
          <w:rFonts w:ascii="Arial" w:hAnsi="Arial" w:cs="Arial"/>
        </w:rPr>
        <w:t>Журнале регистрации входящей корреспонденции</w:t>
      </w:r>
      <w:r w:rsidRPr="00A3573D">
        <w:rPr>
          <w:rStyle w:val="ab"/>
          <w:rFonts w:ascii="Arial" w:hAnsi="Arial" w:cs="Arial"/>
          <w:kern w:val="2"/>
        </w:rPr>
        <w:t xml:space="preserve"> </w:t>
      </w:r>
      <w:r w:rsidRPr="00A3573D">
        <w:rPr>
          <w:rFonts w:ascii="Arial" w:hAnsi="Arial" w:cs="Arial"/>
          <w:kern w:val="2"/>
        </w:rPr>
        <w:t>о принятии заявления к рассмотрению или письменное уведомление об отказе в принятии заявления к рассмотрению.</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lastRenderedPageBreak/>
        <w:t xml:space="preserve">Глава </w:t>
      </w:r>
      <w:proofErr w:type="gramStart"/>
      <w:r w:rsidRPr="00A3573D">
        <w:rPr>
          <w:rFonts w:ascii="Arial" w:hAnsi="Arial" w:cs="Arial"/>
          <w:kern w:val="2"/>
        </w:rPr>
        <w:t>25.Принятие</w:t>
      </w:r>
      <w:proofErr w:type="gramEnd"/>
      <w:r w:rsidRPr="00A3573D">
        <w:rPr>
          <w:rFonts w:ascii="Arial" w:hAnsi="Arial" w:cs="Arial"/>
          <w:kern w:val="2"/>
        </w:rPr>
        <w:t xml:space="preserve"> решения о предоставлении земельного участка или об отказе в предоставлении земельного участка</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102. Должностное лицо администрации, ответственное за предоставление муниципальной услуги, в</w:t>
      </w:r>
      <w:r w:rsidRPr="00A3573D">
        <w:rPr>
          <w:rFonts w:ascii="Arial" w:hAnsi="Arial" w:cs="Arial"/>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87" w:history="1"/>
      <w:r w:rsidRPr="00A3573D">
        <w:rPr>
          <w:rFonts w:ascii="Arial" w:hAnsi="Arial" w:cs="Arial"/>
        </w:rPr>
        <w:t xml:space="preserve"> настоящего административного регламента, решение об отказе в предоставлении земельного участка.</w:t>
      </w:r>
    </w:p>
    <w:p w:rsidR="00364D8F" w:rsidRPr="00A3573D" w:rsidRDefault="00364D8F" w:rsidP="00364D8F">
      <w:pPr>
        <w:autoSpaceDE w:val="0"/>
        <w:autoSpaceDN w:val="0"/>
        <w:adjustRightInd w:val="0"/>
        <w:ind w:firstLine="709"/>
        <w:contextualSpacing/>
        <w:jc w:val="both"/>
        <w:rPr>
          <w:rFonts w:ascii="Arial" w:hAnsi="Arial" w:cs="Arial"/>
          <w:kern w:val="2"/>
        </w:rPr>
      </w:pPr>
      <w:r w:rsidRPr="00A3573D">
        <w:rPr>
          <w:rFonts w:ascii="Arial" w:hAnsi="Arial" w:cs="Arial"/>
          <w:kern w:val="2"/>
        </w:rPr>
        <w:t>103. Основания для отказа в предоставлении земельного участка:</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vertAlign w:val="superscript"/>
        </w:rPr>
        <w:t>10</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vertAlign w:val="superscript"/>
        </w:rPr>
        <w:t>36</w:t>
      </w:r>
      <w:r w:rsidRPr="00A3573D">
        <w:rPr>
          <w:rFonts w:ascii="Arial" w:hAnsi="Arial" w:cs="Arial"/>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Pr="00A3573D">
        <w:rPr>
          <w:rFonts w:ascii="Arial" w:hAnsi="Arial" w:cs="Arial"/>
        </w:rPr>
        <w:lastRenderedPageBreak/>
        <w:t>обязанности, предусмотренные частью 11статьи 55</w:t>
      </w:r>
      <w:r w:rsidRPr="00A3573D">
        <w:rPr>
          <w:rFonts w:ascii="Arial" w:hAnsi="Arial" w:cs="Arial"/>
          <w:vertAlign w:val="superscript"/>
        </w:rPr>
        <w:t>32</w:t>
      </w:r>
      <w:r w:rsidRPr="00A3573D">
        <w:rPr>
          <w:rFonts w:ascii="Arial" w:hAnsi="Arial" w:cs="Arial"/>
        </w:rPr>
        <w:t xml:space="preserve"> Градостроительного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Arial" w:hAnsi="Arial" w:cs="Arial"/>
        </w:rPr>
        <w:t xml:space="preserve"> </w:t>
      </w:r>
      <w:r w:rsidRPr="00A3573D">
        <w:rPr>
          <w:rFonts w:ascii="Arial" w:hAnsi="Arial" w:cs="Arial"/>
        </w:rPr>
        <w:t>статьей 39</w:t>
      </w:r>
      <w:r w:rsidRPr="00A3573D">
        <w:rPr>
          <w:rFonts w:ascii="Arial" w:hAnsi="Arial" w:cs="Arial"/>
          <w:vertAlign w:val="superscript"/>
        </w:rPr>
        <w:t>36</w:t>
      </w:r>
      <w:r w:rsidRPr="00A3573D">
        <w:rPr>
          <w:rFonts w:ascii="Arial" w:hAnsi="Arial" w:cs="Arial"/>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 xml:space="preserve">12) указанный в заявлении земельный участок является предметом аукциона, извещение </w:t>
      </w:r>
      <w:proofErr w:type="gramStart"/>
      <w:r w:rsidRPr="00A3573D">
        <w:rPr>
          <w:rFonts w:ascii="Arial" w:hAnsi="Arial" w:cs="Arial"/>
        </w:rPr>
        <w:t>о проведении</w:t>
      </w:r>
      <w:proofErr w:type="gramEnd"/>
      <w:r w:rsidRPr="00A3573D">
        <w:rPr>
          <w:rFonts w:ascii="Arial" w:hAnsi="Arial" w:cs="Arial"/>
        </w:rPr>
        <w:t xml:space="preserve"> которого размещено в соответствии с пунктом 19 статьи 39</w:t>
      </w:r>
      <w:r w:rsidRPr="00A3573D">
        <w:rPr>
          <w:rFonts w:ascii="Arial" w:hAnsi="Arial" w:cs="Arial"/>
          <w:vertAlign w:val="superscript"/>
        </w:rPr>
        <w:t>11</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rPr>
        <w:br/>
        <w:t>статьи 39</w:t>
      </w:r>
      <w:r w:rsidRPr="00A3573D">
        <w:rPr>
          <w:rFonts w:ascii="Arial" w:hAnsi="Arial" w:cs="Arial"/>
          <w:vertAlign w:val="superscript"/>
        </w:rPr>
        <w:t>11</w:t>
      </w:r>
      <w:r w:rsidRPr="00A3573D">
        <w:rPr>
          <w:rFonts w:ascii="Arial" w:hAnsi="Arial" w:cs="Arial"/>
        </w:rPr>
        <w:t xml:space="preserve"> Земельного кодекса Российской Федерации заявление о проведении </w:t>
      </w:r>
      <w:r w:rsidRPr="00A3573D">
        <w:rPr>
          <w:rFonts w:ascii="Arial" w:hAnsi="Arial" w:cs="Arial"/>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vertAlign w:val="superscript"/>
        </w:rPr>
        <w:t>11</w:t>
      </w:r>
      <w:r w:rsidRPr="00A3573D">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vertAlign w:val="superscript"/>
        </w:rPr>
        <w:t>11</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vertAlign w:val="superscript"/>
        </w:rPr>
        <w:t>18</w:t>
      </w:r>
      <w:r w:rsidRPr="00A3573D">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rPr>
        <w:br/>
        <w:t>подпунктом 10 пункта 2 статьи 39</w:t>
      </w:r>
      <w:r w:rsidRPr="00A3573D">
        <w:rPr>
          <w:rFonts w:ascii="Arial" w:hAnsi="Arial" w:cs="Arial"/>
          <w:vertAlign w:val="superscript"/>
        </w:rPr>
        <w:t>10</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vertAlign w:val="superscript"/>
        </w:rPr>
        <w:t>10</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21) предоставление земельного участка на заявленном виде прав не допускается;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22) в отношении земельного участка, указанного в заявлении о его предоставлении, не установлен вид разрешенного использования;</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23) указанный в заявлении о предоставлении земельного участка земельный участок не отнесен к определенной категории земель;</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lastRenderedPageBreak/>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 xml:space="preserve">26) границы земельного участка, указанного в заявлении о его предоставлении, подлежат уточнению в соответствии с Федеральным </w:t>
      </w:r>
      <w:hyperlink r:id="rId88" w:history="1">
        <w:r w:rsidRPr="00A3573D">
          <w:rPr>
            <w:rFonts w:ascii="Arial" w:hAnsi="Arial" w:cs="Arial"/>
          </w:rPr>
          <w:t>законом</w:t>
        </w:r>
      </w:hyperlink>
      <w:r w:rsidRPr="00A3573D">
        <w:rPr>
          <w:rFonts w:ascii="Arial" w:hAnsi="Arial" w:cs="Arial"/>
        </w:rPr>
        <w:t xml:space="preserve"> «О государственной регистрации недвижимости»;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Pr>
          <w:rFonts w:ascii="Arial" w:hAnsi="Arial" w:cs="Arial"/>
        </w:rPr>
        <w:t>о закона от 24 июля 2007 года №</w:t>
      </w:r>
      <w:r w:rsidRPr="00A3573D">
        <w:rPr>
          <w:rFonts w:ascii="Arial" w:hAnsi="Arial" w:cs="Arial"/>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9" w:history="1">
        <w:r w:rsidRPr="00A3573D">
          <w:rPr>
            <w:rFonts w:ascii="Arial" w:hAnsi="Arial" w:cs="Arial"/>
          </w:rPr>
          <w:t>частью 3 статьи 14</w:t>
        </w:r>
      </w:hyperlink>
      <w:r w:rsidRPr="00A3573D">
        <w:rPr>
          <w:rFonts w:ascii="Arial" w:hAnsi="Arial" w:cs="Arial"/>
        </w:rPr>
        <w:t xml:space="preserve"> указанного Федерального закона;</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90" w:history="1">
        <w:r w:rsidRPr="00A3573D">
          <w:rPr>
            <w:rFonts w:ascii="Arial" w:hAnsi="Arial" w:cs="Arial"/>
          </w:rPr>
          <w:t>подпунктами 6</w:t>
        </w:r>
      </w:hyperlink>
      <w:r w:rsidRPr="00A3573D">
        <w:rPr>
          <w:rFonts w:ascii="Arial" w:hAnsi="Arial" w:cs="Arial"/>
        </w:rPr>
        <w:t>, 7 статьи 39</w:t>
      </w:r>
      <w:r w:rsidRPr="00A3573D">
        <w:rPr>
          <w:rFonts w:ascii="Arial" w:hAnsi="Arial" w:cs="Arial"/>
          <w:vertAlign w:val="superscript"/>
        </w:rPr>
        <w:t>5</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vertAlign w:val="superscript"/>
        </w:rPr>
        <w:t>20</w:t>
      </w:r>
      <w:r w:rsidRPr="00A3573D">
        <w:rPr>
          <w:rFonts w:ascii="Arial" w:hAnsi="Arial" w:cs="Arial"/>
        </w:rPr>
        <w:t xml:space="preserve"> Земельного кодекса Российской Федерации;</w:t>
      </w:r>
    </w:p>
    <w:p w:rsidR="00364D8F" w:rsidRPr="00A3573D" w:rsidRDefault="00364D8F" w:rsidP="00364D8F">
      <w:pPr>
        <w:autoSpaceDE w:val="0"/>
        <w:autoSpaceDN w:val="0"/>
        <w:adjustRightInd w:val="0"/>
        <w:ind w:firstLine="709"/>
        <w:contextualSpacing/>
        <w:jc w:val="both"/>
        <w:rPr>
          <w:rFonts w:ascii="Arial" w:hAnsi="Arial" w:cs="Arial"/>
        </w:rPr>
      </w:pPr>
      <w:r w:rsidRPr="00A3573D">
        <w:rPr>
          <w:rFonts w:ascii="Arial" w:hAnsi="Arial" w:cs="Arial"/>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Pr>
          <w:rFonts w:ascii="Arial" w:hAnsi="Arial" w:cs="Arial"/>
        </w:rPr>
        <w:t xml:space="preserve"> </w:t>
      </w:r>
      <w:r w:rsidRPr="00A3573D">
        <w:rPr>
          <w:rFonts w:ascii="Arial" w:hAnsi="Arial" w:cs="Arial"/>
        </w:rPr>
        <w:t>статьей 39</w:t>
      </w:r>
      <w:r w:rsidRPr="00A3573D">
        <w:rPr>
          <w:rFonts w:ascii="Arial" w:hAnsi="Arial" w:cs="Arial"/>
          <w:vertAlign w:val="superscript"/>
        </w:rPr>
        <w:t>20</w:t>
      </w:r>
      <w:r>
        <w:rPr>
          <w:rFonts w:ascii="Arial" w:hAnsi="Arial" w:cs="Arial"/>
          <w:vertAlign w:val="superscript"/>
        </w:rPr>
        <w:t xml:space="preserve"> </w:t>
      </w:r>
      <w:r w:rsidRPr="00A3573D">
        <w:rPr>
          <w:rFonts w:ascii="Arial" w:hAnsi="Arial" w:cs="Arial"/>
        </w:rPr>
        <w:t>Земельного кодекса Российской Федерации.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364D8F" w:rsidRPr="00A3573D" w:rsidRDefault="00364D8F" w:rsidP="00364D8F">
      <w:pPr>
        <w:pStyle w:val="ConsPlusNormal"/>
        <w:widowControl/>
        <w:ind w:firstLine="709"/>
        <w:jc w:val="both"/>
        <w:rPr>
          <w:kern w:val="2"/>
          <w:sz w:val="24"/>
          <w:szCs w:val="24"/>
        </w:rPr>
      </w:pPr>
      <w:r w:rsidRPr="00A3573D">
        <w:rPr>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364D8F" w:rsidRPr="00A3573D" w:rsidRDefault="00364D8F" w:rsidP="00364D8F">
      <w:pPr>
        <w:pStyle w:val="ConsPlusNormal"/>
        <w:widowControl/>
        <w:ind w:firstLine="709"/>
        <w:jc w:val="both"/>
        <w:rPr>
          <w:kern w:val="2"/>
          <w:sz w:val="24"/>
          <w:szCs w:val="24"/>
        </w:rPr>
      </w:pPr>
      <w:r w:rsidRPr="00A3573D">
        <w:rPr>
          <w:kern w:val="2"/>
          <w:sz w:val="24"/>
          <w:szCs w:val="24"/>
        </w:rPr>
        <w:t>2) проект договора безвозмездного пользования земельным участком;</w:t>
      </w:r>
    </w:p>
    <w:p w:rsidR="00364D8F" w:rsidRPr="00A3573D" w:rsidRDefault="00364D8F" w:rsidP="00364D8F">
      <w:pPr>
        <w:pStyle w:val="ConsPlusNormal"/>
        <w:widowControl/>
        <w:ind w:firstLine="709"/>
        <w:jc w:val="both"/>
        <w:rPr>
          <w:kern w:val="2"/>
          <w:sz w:val="24"/>
          <w:szCs w:val="24"/>
        </w:rPr>
      </w:pPr>
      <w:r w:rsidRPr="00A3573D">
        <w:rPr>
          <w:kern w:val="2"/>
          <w:sz w:val="24"/>
          <w:szCs w:val="24"/>
        </w:rPr>
        <w:t>3) проект договора купли-продажи земельного участка;</w:t>
      </w:r>
    </w:p>
    <w:p w:rsidR="00364D8F" w:rsidRPr="00A3573D" w:rsidRDefault="00364D8F" w:rsidP="00364D8F">
      <w:pPr>
        <w:pStyle w:val="ConsPlusNormal"/>
        <w:widowControl/>
        <w:ind w:firstLine="709"/>
        <w:jc w:val="both"/>
        <w:rPr>
          <w:kern w:val="2"/>
          <w:sz w:val="24"/>
          <w:szCs w:val="24"/>
        </w:rPr>
      </w:pPr>
      <w:r w:rsidRPr="00A3573D">
        <w:rPr>
          <w:kern w:val="2"/>
          <w:sz w:val="24"/>
          <w:szCs w:val="24"/>
        </w:rPr>
        <w:t>4) проект договора аренды земельного участка;</w:t>
      </w:r>
    </w:p>
    <w:p w:rsidR="00364D8F" w:rsidRPr="00A3573D" w:rsidRDefault="00364D8F" w:rsidP="00364D8F">
      <w:pPr>
        <w:pStyle w:val="ConsPlusNormal"/>
        <w:widowControl/>
        <w:ind w:firstLine="709"/>
        <w:jc w:val="both"/>
        <w:rPr>
          <w:kern w:val="2"/>
          <w:sz w:val="24"/>
          <w:szCs w:val="24"/>
        </w:rPr>
      </w:pPr>
      <w:r w:rsidRPr="00A3573D">
        <w:rPr>
          <w:kern w:val="2"/>
          <w:sz w:val="24"/>
          <w:szCs w:val="24"/>
        </w:rPr>
        <w:t>5) проект договора постоянного (бессрочного) пользования земельным участком;</w:t>
      </w:r>
    </w:p>
    <w:p w:rsidR="00364D8F" w:rsidRPr="00A3573D" w:rsidRDefault="00364D8F" w:rsidP="00364D8F">
      <w:pPr>
        <w:pStyle w:val="ConsPlusNormal"/>
        <w:widowControl/>
        <w:ind w:firstLine="709"/>
        <w:jc w:val="both"/>
        <w:rPr>
          <w:color w:val="FF0000"/>
          <w:kern w:val="2"/>
          <w:sz w:val="24"/>
          <w:szCs w:val="24"/>
        </w:rPr>
      </w:pPr>
      <w:r w:rsidRPr="00A3573D">
        <w:rPr>
          <w:kern w:val="2"/>
          <w:sz w:val="24"/>
          <w:szCs w:val="24"/>
        </w:rPr>
        <w:t>6) решение администрации об отказе в предоставлении земельного участка.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lastRenderedPageBreak/>
        <w:t>106. Критерием принятия решения является наличие или отсутствие</w:t>
      </w:r>
      <w:r>
        <w:rPr>
          <w:rFonts w:ascii="Arial" w:hAnsi="Arial" w:cs="Arial"/>
          <w:kern w:val="2"/>
        </w:rPr>
        <w:t xml:space="preserve"> </w:t>
      </w:r>
      <w:r w:rsidRPr="00A3573D">
        <w:rPr>
          <w:rFonts w:ascii="Arial" w:hAnsi="Arial" w:cs="Arial"/>
          <w:kern w:val="2"/>
        </w:rPr>
        <w:t>оснований для отказа в предоставлении земельного участка.</w:t>
      </w:r>
    </w:p>
    <w:p w:rsidR="00364D8F" w:rsidRPr="00A3573D" w:rsidRDefault="00364D8F" w:rsidP="00364D8F">
      <w:pPr>
        <w:pStyle w:val="ConsPlusNormal"/>
        <w:widowControl/>
        <w:ind w:firstLine="709"/>
        <w:jc w:val="both"/>
        <w:rPr>
          <w:color w:val="FF0000"/>
          <w:kern w:val="2"/>
          <w:sz w:val="24"/>
          <w:szCs w:val="24"/>
        </w:rPr>
      </w:pPr>
      <w:r w:rsidRPr="00A3573D">
        <w:rPr>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364D8F"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договора безвозмездного пользования земельным участком, проекта</w:t>
      </w:r>
      <w:r>
        <w:rPr>
          <w:rFonts w:ascii="Arial" w:hAnsi="Arial" w:cs="Arial"/>
          <w:kern w:val="2"/>
        </w:rPr>
        <w:t xml:space="preserve"> </w:t>
      </w:r>
      <w:r w:rsidRPr="00A3573D">
        <w:rPr>
          <w:rFonts w:ascii="Arial" w:hAnsi="Arial" w:cs="Arial"/>
          <w:kern w:val="2"/>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26. Выдача (направление) заявителю или его представителю</w:t>
      </w: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результата муниципальной услуги</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110. Должностное лицо администрации, ответственное за</w:t>
      </w:r>
      <w:r>
        <w:rPr>
          <w:rFonts w:ascii="Arial" w:hAnsi="Arial" w:cs="Arial"/>
          <w:kern w:val="2"/>
        </w:rPr>
        <w:t xml:space="preserve"> </w:t>
      </w:r>
      <w:r w:rsidRPr="00A3573D">
        <w:rPr>
          <w:rFonts w:ascii="Arial" w:hAnsi="Arial" w:cs="Arial"/>
          <w:kern w:val="2"/>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Pr>
          <w:rFonts w:ascii="Arial" w:hAnsi="Arial" w:cs="Arial"/>
          <w:kern w:val="2"/>
        </w:rPr>
        <w:t xml:space="preserve"> </w:t>
      </w:r>
      <w:r w:rsidRPr="00A3573D">
        <w:rPr>
          <w:rFonts w:ascii="Arial" w:hAnsi="Arial" w:cs="Arial"/>
          <w:kern w:val="2"/>
        </w:rPr>
        <w:t>либо по обращению заявителя – вручает его лично.</w:t>
      </w:r>
    </w:p>
    <w:p w:rsidR="00364D8F" w:rsidRPr="00A3573D" w:rsidRDefault="00364D8F" w:rsidP="00364D8F">
      <w:pPr>
        <w:ind w:firstLine="709"/>
        <w:jc w:val="both"/>
        <w:rPr>
          <w:rFonts w:ascii="Arial" w:hAnsi="Arial" w:cs="Arial"/>
          <w:kern w:val="2"/>
        </w:rPr>
      </w:pPr>
      <w:r w:rsidRPr="00A3573D">
        <w:rPr>
          <w:rFonts w:ascii="Arial" w:hAnsi="Arial" w:cs="Arial"/>
          <w:kern w:val="2"/>
        </w:rPr>
        <w:t>Уведомление об отказе в принятии заявления к рассмотрению</w:t>
      </w:r>
      <w:r>
        <w:rPr>
          <w:rFonts w:ascii="Arial" w:hAnsi="Arial" w:cs="Arial"/>
          <w:kern w:val="2"/>
        </w:rPr>
        <w:t xml:space="preserve"> </w:t>
      </w:r>
      <w:r w:rsidRPr="00A3573D">
        <w:rPr>
          <w:rFonts w:ascii="Arial" w:hAnsi="Arial" w:cs="Arial"/>
          <w:kern w:val="2"/>
        </w:rPr>
        <w:t>направляется заявителю должностным лицом администрации, ответственным за</w:t>
      </w:r>
      <w:r>
        <w:rPr>
          <w:rFonts w:ascii="Arial" w:hAnsi="Arial" w:cs="Arial"/>
          <w:kern w:val="2"/>
        </w:rPr>
        <w:t xml:space="preserve"> </w:t>
      </w:r>
      <w:r w:rsidRPr="00A3573D">
        <w:rPr>
          <w:rFonts w:ascii="Arial" w:hAnsi="Arial" w:cs="Arial"/>
          <w:kern w:val="2"/>
        </w:rPr>
        <w:t>направление (выдачу) заявителю результата муниципальной услуги,</w:t>
      </w:r>
      <w:r>
        <w:rPr>
          <w:rFonts w:ascii="Arial" w:hAnsi="Arial" w:cs="Arial"/>
          <w:kern w:val="2"/>
        </w:rPr>
        <w:t xml:space="preserve"> </w:t>
      </w:r>
      <w:r w:rsidRPr="00A3573D">
        <w:rPr>
          <w:rFonts w:ascii="Arial" w:hAnsi="Arial" w:cs="Arial"/>
          <w:kern w:val="2"/>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364D8F" w:rsidRPr="00A3573D" w:rsidRDefault="00364D8F" w:rsidP="00364D8F">
      <w:pPr>
        <w:ind w:firstLine="709"/>
        <w:jc w:val="both"/>
        <w:rPr>
          <w:rFonts w:ascii="Arial" w:hAnsi="Arial" w:cs="Arial"/>
          <w:kern w:val="2"/>
        </w:rPr>
      </w:pPr>
      <w:r w:rsidRPr="00A3573D">
        <w:rPr>
          <w:rFonts w:ascii="Arial" w:hAnsi="Arial" w:cs="Arial"/>
          <w:kern w:val="2"/>
        </w:rPr>
        <w:t>В случае подачи заявления в электронной форме</w:t>
      </w:r>
      <w:r>
        <w:rPr>
          <w:rFonts w:ascii="Arial" w:hAnsi="Arial" w:cs="Arial"/>
          <w:kern w:val="2"/>
        </w:rPr>
        <w:t xml:space="preserve"> </w:t>
      </w:r>
      <w:r w:rsidRPr="00A3573D">
        <w:rPr>
          <w:rFonts w:ascii="Arial" w:hAnsi="Arial" w:cs="Arial"/>
          <w:kern w:val="2"/>
        </w:rPr>
        <w:t>уведомление об отказе в принятии заявления к рассмотрению</w:t>
      </w:r>
      <w:r>
        <w:rPr>
          <w:rFonts w:ascii="Arial" w:hAnsi="Arial" w:cs="Arial"/>
          <w:kern w:val="2"/>
        </w:rPr>
        <w:t xml:space="preserve"> </w:t>
      </w:r>
      <w:r w:rsidRPr="00A3573D">
        <w:rPr>
          <w:rFonts w:ascii="Arial" w:hAnsi="Arial" w:cs="Arial"/>
          <w:kern w:val="2"/>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111. При личном получении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 xml:space="preserve">договора безвозмездного пользования земельным участком, проекта договора купли-продажи земельного участка, проекта </w:t>
      </w:r>
      <w:r w:rsidRPr="00A3573D">
        <w:rPr>
          <w:rFonts w:ascii="Arial" w:hAnsi="Arial" w:cs="Arial"/>
          <w:kern w:val="2"/>
        </w:rPr>
        <w:lastRenderedPageBreak/>
        <w:t xml:space="preserve">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CE2B1B">
        <w:rPr>
          <w:rFonts w:ascii="Arial" w:hAnsi="Arial" w:cs="Arial"/>
        </w:rPr>
        <w:t xml:space="preserve">Журнале регистрации </w:t>
      </w:r>
      <w:r>
        <w:rPr>
          <w:rFonts w:ascii="Arial" w:hAnsi="Arial" w:cs="Arial"/>
        </w:rPr>
        <w:t>исходя</w:t>
      </w:r>
      <w:r w:rsidRPr="00CE2B1B">
        <w:rPr>
          <w:rFonts w:ascii="Arial" w:hAnsi="Arial" w:cs="Arial"/>
        </w:rPr>
        <w:t>щей корреспонденции</w:t>
      </w:r>
      <w:r w:rsidRPr="00A3573D">
        <w:rPr>
          <w:rFonts w:ascii="Arial" w:hAnsi="Arial" w:cs="Arial"/>
          <w:kern w:val="2"/>
        </w:rPr>
        <w:t>.</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договора безвозмездного пользования земельным участком, проекта</w:t>
      </w:r>
      <w:r>
        <w:rPr>
          <w:rFonts w:ascii="Arial" w:hAnsi="Arial" w:cs="Arial"/>
          <w:kern w:val="2"/>
        </w:rPr>
        <w:t xml:space="preserve"> </w:t>
      </w:r>
      <w:r w:rsidRPr="00A3573D">
        <w:rPr>
          <w:rFonts w:ascii="Arial" w:hAnsi="Arial" w:cs="Arial"/>
          <w:kern w:val="2"/>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Pr>
          <w:rFonts w:ascii="Arial" w:hAnsi="Arial" w:cs="Arial"/>
          <w:kern w:val="2"/>
        </w:rPr>
        <w:t xml:space="preserve"> </w:t>
      </w:r>
      <w:r w:rsidRPr="00A3573D">
        <w:rPr>
          <w:rFonts w:ascii="Arial" w:hAnsi="Arial" w:cs="Arial"/>
          <w:kern w:val="2"/>
        </w:rPr>
        <w:t>или уведомления об отказе в принятии заявления к рассмотрению.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113. В случае, если заявление представлялось</w:t>
      </w:r>
      <w:r>
        <w:rPr>
          <w:rFonts w:ascii="Arial" w:hAnsi="Arial" w:cs="Arial"/>
          <w:kern w:val="2"/>
        </w:rPr>
        <w:t xml:space="preserve"> </w:t>
      </w:r>
      <w:r w:rsidRPr="00A3573D">
        <w:rPr>
          <w:rFonts w:ascii="Arial" w:hAnsi="Arial" w:cs="Arial"/>
          <w:kern w:val="2"/>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Pr>
          <w:rFonts w:ascii="Arial" w:hAnsi="Arial" w:cs="Arial"/>
          <w:kern w:val="2"/>
        </w:rPr>
        <w:t xml:space="preserve"> </w:t>
      </w:r>
      <w:r w:rsidRPr="00A3573D">
        <w:rPr>
          <w:rFonts w:ascii="Arial" w:hAnsi="Arial" w:cs="Arial"/>
          <w:kern w:val="2"/>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Pr>
          <w:rFonts w:ascii="Arial" w:hAnsi="Arial" w:cs="Arial"/>
          <w:kern w:val="2"/>
        </w:rPr>
        <w:t xml:space="preserve"> </w:t>
      </w:r>
      <w:r w:rsidRPr="00A3573D">
        <w:rPr>
          <w:rFonts w:ascii="Arial" w:hAnsi="Arial" w:cs="Arial"/>
          <w:kern w:val="2"/>
        </w:rPr>
        <w:t>или его представителю.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114. 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rPr>
        <w:t xml:space="preserve"> </w:t>
      </w:r>
      <w:r w:rsidRPr="00A3573D">
        <w:rPr>
          <w:rFonts w:ascii="Arial" w:hAnsi="Arial" w:cs="Arial"/>
          <w:kern w:val="2"/>
        </w:rPr>
        <w:t xml:space="preserve">направление (выдачу) заявителю результата муниципальной услуги, в </w:t>
      </w:r>
      <w:r w:rsidRPr="00CE2B1B">
        <w:rPr>
          <w:rFonts w:ascii="Arial" w:hAnsi="Arial" w:cs="Arial"/>
        </w:rPr>
        <w:t xml:space="preserve">Журнале регистрации </w:t>
      </w:r>
      <w:r>
        <w:rPr>
          <w:rFonts w:ascii="Arial" w:hAnsi="Arial" w:cs="Arial"/>
        </w:rPr>
        <w:t>исходя</w:t>
      </w:r>
      <w:r w:rsidRPr="00CE2B1B">
        <w:rPr>
          <w:rFonts w:ascii="Arial" w:hAnsi="Arial" w:cs="Arial"/>
        </w:rPr>
        <w:t>щей корреспонденции</w:t>
      </w:r>
      <w:r w:rsidRPr="00A3573D">
        <w:rPr>
          <w:rFonts w:ascii="Arial" w:hAnsi="Arial" w:cs="Arial"/>
          <w:kern w:val="2"/>
        </w:rPr>
        <w:t xml:space="preserve"> отметки о направлении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Pr>
          <w:rFonts w:ascii="Arial" w:hAnsi="Arial" w:cs="Arial"/>
          <w:kern w:val="2"/>
        </w:rPr>
        <w:t xml:space="preserve"> </w:t>
      </w:r>
      <w:r w:rsidRPr="00A3573D">
        <w:rPr>
          <w:rFonts w:ascii="Arial" w:hAnsi="Arial" w:cs="Arial"/>
          <w:kern w:val="2"/>
        </w:rPr>
        <w:t>или уведомления об отказе в принятии заявления к рассмотрению заявителю</w:t>
      </w:r>
      <w:r>
        <w:rPr>
          <w:rFonts w:ascii="Arial" w:hAnsi="Arial" w:cs="Arial"/>
          <w:kern w:val="2"/>
        </w:rPr>
        <w:t xml:space="preserve"> </w:t>
      </w:r>
      <w:r w:rsidRPr="00A3573D">
        <w:rPr>
          <w:rFonts w:ascii="Arial" w:hAnsi="Arial" w:cs="Arial"/>
          <w:kern w:val="2"/>
        </w:rPr>
        <w:t>или его представителю или МФЦ, или о получении указанного документа лично заявителем или его представителем.</w:t>
      </w:r>
    </w:p>
    <w:p w:rsidR="00364D8F" w:rsidRPr="00A3573D" w:rsidRDefault="00364D8F" w:rsidP="00364D8F">
      <w:pPr>
        <w:autoSpaceDE w:val="0"/>
        <w:autoSpaceDN w:val="0"/>
        <w:adjustRightInd w:val="0"/>
        <w:ind w:firstLine="709"/>
        <w:jc w:val="both"/>
        <w:rPr>
          <w:rFonts w:ascii="Arial" w:hAnsi="Arial" w:cs="Arial"/>
          <w:kern w:val="2"/>
        </w:rPr>
      </w:pPr>
    </w:p>
    <w:p w:rsidR="00364D8F" w:rsidRPr="00A3573D" w:rsidRDefault="00364D8F" w:rsidP="00364D8F">
      <w:pPr>
        <w:keepNext/>
        <w:keepLines/>
        <w:autoSpaceDE w:val="0"/>
        <w:autoSpaceDN w:val="0"/>
        <w:adjustRightInd w:val="0"/>
        <w:ind w:firstLine="709"/>
        <w:jc w:val="center"/>
        <w:rPr>
          <w:rFonts w:ascii="Arial" w:hAnsi="Arial" w:cs="Arial"/>
          <w:kern w:val="2"/>
        </w:rPr>
      </w:pPr>
      <w:r w:rsidRPr="00A3573D">
        <w:rPr>
          <w:rFonts w:ascii="Arial" w:hAnsi="Arial" w:cs="Arial"/>
          <w:kern w:val="2"/>
        </w:rPr>
        <w:t>Глава 27. Особенности выполнения административных действий в МФЦ</w:t>
      </w:r>
    </w:p>
    <w:p w:rsidR="00364D8F" w:rsidRPr="00A3573D" w:rsidRDefault="00364D8F" w:rsidP="00364D8F">
      <w:pPr>
        <w:keepNext/>
        <w:keepLines/>
        <w:autoSpaceDE w:val="0"/>
        <w:autoSpaceDN w:val="0"/>
        <w:adjustRightInd w:val="0"/>
        <w:ind w:firstLine="709"/>
        <w:jc w:val="both"/>
        <w:rPr>
          <w:rFonts w:ascii="Arial" w:hAnsi="Arial" w:cs="Arial"/>
          <w:kern w:val="2"/>
        </w:rPr>
      </w:pP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hAnsi="Arial" w:cs="Arial"/>
          <w:kern w:val="2"/>
        </w:rPr>
        <w:t xml:space="preserve"> </w:t>
      </w:r>
      <w:r w:rsidRPr="00A3573D">
        <w:rPr>
          <w:rFonts w:ascii="Arial" w:hAnsi="Arial" w:cs="Arial"/>
          <w:kern w:val="2"/>
        </w:rPr>
        <w:t>вправе обратиться в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116. Информация, указанная в пункте 115 настоящего административного регламента, предоставляется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 при личном обращении</w:t>
      </w:r>
      <w:r>
        <w:rPr>
          <w:rFonts w:ascii="Arial" w:hAnsi="Arial" w:cs="Arial"/>
          <w:kern w:val="2"/>
        </w:rPr>
        <w:t xml:space="preserve"> </w:t>
      </w:r>
      <w:r w:rsidRPr="00A3573D">
        <w:rPr>
          <w:rFonts w:ascii="Arial" w:hAnsi="Arial" w:cs="Arial"/>
          <w:kern w:val="2"/>
        </w:rPr>
        <w:t>заявителя или его представителя в МФЦ или при поступлении обращений в МФЦ с</w:t>
      </w:r>
      <w:r>
        <w:rPr>
          <w:rFonts w:ascii="Arial" w:hAnsi="Arial" w:cs="Arial"/>
          <w:kern w:val="2"/>
        </w:rPr>
        <w:t xml:space="preserve"> </w:t>
      </w:r>
      <w:r w:rsidRPr="00E36FFD">
        <w:rPr>
          <w:rFonts w:ascii="Arial" w:hAnsi="Arial" w:cs="Arial"/>
          <w:color w:val="000000" w:themeColor="text1"/>
          <w:kern w:val="2"/>
        </w:rPr>
        <w:t xml:space="preserve">использованием средств телефонной связи, через официальный сайт МФЦ в сети «Интернет» </w:t>
      </w:r>
      <w:hyperlink r:id="rId91" w:history="1">
        <w:r w:rsidRPr="00E36FFD">
          <w:rPr>
            <w:rStyle w:val="a5"/>
            <w:rFonts w:ascii="Arial" w:hAnsi="Arial" w:cs="Arial"/>
            <w:color w:val="000000" w:themeColor="text1"/>
            <w:kern w:val="2"/>
          </w:rPr>
          <w:t>http://мфц38.рф</w:t>
        </w:r>
      </w:hyperlink>
      <w:r w:rsidRPr="00E36FFD">
        <w:rPr>
          <w:rFonts w:ascii="Arial" w:hAnsi="Arial" w:cs="Arial"/>
          <w:color w:val="000000" w:themeColor="text1"/>
          <w:kern w:val="2"/>
        </w:rPr>
        <w:t>;</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117. МФЦ предоставляет информацию: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lastRenderedPageBreak/>
        <w:t>1) по общим вопросам предоставления государственных и муниципальных услуг в МФЦ;</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2) по вопросам, указанным в пункте 9 настоящего административного регламента;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3) о ходе рассмотрения заявления о предоставлении муниципальной услуги;</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rPr>
        <w:t>о закона от</w:t>
      </w:r>
      <w:r>
        <w:rPr>
          <w:rFonts w:ascii="Arial" w:hAnsi="Arial" w:cs="Arial"/>
          <w:kern w:val="2"/>
        </w:rPr>
        <w:br/>
        <w:t>27 июля 2010 года №</w:t>
      </w:r>
      <w:r w:rsidRPr="00A3573D">
        <w:rPr>
          <w:rFonts w:ascii="Arial" w:hAnsi="Arial" w:cs="Arial"/>
          <w:kern w:val="2"/>
        </w:rPr>
        <w:t>210</w:t>
      </w:r>
      <w:r w:rsidRPr="00A3573D">
        <w:rPr>
          <w:rFonts w:ascii="Arial" w:hAnsi="Arial" w:cs="Arial"/>
          <w:kern w:val="2"/>
        </w:rPr>
        <w:noBreakHyphen/>
        <w:t>ФЗ</w:t>
      </w:r>
      <w:r>
        <w:rPr>
          <w:rFonts w:ascii="Arial" w:hAnsi="Arial" w:cs="Arial"/>
          <w:kern w:val="2"/>
        </w:rPr>
        <w:t xml:space="preserve"> </w:t>
      </w:r>
      <w:r w:rsidRPr="00A3573D">
        <w:rPr>
          <w:rFonts w:ascii="Arial" w:hAnsi="Arial"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в)</w:t>
      </w:r>
      <w:r>
        <w:rPr>
          <w:rFonts w:ascii="Arial" w:hAnsi="Arial" w:cs="Arial"/>
          <w:kern w:val="2"/>
        </w:rPr>
        <w:t xml:space="preserve"> </w:t>
      </w:r>
      <w:r w:rsidRPr="00A3573D">
        <w:rPr>
          <w:rFonts w:ascii="Arial" w:hAnsi="Arial" w:cs="Arial"/>
          <w:kern w:val="2"/>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364D8F" w:rsidRPr="00A3573D"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г) перечень результатов государственных и (или) муниципальных услуг, входящих в комплексный запрос.</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119.В случае подачи заявления</w:t>
      </w:r>
      <w:r>
        <w:rPr>
          <w:rFonts w:ascii="Arial" w:hAnsi="Arial" w:cs="Arial"/>
          <w:kern w:val="2"/>
        </w:rPr>
        <w:t xml:space="preserve"> </w:t>
      </w:r>
      <w:r w:rsidRPr="00A3573D">
        <w:rPr>
          <w:rFonts w:ascii="Arial" w:hAnsi="Arial" w:cs="Arial"/>
          <w:kern w:val="2"/>
        </w:rPr>
        <w:t>посредством МФЦ (за исключением случая, предусмотренного пунктом 122</w:t>
      </w:r>
      <w:r>
        <w:rPr>
          <w:rFonts w:ascii="Arial" w:hAnsi="Arial" w:cs="Arial"/>
          <w:kern w:val="2"/>
        </w:rPr>
        <w:t xml:space="preserve"> </w:t>
      </w:r>
      <w:r w:rsidRPr="00A3573D">
        <w:rPr>
          <w:rFonts w:ascii="Arial" w:hAnsi="Arial" w:cs="Arial"/>
          <w:kern w:val="2"/>
        </w:rPr>
        <w:t>настоящего административного регламента),</w:t>
      </w:r>
      <w:r>
        <w:rPr>
          <w:rFonts w:ascii="Arial" w:hAnsi="Arial" w:cs="Arial"/>
          <w:kern w:val="2"/>
        </w:rPr>
        <w:t xml:space="preserve"> </w:t>
      </w:r>
      <w:r w:rsidRPr="00A3573D">
        <w:rPr>
          <w:rFonts w:ascii="Arial" w:hAnsi="Arial" w:cs="Arial"/>
          <w:kern w:val="2"/>
        </w:rPr>
        <w:t>работник МФЦ, осуществляющий прием документов, представленных для получения муниципальной услуги, выполняет следующие действия: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определяет предмет обращения;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устанавливает личность заявителя или личность и полномочия представителя заявителя;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проводит проверку правильности заполнения формы заявления;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направляет пакет документов в администрацию:</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а) в электронном виде (в составе пакетов электронных дел) – в день обращения заявителя в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б) на бумажных носителях– в течение 2 рабочих дней, следующих за днем обращения заявителя в МФЦ, посредством курьерской связи</w:t>
      </w:r>
      <w:r>
        <w:rPr>
          <w:rFonts w:ascii="Arial" w:hAnsi="Arial" w:cs="Arial"/>
          <w:kern w:val="2"/>
        </w:rPr>
        <w:t xml:space="preserve"> </w:t>
      </w:r>
      <w:r w:rsidRPr="00A3573D">
        <w:rPr>
          <w:rFonts w:ascii="Arial" w:hAnsi="Arial" w:cs="Arial"/>
          <w:kern w:val="2"/>
        </w:rPr>
        <w:t xml:space="preserve">с составлением описи передаваемых </w:t>
      </w:r>
      <w:proofErr w:type="gramStart"/>
      <w:r w:rsidRPr="00A3573D">
        <w:rPr>
          <w:rFonts w:ascii="Arial" w:hAnsi="Arial" w:cs="Arial"/>
          <w:kern w:val="2"/>
        </w:rPr>
        <w:t>документов(</w:t>
      </w:r>
      <w:proofErr w:type="gramEnd"/>
      <w:r w:rsidRPr="00A3573D">
        <w:rPr>
          <w:rFonts w:ascii="Arial" w:hAnsi="Arial" w:cs="Arial"/>
          <w:kern w:val="2"/>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 xml:space="preserve">120. В случае если при приеме документов от заявителя или его представителя работник МФЦ выявляет несоответствия документа (документов) </w:t>
      </w:r>
      <w:r w:rsidRPr="00A3573D">
        <w:rPr>
          <w:rFonts w:ascii="Arial" w:hAnsi="Arial" w:cs="Arial"/>
          <w:kern w:val="2"/>
        </w:rPr>
        <w:lastRenderedPageBreak/>
        <w:t>требованиям, указанным в пункте 34 настоящего административного</w:t>
      </w:r>
      <w:r>
        <w:rPr>
          <w:rFonts w:ascii="Arial" w:hAnsi="Arial" w:cs="Arial"/>
          <w:kern w:val="2"/>
        </w:rPr>
        <w:t xml:space="preserve"> </w:t>
      </w:r>
      <w:r w:rsidRPr="00A3573D">
        <w:rPr>
          <w:rFonts w:ascii="Arial" w:hAnsi="Arial" w:cs="Arial"/>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Каждый экземпляр расписки подписывается работником МФЦ и заявителем или его представителем.</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устанавливает личность заявителя или личность и полномочия представителя заявителя;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w:t>
      </w:r>
      <w:r w:rsidRPr="00A3573D">
        <w:rPr>
          <w:rFonts w:ascii="Arial" w:hAnsi="Arial" w:cs="Arial"/>
          <w:kern w:val="2"/>
        </w:rPr>
        <w:lastRenderedPageBreak/>
        <w:t>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11) формирует и распечатывает</w:t>
      </w:r>
      <w:r>
        <w:rPr>
          <w:rFonts w:ascii="Arial" w:hAnsi="Arial" w:cs="Arial"/>
          <w:kern w:val="2"/>
        </w:rPr>
        <w:t xml:space="preserve"> </w:t>
      </w:r>
      <w:r w:rsidRPr="00A3573D">
        <w:rPr>
          <w:rFonts w:ascii="Arial" w:hAnsi="Arial" w:cs="Arial"/>
          <w:kern w:val="2"/>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12) принимает</w:t>
      </w:r>
      <w:r>
        <w:rPr>
          <w:rFonts w:ascii="Arial" w:hAnsi="Arial" w:cs="Arial"/>
          <w:kern w:val="2"/>
        </w:rPr>
        <w:t xml:space="preserve"> </w:t>
      </w:r>
      <w:r w:rsidRPr="00A3573D">
        <w:rPr>
          <w:rFonts w:ascii="Arial" w:hAnsi="Arial" w:cs="Arial"/>
          <w:kern w:val="2"/>
        </w:rPr>
        <w:t>у заявителя или его представителя</w:t>
      </w:r>
      <w:r>
        <w:rPr>
          <w:rFonts w:ascii="Arial" w:hAnsi="Arial" w:cs="Arial"/>
          <w:kern w:val="2"/>
        </w:rPr>
        <w:t xml:space="preserve"> </w:t>
      </w:r>
      <w:r w:rsidRPr="00A3573D">
        <w:rPr>
          <w:rFonts w:ascii="Arial" w:hAnsi="Arial" w:cs="Arial"/>
          <w:kern w:val="2"/>
        </w:rPr>
        <w:t>комплексный запрос и документы и передает его работнику МФЦ,</w:t>
      </w:r>
      <w:r>
        <w:rPr>
          <w:rFonts w:ascii="Arial" w:hAnsi="Arial" w:cs="Arial"/>
          <w:kern w:val="2"/>
        </w:rPr>
        <w:t xml:space="preserve"> </w:t>
      </w:r>
      <w:r w:rsidRPr="00A3573D">
        <w:rPr>
          <w:rFonts w:ascii="Arial" w:hAnsi="Arial" w:cs="Arial"/>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1) устанавливает личность заявителя или личность и полномочия представителя заявителя;</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3) направляет заявление об исправлении технической ошибки в администрацию:</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а) в электронном виде – в день обращения заявителя в МФЦ;</w:t>
      </w:r>
    </w:p>
    <w:p w:rsidR="00364D8F" w:rsidRPr="00A3573D" w:rsidRDefault="00364D8F" w:rsidP="00364D8F">
      <w:pPr>
        <w:autoSpaceDE w:val="0"/>
        <w:autoSpaceDN w:val="0"/>
        <w:ind w:firstLine="709"/>
        <w:jc w:val="both"/>
        <w:rPr>
          <w:rFonts w:ascii="Arial" w:hAnsi="Arial" w:cs="Arial"/>
          <w:kern w:val="2"/>
        </w:rPr>
      </w:pPr>
      <w:r w:rsidRPr="00A3573D">
        <w:rPr>
          <w:rFonts w:ascii="Arial" w:hAnsi="Arial" w:cs="Arial"/>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64D8F" w:rsidRPr="003D4D11" w:rsidRDefault="00364D8F" w:rsidP="00364D8F">
      <w:pPr>
        <w:autoSpaceDE w:val="0"/>
        <w:autoSpaceDN w:val="0"/>
        <w:adjustRightInd w:val="0"/>
        <w:ind w:firstLine="709"/>
        <w:jc w:val="both"/>
        <w:rPr>
          <w:rFonts w:ascii="Arial" w:hAnsi="Arial" w:cs="Arial"/>
          <w:kern w:val="2"/>
        </w:rPr>
      </w:pPr>
      <w:r w:rsidRPr="00A3573D">
        <w:rPr>
          <w:rFonts w:ascii="Arial" w:hAnsi="Arial" w:cs="Arial"/>
          <w:kern w:val="2"/>
        </w:rPr>
        <w:t>125. При получении МФЦ решения о предоставлении земельного участка в собственность бесплатно, проекта</w:t>
      </w:r>
      <w:r>
        <w:rPr>
          <w:rFonts w:ascii="Arial" w:hAnsi="Arial" w:cs="Arial"/>
          <w:kern w:val="2"/>
        </w:rPr>
        <w:t xml:space="preserve"> </w:t>
      </w:r>
      <w:r w:rsidRPr="00A3573D">
        <w:rPr>
          <w:rFonts w:ascii="Arial" w:hAnsi="Arial" w:cs="Arial"/>
          <w:kern w:val="2"/>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w:t>
      </w:r>
      <w:r w:rsidRPr="00A3573D">
        <w:rPr>
          <w:rFonts w:ascii="Arial" w:hAnsi="Arial" w:cs="Arial"/>
          <w:kern w:val="2"/>
        </w:rPr>
        <w:lastRenderedPageBreak/>
        <w:t>земельного участка,</w:t>
      </w:r>
      <w:r>
        <w:rPr>
          <w:rFonts w:ascii="Arial" w:hAnsi="Arial" w:cs="Arial"/>
          <w:kern w:val="2"/>
        </w:rPr>
        <w:t xml:space="preserve"> </w:t>
      </w:r>
      <w:r w:rsidRPr="00A3573D">
        <w:rPr>
          <w:rFonts w:ascii="Arial" w:hAnsi="Arial" w:cs="Arial"/>
          <w:kern w:val="2"/>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hAnsi="Arial" w:cs="Arial"/>
          <w:kern w:val="2"/>
        </w:rPr>
        <w:t xml:space="preserve"> </w:t>
      </w:r>
      <w:r w:rsidRPr="00A3573D">
        <w:rPr>
          <w:rFonts w:ascii="Arial" w:hAnsi="Arial" w:cs="Arial"/>
          <w:kern w:val="2"/>
        </w:rPr>
        <w:t>сообщает заявителю о принятом решении по телефону с записью даты и времени телефонного звонка</w:t>
      </w:r>
      <w:r>
        <w:rPr>
          <w:rFonts w:ascii="Arial" w:hAnsi="Arial" w:cs="Arial"/>
          <w:kern w:val="2"/>
        </w:rPr>
        <w:t xml:space="preserve"> </w:t>
      </w:r>
      <w:r w:rsidRPr="00A3573D">
        <w:rPr>
          <w:rFonts w:ascii="Arial" w:hAnsi="Arial" w:cs="Arial"/>
          <w:kern w:val="2"/>
        </w:rPr>
        <w:t>или посредством смс-</w:t>
      </w:r>
      <w:r w:rsidRPr="003D4D11">
        <w:rPr>
          <w:rFonts w:ascii="Arial" w:hAnsi="Arial"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64D8F" w:rsidRPr="003D4D11" w:rsidRDefault="00364D8F" w:rsidP="00364D8F">
      <w:pPr>
        <w:autoSpaceDE w:val="0"/>
        <w:autoSpaceDN w:val="0"/>
        <w:ind w:firstLine="709"/>
        <w:jc w:val="both"/>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 28. Исправление допущенных опечаток и ошибок в выданных</w:t>
      </w:r>
      <w:r w:rsidRPr="003D4D11">
        <w:rPr>
          <w:rFonts w:ascii="Arial" w:hAnsi="Arial" w:cs="Arial"/>
          <w:kern w:val="2"/>
        </w:rPr>
        <w:br/>
        <w:t>в результате предоставления муниципальной услуги документах</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126. Основанием для начала административной процедуры по исправлению допущенных опечаток и ошибок в выданном</w:t>
      </w:r>
      <w:r>
        <w:rPr>
          <w:rFonts w:ascii="Arial" w:hAnsi="Arial" w:cs="Arial"/>
          <w:kern w:val="2"/>
        </w:rPr>
        <w:t xml:space="preserve"> </w:t>
      </w:r>
      <w:r w:rsidRPr="003D4D11">
        <w:rPr>
          <w:rFonts w:ascii="Arial" w:hAnsi="Arial" w:cs="Arial"/>
          <w:kern w:val="2"/>
        </w:rPr>
        <w:t>решении</w:t>
      </w:r>
      <w:r>
        <w:rPr>
          <w:rFonts w:ascii="Arial" w:hAnsi="Arial" w:cs="Arial"/>
          <w:kern w:val="2"/>
        </w:rPr>
        <w:t xml:space="preserve"> </w:t>
      </w:r>
      <w:r w:rsidRPr="003D4D11">
        <w:rPr>
          <w:rFonts w:ascii="Arial" w:hAnsi="Arial" w:cs="Arial"/>
          <w:kern w:val="2"/>
        </w:rPr>
        <w:t>о предоставлении земельного участка в собственность бесплатно, проекте</w:t>
      </w:r>
      <w:r>
        <w:rPr>
          <w:rFonts w:ascii="Arial" w:hAnsi="Arial" w:cs="Arial"/>
          <w:kern w:val="2"/>
        </w:rPr>
        <w:t xml:space="preserve"> </w:t>
      </w:r>
      <w:r w:rsidRPr="003D4D11">
        <w:rPr>
          <w:rFonts w:ascii="Arial" w:hAnsi="Arial" w:cs="Arial"/>
          <w:kern w:val="2"/>
        </w:rPr>
        <w:t>договора безвозмездного пользования земельным участком, проекте</w:t>
      </w:r>
      <w:r>
        <w:rPr>
          <w:rFonts w:ascii="Arial" w:hAnsi="Arial" w:cs="Arial"/>
          <w:kern w:val="2"/>
        </w:rPr>
        <w:t xml:space="preserve"> </w:t>
      </w:r>
      <w:r w:rsidRPr="003D4D11">
        <w:rPr>
          <w:rFonts w:ascii="Arial" w:hAnsi="Arial" w:cs="Arial"/>
          <w:kern w:val="2"/>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Pr>
          <w:rFonts w:ascii="Arial" w:hAnsi="Arial" w:cs="Arial"/>
          <w:kern w:val="2"/>
        </w:rPr>
        <w:t xml:space="preserve"> </w:t>
      </w:r>
      <w:r w:rsidRPr="003D4D11">
        <w:rPr>
          <w:rFonts w:ascii="Arial" w:hAnsi="Arial" w:cs="Arial"/>
          <w:kern w:val="2"/>
        </w:rPr>
        <w:t>или решения об отказе в предоставлении земельного участка</w:t>
      </w:r>
      <w:r>
        <w:rPr>
          <w:rFonts w:ascii="Arial" w:hAnsi="Arial" w:cs="Arial"/>
          <w:kern w:val="2"/>
        </w:rPr>
        <w:t xml:space="preserve"> </w:t>
      </w:r>
      <w:r w:rsidRPr="003D4D11">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127. Заявление об исправлении технической ошибки</w:t>
      </w:r>
      <w:r>
        <w:rPr>
          <w:rFonts w:ascii="Arial" w:hAnsi="Arial" w:cs="Arial"/>
          <w:kern w:val="2"/>
        </w:rPr>
        <w:t xml:space="preserve"> </w:t>
      </w:r>
      <w:r w:rsidRPr="003D4D11">
        <w:rPr>
          <w:rFonts w:ascii="Arial" w:hAnsi="Arial" w:cs="Arial"/>
          <w:kern w:val="2"/>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 об исправлении технической ошибки;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2) об отсутствии технической ошибки.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 xml:space="preserve">131. В случае принятия решения, указанного в подпункте 1 пункта 129 настоящего административного регламента, должностное лицо администрации, </w:t>
      </w:r>
      <w:r w:rsidRPr="003D4D11">
        <w:rPr>
          <w:rFonts w:ascii="Arial" w:hAnsi="Arial" w:cs="Arial"/>
          <w:kern w:val="2"/>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hAnsi="Arial" w:cs="Arial"/>
          <w:kern w:val="2"/>
        </w:rPr>
        <w:t xml:space="preserve"> </w:t>
      </w:r>
      <w:r w:rsidRPr="003D4D11">
        <w:rPr>
          <w:rFonts w:ascii="Arial" w:hAnsi="Arial" w:cs="Arial"/>
          <w:kern w:val="2"/>
        </w:rPr>
        <w:t>муниципальной</w:t>
      </w:r>
      <w:r>
        <w:rPr>
          <w:rFonts w:ascii="Arial" w:hAnsi="Arial" w:cs="Arial"/>
          <w:kern w:val="2"/>
        </w:rPr>
        <w:t xml:space="preserve"> </w:t>
      </w:r>
      <w:r w:rsidRPr="003D4D11">
        <w:rPr>
          <w:rFonts w:ascii="Arial" w:hAnsi="Arial" w:cs="Arial"/>
          <w:kern w:val="2"/>
        </w:rPr>
        <w:t>услуги документе.</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Pr>
          <w:rFonts w:ascii="Arial" w:hAnsi="Arial" w:cs="Arial"/>
          <w:kern w:val="2"/>
        </w:rPr>
        <w:t xml:space="preserve"> </w:t>
      </w:r>
      <w:r w:rsidRPr="003D4D11">
        <w:rPr>
          <w:rFonts w:ascii="Arial" w:hAnsi="Arial" w:cs="Arial"/>
          <w:kern w:val="2"/>
        </w:rPr>
        <w:t>направление (выдачу) заявителю результата муниципальной услуги.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1) в случае наличия технической ошибки в выданном в результате предоставления</w:t>
      </w:r>
      <w:r>
        <w:rPr>
          <w:rFonts w:ascii="Arial" w:hAnsi="Arial" w:cs="Arial"/>
          <w:kern w:val="2"/>
        </w:rPr>
        <w:t xml:space="preserve"> </w:t>
      </w:r>
      <w:r w:rsidRPr="003D4D11">
        <w:rPr>
          <w:rFonts w:ascii="Arial" w:hAnsi="Arial" w:cs="Arial"/>
          <w:kern w:val="2"/>
        </w:rPr>
        <w:t>муниципальной услуги документе –правовой акт администрации об исправлении технической ошибки;</w:t>
      </w:r>
    </w:p>
    <w:p w:rsidR="00364D8F" w:rsidRPr="003D4D11" w:rsidRDefault="00364D8F" w:rsidP="00364D8F">
      <w:pPr>
        <w:autoSpaceDE w:val="0"/>
        <w:autoSpaceDN w:val="0"/>
        <w:ind w:firstLine="709"/>
        <w:jc w:val="both"/>
        <w:rPr>
          <w:rFonts w:ascii="Arial" w:hAnsi="Arial" w:cs="Arial"/>
          <w:kern w:val="2"/>
        </w:rPr>
      </w:pPr>
      <w:r w:rsidRPr="003D4D11">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hAnsi="Arial" w:cs="Arial"/>
          <w:kern w:val="2"/>
        </w:rPr>
        <w:t xml:space="preserve"> </w:t>
      </w:r>
      <w:r w:rsidRPr="003D4D11">
        <w:rPr>
          <w:rFonts w:ascii="Arial" w:hAnsi="Arial" w:cs="Arial"/>
          <w:kern w:val="2"/>
        </w:rPr>
        <w:t>муниципальной услуги документе.</w:t>
      </w:r>
    </w:p>
    <w:p w:rsidR="00364D8F"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137. 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rPr>
        <w:t xml:space="preserve"> </w:t>
      </w:r>
      <w:r w:rsidRPr="003D4D11">
        <w:rPr>
          <w:rFonts w:ascii="Arial" w:hAnsi="Arial" w:cs="Arial"/>
          <w:kern w:val="2"/>
        </w:rPr>
        <w:t xml:space="preserve">направление (выдачу) заявителю результата муниципальной услуги, в </w:t>
      </w:r>
      <w:r>
        <w:rPr>
          <w:rFonts w:ascii="Arial" w:hAnsi="Arial" w:cs="Arial"/>
        </w:rPr>
        <w:t>Журнале регистрации исходящей</w:t>
      </w:r>
      <w:r w:rsidRPr="00CE2B1B">
        <w:rPr>
          <w:rFonts w:ascii="Arial" w:hAnsi="Arial" w:cs="Arial"/>
        </w:rPr>
        <w:t xml:space="preserve"> корреспонденции</w:t>
      </w:r>
      <w:r w:rsidRPr="00AB4069">
        <w:rPr>
          <w:rStyle w:val="afb"/>
          <w:rFonts w:ascii="Arial" w:hAnsi="Arial" w:cs="Arial"/>
          <w:kern w:val="2"/>
        </w:rPr>
        <w:t xml:space="preserve"> </w:t>
      </w:r>
      <w:r w:rsidRPr="003D4D11">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64D8F" w:rsidRDefault="00364D8F" w:rsidP="00364D8F">
      <w:pPr>
        <w:autoSpaceDE w:val="0"/>
        <w:autoSpaceDN w:val="0"/>
        <w:adjustRightInd w:val="0"/>
        <w:ind w:firstLine="709"/>
        <w:jc w:val="both"/>
        <w:rPr>
          <w:rFonts w:ascii="Arial" w:hAnsi="Arial" w:cs="Arial"/>
          <w:kern w:val="2"/>
        </w:rPr>
      </w:pPr>
    </w:p>
    <w:p w:rsidR="00364D8F" w:rsidRPr="003D4D11" w:rsidRDefault="00364D8F" w:rsidP="00364D8F">
      <w:pPr>
        <w:autoSpaceDE w:val="0"/>
        <w:autoSpaceDN w:val="0"/>
        <w:adjustRightInd w:val="0"/>
        <w:ind w:firstLine="709"/>
        <w:jc w:val="center"/>
        <w:rPr>
          <w:rFonts w:ascii="Arial" w:hAnsi="Arial" w:cs="Arial"/>
          <w:kern w:val="2"/>
        </w:rPr>
      </w:pPr>
      <w:r w:rsidRPr="003D4D11">
        <w:rPr>
          <w:rFonts w:ascii="Arial" w:hAnsi="Arial" w:cs="Arial"/>
          <w:kern w:val="2"/>
        </w:rPr>
        <w:t>РАЗДЕЛ IV. ФОРМЫ КОНТРОЛЯ ЗА ПРЕДОСТАВЛЕНИЕМ МУНИЦИПАЛЬНОЙ УСЛУГИ</w:t>
      </w:r>
    </w:p>
    <w:p w:rsidR="00364D8F" w:rsidRPr="003D4D11" w:rsidRDefault="00364D8F" w:rsidP="00364D8F">
      <w:pPr>
        <w:keepNext/>
        <w:keepLines/>
        <w:autoSpaceDE w:val="0"/>
        <w:autoSpaceDN w:val="0"/>
        <w:adjustRightInd w:val="0"/>
        <w:ind w:firstLine="720"/>
        <w:jc w:val="center"/>
        <w:outlineLvl w:val="2"/>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 29. Порядок осуществления текущего контроля за соблюдением</w:t>
      </w:r>
      <w:r w:rsidRPr="003D4D11">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w:t>
      </w:r>
      <w:r>
        <w:rPr>
          <w:rFonts w:ascii="Arial" w:hAnsi="Arial" w:cs="Arial"/>
          <w:kern w:val="2"/>
        </w:rPr>
        <w:t xml:space="preserve">ивных </w:t>
      </w:r>
      <w:r w:rsidRPr="003D4D11">
        <w:rPr>
          <w:rFonts w:ascii="Arial" w:hAnsi="Arial" w:cs="Arial"/>
          <w:kern w:val="2"/>
        </w:rPr>
        <w:t>правовых актов, устанавливающих требования к предоставлению муниципальной</w:t>
      </w:r>
      <w:r>
        <w:rPr>
          <w:rFonts w:ascii="Arial" w:hAnsi="Arial" w:cs="Arial"/>
          <w:kern w:val="2"/>
        </w:rPr>
        <w:t xml:space="preserve"> </w:t>
      </w:r>
      <w:r w:rsidRPr="003D4D11">
        <w:rPr>
          <w:rFonts w:ascii="Arial" w:hAnsi="Arial" w:cs="Arial"/>
          <w:kern w:val="2"/>
        </w:rPr>
        <w:t>услуги,</w:t>
      </w:r>
      <w:r>
        <w:rPr>
          <w:rFonts w:ascii="Arial" w:hAnsi="Arial" w:cs="Arial"/>
          <w:kern w:val="2"/>
        </w:rPr>
        <w:t xml:space="preserve"> </w:t>
      </w:r>
      <w:r w:rsidRPr="003D4D11">
        <w:rPr>
          <w:rFonts w:ascii="Arial" w:hAnsi="Arial" w:cs="Arial"/>
          <w:kern w:val="2"/>
        </w:rPr>
        <w:t>а также за принятием ими решений</w:t>
      </w:r>
    </w:p>
    <w:p w:rsidR="00364D8F" w:rsidRPr="003D4D11" w:rsidRDefault="00364D8F" w:rsidP="00364D8F">
      <w:pPr>
        <w:keepNext/>
        <w:keepLines/>
        <w:autoSpaceDE w:val="0"/>
        <w:autoSpaceDN w:val="0"/>
        <w:adjustRightInd w:val="0"/>
        <w:ind w:firstLine="720"/>
        <w:jc w:val="center"/>
        <w:outlineLvl w:val="2"/>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3D4D11">
        <w:rPr>
          <w:rFonts w:ascii="Arial" w:hAnsi="Arial" w:cs="Arial"/>
          <w:kern w:val="2"/>
          <w:lang w:eastAsia="ko-KR"/>
        </w:rPr>
        <w:t>должностными лицами администрации</w:t>
      </w:r>
      <w:proofErr w:type="gramEnd"/>
      <w:r w:rsidRPr="003D4D11">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hAnsi="Arial" w:cs="Arial"/>
          <w:kern w:val="2"/>
          <w:lang w:eastAsia="ko-KR"/>
        </w:rPr>
        <w:t xml:space="preserve"> </w:t>
      </w:r>
      <w:r w:rsidRPr="003D4D11">
        <w:rPr>
          <w:rFonts w:ascii="Arial" w:hAnsi="Arial" w:cs="Arial"/>
          <w:kern w:val="2"/>
          <w:lang w:eastAsia="ko-KR"/>
        </w:rPr>
        <w:t>администрации, а также рассмотрения жалоб заявителей</w:t>
      </w:r>
      <w:r>
        <w:rPr>
          <w:rFonts w:ascii="Arial" w:hAnsi="Arial" w:cs="Arial"/>
          <w:kern w:val="2"/>
          <w:lang w:eastAsia="ko-KR"/>
        </w:rPr>
        <w:t xml:space="preserve"> </w:t>
      </w:r>
      <w:r w:rsidRPr="003D4D11">
        <w:rPr>
          <w:rFonts w:ascii="Arial" w:hAnsi="Arial" w:cs="Arial"/>
          <w:kern w:val="2"/>
        </w:rPr>
        <w:t>или их представителей</w:t>
      </w:r>
      <w:r w:rsidRPr="003D4D11">
        <w:rPr>
          <w:rFonts w:ascii="Arial" w:hAnsi="Arial" w:cs="Arial"/>
          <w:kern w:val="2"/>
          <w:lang w:eastAsia="ko-KR"/>
        </w:rPr>
        <w:t>.</w:t>
      </w:r>
    </w:p>
    <w:p w:rsidR="00364D8F" w:rsidRPr="003D4D11" w:rsidRDefault="00364D8F" w:rsidP="00364D8F">
      <w:pPr>
        <w:autoSpaceDE w:val="0"/>
        <w:autoSpaceDN w:val="0"/>
        <w:adjustRightInd w:val="0"/>
        <w:ind w:firstLine="709"/>
        <w:jc w:val="both"/>
        <w:rPr>
          <w:rFonts w:ascii="Arial" w:hAnsi="Arial" w:cs="Arial"/>
          <w:color w:val="000000"/>
          <w:kern w:val="2"/>
        </w:rPr>
      </w:pPr>
      <w:r w:rsidRPr="003D4D11">
        <w:rPr>
          <w:rFonts w:ascii="Arial" w:hAnsi="Arial" w:cs="Arial"/>
          <w:kern w:val="2"/>
          <w:lang w:eastAsia="ko-KR"/>
        </w:rPr>
        <w:t>139. </w:t>
      </w:r>
      <w:r w:rsidRPr="003D4D11">
        <w:rPr>
          <w:rFonts w:ascii="Arial" w:hAnsi="Arial" w:cs="Arial"/>
          <w:color w:val="000000"/>
          <w:kern w:val="2"/>
        </w:rPr>
        <w:t>Основными задачами текущего контроля являются:</w:t>
      </w:r>
    </w:p>
    <w:p w:rsidR="00364D8F" w:rsidRPr="003D4D11" w:rsidRDefault="00364D8F" w:rsidP="00364D8F">
      <w:pPr>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1) обеспечение своевременного и качественного предоставления муниципальной услуги;</w:t>
      </w:r>
    </w:p>
    <w:p w:rsidR="00364D8F" w:rsidRPr="003D4D11" w:rsidRDefault="00364D8F" w:rsidP="00364D8F">
      <w:pPr>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2) выявление нарушений в сроках и качестве предоставления муниципальной услуги;</w:t>
      </w:r>
    </w:p>
    <w:p w:rsidR="00364D8F" w:rsidRPr="003D4D11" w:rsidRDefault="00364D8F" w:rsidP="00364D8F">
      <w:pPr>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364D8F" w:rsidRPr="003D4D11" w:rsidRDefault="00364D8F" w:rsidP="00364D8F">
      <w:pPr>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4) принятие мер по надлежащему предоставлению муниципальной услуги.</w:t>
      </w: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140. Текущий контроль осуществляется на постоянной основе.</w:t>
      </w:r>
    </w:p>
    <w:p w:rsidR="00364D8F" w:rsidRPr="003D4D11" w:rsidRDefault="00364D8F" w:rsidP="00364D8F">
      <w:pPr>
        <w:autoSpaceDE w:val="0"/>
        <w:autoSpaceDN w:val="0"/>
        <w:adjustRightInd w:val="0"/>
        <w:ind w:firstLine="709"/>
        <w:jc w:val="both"/>
        <w:rPr>
          <w:rFonts w:ascii="Arial" w:hAnsi="Arial" w:cs="Arial"/>
          <w:kern w:val="2"/>
          <w:lang w:eastAsia="ko-KR"/>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w:t>
      </w:r>
      <w:r>
        <w:rPr>
          <w:rFonts w:ascii="Arial" w:hAnsi="Arial" w:cs="Arial"/>
          <w:kern w:val="2"/>
        </w:rPr>
        <w:t xml:space="preserve"> </w:t>
      </w:r>
      <w:r w:rsidRPr="003D4D11">
        <w:rPr>
          <w:rFonts w:ascii="Arial" w:hAnsi="Arial" w:cs="Arial"/>
          <w:kern w:val="2"/>
        </w:rPr>
        <w:t>30. Порядок и периодичность осуществления плановых</w:t>
      </w:r>
      <w:r w:rsidRPr="003D4D11">
        <w:rPr>
          <w:rFonts w:ascii="Arial" w:hAnsi="Arial" w:cs="Arial"/>
          <w:kern w:val="2"/>
        </w:rPr>
        <w:br/>
        <w:t>и внеплановых проверок полноты и качества предоставления</w:t>
      </w:r>
      <w:r w:rsidRPr="003D4D11">
        <w:rPr>
          <w:rFonts w:ascii="Arial" w:hAnsi="Arial" w:cs="Arial"/>
          <w:kern w:val="2"/>
        </w:rPr>
        <w:br/>
        <w:t>муниципальной услуги, в том числе порядок и формы контроля</w:t>
      </w:r>
      <w:r w:rsidRPr="003D4D11">
        <w:rPr>
          <w:rFonts w:ascii="Arial" w:hAnsi="Arial" w:cs="Arial"/>
          <w:kern w:val="2"/>
        </w:rPr>
        <w:br/>
        <w:t>за полнотой и качеством предоставления муниципальной услуги</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4D8F" w:rsidRPr="003D4D11" w:rsidRDefault="00364D8F" w:rsidP="00364D8F">
      <w:pPr>
        <w:tabs>
          <w:tab w:val="num" w:pos="1715"/>
        </w:tabs>
        <w:autoSpaceDE w:val="0"/>
        <w:autoSpaceDN w:val="0"/>
        <w:adjustRightInd w:val="0"/>
        <w:ind w:firstLine="709"/>
        <w:jc w:val="both"/>
        <w:rPr>
          <w:rFonts w:ascii="Arial" w:hAnsi="Arial" w:cs="Arial"/>
          <w:kern w:val="2"/>
        </w:rPr>
      </w:pPr>
      <w:r w:rsidRPr="003D4D11">
        <w:rPr>
          <w:rFonts w:ascii="Arial" w:hAnsi="Arial" w:cs="Arial"/>
          <w:color w:val="000000"/>
          <w:kern w:val="2"/>
        </w:rPr>
        <w:t>142. Плановые поверки осуществляются на основании пл</w:t>
      </w:r>
      <w:r w:rsidRPr="003D4D11">
        <w:rPr>
          <w:rFonts w:ascii="Arial" w:hAnsi="Arial" w:cs="Arial"/>
          <w:kern w:val="2"/>
        </w:rPr>
        <w:t>анов работы администрации.</w:t>
      </w:r>
    </w:p>
    <w:p w:rsidR="00364D8F" w:rsidRPr="003D4D11" w:rsidRDefault="00364D8F" w:rsidP="00364D8F">
      <w:pPr>
        <w:tabs>
          <w:tab w:val="num" w:pos="1715"/>
        </w:tabs>
        <w:autoSpaceDE w:val="0"/>
        <w:autoSpaceDN w:val="0"/>
        <w:adjustRightInd w:val="0"/>
        <w:ind w:firstLine="709"/>
        <w:jc w:val="both"/>
        <w:rPr>
          <w:rFonts w:ascii="Arial" w:hAnsi="Arial" w:cs="Arial"/>
          <w:color w:val="000000"/>
          <w:kern w:val="2"/>
        </w:rPr>
      </w:pPr>
      <w:r w:rsidRPr="003D4D11">
        <w:rPr>
          <w:rFonts w:ascii="Arial" w:hAnsi="Arial" w:cs="Arial"/>
          <w:kern w:val="2"/>
        </w:rPr>
        <w:t>Внеплановые проверки осуществляются по решению</w:t>
      </w:r>
      <w:r>
        <w:rPr>
          <w:rFonts w:ascii="Arial" w:hAnsi="Arial" w:cs="Arial"/>
          <w:kern w:val="2"/>
        </w:rPr>
        <w:t xml:space="preserve"> </w:t>
      </w:r>
      <w:r w:rsidRPr="003D4D11">
        <w:rPr>
          <w:rFonts w:ascii="Arial" w:hAnsi="Arial" w:cs="Arial"/>
          <w:kern w:val="2"/>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hAnsi="Arial" w:cs="Arial"/>
          <w:color w:val="000000"/>
          <w:kern w:val="2"/>
        </w:rPr>
        <w:t>ействие) должностных лиц администрации при предоставлении муниципальной услуги.</w:t>
      </w:r>
    </w:p>
    <w:p w:rsidR="00364D8F" w:rsidRPr="003D4D11" w:rsidRDefault="00364D8F" w:rsidP="00364D8F">
      <w:pPr>
        <w:tabs>
          <w:tab w:val="num" w:pos="1715"/>
        </w:tabs>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143. Контроль за полн</w:t>
      </w:r>
      <w:r w:rsidRPr="003D4D11">
        <w:rPr>
          <w:rFonts w:ascii="Arial" w:hAnsi="Arial" w:cs="Arial"/>
          <w:kern w:val="2"/>
        </w:rPr>
        <w:t>отой и качеством предоставления должностными лицами</w:t>
      </w:r>
      <w:r>
        <w:rPr>
          <w:rFonts w:ascii="Arial" w:hAnsi="Arial" w:cs="Arial"/>
          <w:kern w:val="2"/>
        </w:rPr>
        <w:t xml:space="preserve"> </w:t>
      </w:r>
      <w:r w:rsidRPr="003D4D11">
        <w:rPr>
          <w:rFonts w:ascii="Arial" w:hAnsi="Arial" w:cs="Arial"/>
          <w:kern w:val="2"/>
        </w:rPr>
        <w:t>администрации муниципа</w:t>
      </w:r>
      <w:r w:rsidRPr="003D4D11">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hAnsi="Arial" w:cs="Arial"/>
          <w:color w:val="000000"/>
          <w:kern w:val="2"/>
        </w:rPr>
        <w:t xml:space="preserve"> </w:t>
      </w:r>
      <w:r w:rsidRPr="003D4D11">
        <w:rPr>
          <w:rFonts w:ascii="Arial" w:hAnsi="Arial" w:cs="Arial"/>
          <w:color w:val="000000"/>
          <w:kern w:val="2"/>
        </w:rPr>
        <w:t>которой утверждается правовым актом администрации.</w:t>
      </w:r>
    </w:p>
    <w:p w:rsidR="00364D8F" w:rsidRPr="003D4D11" w:rsidRDefault="00364D8F" w:rsidP="00364D8F">
      <w:pPr>
        <w:tabs>
          <w:tab w:val="num" w:pos="1715"/>
        </w:tabs>
        <w:autoSpaceDE w:val="0"/>
        <w:autoSpaceDN w:val="0"/>
        <w:adjustRightInd w:val="0"/>
        <w:ind w:firstLine="709"/>
        <w:jc w:val="both"/>
        <w:rPr>
          <w:rFonts w:ascii="Arial" w:hAnsi="Arial" w:cs="Arial"/>
          <w:color w:val="000000"/>
          <w:kern w:val="2"/>
        </w:rPr>
      </w:pPr>
      <w:r w:rsidRPr="003D4D11">
        <w:rPr>
          <w:rFonts w:ascii="Arial" w:hAnsi="Arial" w:cs="Arial"/>
          <w:color w:val="000000"/>
          <w:kern w:val="2"/>
        </w:rPr>
        <w:t>144. Срок проведения проверки и оформле</w:t>
      </w:r>
      <w:r w:rsidRPr="003D4D11">
        <w:rPr>
          <w:rFonts w:ascii="Arial" w:hAnsi="Arial" w:cs="Arial"/>
          <w:kern w:val="2"/>
        </w:rPr>
        <w:t>ния акта провер</w:t>
      </w:r>
      <w:r w:rsidRPr="003D4D11">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364D8F" w:rsidRPr="003D4D11" w:rsidRDefault="00364D8F" w:rsidP="00364D8F">
      <w:pPr>
        <w:tabs>
          <w:tab w:val="num" w:pos="1715"/>
        </w:tabs>
        <w:autoSpaceDE w:val="0"/>
        <w:autoSpaceDN w:val="0"/>
        <w:adjustRightInd w:val="0"/>
        <w:ind w:firstLine="709"/>
        <w:jc w:val="both"/>
        <w:rPr>
          <w:rFonts w:ascii="Arial" w:hAnsi="Arial" w:cs="Arial"/>
          <w:kern w:val="2"/>
        </w:rPr>
      </w:pPr>
      <w:r w:rsidRPr="003D4D11">
        <w:rPr>
          <w:rFonts w:ascii="Arial" w:hAnsi="Arial" w:cs="Arial"/>
          <w:color w:val="000000"/>
          <w:kern w:val="2"/>
        </w:rPr>
        <w:t>В случае поступления жалобы на решения, действия (бездействие) должностных лиц админист</w:t>
      </w:r>
      <w:r w:rsidRPr="003D4D11">
        <w:rPr>
          <w:rFonts w:ascii="Arial" w:hAnsi="Arial" w:cs="Arial"/>
          <w:kern w:val="2"/>
        </w:rPr>
        <w:t>рации при предоставлении муниципальной услуги глава администрации в целях ор</w:t>
      </w:r>
      <w:r w:rsidRPr="003D4D11">
        <w:rPr>
          <w:rFonts w:ascii="Arial" w:hAnsi="Arial" w:cs="Arial"/>
          <w:color w:val="000000"/>
          <w:kern w:val="2"/>
        </w:rPr>
        <w:t>ганизации и проведения внеплановой пров</w:t>
      </w:r>
      <w:r w:rsidRPr="003D4D11">
        <w:rPr>
          <w:rFonts w:ascii="Arial" w:hAnsi="Arial" w:cs="Arial"/>
          <w:kern w:val="2"/>
        </w:rPr>
        <w:t>ерки принимает решение о назначении проверки</w:t>
      </w:r>
      <w:r>
        <w:rPr>
          <w:rFonts w:ascii="Arial" w:hAnsi="Arial" w:cs="Arial"/>
          <w:kern w:val="2"/>
        </w:rPr>
        <w:t xml:space="preserve"> </w:t>
      </w:r>
      <w:r w:rsidRPr="003D4D11">
        <w:rPr>
          <w:rFonts w:ascii="Arial" w:hAnsi="Arial" w:cs="Arial"/>
          <w:kern w:val="2"/>
        </w:rPr>
        <w:t>в течение двух рабочих дней со дня поступления жалобы.</w:t>
      </w:r>
    </w:p>
    <w:p w:rsidR="00364D8F" w:rsidRPr="003D4D11" w:rsidRDefault="00364D8F" w:rsidP="00364D8F">
      <w:pPr>
        <w:autoSpaceDE w:val="0"/>
        <w:autoSpaceDN w:val="0"/>
        <w:adjustRightInd w:val="0"/>
        <w:ind w:firstLine="709"/>
        <w:jc w:val="both"/>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lastRenderedPageBreak/>
        <w:t>Глава 31. Ответственность должностных лиц администрации</w:t>
      </w:r>
      <w:r w:rsidRPr="003D4D11">
        <w:rPr>
          <w:rFonts w:ascii="Arial" w:hAnsi="Arial" w:cs="Arial"/>
          <w:kern w:val="2"/>
        </w:rPr>
        <w:br/>
        <w:t>за решения и действия (бездействие), принимаемые</w:t>
      </w:r>
      <w:r>
        <w:rPr>
          <w:rFonts w:ascii="Arial" w:hAnsi="Arial" w:cs="Arial"/>
          <w:kern w:val="2"/>
        </w:rPr>
        <w:t xml:space="preserve"> </w:t>
      </w:r>
      <w:r w:rsidRPr="003D4D11">
        <w:rPr>
          <w:rFonts w:ascii="Arial" w:hAnsi="Arial" w:cs="Arial"/>
          <w:kern w:val="2"/>
        </w:rPr>
        <w:t>(осуществляемые)</w:t>
      </w:r>
      <w:r w:rsidRPr="003D4D11">
        <w:rPr>
          <w:rFonts w:ascii="Arial" w:hAnsi="Arial" w:cs="Arial"/>
          <w:kern w:val="2"/>
        </w:rPr>
        <w:br/>
        <w:t>ими в ходе предоставления муниципальной услуги</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Pr>
          <w:rFonts w:ascii="Arial" w:hAnsi="Arial" w:cs="Arial"/>
          <w:kern w:val="2"/>
          <w:lang w:eastAsia="ko-KR"/>
        </w:rPr>
        <w:t xml:space="preserve"> </w:t>
      </w:r>
      <w:r w:rsidRPr="003D4D11">
        <w:rPr>
          <w:rFonts w:ascii="Arial" w:hAnsi="Arial" w:cs="Arial"/>
          <w:kern w:val="2"/>
          <w:lang w:eastAsia="ko-KR"/>
        </w:rPr>
        <w:t>администрации.</w:t>
      </w: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hAnsi="Arial" w:cs="Arial"/>
          <w:kern w:val="2"/>
          <w:lang w:eastAsia="ko-KR"/>
        </w:rPr>
        <w:t xml:space="preserve"> </w:t>
      </w:r>
      <w:r w:rsidRPr="003D4D11">
        <w:rPr>
          <w:rFonts w:ascii="Arial" w:hAnsi="Arial" w:cs="Arial"/>
          <w:kern w:val="2"/>
          <w:lang w:eastAsia="ko-KR"/>
        </w:rPr>
        <w:t>администрации привлекаются к ответственности в соответствии с законодательством Российской Федерации.</w:t>
      </w:r>
    </w:p>
    <w:p w:rsidR="00364D8F" w:rsidRPr="003D4D11" w:rsidRDefault="00364D8F" w:rsidP="00364D8F">
      <w:pPr>
        <w:autoSpaceDE w:val="0"/>
        <w:autoSpaceDN w:val="0"/>
        <w:adjustRightInd w:val="0"/>
        <w:ind w:firstLine="709"/>
        <w:jc w:val="both"/>
        <w:rPr>
          <w:rFonts w:ascii="Arial" w:hAnsi="Arial" w:cs="Arial"/>
          <w:kern w:val="2"/>
          <w:lang w:eastAsia="ko-KR"/>
        </w:rPr>
      </w:pPr>
    </w:p>
    <w:p w:rsidR="00364D8F" w:rsidRPr="003D4D11" w:rsidRDefault="00364D8F" w:rsidP="00364D8F">
      <w:pPr>
        <w:keepNext/>
        <w:autoSpaceDE w:val="0"/>
        <w:autoSpaceDN w:val="0"/>
        <w:adjustRightInd w:val="0"/>
        <w:jc w:val="center"/>
        <w:outlineLvl w:val="2"/>
        <w:rPr>
          <w:rFonts w:ascii="Arial" w:hAnsi="Arial" w:cs="Arial"/>
          <w:kern w:val="2"/>
        </w:rPr>
      </w:pPr>
      <w:r w:rsidRPr="003D4D11">
        <w:rPr>
          <w:rFonts w:ascii="Arial" w:hAnsi="Arial" w:cs="Arial"/>
          <w:kern w:val="2"/>
        </w:rPr>
        <w:t>Глава 32. Положения, характеризующие требования к порядку</w:t>
      </w:r>
      <w:r w:rsidRPr="003D4D11">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364D8F" w:rsidRPr="003D4D11" w:rsidRDefault="00364D8F" w:rsidP="00364D8F">
      <w:pPr>
        <w:keepNext/>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lang w:eastAsia="ko-KR"/>
        </w:rPr>
        <w:t>147. </w:t>
      </w:r>
      <w:r w:rsidRPr="003D4D11">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3) некорректного поведения должностных лиц</w:t>
      </w:r>
      <w:r>
        <w:rPr>
          <w:rFonts w:ascii="Arial" w:hAnsi="Arial" w:cs="Arial"/>
          <w:kern w:val="2"/>
        </w:rPr>
        <w:t xml:space="preserve"> </w:t>
      </w:r>
      <w:r w:rsidRPr="003D4D11">
        <w:rPr>
          <w:rFonts w:ascii="Arial" w:hAnsi="Arial" w:cs="Arial"/>
          <w:kern w:val="2"/>
          <w:lang w:eastAsia="ko-KR"/>
        </w:rPr>
        <w:t>администрации</w:t>
      </w:r>
      <w:r w:rsidRPr="003D4D11">
        <w:rPr>
          <w:rFonts w:ascii="Arial" w:hAnsi="Arial" w:cs="Arial"/>
          <w:kern w:val="2"/>
        </w:rPr>
        <w:t>, нарушения правил служебной этики при предоставлении муниципальной услуги.</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lang w:eastAsia="ko-KR"/>
        </w:rPr>
        <w:t xml:space="preserve">149. </w:t>
      </w:r>
      <w:r w:rsidRPr="003D4D11">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364D8F" w:rsidRPr="003D4D11" w:rsidRDefault="00364D8F" w:rsidP="00364D8F">
      <w:pPr>
        <w:autoSpaceDE w:val="0"/>
        <w:autoSpaceDN w:val="0"/>
        <w:adjustRightInd w:val="0"/>
        <w:ind w:firstLine="709"/>
        <w:jc w:val="both"/>
        <w:rPr>
          <w:rFonts w:ascii="Arial" w:hAnsi="Arial" w:cs="Arial"/>
          <w:kern w:val="2"/>
          <w:lang w:eastAsia="ko-KR"/>
        </w:rPr>
      </w:pPr>
      <w:r w:rsidRPr="003D4D11">
        <w:rPr>
          <w:rFonts w:ascii="Arial" w:hAnsi="Arial" w:cs="Arial"/>
          <w:kern w:val="2"/>
        </w:rPr>
        <w:t>Днем регистрации обращения является день его поступления в</w:t>
      </w:r>
      <w:r>
        <w:rPr>
          <w:rFonts w:ascii="Arial" w:hAnsi="Arial" w:cs="Arial"/>
          <w:kern w:val="2"/>
        </w:rPr>
        <w:t xml:space="preserve"> </w:t>
      </w:r>
      <w:r w:rsidRPr="003D4D11">
        <w:rPr>
          <w:rFonts w:ascii="Arial" w:hAnsi="Arial" w:cs="Arial"/>
          <w:kern w:val="2"/>
        </w:rPr>
        <w:t xml:space="preserve">администрацию (до </w:t>
      </w:r>
      <w:r>
        <w:rPr>
          <w:rFonts w:ascii="Arial" w:hAnsi="Arial" w:cs="Arial"/>
          <w:kern w:val="2"/>
        </w:rPr>
        <w:t>16.00</w:t>
      </w:r>
      <w:r w:rsidRPr="003D4D11">
        <w:rPr>
          <w:rFonts w:ascii="Arial" w:hAnsi="Arial" w:cs="Arial"/>
          <w:kern w:val="2"/>
        </w:rPr>
        <w:t xml:space="preserve"> часов). При поступлении обращения после </w:t>
      </w:r>
      <w:r>
        <w:rPr>
          <w:rFonts w:ascii="Arial" w:hAnsi="Arial" w:cs="Arial"/>
          <w:kern w:val="2"/>
        </w:rPr>
        <w:t xml:space="preserve">16.00 </w:t>
      </w:r>
      <w:r w:rsidRPr="003D4D11">
        <w:rPr>
          <w:rFonts w:ascii="Arial" w:hAnsi="Arial" w:cs="Arial"/>
          <w:kern w:val="2"/>
        </w:rPr>
        <w:t>часов его регистрация происходит следующим рабочим днем.</w:t>
      </w:r>
    </w:p>
    <w:p w:rsidR="00364D8F" w:rsidRPr="003D4D11" w:rsidRDefault="00364D8F" w:rsidP="00364D8F">
      <w:pPr>
        <w:autoSpaceDE w:val="0"/>
        <w:autoSpaceDN w:val="0"/>
        <w:jc w:val="both"/>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РАЗДЕЛ V. ДОСУДЕБНЫЙ (ВНЕСУДЕБНЫЙ) ПОРЯДОК</w:t>
      </w:r>
      <w:r w:rsidRPr="003D4D11">
        <w:rPr>
          <w:rFonts w:ascii="Arial" w:hAnsi="Arial" w:cs="Arial"/>
          <w:kern w:val="2"/>
        </w:rPr>
        <w:br/>
        <w:t>ОБЖАЛОВАНИЯ РЕШЕНИЙ И ДЕЙСТВИЙ (БЕЗДЕЙСТВИЯ)</w:t>
      </w:r>
      <w:r w:rsidRPr="003D4D11">
        <w:rPr>
          <w:rFonts w:ascii="Arial" w:hAnsi="Arial" w:cs="Arial"/>
          <w:kern w:val="2"/>
        </w:rPr>
        <w:br/>
        <w:t>АДМИНИСТРАЦИИ,</w:t>
      </w:r>
      <w:r>
        <w:rPr>
          <w:rFonts w:ascii="Arial" w:hAnsi="Arial" w:cs="Arial"/>
          <w:kern w:val="2"/>
        </w:rPr>
        <w:t xml:space="preserve"> </w:t>
      </w:r>
      <w:r w:rsidRPr="003D4D11">
        <w:rPr>
          <w:rFonts w:ascii="Arial" w:hAnsi="Arial" w:cs="Arial"/>
          <w:kern w:val="2"/>
        </w:rPr>
        <w:t>МФЦ,</w:t>
      </w:r>
      <w:r>
        <w:rPr>
          <w:rFonts w:ascii="Arial" w:hAnsi="Arial" w:cs="Arial"/>
          <w:kern w:val="2"/>
        </w:rPr>
        <w:t xml:space="preserve"> </w:t>
      </w:r>
      <w:r w:rsidRPr="003D4D11">
        <w:rPr>
          <w:rFonts w:ascii="Arial" w:hAnsi="Arial" w:cs="Arial"/>
          <w:kern w:val="2"/>
        </w:rPr>
        <w:t>А ТАКЖЕ ИХ ДОЛЖНОСТНЫХ ЛИЦ, РАБОТНИКОВ</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 33. Информация для заинтересованных лиц</w:t>
      </w:r>
      <w:r w:rsidRPr="003D4D11">
        <w:rPr>
          <w:rFonts w:ascii="Arial" w:hAnsi="Arial" w:cs="Arial"/>
          <w:kern w:val="2"/>
        </w:rPr>
        <w:br/>
        <w:t xml:space="preserve">об их праве на досудебное (внесудебное) обжалование действий (бездействия) и (или) решений, принятых </w:t>
      </w:r>
      <w:r>
        <w:rPr>
          <w:rFonts w:ascii="Arial" w:hAnsi="Arial" w:cs="Arial"/>
          <w:kern w:val="2"/>
        </w:rPr>
        <w:t xml:space="preserve">(осуществленных) </w:t>
      </w:r>
      <w:r w:rsidRPr="003D4D11">
        <w:rPr>
          <w:rFonts w:ascii="Arial" w:hAnsi="Arial" w:cs="Arial"/>
          <w:kern w:val="2"/>
        </w:rPr>
        <w:t>в ходе предоставления муниципальной услуги</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150. Заявитель или</w:t>
      </w:r>
      <w:r>
        <w:rPr>
          <w:rFonts w:ascii="Arial" w:hAnsi="Arial" w:cs="Arial"/>
          <w:kern w:val="2"/>
        </w:rPr>
        <w:t xml:space="preserve"> </w:t>
      </w:r>
      <w:r w:rsidRPr="003D4D11">
        <w:rPr>
          <w:rFonts w:ascii="Arial" w:hAnsi="Arial" w:cs="Arial"/>
          <w:kern w:val="2"/>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151. Заявитель или его представитель может обратиться с жалобой, в том числе в следующих случаях:</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lastRenderedPageBreak/>
        <w:t>1) нарушение срока регистрации запроса о предоставлении муниципальной услуги, комплексного запроса;</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2) нарушение срока предоставления муниципальной услуги;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Pr>
          <w:rFonts w:ascii="Arial" w:hAnsi="Arial" w:cs="Arial"/>
          <w:kern w:val="2"/>
        </w:rPr>
        <w:t xml:space="preserve"> </w:t>
      </w:r>
      <w:r w:rsidRPr="003D4D11">
        <w:rPr>
          <w:rFonts w:ascii="Arial" w:hAnsi="Arial" w:cs="Arial"/>
          <w:kern w:val="2"/>
        </w:rPr>
        <w:t>или его представителя;</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5) отказ в предоставлении муниципальной услуги;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7) отказ администрации, должностного лица</w:t>
      </w:r>
      <w:r>
        <w:rPr>
          <w:rFonts w:ascii="Arial" w:hAnsi="Arial" w:cs="Arial"/>
          <w:kern w:val="2"/>
        </w:rPr>
        <w:t xml:space="preserve"> </w:t>
      </w:r>
      <w:r w:rsidRPr="003D4D11">
        <w:rPr>
          <w:rFonts w:ascii="Arial" w:hAnsi="Arial" w:cs="Arial"/>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8) нарушение срока или порядка выдачи документов по результатам предоставления муниципальной услуги;</w:t>
      </w:r>
    </w:p>
    <w:p w:rsidR="00364D8F" w:rsidRPr="003D4D11" w:rsidRDefault="00364D8F" w:rsidP="00364D8F">
      <w:pPr>
        <w:autoSpaceDE w:val="0"/>
        <w:autoSpaceDN w:val="0"/>
        <w:adjustRightInd w:val="0"/>
        <w:ind w:firstLine="540"/>
        <w:jc w:val="both"/>
        <w:rPr>
          <w:rFonts w:ascii="Arial" w:hAnsi="Arial" w:cs="Arial"/>
          <w:color w:val="00B050"/>
          <w:kern w:val="2"/>
        </w:rPr>
      </w:pPr>
      <w:r w:rsidRPr="003D4D11">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rPr>
        <w:t>;</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w:t>
      </w:r>
      <w:r>
        <w:rPr>
          <w:rFonts w:ascii="Arial" w:hAnsi="Arial" w:cs="Arial"/>
          <w:kern w:val="2"/>
        </w:rPr>
        <w:t>закона от 27 июля 2010 года №</w:t>
      </w:r>
      <w:r w:rsidRPr="003D4D11">
        <w:rPr>
          <w:rFonts w:ascii="Arial" w:hAnsi="Arial" w:cs="Arial"/>
          <w:kern w:val="2"/>
        </w:rPr>
        <w:t>210</w:t>
      </w:r>
      <w:r w:rsidRPr="003D4D11">
        <w:rPr>
          <w:rFonts w:ascii="Arial" w:hAnsi="Arial" w:cs="Arial"/>
          <w:kern w:val="2"/>
        </w:rPr>
        <w:noBreakHyphen/>
        <w:t>ФЗ</w:t>
      </w:r>
      <w:r>
        <w:rPr>
          <w:rFonts w:ascii="Arial" w:hAnsi="Arial" w:cs="Arial"/>
          <w:kern w:val="2"/>
        </w:rPr>
        <w:t xml:space="preserve"> </w:t>
      </w:r>
      <w:r w:rsidRPr="003D4D11">
        <w:rPr>
          <w:rFonts w:ascii="Arial" w:hAnsi="Arial" w:cs="Arial"/>
          <w:kern w:val="2"/>
        </w:rPr>
        <w:t>«Об организации предоставления государственных и муниципальных услуг».</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4D8F" w:rsidRPr="003D4D11" w:rsidRDefault="00364D8F" w:rsidP="00364D8F">
      <w:pPr>
        <w:autoSpaceDE w:val="0"/>
        <w:autoSpaceDN w:val="0"/>
        <w:adjustRightInd w:val="0"/>
        <w:ind w:firstLine="540"/>
        <w:jc w:val="both"/>
        <w:rPr>
          <w:rFonts w:ascii="Arial" w:hAnsi="Arial" w:cs="Arial"/>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 34. Органы государственной власти, органы местного</w:t>
      </w: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самоуправления, организации и уполномоченные</w:t>
      </w:r>
      <w:r>
        <w:rPr>
          <w:rFonts w:ascii="Arial" w:hAnsi="Arial" w:cs="Arial"/>
          <w:kern w:val="2"/>
        </w:rPr>
        <w:t xml:space="preserve"> </w:t>
      </w:r>
      <w:r w:rsidRPr="003D4D11">
        <w:rPr>
          <w:rFonts w:ascii="Arial" w:hAnsi="Arial" w:cs="Arial"/>
          <w:kern w:val="2"/>
        </w:rPr>
        <w:t>на рассмотрение</w:t>
      </w: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жалобы</w:t>
      </w:r>
      <w:r>
        <w:rPr>
          <w:rFonts w:ascii="Arial" w:hAnsi="Arial" w:cs="Arial"/>
          <w:kern w:val="2"/>
        </w:rPr>
        <w:t xml:space="preserve"> </w:t>
      </w:r>
      <w:r w:rsidRPr="003D4D11">
        <w:rPr>
          <w:rFonts w:ascii="Arial" w:hAnsi="Arial" w:cs="Arial"/>
          <w:kern w:val="2"/>
        </w:rPr>
        <w:t>лица,</w:t>
      </w:r>
      <w:r>
        <w:rPr>
          <w:rFonts w:ascii="Arial" w:hAnsi="Arial" w:cs="Arial"/>
          <w:kern w:val="2"/>
        </w:rPr>
        <w:t xml:space="preserve"> </w:t>
      </w:r>
      <w:r w:rsidRPr="003D4D11">
        <w:rPr>
          <w:rFonts w:ascii="Arial" w:hAnsi="Arial" w:cs="Arial"/>
          <w:kern w:val="2"/>
        </w:rPr>
        <w:t>которым может быть направлена</w:t>
      </w:r>
      <w:r>
        <w:rPr>
          <w:rFonts w:ascii="Arial" w:hAnsi="Arial" w:cs="Arial"/>
          <w:kern w:val="2"/>
        </w:rPr>
        <w:t xml:space="preserve"> </w:t>
      </w:r>
      <w:r w:rsidRPr="003D4D11">
        <w:rPr>
          <w:rFonts w:ascii="Arial" w:hAnsi="Arial" w:cs="Arial"/>
          <w:kern w:val="2"/>
        </w:rPr>
        <w:t>жалоба заявителя</w:t>
      </w: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или его представителя в досудебном (внесудебном) порядке</w:t>
      </w:r>
    </w:p>
    <w:p w:rsidR="00364D8F" w:rsidRPr="003D4D11" w:rsidRDefault="00364D8F" w:rsidP="00364D8F">
      <w:pPr>
        <w:keepNext/>
        <w:keepLines/>
        <w:autoSpaceDE w:val="0"/>
        <w:autoSpaceDN w:val="0"/>
        <w:adjustRightInd w:val="0"/>
        <w:jc w:val="both"/>
        <w:rPr>
          <w:rFonts w:ascii="Arial" w:hAnsi="Arial" w:cs="Arial"/>
          <w:kern w:val="2"/>
        </w:rPr>
      </w:pP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153. Жалобы на решения и (или) действия (бездействие) должностных лиц и муниципальных служащих администрации подаются главе администрации.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154. Жалобы на решения и (или) действия (бездействие) главы администрации подаются главе администрации.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155. Жалобы на решения и (или) действия (бездействие) работника МФЦ подаются руководителю этого МФЦ.</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156.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rPr>
        <w:t xml:space="preserve"> </w:t>
      </w:r>
      <w:r w:rsidRPr="003D4D11">
        <w:rPr>
          <w:rFonts w:ascii="Arial" w:hAnsi="Arial" w:cs="Arial"/>
          <w:kern w:val="2"/>
        </w:rPr>
        <w:t>или министру экономического развития Иркутской области.</w:t>
      </w:r>
    </w:p>
    <w:p w:rsidR="00364D8F" w:rsidRPr="003D4D11" w:rsidRDefault="00364D8F" w:rsidP="00364D8F">
      <w:pPr>
        <w:autoSpaceDE w:val="0"/>
        <w:autoSpaceDN w:val="0"/>
        <w:adjustRightInd w:val="0"/>
        <w:jc w:val="center"/>
        <w:outlineLvl w:val="0"/>
        <w:rPr>
          <w:rFonts w:ascii="Arial" w:hAnsi="Arial" w:cs="Arial"/>
          <w:b/>
          <w:bCs/>
          <w:kern w:val="2"/>
        </w:rPr>
      </w:pPr>
    </w:p>
    <w:p w:rsidR="00364D8F" w:rsidRPr="003D4D11" w:rsidRDefault="00364D8F" w:rsidP="00364D8F">
      <w:pPr>
        <w:keepNext/>
        <w:keepLines/>
        <w:autoSpaceDE w:val="0"/>
        <w:autoSpaceDN w:val="0"/>
        <w:adjustRightInd w:val="0"/>
        <w:jc w:val="center"/>
        <w:outlineLvl w:val="2"/>
        <w:rPr>
          <w:rFonts w:ascii="Arial" w:hAnsi="Arial" w:cs="Arial"/>
          <w:kern w:val="2"/>
        </w:rPr>
      </w:pPr>
      <w:r w:rsidRPr="003D4D11">
        <w:rPr>
          <w:rFonts w:ascii="Arial" w:hAnsi="Arial" w:cs="Arial"/>
          <w:kern w:val="2"/>
        </w:rPr>
        <w:t>Глава 35. Способы информирования заявителей или их представителей</w:t>
      </w:r>
      <w:r w:rsidRPr="003D4D11">
        <w:rPr>
          <w:rFonts w:ascii="Arial" w:hAnsi="Arial" w:cs="Arial"/>
          <w:kern w:val="2"/>
        </w:rPr>
        <w:br/>
        <w:t>о порядке</w:t>
      </w:r>
      <w:r>
        <w:rPr>
          <w:rFonts w:ascii="Arial" w:hAnsi="Arial" w:cs="Arial"/>
          <w:kern w:val="2"/>
        </w:rPr>
        <w:t xml:space="preserve"> </w:t>
      </w:r>
      <w:r w:rsidRPr="003D4D11">
        <w:rPr>
          <w:rFonts w:ascii="Arial" w:hAnsi="Arial" w:cs="Arial"/>
          <w:kern w:val="2"/>
        </w:rPr>
        <w:t>подачи</w:t>
      </w:r>
      <w:r>
        <w:rPr>
          <w:rFonts w:ascii="Arial" w:hAnsi="Arial" w:cs="Arial"/>
          <w:kern w:val="2"/>
        </w:rPr>
        <w:t xml:space="preserve"> </w:t>
      </w:r>
      <w:r w:rsidRPr="003D4D11">
        <w:rPr>
          <w:rFonts w:ascii="Arial" w:hAnsi="Arial" w:cs="Arial"/>
          <w:kern w:val="2"/>
        </w:rPr>
        <w:t>и рассмотрения жалобы, в том числе с использованием</w:t>
      </w:r>
      <w:r w:rsidRPr="003D4D11">
        <w:rPr>
          <w:rFonts w:ascii="Arial" w:hAnsi="Arial" w:cs="Arial"/>
          <w:kern w:val="2"/>
        </w:rPr>
        <w:br/>
        <w:t>единого портала государственных и муниципальных услуг (функций)</w:t>
      </w:r>
    </w:p>
    <w:p w:rsidR="00364D8F" w:rsidRPr="003D4D11" w:rsidRDefault="00364D8F" w:rsidP="00364D8F">
      <w:pPr>
        <w:keepNext/>
        <w:keepLines/>
        <w:autoSpaceDE w:val="0"/>
        <w:autoSpaceDN w:val="0"/>
        <w:adjustRightInd w:val="0"/>
        <w:jc w:val="center"/>
        <w:outlineLvl w:val="2"/>
        <w:rPr>
          <w:rFonts w:ascii="Arial" w:hAnsi="Arial" w:cs="Arial"/>
          <w:kern w:val="2"/>
        </w:rPr>
      </w:pP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157. Информацию о порядке подачи и рассмотрения жалобы заявитель и его представитель могут получить:</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 на информационных стендах, расположенных в помещениях, занимаемых администрацией;</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2) на официальном сайте администрации;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3) на Портале;</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4) в МФЦ</w:t>
      </w:r>
      <w:r>
        <w:rPr>
          <w:rFonts w:ascii="Arial" w:hAnsi="Arial" w:cs="Arial"/>
          <w:kern w:val="2"/>
        </w:rPr>
        <w:t xml:space="preserve"> </w:t>
      </w:r>
      <w:r w:rsidRPr="003D4D11">
        <w:rPr>
          <w:rFonts w:ascii="Arial" w:hAnsi="Arial" w:cs="Arial"/>
          <w:kern w:val="2"/>
        </w:rPr>
        <w:t>на информационных стендах</w:t>
      </w:r>
      <w:r>
        <w:rPr>
          <w:rFonts w:ascii="Arial" w:hAnsi="Arial" w:cs="Arial"/>
          <w:kern w:val="2"/>
        </w:rPr>
        <w:t xml:space="preserve"> </w:t>
      </w:r>
      <w:r w:rsidRPr="003D4D11">
        <w:rPr>
          <w:rFonts w:ascii="Arial" w:hAnsi="Arial" w:cs="Arial"/>
          <w:kern w:val="2"/>
        </w:rPr>
        <w:t>или лично у работника МФЦ;</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5) путем обращения заявителя или его представителя в администрацию лично</w:t>
      </w:r>
      <w:r>
        <w:rPr>
          <w:rFonts w:ascii="Arial" w:hAnsi="Arial" w:cs="Arial"/>
          <w:kern w:val="2"/>
        </w:rPr>
        <w:t xml:space="preserve"> </w:t>
      </w:r>
      <w:r w:rsidRPr="003D4D11">
        <w:rPr>
          <w:rFonts w:ascii="Arial" w:hAnsi="Arial" w:cs="Arial"/>
          <w:kern w:val="2"/>
        </w:rPr>
        <w:t>или с использованием телефонной связи, по электронной почте администрации.</w:t>
      </w:r>
    </w:p>
    <w:p w:rsidR="00364D8F" w:rsidRPr="003D4D11" w:rsidRDefault="00364D8F" w:rsidP="00364D8F">
      <w:pPr>
        <w:autoSpaceDE w:val="0"/>
        <w:autoSpaceDN w:val="0"/>
        <w:adjustRightInd w:val="0"/>
        <w:ind w:firstLine="540"/>
        <w:jc w:val="both"/>
        <w:rPr>
          <w:rFonts w:ascii="Arial" w:hAnsi="Arial" w:cs="Arial"/>
          <w:kern w:val="2"/>
        </w:rPr>
      </w:pPr>
      <w:r w:rsidRPr="003D4D11">
        <w:rPr>
          <w:rFonts w:ascii="Arial" w:hAnsi="Arial" w:cs="Arial"/>
          <w:kern w:val="2"/>
        </w:rPr>
        <w:t>158. При обращении заявителя или его представителя в администрацию лично</w:t>
      </w:r>
      <w:r>
        <w:rPr>
          <w:rFonts w:ascii="Arial" w:hAnsi="Arial" w:cs="Arial"/>
          <w:kern w:val="2"/>
        </w:rPr>
        <w:t xml:space="preserve"> </w:t>
      </w:r>
      <w:r w:rsidRPr="003D4D11">
        <w:rPr>
          <w:rFonts w:ascii="Arial" w:hAnsi="Arial" w:cs="Arial"/>
          <w:kern w:val="2"/>
        </w:rPr>
        <w:t>или с использованием телефонной связи, по электронной почте администрации</w:t>
      </w:r>
      <w:r>
        <w:rPr>
          <w:rFonts w:ascii="Arial" w:hAnsi="Arial" w:cs="Arial"/>
          <w:kern w:val="2"/>
        </w:rPr>
        <w:t xml:space="preserve"> </w:t>
      </w:r>
      <w:r w:rsidRPr="003D4D11">
        <w:rPr>
          <w:rFonts w:ascii="Arial" w:hAnsi="Arial" w:cs="Arial"/>
          <w:kern w:val="2"/>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64D8F" w:rsidRPr="003D4D11" w:rsidRDefault="00364D8F" w:rsidP="00364D8F">
      <w:pPr>
        <w:keepNext/>
        <w:keepLines/>
        <w:autoSpaceDE w:val="0"/>
        <w:autoSpaceDN w:val="0"/>
        <w:adjustRightInd w:val="0"/>
        <w:ind w:left="540"/>
        <w:jc w:val="center"/>
        <w:outlineLvl w:val="0"/>
        <w:rPr>
          <w:rFonts w:ascii="Arial" w:hAnsi="Arial" w:cs="Arial"/>
          <w:kern w:val="2"/>
        </w:rPr>
      </w:pPr>
    </w:p>
    <w:p w:rsidR="00364D8F" w:rsidRPr="003D4D11" w:rsidRDefault="00364D8F" w:rsidP="00364D8F">
      <w:pPr>
        <w:keepNext/>
        <w:keepLines/>
        <w:autoSpaceDE w:val="0"/>
        <w:autoSpaceDN w:val="0"/>
        <w:adjustRightInd w:val="0"/>
        <w:ind w:left="540"/>
        <w:jc w:val="center"/>
        <w:outlineLvl w:val="0"/>
        <w:rPr>
          <w:rFonts w:ascii="Arial" w:hAnsi="Arial" w:cs="Arial"/>
          <w:kern w:val="2"/>
        </w:rPr>
      </w:pPr>
      <w:r w:rsidRPr="003D4D11">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hAnsi="Arial" w:cs="Arial"/>
          <w:kern w:val="2"/>
        </w:rPr>
        <w:t xml:space="preserve"> </w:t>
      </w:r>
      <w:r w:rsidRPr="003D4D11">
        <w:rPr>
          <w:rFonts w:ascii="Arial" w:hAnsi="Arial" w:cs="Arial"/>
          <w:kern w:val="2"/>
        </w:rPr>
        <w:t>в ходе предоставления муниципальной услуги</w:t>
      </w:r>
    </w:p>
    <w:p w:rsidR="00364D8F" w:rsidRPr="003D4D11" w:rsidRDefault="00364D8F" w:rsidP="00364D8F">
      <w:pPr>
        <w:keepNext/>
        <w:keepLines/>
        <w:autoSpaceDE w:val="0"/>
        <w:autoSpaceDN w:val="0"/>
        <w:adjustRightInd w:val="0"/>
        <w:ind w:firstLine="709"/>
        <w:jc w:val="both"/>
        <w:rPr>
          <w:rFonts w:ascii="Arial" w:hAnsi="Arial" w:cs="Arial"/>
          <w:kern w:val="2"/>
        </w:rPr>
      </w:pP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159. Нормативные правовые акты, регулирующие порядок досудебного (внесудебного) обжалования</w:t>
      </w:r>
      <w:r>
        <w:rPr>
          <w:rFonts w:ascii="Arial" w:hAnsi="Arial" w:cs="Arial"/>
          <w:kern w:val="2"/>
        </w:rPr>
        <w:t xml:space="preserve"> </w:t>
      </w:r>
      <w:r w:rsidRPr="003D4D11">
        <w:rPr>
          <w:rFonts w:ascii="Arial" w:hAnsi="Arial" w:cs="Arial"/>
          <w:kern w:val="2"/>
        </w:rPr>
        <w:t>действий (бездействия) и (или) решений, принятых (осуществленных) в ходе предоставления муниципальной услуги:</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 Федеральный зак</w:t>
      </w:r>
      <w:r>
        <w:rPr>
          <w:rFonts w:ascii="Arial" w:hAnsi="Arial" w:cs="Arial"/>
          <w:kern w:val="2"/>
        </w:rPr>
        <w:t>он от 27 июля 2010 года №</w:t>
      </w:r>
      <w:r w:rsidRPr="003D4D11">
        <w:rPr>
          <w:rFonts w:ascii="Arial" w:hAnsi="Arial" w:cs="Arial"/>
          <w:kern w:val="2"/>
        </w:rPr>
        <w:t>210-ФЗ «Об организации предоставления государст</w:t>
      </w:r>
      <w:r>
        <w:rPr>
          <w:rFonts w:ascii="Arial" w:hAnsi="Arial" w:cs="Arial"/>
          <w:kern w:val="2"/>
        </w:rPr>
        <w:t>венных и муниципальных услуг».</w:t>
      </w:r>
    </w:p>
    <w:p w:rsidR="00364D8F" w:rsidRPr="003D4D11" w:rsidRDefault="00364D8F" w:rsidP="00364D8F">
      <w:pPr>
        <w:autoSpaceDE w:val="0"/>
        <w:autoSpaceDN w:val="0"/>
        <w:adjustRightInd w:val="0"/>
        <w:ind w:firstLine="709"/>
        <w:jc w:val="both"/>
        <w:rPr>
          <w:rFonts w:ascii="Arial" w:hAnsi="Arial" w:cs="Arial"/>
          <w:kern w:val="2"/>
        </w:rPr>
      </w:pPr>
      <w:r w:rsidRPr="003D4D11">
        <w:rPr>
          <w:rFonts w:ascii="Arial" w:hAnsi="Arial" w:cs="Arial"/>
          <w:kern w:val="2"/>
        </w:rPr>
        <w:t>160. Информация, содержащаяся в настоящем разделе, подлежит размещению на Портале.</w:t>
      </w:r>
    </w:p>
    <w:p w:rsidR="00364D8F" w:rsidRPr="003D4D11" w:rsidRDefault="00364D8F" w:rsidP="00364D8F">
      <w:pPr>
        <w:autoSpaceDE w:val="0"/>
        <w:autoSpaceDN w:val="0"/>
        <w:adjustRightInd w:val="0"/>
        <w:ind w:left="5954"/>
        <w:jc w:val="both"/>
        <w:rPr>
          <w:rFonts w:ascii="Arial" w:hAnsi="Arial" w:cs="Arial"/>
          <w:kern w:val="2"/>
        </w:rPr>
        <w:sectPr w:rsidR="00364D8F" w:rsidRPr="003D4D11" w:rsidSect="00C51B68">
          <w:headerReference w:type="default" r:id="rId92"/>
          <w:footnotePr>
            <w:numRestart w:val="eachPage"/>
          </w:footnotePr>
          <w:pgSz w:w="11906" w:h="16838"/>
          <w:pgMar w:top="1134" w:right="850" w:bottom="1134" w:left="1701" w:header="708" w:footer="708" w:gutter="0"/>
          <w:pgNumType w:start="1"/>
          <w:cols w:space="708"/>
          <w:titlePg/>
          <w:docGrid w:linePitch="360"/>
        </w:sectPr>
      </w:pPr>
    </w:p>
    <w:p w:rsidR="00364D8F" w:rsidRPr="003D4D11" w:rsidRDefault="00364D8F" w:rsidP="00364D8F">
      <w:pPr>
        <w:autoSpaceDE w:val="0"/>
        <w:autoSpaceDN w:val="0"/>
        <w:adjustRightInd w:val="0"/>
        <w:ind w:left="5954"/>
        <w:jc w:val="both"/>
        <w:rPr>
          <w:rFonts w:ascii="Arial" w:hAnsi="Arial" w:cs="Arial"/>
          <w:kern w:val="2"/>
        </w:rPr>
      </w:pPr>
    </w:p>
    <w:tbl>
      <w:tblPr>
        <w:tblW w:w="0" w:type="auto"/>
        <w:tblInd w:w="5240" w:type="dxa"/>
        <w:tblLook w:val="04A0" w:firstRow="1" w:lastRow="0" w:firstColumn="1" w:lastColumn="0" w:noHBand="0" w:noVBand="1"/>
      </w:tblPr>
      <w:tblGrid>
        <w:gridCol w:w="4105"/>
      </w:tblGrid>
      <w:tr w:rsidR="00364D8F" w:rsidRPr="003D4D11" w:rsidTr="003F0D78">
        <w:tc>
          <w:tcPr>
            <w:tcW w:w="4105" w:type="dxa"/>
            <w:tcBorders>
              <w:top w:val="nil"/>
              <w:left w:val="nil"/>
              <w:bottom w:val="nil"/>
              <w:right w:val="nil"/>
            </w:tcBorders>
          </w:tcPr>
          <w:p w:rsidR="00364D8F" w:rsidRPr="00697438" w:rsidRDefault="00364D8F" w:rsidP="003F0D78">
            <w:pPr>
              <w:autoSpaceDE w:val="0"/>
              <w:autoSpaceDN w:val="0"/>
              <w:adjustRightInd w:val="0"/>
              <w:rPr>
                <w:rFonts w:ascii="Courier New" w:hAnsi="Courier New" w:cs="Courier New"/>
                <w:kern w:val="2"/>
              </w:rPr>
            </w:pPr>
            <w:r w:rsidRPr="00697438">
              <w:rPr>
                <w:rFonts w:ascii="Courier New" w:hAnsi="Courier New" w:cs="Courier New"/>
                <w:kern w:val="2"/>
              </w:rPr>
              <w:t>Приложение</w:t>
            </w:r>
            <w:r>
              <w:rPr>
                <w:rFonts w:ascii="Courier New" w:hAnsi="Courier New" w:cs="Courier New"/>
                <w:kern w:val="2"/>
              </w:rPr>
              <w:t xml:space="preserve"> №1 </w:t>
            </w:r>
            <w:r w:rsidRPr="00697438">
              <w:rPr>
                <w:rFonts w:ascii="Courier New"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364D8F" w:rsidRPr="003D4D11" w:rsidRDefault="00364D8F" w:rsidP="00364D8F">
      <w:pPr>
        <w:ind w:left="5954"/>
        <w:jc w:val="both"/>
        <w:rPr>
          <w:rFonts w:ascii="Arial" w:hAnsi="Arial" w:cs="Arial"/>
          <w:kern w:val="2"/>
        </w:rPr>
      </w:pPr>
    </w:p>
    <w:tbl>
      <w:tblPr>
        <w:tblW w:w="0" w:type="auto"/>
        <w:tblLook w:val="04A0" w:firstRow="1" w:lastRow="0" w:firstColumn="1" w:lastColumn="0" w:noHBand="0" w:noVBand="1"/>
      </w:tblPr>
      <w:tblGrid>
        <w:gridCol w:w="4588"/>
        <w:gridCol w:w="4767"/>
      </w:tblGrid>
      <w:tr w:rsidR="00364D8F" w:rsidRPr="003D4D11" w:rsidTr="003F0D78">
        <w:tc>
          <w:tcPr>
            <w:tcW w:w="4785" w:type="dxa"/>
          </w:tcPr>
          <w:p w:rsidR="00364D8F" w:rsidRPr="003D4D11" w:rsidRDefault="00364D8F" w:rsidP="003F0D78">
            <w:pPr>
              <w:jc w:val="both"/>
              <w:rPr>
                <w:rFonts w:ascii="Arial" w:hAnsi="Arial" w:cs="Arial"/>
                <w:b/>
                <w:bCs/>
                <w:kern w:val="2"/>
              </w:rPr>
            </w:pPr>
          </w:p>
        </w:tc>
        <w:tc>
          <w:tcPr>
            <w:tcW w:w="4786" w:type="dxa"/>
          </w:tcPr>
          <w:p w:rsidR="00364D8F" w:rsidRPr="006E4AD9" w:rsidRDefault="00364D8F" w:rsidP="003F0D78">
            <w:pPr>
              <w:jc w:val="both"/>
              <w:rPr>
                <w:rFonts w:ascii="Arial" w:hAnsi="Arial" w:cs="Arial"/>
                <w:bCs/>
                <w:kern w:val="2"/>
              </w:rPr>
            </w:pPr>
          </w:p>
          <w:p w:rsidR="00364D8F" w:rsidRPr="006E4AD9" w:rsidRDefault="00364D8F" w:rsidP="003F0D78">
            <w:pPr>
              <w:jc w:val="both"/>
              <w:rPr>
                <w:rFonts w:ascii="Arial" w:hAnsi="Arial" w:cs="Arial"/>
                <w:bCs/>
                <w:kern w:val="2"/>
              </w:rPr>
            </w:pPr>
            <w:r w:rsidRPr="006E4AD9">
              <w:rPr>
                <w:rFonts w:ascii="Arial" w:hAnsi="Arial" w:cs="Arial"/>
                <w:bCs/>
                <w:kern w:val="2"/>
              </w:rPr>
              <w:t>В администрацию муниципального образования «</w:t>
            </w:r>
            <w:r>
              <w:rPr>
                <w:rFonts w:ascii="Arial" w:hAnsi="Arial" w:cs="Arial"/>
                <w:bCs/>
                <w:kern w:val="2"/>
              </w:rPr>
              <w:t>Тугутуйское</w:t>
            </w:r>
            <w:r w:rsidRPr="006E4AD9">
              <w:rPr>
                <w:rFonts w:ascii="Arial" w:hAnsi="Arial" w:cs="Arial"/>
                <w:bCs/>
                <w:kern w:val="2"/>
              </w:rPr>
              <w:t>»</w:t>
            </w:r>
          </w:p>
        </w:tc>
      </w:tr>
      <w:tr w:rsidR="00364D8F" w:rsidRPr="003D4D11" w:rsidTr="003F0D78">
        <w:tc>
          <w:tcPr>
            <w:tcW w:w="4785" w:type="dxa"/>
          </w:tcPr>
          <w:p w:rsidR="00364D8F" w:rsidRPr="003D4D11" w:rsidRDefault="00364D8F" w:rsidP="003F0D78">
            <w:pPr>
              <w:jc w:val="both"/>
              <w:rPr>
                <w:rFonts w:ascii="Arial" w:hAnsi="Arial" w:cs="Arial"/>
                <w:b/>
                <w:bCs/>
                <w:kern w:val="2"/>
              </w:rPr>
            </w:pPr>
          </w:p>
        </w:tc>
        <w:tc>
          <w:tcPr>
            <w:tcW w:w="4786" w:type="dxa"/>
          </w:tcPr>
          <w:p w:rsidR="00364D8F" w:rsidRPr="003D4D11" w:rsidRDefault="00364D8F" w:rsidP="003F0D78">
            <w:pPr>
              <w:jc w:val="both"/>
              <w:rPr>
                <w:rFonts w:ascii="Arial" w:hAnsi="Arial" w:cs="Arial"/>
                <w:bCs/>
                <w:kern w:val="2"/>
              </w:rPr>
            </w:pPr>
            <w:r w:rsidRPr="003D4D11">
              <w:rPr>
                <w:rFonts w:ascii="Arial" w:hAnsi="Arial" w:cs="Arial"/>
                <w:bCs/>
                <w:kern w:val="2"/>
              </w:rPr>
              <w:t>От _______________________________</w:t>
            </w:r>
          </w:p>
          <w:p w:rsidR="00364D8F" w:rsidRPr="003D4D11" w:rsidRDefault="00364D8F" w:rsidP="003F0D78">
            <w:pPr>
              <w:jc w:val="both"/>
              <w:rPr>
                <w:rFonts w:ascii="Arial" w:hAnsi="Arial" w:cs="Arial"/>
                <w:bCs/>
                <w:kern w:val="2"/>
              </w:rPr>
            </w:pPr>
            <w:r w:rsidRPr="003D4D11">
              <w:rPr>
                <w:rFonts w:ascii="Arial" w:hAnsi="Arial" w:cs="Arial"/>
                <w:bCs/>
                <w:kern w:val="2"/>
              </w:rPr>
              <w:t>(</w:t>
            </w:r>
            <w:r w:rsidRPr="003D4D11">
              <w:rPr>
                <w:rFonts w:ascii="Arial" w:hAnsi="Arial" w:cs="Arial"/>
                <w:bCs/>
                <w:i/>
                <w:kern w:val="2"/>
              </w:rPr>
              <w:t>указываются сведения о заявителе)</w:t>
            </w:r>
          </w:p>
        </w:tc>
      </w:tr>
    </w:tbl>
    <w:p w:rsidR="00364D8F" w:rsidRPr="003D4D11" w:rsidRDefault="00364D8F" w:rsidP="00364D8F">
      <w:pPr>
        <w:jc w:val="both"/>
        <w:rPr>
          <w:rFonts w:ascii="Arial" w:hAnsi="Arial" w:cs="Arial"/>
          <w:b/>
          <w:bCs/>
          <w:kern w:val="2"/>
        </w:rPr>
      </w:pPr>
    </w:p>
    <w:p w:rsidR="00364D8F" w:rsidRPr="003D4D11" w:rsidRDefault="00364D8F" w:rsidP="00364D8F">
      <w:pPr>
        <w:jc w:val="both"/>
        <w:rPr>
          <w:rFonts w:ascii="Arial" w:hAnsi="Arial" w:cs="Arial"/>
          <w:kern w:val="2"/>
        </w:rPr>
      </w:pPr>
    </w:p>
    <w:p w:rsidR="00364D8F" w:rsidRPr="003D4D11" w:rsidRDefault="00364D8F" w:rsidP="00364D8F">
      <w:pPr>
        <w:ind w:firstLine="708"/>
        <w:jc w:val="center"/>
        <w:rPr>
          <w:rFonts w:ascii="Arial" w:hAnsi="Arial" w:cs="Arial"/>
        </w:rPr>
      </w:pPr>
      <w:r w:rsidRPr="003D4D11">
        <w:rPr>
          <w:rFonts w:ascii="Arial" w:hAnsi="Arial" w:cs="Arial"/>
        </w:rPr>
        <w:t>Заявление</w:t>
      </w:r>
    </w:p>
    <w:p w:rsidR="00364D8F" w:rsidRPr="003D4D11" w:rsidRDefault="00364D8F" w:rsidP="00364D8F">
      <w:pPr>
        <w:ind w:firstLine="709"/>
        <w:contextualSpacing/>
        <w:jc w:val="both"/>
        <w:rPr>
          <w:rFonts w:ascii="Arial" w:hAnsi="Arial" w:cs="Arial"/>
        </w:rPr>
      </w:pPr>
      <w:r w:rsidRPr="003D4D11">
        <w:rPr>
          <w:rFonts w:ascii="Arial" w:hAnsi="Arial" w:cs="Arial"/>
        </w:rPr>
        <w:t xml:space="preserve">Прошу </w:t>
      </w:r>
      <w:r>
        <w:rPr>
          <w:rFonts w:ascii="Arial" w:hAnsi="Arial" w:cs="Arial"/>
        </w:rPr>
        <w:t>предоставить _</w:t>
      </w:r>
      <w:r w:rsidRPr="003D4D11">
        <w:rPr>
          <w:rFonts w:ascii="Arial" w:hAnsi="Arial" w:cs="Arial"/>
        </w:rPr>
        <w:t>____________</w:t>
      </w:r>
      <w:r>
        <w:rPr>
          <w:rFonts w:ascii="Arial" w:hAnsi="Arial" w:cs="Arial"/>
        </w:rPr>
        <w:t>__________________________</w:t>
      </w:r>
      <w:r w:rsidRPr="003D4D11">
        <w:rPr>
          <w:rFonts w:ascii="Arial" w:hAnsi="Arial" w:cs="Arial"/>
        </w:rPr>
        <w:t>_______</w:t>
      </w:r>
    </w:p>
    <w:p w:rsidR="00364D8F" w:rsidRPr="003D4D11" w:rsidRDefault="00364D8F" w:rsidP="00364D8F">
      <w:pPr>
        <w:contextualSpacing/>
        <w:rPr>
          <w:rFonts w:ascii="Arial" w:hAnsi="Arial" w:cs="Arial"/>
        </w:rPr>
      </w:pPr>
      <w:r w:rsidRPr="003D4D11">
        <w:rPr>
          <w:rFonts w:ascii="Arial" w:hAnsi="Arial" w:cs="Arial"/>
        </w:rPr>
        <w:t>(в собственность бесплатно/за плату, в аренду, в безвозмездное пользование, в постоянное (бессрочное) пользование)</w:t>
      </w:r>
    </w:p>
    <w:p w:rsidR="00364D8F" w:rsidRPr="003D4D11" w:rsidRDefault="00364D8F" w:rsidP="00364D8F">
      <w:pPr>
        <w:contextualSpacing/>
        <w:jc w:val="both"/>
        <w:rPr>
          <w:rFonts w:ascii="Arial" w:hAnsi="Arial" w:cs="Arial"/>
        </w:rPr>
      </w:pPr>
      <w:r w:rsidRPr="003D4D11">
        <w:rPr>
          <w:rFonts w:ascii="Arial" w:hAnsi="Arial" w:cs="Arial"/>
        </w:rPr>
        <w:t>земельный участок, находящийся в муниципальной собственности муниципального образования «</w:t>
      </w:r>
      <w:r>
        <w:rPr>
          <w:rFonts w:ascii="Arial" w:hAnsi="Arial" w:cs="Arial"/>
        </w:rPr>
        <w:t>Тугутуйское</w:t>
      </w:r>
      <w:r w:rsidRPr="003D4D11">
        <w:rPr>
          <w:rFonts w:ascii="Arial" w:hAnsi="Arial" w:cs="Arial"/>
        </w:rPr>
        <w:t>», с кадастровым номером ________________________,</w:t>
      </w:r>
    </w:p>
    <w:p w:rsidR="00364D8F" w:rsidRPr="003D4D11" w:rsidRDefault="00364D8F" w:rsidP="00364D8F">
      <w:pPr>
        <w:contextualSpacing/>
        <w:jc w:val="both"/>
        <w:rPr>
          <w:rFonts w:ascii="Arial" w:hAnsi="Arial" w:cs="Arial"/>
        </w:rPr>
      </w:pPr>
      <w:r w:rsidRPr="003D4D11">
        <w:rPr>
          <w:rFonts w:ascii="Arial" w:hAnsi="Arial" w:cs="Arial"/>
        </w:rPr>
        <w:t>площадью____________ кв. м., расположенного по адресу __________________________,</w:t>
      </w:r>
    </w:p>
    <w:p w:rsidR="00364D8F" w:rsidRPr="003D4D11" w:rsidRDefault="00364D8F" w:rsidP="00364D8F">
      <w:pPr>
        <w:contextualSpacing/>
        <w:jc w:val="both"/>
        <w:rPr>
          <w:rFonts w:ascii="Arial" w:hAnsi="Arial" w:cs="Arial"/>
        </w:rPr>
      </w:pPr>
      <w:r>
        <w:rPr>
          <w:rFonts w:ascii="Arial" w:hAnsi="Arial" w:cs="Arial"/>
        </w:rPr>
        <w:t>для_______</w:t>
      </w:r>
      <w:r w:rsidRPr="003D4D11">
        <w:rPr>
          <w:rFonts w:ascii="Arial" w:hAnsi="Arial" w:cs="Arial"/>
        </w:rPr>
        <w:t>___________________________________________________________.</w:t>
      </w:r>
    </w:p>
    <w:p w:rsidR="00364D8F" w:rsidRPr="003D4D11" w:rsidRDefault="00364D8F" w:rsidP="00364D8F">
      <w:pPr>
        <w:contextualSpacing/>
        <w:jc w:val="both"/>
        <w:rPr>
          <w:rFonts w:ascii="Arial" w:hAnsi="Arial" w:cs="Arial"/>
        </w:rPr>
      </w:pPr>
      <w:r w:rsidRPr="003D4D11">
        <w:rPr>
          <w:rFonts w:ascii="Arial" w:hAnsi="Arial" w:cs="Arial"/>
        </w:rPr>
        <w:t xml:space="preserve">(предполагаемое целевое использование запрашиваемого земельного участка) </w:t>
      </w:r>
    </w:p>
    <w:p w:rsidR="00364D8F" w:rsidRPr="003D4D11" w:rsidRDefault="00364D8F" w:rsidP="00364D8F">
      <w:pPr>
        <w:ind w:firstLine="709"/>
        <w:contextualSpacing/>
        <w:jc w:val="both"/>
        <w:rPr>
          <w:rFonts w:ascii="Arial" w:hAnsi="Arial" w:cs="Arial"/>
          <w:color w:val="FF0000"/>
        </w:rPr>
      </w:pPr>
    </w:p>
    <w:p w:rsidR="00364D8F" w:rsidRPr="003D4D11" w:rsidRDefault="00364D8F" w:rsidP="00364D8F">
      <w:pPr>
        <w:ind w:firstLine="709"/>
        <w:contextualSpacing/>
        <w:jc w:val="both"/>
        <w:rPr>
          <w:rFonts w:ascii="Arial" w:hAnsi="Arial" w:cs="Arial"/>
        </w:rPr>
      </w:pPr>
      <w:r w:rsidRPr="003D4D11">
        <w:rPr>
          <w:rFonts w:ascii="Arial" w:hAnsi="Arial" w:cs="Arial"/>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364D8F" w:rsidRPr="003D4D11" w:rsidRDefault="00364D8F" w:rsidP="00364D8F">
      <w:pPr>
        <w:ind w:firstLine="709"/>
        <w:contextualSpacing/>
        <w:jc w:val="both"/>
        <w:rPr>
          <w:rFonts w:ascii="Arial" w:hAnsi="Arial" w:cs="Arial"/>
        </w:rPr>
      </w:pPr>
    </w:p>
    <w:p w:rsidR="00364D8F" w:rsidRPr="003D4D11" w:rsidRDefault="00364D8F" w:rsidP="00364D8F">
      <w:pPr>
        <w:ind w:firstLine="709"/>
        <w:contextualSpacing/>
        <w:jc w:val="both"/>
        <w:rPr>
          <w:rFonts w:ascii="Arial" w:hAnsi="Arial" w:cs="Arial"/>
        </w:rPr>
      </w:pPr>
      <w:r w:rsidRPr="003D4D11">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364D8F" w:rsidRPr="003D4D11" w:rsidRDefault="00364D8F" w:rsidP="00364D8F">
      <w:pPr>
        <w:ind w:firstLine="709"/>
        <w:contextualSpacing/>
        <w:jc w:val="both"/>
        <w:rPr>
          <w:rFonts w:ascii="Arial" w:hAnsi="Arial" w:cs="Arial"/>
        </w:rPr>
      </w:pPr>
    </w:p>
    <w:p w:rsidR="00364D8F" w:rsidRPr="003D4D11" w:rsidRDefault="00364D8F" w:rsidP="00364D8F">
      <w:pPr>
        <w:ind w:firstLine="709"/>
        <w:contextualSpacing/>
        <w:jc w:val="both"/>
        <w:rPr>
          <w:rFonts w:ascii="Arial" w:hAnsi="Arial" w:cs="Arial"/>
        </w:rPr>
      </w:pPr>
      <w:r w:rsidRPr="003D4D11">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rPr>
        <w:softHyphen/>
      </w:r>
      <w:r w:rsidRPr="003D4D11">
        <w:rPr>
          <w:rFonts w:ascii="Arial" w:hAnsi="Arial" w:cs="Arial"/>
        </w:rPr>
        <w:softHyphen/>
      </w:r>
      <w:r w:rsidRPr="003D4D11">
        <w:rPr>
          <w:rFonts w:ascii="Arial" w:hAnsi="Arial" w:cs="Arial"/>
        </w:rPr>
        <w:softHyphen/>
      </w:r>
      <w:r w:rsidRPr="003D4D11">
        <w:rPr>
          <w:rFonts w:ascii="Arial" w:hAnsi="Arial" w:cs="Arial"/>
        </w:rPr>
        <w:softHyphen/>
      </w:r>
      <w:r w:rsidRPr="003D4D11">
        <w:rPr>
          <w:rFonts w:ascii="Arial" w:hAnsi="Arial" w:cs="Arial"/>
        </w:rPr>
        <w:softHyphen/>
      </w:r>
      <w:r w:rsidRPr="003D4D11">
        <w:rPr>
          <w:rFonts w:ascii="Arial" w:hAnsi="Arial" w:cs="Arial"/>
        </w:rPr>
        <w:softHyphen/>
      </w:r>
      <w:r w:rsidRPr="003D4D11">
        <w:rPr>
          <w:rFonts w:ascii="Arial" w:hAnsi="Arial" w:cs="Arial"/>
        </w:rPr>
        <w:softHyphen/>
      </w:r>
      <w:r w:rsidRPr="003D4D11">
        <w:rPr>
          <w:rFonts w:ascii="Arial" w:hAnsi="Arial" w:cs="Arial"/>
        </w:rPr>
        <w:softHyphen/>
        <w:t>_________________________________________.</w:t>
      </w:r>
    </w:p>
    <w:p w:rsidR="00364D8F" w:rsidRPr="003D4D11" w:rsidRDefault="00364D8F" w:rsidP="00364D8F">
      <w:pPr>
        <w:keepNext/>
        <w:ind w:right="-142"/>
        <w:jc w:val="both"/>
        <w:rPr>
          <w:rFonts w:ascii="Arial" w:hAnsi="Arial" w:cs="Arial"/>
          <w:kern w:val="2"/>
        </w:rPr>
      </w:pPr>
    </w:p>
    <w:p w:rsidR="00364D8F" w:rsidRPr="003D4D11" w:rsidRDefault="00364D8F" w:rsidP="00364D8F">
      <w:pPr>
        <w:keepNext/>
        <w:ind w:right="-142"/>
        <w:jc w:val="both"/>
        <w:rPr>
          <w:rFonts w:ascii="Arial" w:hAnsi="Arial" w:cs="Arial"/>
          <w:kern w:val="2"/>
        </w:rPr>
      </w:pPr>
      <w:r w:rsidRPr="003D4D11">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364D8F" w:rsidRPr="003D4D11" w:rsidTr="003F0D78">
        <w:tc>
          <w:tcPr>
            <w:tcW w:w="985" w:type="dxa"/>
          </w:tcPr>
          <w:p w:rsidR="00364D8F" w:rsidRPr="003D4D11" w:rsidRDefault="00364D8F" w:rsidP="003F0D78">
            <w:pPr>
              <w:jc w:val="both"/>
              <w:rPr>
                <w:rFonts w:ascii="Arial" w:hAnsi="Arial" w:cs="Arial"/>
                <w:kern w:val="2"/>
              </w:rPr>
            </w:pPr>
            <w:r w:rsidRPr="003D4D11">
              <w:rPr>
                <w:rFonts w:ascii="Arial" w:hAnsi="Arial" w:cs="Arial"/>
                <w:kern w:val="2"/>
              </w:rPr>
              <w:t>1)</w:t>
            </w:r>
          </w:p>
        </w:tc>
        <w:tc>
          <w:tcPr>
            <w:tcW w:w="7770" w:type="dxa"/>
            <w:tcBorders>
              <w:bottom w:val="single" w:sz="4" w:space="0" w:color="auto"/>
            </w:tcBorders>
          </w:tcPr>
          <w:p w:rsidR="00364D8F" w:rsidRPr="003D4D11" w:rsidRDefault="00364D8F" w:rsidP="003F0D78">
            <w:pPr>
              <w:jc w:val="both"/>
              <w:rPr>
                <w:rFonts w:ascii="Arial" w:hAnsi="Arial" w:cs="Arial"/>
                <w:kern w:val="2"/>
              </w:rPr>
            </w:pPr>
          </w:p>
        </w:tc>
        <w:tc>
          <w:tcPr>
            <w:tcW w:w="284" w:type="dxa"/>
          </w:tcPr>
          <w:p w:rsidR="00364D8F" w:rsidRPr="003D4D11" w:rsidRDefault="00364D8F" w:rsidP="003F0D78">
            <w:pPr>
              <w:jc w:val="both"/>
              <w:rPr>
                <w:rFonts w:ascii="Arial" w:hAnsi="Arial" w:cs="Arial"/>
                <w:kern w:val="2"/>
                <w:lang w:val="en-US"/>
              </w:rPr>
            </w:pPr>
            <w:r w:rsidRPr="003D4D11">
              <w:rPr>
                <w:rFonts w:ascii="Arial" w:hAnsi="Arial" w:cs="Arial"/>
                <w:kern w:val="2"/>
                <w:lang w:val="en-US"/>
              </w:rPr>
              <w:t>;</w:t>
            </w:r>
          </w:p>
        </w:tc>
      </w:tr>
      <w:tr w:rsidR="00364D8F" w:rsidRPr="003D4D11" w:rsidTr="003F0D78">
        <w:tc>
          <w:tcPr>
            <w:tcW w:w="985" w:type="dxa"/>
          </w:tcPr>
          <w:p w:rsidR="00364D8F" w:rsidRPr="003D4D11" w:rsidRDefault="00364D8F" w:rsidP="003F0D78">
            <w:pPr>
              <w:jc w:val="both"/>
              <w:rPr>
                <w:rFonts w:ascii="Arial" w:hAnsi="Arial" w:cs="Arial"/>
                <w:kern w:val="2"/>
              </w:rPr>
            </w:pPr>
            <w:r w:rsidRPr="003D4D11">
              <w:rPr>
                <w:rFonts w:ascii="Arial" w:hAnsi="Arial" w:cs="Arial"/>
                <w:kern w:val="2"/>
              </w:rPr>
              <w:t>2)</w:t>
            </w:r>
          </w:p>
        </w:tc>
        <w:tc>
          <w:tcPr>
            <w:tcW w:w="7770" w:type="dxa"/>
            <w:tcBorders>
              <w:top w:val="single" w:sz="4" w:space="0" w:color="auto"/>
              <w:bottom w:val="single" w:sz="4" w:space="0" w:color="auto"/>
            </w:tcBorders>
          </w:tcPr>
          <w:p w:rsidR="00364D8F" w:rsidRPr="003D4D11" w:rsidRDefault="00364D8F" w:rsidP="003F0D78">
            <w:pPr>
              <w:jc w:val="both"/>
              <w:rPr>
                <w:rFonts w:ascii="Arial" w:hAnsi="Arial" w:cs="Arial"/>
                <w:kern w:val="2"/>
              </w:rPr>
            </w:pPr>
          </w:p>
        </w:tc>
        <w:tc>
          <w:tcPr>
            <w:tcW w:w="284" w:type="dxa"/>
          </w:tcPr>
          <w:p w:rsidR="00364D8F" w:rsidRPr="003D4D11" w:rsidRDefault="00364D8F" w:rsidP="003F0D78">
            <w:pPr>
              <w:jc w:val="both"/>
              <w:rPr>
                <w:rFonts w:ascii="Arial" w:hAnsi="Arial" w:cs="Arial"/>
                <w:kern w:val="2"/>
                <w:lang w:val="en-US"/>
              </w:rPr>
            </w:pPr>
            <w:r w:rsidRPr="003D4D11">
              <w:rPr>
                <w:rFonts w:ascii="Arial" w:hAnsi="Arial" w:cs="Arial"/>
                <w:kern w:val="2"/>
                <w:lang w:val="en-US"/>
              </w:rPr>
              <w:t>;</w:t>
            </w:r>
          </w:p>
        </w:tc>
      </w:tr>
      <w:tr w:rsidR="00364D8F" w:rsidRPr="003D4D11" w:rsidTr="003F0D78">
        <w:tc>
          <w:tcPr>
            <w:tcW w:w="985" w:type="dxa"/>
          </w:tcPr>
          <w:p w:rsidR="00364D8F" w:rsidRPr="003D4D11" w:rsidRDefault="00364D8F" w:rsidP="003F0D78">
            <w:pPr>
              <w:jc w:val="both"/>
              <w:rPr>
                <w:rFonts w:ascii="Arial" w:hAnsi="Arial" w:cs="Arial"/>
                <w:kern w:val="2"/>
              </w:rPr>
            </w:pPr>
            <w:r w:rsidRPr="003D4D11">
              <w:rPr>
                <w:rFonts w:ascii="Arial" w:hAnsi="Arial" w:cs="Arial"/>
                <w:kern w:val="2"/>
              </w:rPr>
              <w:t>3)</w:t>
            </w:r>
          </w:p>
        </w:tc>
        <w:tc>
          <w:tcPr>
            <w:tcW w:w="7770" w:type="dxa"/>
            <w:tcBorders>
              <w:top w:val="single" w:sz="4" w:space="0" w:color="auto"/>
              <w:bottom w:val="single" w:sz="4" w:space="0" w:color="auto"/>
            </w:tcBorders>
          </w:tcPr>
          <w:p w:rsidR="00364D8F" w:rsidRPr="003D4D11" w:rsidRDefault="00364D8F" w:rsidP="003F0D78">
            <w:pPr>
              <w:jc w:val="both"/>
              <w:rPr>
                <w:rFonts w:ascii="Arial" w:hAnsi="Arial" w:cs="Arial"/>
                <w:kern w:val="2"/>
              </w:rPr>
            </w:pPr>
          </w:p>
        </w:tc>
        <w:tc>
          <w:tcPr>
            <w:tcW w:w="284" w:type="dxa"/>
          </w:tcPr>
          <w:p w:rsidR="00364D8F" w:rsidRPr="003D4D11" w:rsidRDefault="00364D8F" w:rsidP="003F0D78">
            <w:pPr>
              <w:jc w:val="both"/>
              <w:rPr>
                <w:rFonts w:ascii="Arial" w:hAnsi="Arial" w:cs="Arial"/>
                <w:kern w:val="2"/>
                <w:lang w:val="en-US"/>
              </w:rPr>
            </w:pPr>
            <w:r w:rsidRPr="003D4D11">
              <w:rPr>
                <w:rFonts w:ascii="Arial" w:hAnsi="Arial" w:cs="Arial"/>
                <w:kern w:val="2"/>
                <w:lang w:val="en-US"/>
              </w:rPr>
              <w:t>.</w:t>
            </w:r>
          </w:p>
        </w:tc>
      </w:tr>
    </w:tbl>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p w:rsidR="00364D8F" w:rsidRPr="003D4D11" w:rsidRDefault="00364D8F" w:rsidP="00364D8F">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364D8F" w:rsidRPr="003D4D11" w:rsidTr="003F0D78">
        <w:tc>
          <w:tcPr>
            <w:tcW w:w="314" w:type="dxa"/>
          </w:tcPr>
          <w:p w:rsidR="00364D8F" w:rsidRPr="003D4D11" w:rsidRDefault="00364D8F" w:rsidP="003F0D78">
            <w:pPr>
              <w:jc w:val="both"/>
              <w:rPr>
                <w:rFonts w:ascii="Arial" w:hAnsi="Arial" w:cs="Arial"/>
                <w:kern w:val="2"/>
              </w:rPr>
            </w:pPr>
            <w:r w:rsidRPr="003D4D11">
              <w:rPr>
                <w:rFonts w:ascii="Arial" w:hAnsi="Arial" w:cs="Arial"/>
                <w:kern w:val="2"/>
              </w:rPr>
              <w:t>«</w:t>
            </w:r>
          </w:p>
        </w:tc>
        <w:tc>
          <w:tcPr>
            <w:tcW w:w="503" w:type="dxa"/>
            <w:tcBorders>
              <w:bottom w:val="single" w:sz="4" w:space="0" w:color="auto"/>
            </w:tcBorders>
          </w:tcPr>
          <w:p w:rsidR="00364D8F" w:rsidRPr="003D4D11" w:rsidRDefault="00364D8F" w:rsidP="003F0D78">
            <w:pPr>
              <w:jc w:val="both"/>
              <w:rPr>
                <w:rFonts w:ascii="Arial" w:hAnsi="Arial" w:cs="Arial"/>
                <w:kern w:val="2"/>
              </w:rPr>
            </w:pPr>
          </w:p>
        </w:tc>
        <w:tc>
          <w:tcPr>
            <w:tcW w:w="337" w:type="dxa"/>
          </w:tcPr>
          <w:p w:rsidR="00364D8F" w:rsidRPr="003D4D11" w:rsidRDefault="00364D8F" w:rsidP="003F0D78">
            <w:pPr>
              <w:jc w:val="both"/>
              <w:rPr>
                <w:rFonts w:ascii="Arial" w:hAnsi="Arial" w:cs="Arial"/>
                <w:kern w:val="2"/>
              </w:rPr>
            </w:pPr>
            <w:r w:rsidRPr="003D4D11">
              <w:rPr>
                <w:rFonts w:ascii="Arial" w:hAnsi="Arial" w:cs="Arial"/>
                <w:kern w:val="2"/>
              </w:rPr>
              <w:t>»</w:t>
            </w:r>
          </w:p>
        </w:tc>
        <w:tc>
          <w:tcPr>
            <w:tcW w:w="1789" w:type="dxa"/>
            <w:tcBorders>
              <w:bottom w:val="single" w:sz="4" w:space="0" w:color="auto"/>
            </w:tcBorders>
          </w:tcPr>
          <w:p w:rsidR="00364D8F" w:rsidRPr="003D4D11" w:rsidRDefault="00364D8F" w:rsidP="003F0D78">
            <w:pPr>
              <w:jc w:val="both"/>
              <w:rPr>
                <w:rFonts w:ascii="Arial" w:hAnsi="Arial" w:cs="Arial"/>
                <w:kern w:val="2"/>
              </w:rPr>
            </w:pPr>
          </w:p>
        </w:tc>
        <w:tc>
          <w:tcPr>
            <w:tcW w:w="567" w:type="dxa"/>
          </w:tcPr>
          <w:p w:rsidR="00364D8F" w:rsidRPr="003D4D11" w:rsidRDefault="00364D8F" w:rsidP="003F0D78">
            <w:pPr>
              <w:jc w:val="both"/>
              <w:rPr>
                <w:rFonts w:ascii="Arial" w:hAnsi="Arial" w:cs="Arial"/>
                <w:kern w:val="2"/>
              </w:rPr>
            </w:pPr>
            <w:r w:rsidRPr="003D4D11">
              <w:rPr>
                <w:rFonts w:ascii="Arial" w:hAnsi="Arial" w:cs="Arial"/>
                <w:kern w:val="2"/>
              </w:rPr>
              <w:t>20</w:t>
            </w:r>
          </w:p>
        </w:tc>
        <w:tc>
          <w:tcPr>
            <w:tcW w:w="426" w:type="dxa"/>
            <w:tcBorders>
              <w:bottom w:val="single" w:sz="4" w:space="0" w:color="auto"/>
            </w:tcBorders>
          </w:tcPr>
          <w:p w:rsidR="00364D8F" w:rsidRPr="003D4D11" w:rsidRDefault="00364D8F" w:rsidP="003F0D78">
            <w:pPr>
              <w:jc w:val="both"/>
              <w:rPr>
                <w:rFonts w:ascii="Arial" w:hAnsi="Arial" w:cs="Arial"/>
                <w:kern w:val="2"/>
              </w:rPr>
            </w:pPr>
          </w:p>
        </w:tc>
        <w:tc>
          <w:tcPr>
            <w:tcW w:w="401" w:type="dxa"/>
          </w:tcPr>
          <w:p w:rsidR="00364D8F" w:rsidRPr="003D4D11" w:rsidRDefault="00364D8F" w:rsidP="003F0D78">
            <w:pPr>
              <w:jc w:val="both"/>
              <w:rPr>
                <w:rFonts w:ascii="Arial" w:hAnsi="Arial" w:cs="Arial"/>
                <w:kern w:val="2"/>
              </w:rPr>
            </w:pPr>
            <w:r w:rsidRPr="003D4D11">
              <w:rPr>
                <w:rFonts w:ascii="Arial" w:hAnsi="Arial" w:cs="Arial"/>
                <w:kern w:val="2"/>
              </w:rPr>
              <w:t>г.</w:t>
            </w:r>
          </w:p>
        </w:tc>
        <w:tc>
          <w:tcPr>
            <w:tcW w:w="733" w:type="dxa"/>
          </w:tcPr>
          <w:p w:rsidR="00364D8F" w:rsidRPr="003D4D11" w:rsidRDefault="00364D8F" w:rsidP="003F0D78">
            <w:pPr>
              <w:jc w:val="both"/>
              <w:rPr>
                <w:rFonts w:ascii="Arial" w:hAnsi="Arial" w:cs="Arial"/>
                <w:kern w:val="2"/>
              </w:rPr>
            </w:pPr>
          </w:p>
        </w:tc>
        <w:tc>
          <w:tcPr>
            <w:tcW w:w="3969" w:type="dxa"/>
            <w:tcBorders>
              <w:bottom w:val="single" w:sz="4" w:space="0" w:color="auto"/>
            </w:tcBorders>
          </w:tcPr>
          <w:p w:rsidR="00364D8F" w:rsidRPr="003D4D11" w:rsidRDefault="00364D8F" w:rsidP="003F0D78">
            <w:pPr>
              <w:ind w:right="-108"/>
              <w:jc w:val="both"/>
              <w:rPr>
                <w:rFonts w:ascii="Arial" w:hAnsi="Arial" w:cs="Arial"/>
                <w:kern w:val="2"/>
              </w:rPr>
            </w:pPr>
          </w:p>
        </w:tc>
      </w:tr>
      <w:tr w:rsidR="00364D8F" w:rsidRPr="003D4D11" w:rsidTr="003F0D78">
        <w:tc>
          <w:tcPr>
            <w:tcW w:w="314" w:type="dxa"/>
          </w:tcPr>
          <w:p w:rsidR="00364D8F" w:rsidRPr="003D4D11" w:rsidRDefault="00364D8F" w:rsidP="003F0D78">
            <w:pPr>
              <w:jc w:val="center"/>
              <w:rPr>
                <w:rFonts w:ascii="Arial" w:hAnsi="Arial" w:cs="Arial"/>
                <w:kern w:val="2"/>
              </w:rPr>
            </w:pPr>
          </w:p>
        </w:tc>
        <w:tc>
          <w:tcPr>
            <w:tcW w:w="503" w:type="dxa"/>
            <w:tcBorders>
              <w:top w:val="single" w:sz="4" w:space="0" w:color="auto"/>
            </w:tcBorders>
          </w:tcPr>
          <w:p w:rsidR="00364D8F" w:rsidRPr="003D4D11" w:rsidRDefault="00364D8F" w:rsidP="003F0D78">
            <w:pPr>
              <w:jc w:val="center"/>
              <w:rPr>
                <w:rFonts w:ascii="Arial" w:hAnsi="Arial" w:cs="Arial"/>
                <w:kern w:val="2"/>
              </w:rPr>
            </w:pPr>
          </w:p>
        </w:tc>
        <w:tc>
          <w:tcPr>
            <w:tcW w:w="337" w:type="dxa"/>
          </w:tcPr>
          <w:p w:rsidR="00364D8F" w:rsidRPr="003D4D11" w:rsidRDefault="00364D8F" w:rsidP="003F0D78">
            <w:pPr>
              <w:jc w:val="center"/>
              <w:rPr>
                <w:rFonts w:ascii="Arial" w:hAnsi="Arial" w:cs="Arial"/>
                <w:kern w:val="2"/>
              </w:rPr>
            </w:pPr>
          </w:p>
        </w:tc>
        <w:tc>
          <w:tcPr>
            <w:tcW w:w="1789" w:type="dxa"/>
            <w:tcBorders>
              <w:top w:val="single" w:sz="4" w:space="0" w:color="auto"/>
            </w:tcBorders>
          </w:tcPr>
          <w:p w:rsidR="00364D8F" w:rsidRPr="003D4D11" w:rsidRDefault="00364D8F" w:rsidP="003F0D78">
            <w:pPr>
              <w:jc w:val="center"/>
              <w:rPr>
                <w:rFonts w:ascii="Arial" w:hAnsi="Arial" w:cs="Arial"/>
                <w:kern w:val="2"/>
              </w:rPr>
            </w:pPr>
          </w:p>
        </w:tc>
        <w:tc>
          <w:tcPr>
            <w:tcW w:w="567" w:type="dxa"/>
          </w:tcPr>
          <w:p w:rsidR="00364D8F" w:rsidRPr="003D4D11" w:rsidRDefault="00364D8F" w:rsidP="003F0D78">
            <w:pPr>
              <w:jc w:val="center"/>
              <w:rPr>
                <w:rFonts w:ascii="Arial" w:hAnsi="Arial" w:cs="Arial"/>
                <w:kern w:val="2"/>
              </w:rPr>
            </w:pPr>
          </w:p>
        </w:tc>
        <w:tc>
          <w:tcPr>
            <w:tcW w:w="426" w:type="dxa"/>
            <w:tcBorders>
              <w:top w:val="single" w:sz="4" w:space="0" w:color="auto"/>
            </w:tcBorders>
          </w:tcPr>
          <w:p w:rsidR="00364D8F" w:rsidRPr="003D4D11" w:rsidRDefault="00364D8F" w:rsidP="003F0D78">
            <w:pPr>
              <w:jc w:val="center"/>
              <w:rPr>
                <w:rFonts w:ascii="Arial" w:hAnsi="Arial" w:cs="Arial"/>
                <w:kern w:val="2"/>
              </w:rPr>
            </w:pPr>
          </w:p>
        </w:tc>
        <w:tc>
          <w:tcPr>
            <w:tcW w:w="401" w:type="dxa"/>
          </w:tcPr>
          <w:p w:rsidR="00364D8F" w:rsidRPr="003D4D11" w:rsidRDefault="00364D8F" w:rsidP="003F0D78">
            <w:pPr>
              <w:jc w:val="center"/>
              <w:rPr>
                <w:rFonts w:ascii="Arial" w:hAnsi="Arial" w:cs="Arial"/>
                <w:kern w:val="2"/>
              </w:rPr>
            </w:pPr>
          </w:p>
        </w:tc>
        <w:tc>
          <w:tcPr>
            <w:tcW w:w="733" w:type="dxa"/>
          </w:tcPr>
          <w:p w:rsidR="00364D8F" w:rsidRPr="003D4D11" w:rsidRDefault="00364D8F" w:rsidP="003F0D78">
            <w:pPr>
              <w:jc w:val="center"/>
              <w:rPr>
                <w:rFonts w:ascii="Arial" w:hAnsi="Arial" w:cs="Arial"/>
                <w:kern w:val="2"/>
              </w:rPr>
            </w:pPr>
          </w:p>
        </w:tc>
        <w:tc>
          <w:tcPr>
            <w:tcW w:w="3969" w:type="dxa"/>
            <w:tcBorders>
              <w:top w:val="single" w:sz="4" w:space="0" w:color="auto"/>
            </w:tcBorders>
          </w:tcPr>
          <w:p w:rsidR="00364D8F" w:rsidRPr="003D4D11" w:rsidRDefault="00364D8F" w:rsidP="003F0D78">
            <w:pPr>
              <w:ind w:right="-108"/>
              <w:jc w:val="center"/>
              <w:rPr>
                <w:rFonts w:ascii="Arial" w:hAnsi="Arial" w:cs="Arial"/>
                <w:color w:val="000000" w:themeColor="text1"/>
                <w:kern w:val="2"/>
              </w:rPr>
            </w:pPr>
            <w:r w:rsidRPr="003D4D11">
              <w:rPr>
                <w:rFonts w:ascii="Arial" w:hAnsi="Arial" w:cs="Arial"/>
                <w:color w:val="000000" w:themeColor="text1"/>
                <w:kern w:val="2"/>
              </w:rPr>
              <w:t>(подпись заявителя или представителя заявителя)</w:t>
            </w:r>
          </w:p>
        </w:tc>
      </w:tr>
    </w:tbl>
    <w:p w:rsidR="00364D8F" w:rsidRPr="003D4D11" w:rsidRDefault="00364D8F" w:rsidP="00364D8F">
      <w:pPr>
        <w:ind w:firstLine="720"/>
        <w:jc w:val="both"/>
        <w:rPr>
          <w:rFonts w:ascii="Arial" w:hAnsi="Arial" w:cs="Arial"/>
          <w:kern w:val="2"/>
        </w:rPr>
      </w:pPr>
    </w:p>
    <w:p w:rsidR="00364D8F" w:rsidRPr="003D4D11" w:rsidRDefault="00364D8F" w:rsidP="00364D8F">
      <w:pPr>
        <w:rPr>
          <w:rFonts w:ascii="Arial" w:hAnsi="Arial" w:cs="Arial"/>
        </w:rPr>
      </w:pPr>
    </w:p>
    <w:p w:rsidR="00364D8F" w:rsidRDefault="00364D8F" w:rsidP="00A71C29">
      <w:pPr>
        <w:jc w:val="center"/>
        <w:rPr>
          <w:rFonts w:ascii="Arial" w:hAnsi="Arial" w:cs="Arial"/>
          <w:b/>
        </w:rPr>
      </w:pPr>
    </w:p>
    <w:p w:rsidR="00364D8F" w:rsidRDefault="00364D8F" w:rsidP="00A71C29">
      <w:pPr>
        <w:jc w:val="center"/>
        <w:rPr>
          <w:rFonts w:ascii="Arial" w:hAnsi="Arial" w:cs="Arial"/>
          <w:b/>
        </w:rPr>
      </w:pPr>
    </w:p>
    <w:p w:rsidR="00B11676" w:rsidRPr="00BC5074" w:rsidRDefault="00B11676" w:rsidP="00B11676">
      <w:pPr>
        <w:jc w:val="center"/>
        <w:rPr>
          <w:rFonts w:ascii="Arial" w:hAnsi="Arial"/>
          <w:b/>
          <w:sz w:val="32"/>
        </w:rPr>
      </w:pPr>
      <w:r>
        <w:rPr>
          <w:rFonts w:ascii="Arial" w:hAnsi="Arial"/>
          <w:b/>
          <w:sz w:val="32"/>
        </w:rPr>
        <w:t>21.08.2020 №43</w:t>
      </w:r>
    </w:p>
    <w:p w:rsidR="00B11676" w:rsidRPr="00BC5074" w:rsidRDefault="00B11676" w:rsidP="00B11676">
      <w:pPr>
        <w:jc w:val="center"/>
        <w:rPr>
          <w:rFonts w:ascii="Arial" w:hAnsi="Arial"/>
          <w:b/>
          <w:sz w:val="32"/>
        </w:rPr>
      </w:pPr>
      <w:r w:rsidRPr="00BC5074">
        <w:rPr>
          <w:rFonts w:ascii="Arial" w:hAnsi="Arial"/>
          <w:b/>
          <w:sz w:val="32"/>
        </w:rPr>
        <w:t>РОССИЙСКАЯ ФЕДЕРАЦИЯ</w:t>
      </w:r>
    </w:p>
    <w:p w:rsidR="00B11676" w:rsidRPr="00BC5074" w:rsidRDefault="00B11676" w:rsidP="00B11676">
      <w:pPr>
        <w:jc w:val="center"/>
        <w:rPr>
          <w:rFonts w:ascii="Arial" w:hAnsi="Arial"/>
          <w:b/>
          <w:sz w:val="32"/>
        </w:rPr>
      </w:pPr>
      <w:r w:rsidRPr="00BC5074">
        <w:rPr>
          <w:rFonts w:ascii="Arial" w:hAnsi="Arial"/>
          <w:b/>
          <w:sz w:val="32"/>
        </w:rPr>
        <w:t>ИРКУТСКАЯ ОБЛАСТЬ</w:t>
      </w:r>
    </w:p>
    <w:p w:rsidR="00B11676" w:rsidRPr="00BC5074" w:rsidRDefault="00B11676" w:rsidP="00B11676">
      <w:pPr>
        <w:jc w:val="center"/>
        <w:rPr>
          <w:rFonts w:ascii="Arial" w:hAnsi="Arial"/>
          <w:b/>
          <w:sz w:val="32"/>
        </w:rPr>
      </w:pPr>
      <w:r w:rsidRPr="00BC5074">
        <w:rPr>
          <w:rFonts w:ascii="Arial" w:hAnsi="Arial"/>
          <w:b/>
          <w:sz w:val="32"/>
        </w:rPr>
        <w:t>ЭХИРИТ</w:t>
      </w:r>
      <w:r>
        <w:rPr>
          <w:rFonts w:ascii="Arial" w:hAnsi="Arial"/>
          <w:b/>
          <w:sz w:val="32"/>
        </w:rPr>
        <w:t>-БУЛАГАТСКИЙ</w:t>
      </w:r>
      <w:r w:rsidRPr="00BC5074">
        <w:rPr>
          <w:rFonts w:ascii="Arial" w:hAnsi="Arial"/>
          <w:b/>
          <w:sz w:val="32"/>
        </w:rPr>
        <w:t xml:space="preserve"> РАЙОН</w:t>
      </w:r>
    </w:p>
    <w:p w:rsidR="00B11676" w:rsidRDefault="00B11676" w:rsidP="00B11676">
      <w:pPr>
        <w:jc w:val="center"/>
        <w:rPr>
          <w:rFonts w:ascii="Arial" w:hAnsi="Arial"/>
          <w:b/>
          <w:sz w:val="32"/>
        </w:rPr>
      </w:pPr>
      <w:r w:rsidRPr="00BC5074">
        <w:rPr>
          <w:rFonts w:ascii="Arial" w:hAnsi="Arial"/>
          <w:b/>
          <w:sz w:val="32"/>
        </w:rPr>
        <w:t>МУНИЦИПАЛЬНОЕ ОБРАЗОВАНИЕ</w:t>
      </w:r>
      <w:r>
        <w:rPr>
          <w:rFonts w:ascii="Arial" w:hAnsi="Arial"/>
          <w:b/>
          <w:sz w:val="32"/>
        </w:rPr>
        <w:t xml:space="preserve"> «ТУГУТУЙСКОЕ»</w:t>
      </w:r>
    </w:p>
    <w:p w:rsidR="00B11676" w:rsidRPr="00BC5074" w:rsidRDefault="00B11676" w:rsidP="00B11676">
      <w:pPr>
        <w:jc w:val="center"/>
        <w:rPr>
          <w:rFonts w:ascii="Arial" w:hAnsi="Arial"/>
          <w:b/>
          <w:sz w:val="32"/>
        </w:rPr>
      </w:pPr>
      <w:r>
        <w:rPr>
          <w:rFonts w:ascii="Arial" w:hAnsi="Arial"/>
          <w:b/>
          <w:sz w:val="32"/>
        </w:rPr>
        <w:t>АДМИНИСТРАЦИЯ</w:t>
      </w:r>
    </w:p>
    <w:p w:rsidR="00B11676" w:rsidRPr="00BC5074" w:rsidRDefault="00B11676" w:rsidP="00B11676">
      <w:pPr>
        <w:jc w:val="center"/>
        <w:rPr>
          <w:rFonts w:ascii="Arial" w:hAnsi="Arial"/>
          <w:b/>
          <w:sz w:val="32"/>
        </w:rPr>
      </w:pPr>
      <w:r w:rsidRPr="00BC5074">
        <w:rPr>
          <w:rFonts w:ascii="Arial" w:hAnsi="Arial"/>
          <w:b/>
          <w:sz w:val="32"/>
        </w:rPr>
        <w:t>ПОСТАНОВЛЕНИЕ</w:t>
      </w:r>
    </w:p>
    <w:p w:rsidR="00B11676" w:rsidRPr="00BC5074" w:rsidRDefault="00B11676" w:rsidP="00B11676">
      <w:pPr>
        <w:rPr>
          <w:rFonts w:ascii="Arial" w:hAnsi="Arial"/>
          <w:b/>
          <w:sz w:val="32"/>
        </w:rPr>
      </w:pPr>
    </w:p>
    <w:p w:rsidR="00B11676" w:rsidRPr="00BC5074" w:rsidRDefault="00B11676" w:rsidP="00B11676">
      <w:pPr>
        <w:jc w:val="center"/>
        <w:rPr>
          <w:rFonts w:ascii="Arial" w:hAnsi="Arial"/>
          <w:b/>
          <w:sz w:val="32"/>
        </w:rPr>
      </w:pPr>
      <w:r w:rsidRPr="00BC5074">
        <w:rPr>
          <w:rFonts w:ascii="Arial" w:hAnsi="Arial"/>
          <w:b/>
          <w:sz w:val="32"/>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w:t>
      </w:r>
      <w:r>
        <w:rPr>
          <w:rFonts w:ascii="Arial" w:hAnsi="Arial"/>
          <w:b/>
          <w:sz w:val="32"/>
        </w:rPr>
        <w:t xml:space="preserve"> «ТУГУТУЙСКОЕ</w:t>
      </w:r>
      <w:r w:rsidRPr="00BC5074">
        <w:rPr>
          <w:rFonts w:ascii="Arial" w:hAnsi="Arial"/>
          <w:b/>
          <w:sz w:val="32"/>
        </w:rPr>
        <w:t>»</w:t>
      </w:r>
      <w:r>
        <w:rPr>
          <w:rFonts w:ascii="Arial" w:hAnsi="Arial"/>
          <w:b/>
          <w:sz w:val="32"/>
        </w:rPr>
        <w:t xml:space="preserve"> И ВКЛЮЧЕНИЕ СВЕДЕНИЙ О МЕСТЕ (ПЛОЩАДКЕ) НАКОПЛЕНИЯ ТВЕРДЫХ КОММУНАЛЬНЫХ ОТХОДОВ В РЕЕСТР»</w:t>
      </w:r>
    </w:p>
    <w:p w:rsidR="00B11676" w:rsidRPr="00BC5074" w:rsidRDefault="00B11676" w:rsidP="00B11676">
      <w:pPr>
        <w:ind w:firstLine="709"/>
        <w:jc w:val="both"/>
        <w:rPr>
          <w:rFonts w:ascii="Arial" w:hAnsi="Arial"/>
          <w:bCs/>
        </w:rPr>
      </w:pPr>
    </w:p>
    <w:p w:rsidR="00B11676" w:rsidRPr="00BC5074" w:rsidRDefault="00B11676" w:rsidP="00B11676">
      <w:pPr>
        <w:ind w:firstLine="709"/>
        <w:jc w:val="both"/>
        <w:rPr>
          <w:rFonts w:ascii="Arial" w:hAnsi="Arial"/>
        </w:rPr>
      </w:pPr>
      <w:r w:rsidRPr="00BC5074">
        <w:rPr>
          <w:rFonts w:ascii="Arial" w:hAnsi="Arial"/>
        </w:rPr>
        <w:t>В соответствии с пунктом 18 части 1 статьи 14 Федеральн</w:t>
      </w:r>
      <w:r>
        <w:rPr>
          <w:rFonts w:ascii="Arial" w:hAnsi="Arial"/>
        </w:rPr>
        <w:t>ого закона от 06.10.2003 года №</w:t>
      </w:r>
      <w:r w:rsidRPr="00BC5074">
        <w:rPr>
          <w:rFonts w:ascii="Arial" w:hAnsi="Arial"/>
        </w:rPr>
        <w:t>131-ФЗ «Об общих принципах организации местного самоуправления в Российской Федерации», пунктом 12 статьи 2 Закона Иркутск</w:t>
      </w:r>
      <w:r>
        <w:rPr>
          <w:rFonts w:ascii="Arial" w:hAnsi="Arial"/>
        </w:rPr>
        <w:t>ой области от 03.11.2016 года №</w:t>
      </w:r>
      <w:r w:rsidRPr="00BC5074">
        <w:rPr>
          <w:rFonts w:ascii="Arial" w:hAnsi="Arial"/>
        </w:rPr>
        <w:t>96-ОЗ «О закреплении за сельскими поселениями Иркутской области вопросов местного значения», частью 2 статьи 13 Федерального закона от 24.06.1998</w:t>
      </w:r>
      <w:r>
        <w:rPr>
          <w:rFonts w:ascii="Arial" w:hAnsi="Arial"/>
        </w:rPr>
        <w:t xml:space="preserve"> года №</w:t>
      </w:r>
      <w:r w:rsidRPr="00BC5074">
        <w:rPr>
          <w:rFonts w:ascii="Arial" w:hAnsi="Arial"/>
        </w:rPr>
        <w:t>89-ФЗ «Об отходах производства и потребления», статьей 11 Федеральн</w:t>
      </w:r>
      <w:r>
        <w:rPr>
          <w:rFonts w:ascii="Arial" w:hAnsi="Arial"/>
        </w:rPr>
        <w:t>ого закона от 10.01.2002 года №</w:t>
      </w:r>
      <w:r w:rsidRPr="00BC5074">
        <w:rPr>
          <w:rFonts w:ascii="Arial" w:hAnsi="Arial"/>
        </w:rPr>
        <w:t>7-ФЗ «Об охране окружающей среды», руководствуясь Уставом муниципального образования</w:t>
      </w:r>
      <w:r>
        <w:rPr>
          <w:rFonts w:ascii="Arial" w:hAnsi="Arial"/>
        </w:rPr>
        <w:t xml:space="preserve"> «Тугутуйское», а</w:t>
      </w:r>
      <w:r w:rsidRPr="00BC5074">
        <w:rPr>
          <w:rFonts w:ascii="Arial" w:hAnsi="Arial"/>
        </w:rPr>
        <w:t>дминистрация муниципального образования</w:t>
      </w:r>
      <w:r>
        <w:rPr>
          <w:rFonts w:ascii="Arial" w:hAnsi="Arial"/>
        </w:rPr>
        <w:t xml:space="preserve"> </w:t>
      </w:r>
      <w:r w:rsidRPr="00D87AC8">
        <w:rPr>
          <w:rFonts w:ascii="Arial" w:hAnsi="Arial"/>
        </w:rPr>
        <w:t>«</w:t>
      </w:r>
      <w:r>
        <w:rPr>
          <w:rFonts w:ascii="Arial" w:hAnsi="Arial"/>
        </w:rPr>
        <w:t>Тугутуйское</w:t>
      </w:r>
      <w:r w:rsidRPr="00BC5074">
        <w:rPr>
          <w:rFonts w:ascii="Arial" w:hAnsi="Arial"/>
        </w:rPr>
        <w:t>»</w:t>
      </w:r>
    </w:p>
    <w:p w:rsidR="00B11676" w:rsidRPr="00BC5074" w:rsidRDefault="00B11676" w:rsidP="00B11676">
      <w:pPr>
        <w:ind w:firstLine="709"/>
        <w:jc w:val="both"/>
        <w:rPr>
          <w:rFonts w:ascii="Arial" w:hAnsi="Arial"/>
        </w:rPr>
      </w:pPr>
    </w:p>
    <w:p w:rsidR="00B11676" w:rsidRPr="00D87AC8" w:rsidRDefault="00B11676" w:rsidP="00B11676">
      <w:pPr>
        <w:jc w:val="center"/>
        <w:rPr>
          <w:rFonts w:ascii="Arial" w:hAnsi="Arial"/>
          <w:sz w:val="32"/>
          <w:szCs w:val="30"/>
        </w:rPr>
      </w:pPr>
      <w:r w:rsidRPr="00D87AC8">
        <w:rPr>
          <w:rFonts w:ascii="Arial" w:hAnsi="Arial"/>
          <w:sz w:val="32"/>
          <w:szCs w:val="30"/>
        </w:rPr>
        <w:t>ПОСТАНОВЛЯЕТ:</w:t>
      </w:r>
    </w:p>
    <w:p w:rsidR="00B11676" w:rsidRPr="00BC5074" w:rsidRDefault="00B11676" w:rsidP="00B11676">
      <w:pPr>
        <w:ind w:firstLine="709"/>
        <w:jc w:val="both"/>
        <w:rPr>
          <w:rFonts w:ascii="Arial" w:hAnsi="Arial"/>
        </w:rPr>
      </w:pPr>
    </w:p>
    <w:p w:rsidR="00B11676" w:rsidRPr="00BC5074" w:rsidRDefault="00B11676" w:rsidP="00B11676">
      <w:pPr>
        <w:ind w:firstLine="709"/>
        <w:jc w:val="both"/>
        <w:rPr>
          <w:rFonts w:ascii="Arial" w:hAnsi="Arial"/>
        </w:rPr>
      </w:pPr>
      <w:r w:rsidRPr="00BC5074">
        <w:rPr>
          <w:rFonts w:ascii="Arial" w:hAnsi="Arial"/>
          <w:szCs w:val="28"/>
        </w:rPr>
        <w:t>1</w:t>
      </w:r>
      <w:r w:rsidRPr="00BC5074">
        <w:rPr>
          <w:rFonts w:ascii="Arial" w:hAnsi="Arial"/>
        </w:rPr>
        <w:t xml:space="preserve">. Утвердить </w:t>
      </w:r>
      <w:r>
        <w:rPr>
          <w:rFonts w:ascii="Arial" w:hAnsi="Arial"/>
        </w:rPr>
        <w:t>а</w:t>
      </w:r>
      <w:r w:rsidRPr="00BC5074">
        <w:rPr>
          <w:rFonts w:ascii="Arial" w:hAnsi="Arial"/>
        </w:rPr>
        <w:t>дминистративный регламент «Согласование создания места (площадки) накопления твердых коммунальных отходов на территории муниципального образования</w:t>
      </w:r>
      <w:r>
        <w:rPr>
          <w:rFonts w:ascii="Arial" w:hAnsi="Arial"/>
        </w:rPr>
        <w:t xml:space="preserve"> </w:t>
      </w:r>
      <w:r w:rsidRPr="00D87AC8">
        <w:rPr>
          <w:rFonts w:ascii="Arial" w:hAnsi="Arial"/>
        </w:rPr>
        <w:t>«</w:t>
      </w:r>
      <w:r>
        <w:rPr>
          <w:rFonts w:ascii="Arial" w:hAnsi="Arial"/>
        </w:rPr>
        <w:t>Тугутуйское</w:t>
      </w:r>
      <w:r w:rsidRPr="00BC5074">
        <w:rPr>
          <w:rFonts w:ascii="Arial" w:hAnsi="Arial"/>
        </w:rPr>
        <w:t>»</w:t>
      </w:r>
      <w:r>
        <w:rPr>
          <w:rFonts w:ascii="Arial" w:hAnsi="Arial"/>
        </w:rPr>
        <w:t xml:space="preserve"> и включение сведений о месте (площадке) накопления твердых коммунальных отходов в реестр»</w:t>
      </w:r>
      <w:r w:rsidRPr="00BC5074">
        <w:rPr>
          <w:rFonts w:ascii="Arial" w:hAnsi="Arial"/>
        </w:rPr>
        <w:t xml:space="preserve"> (Приложение 1).</w:t>
      </w:r>
    </w:p>
    <w:p w:rsidR="00B11676" w:rsidRPr="00C33E0C" w:rsidRDefault="00B11676" w:rsidP="00B11676">
      <w:pPr>
        <w:ind w:firstLine="709"/>
        <w:jc w:val="both"/>
        <w:rPr>
          <w:rFonts w:ascii="Arial" w:hAnsi="Arial"/>
        </w:rPr>
      </w:pPr>
      <w:r w:rsidRPr="00BC5074">
        <w:rPr>
          <w:rFonts w:ascii="Arial" w:hAnsi="Arial"/>
        </w:rPr>
        <w:lastRenderedPageBreak/>
        <w:t>2.</w:t>
      </w:r>
      <w:r>
        <w:rPr>
          <w:rFonts w:ascii="Arial" w:hAnsi="Arial" w:cs="Arial"/>
        </w:rPr>
        <w:t xml:space="preserve"> </w:t>
      </w:r>
      <w:r w:rsidRPr="00C33E0C">
        <w:rPr>
          <w:rFonts w:ascii="Arial" w:hAnsi="Arial"/>
        </w:rPr>
        <w:t>Опубликовать настоящее постановление в газете «</w:t>
      </w:r>
      <w:r w:rsidRPr="005637B5">
        <w:rPr>
          <w:rFonts w:ascii="Arial" w:hAnsi="Arial" w:cs="Arial"/>
        </w:rPr>
        <w:t>Тугутуйский вестник</w:t>
      </w:r>
      <w:r w:rsidRPr="00C33E0C">
        <w:rPr>
          <w:rFonts w:ascii="Arial" w:hAnsi="Arial"/>
        </w:rPr>
        <w:t>» и разместить на официальном сайте администрации муниципального образования «</w:t>
      </w:r>
      <w:r>
        <w:rPr>
          <w:rFonts w:ascii="Arial" w:hAnsi="Arial"/>
        </w:rPr>
        <w:t>Тугутуйское</w:t>
      </w:r>
      <w:r w:rsidRPr="00C33E0C">
        <w:rPr>
          <w:rFonts w:ascii="Arial" w:hAnsi="Arial"/>
        </w:rPr>
        <w:t>» в информационно-телекоммуникационной сети «Интернет».</w:t>
      </w:r>
    </w:p>
    <w:p w:rsidR="00B11676" w:rsidRPr="00C33E0C" w:rsidRDefault="00B11676" w:rsidP="00B11676">
      <w:pPr>
        <w:ind w:firstLine="709"/>
        <w:jc w:val="both"/>
        <w:rPr>
          <w:rFonts w:ascii="Arial" w:hAnsi="Arial"/>
        </w:rPr>
      </w:pPr>
      <w:r w:rsidRPr="00C33E0C">
        <w:rPr>
          <w:rFonts w:ascii="Arial" w:hAnsi="Arial"/>
        </w:rPr>
        <w:t>3. Настоящее постановление вступает в силу со дня его официального опубликования.</w:t>
      </w:r>
    </w:p>
    <w:p w:rsidR="00B11676" w:rsidRPr="00BC5074" w:rsidRDefault="00B11676" w:rsidP="00B11676">
      <w:pPr>
        <w:ind w:firstLine="709"/>
        <w:jc w:val="both"/>
        <w:rPr>
          <w:rFonts w:ascii="Arial" w:hAnsi="Arial"/>
        </w:rPr>
      </w:pPr>
      <w:r w:rsidRPr="00C33E0C">
        <w:rPr>
          <w:rFonts w:ascii="Arial" w:hAnsi="Arial"/>
        </w:rPr>
        <w:t xml:space="preserve">4. Контроль за исполнением настоящего постановления оставляю за собой. </w:t>
      </w:r>
    </w:p>
    <w:p w:rsidR="00B11676" w:rsidRDefault="00B11676" w:rsidP="00B11676">
      <w:pPr>
        <w:jc w:val="both"/>
        <w:rPr>
          <w:rFonts w:ascii="Arial" w:hAnsi="Arial"/>
        </w:rPr>
      </w:pPr>
    </w:p>
    <w:p w:rsidR="00B11676" w:rsidRDefault="00B11676" w:rsidP="00B11676">
      <w:pPr>
        <w:jc w:val="both"/>
        <w:rPr>
          <w:rFonts w:ascii="Arial" w:hAnsi="Arial"/>
        </w:rPr>
      </w:pPr>
    </w:p>
    <w:p w:rsidR="00B11676" w:rsidRDefault="00B11676" w:rsidP="00B11676">
      <w:pPr>
        <w:jc w:val="both"/>
        <w:rPr>
          <w:rFonts w:ascii="Arial" w:hAnsi="Arial"/>
        </w:rPr>
      </w:pPr>
      <w:r w:rsidRPr="00657316">
        <w:rPr>
          <w:rFonts w:ascii="Arial" w:hAnsi="Arial"/>
        </w:rPr>
        <w:t>Глава МО «</w:t>
      </w:r>
      <w:r>
        <w:rPr>
          <w:rFonts w:ascii="Arial" w:hAnsi="Arial"/>
        </w:rPr>
        <w:t>Тугутуйское</w:t>
      </w:r>
      <w:r w:rsidRPr="00657316">
        <w:rPr>
          <w:rFonts w:ascii="Arial" w:hAnsi="Arial"/>
        </w:rPr>
        <w:t>»</w:t>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Pr>
          <w:rFonts w:ascii="Arial" w:hAnsi="Arial" w:cs="Arial"/>
        </w:rPr>
        <w:t>П.А. Тарбеев</w:t>
      </w:r>
    </w:p>
    <w:p w:rsidR="00B11676" w:rsidRDefault="00B11676" w:rsidP="00B11676">
      <w:pPr>
        <w:ind w:firstLine="709"/>
        <w:jc w:val="both"/>
        <w:rPr>
          <w:rFonts w:ascii="Arial" w:hAnsi="Arial"/>
        </w:rPr>
      </w:pPr>
    </w:p>
    <w:p w:rsidR="00B11676" w:rsidRPr="00717823" w:rsidRDefault="00B11676" w:rsidP="00B11676">
      <w:pPr>
        <w:ind w:firstLine="709"/>
        <w:jc w:val="right"/>
        <w:rPr>
          <w:rFonts w:ascii="Courier New" w:hAnsi="Courier New" w:cs="Courier New"/>
          <w:szCs w:val="20"/>
        </w:rPr>
      </w:pPr>
      <w:r w:rsidRPr="00717823">
        <w:rPr>
          <w:rFonts w:ascii="Courier New" w:hAnsi="Courier New" w:cs="Courier New"/>
          <w:szCs w:val="20"/>
        </w:rPr>
        <w:t>Приложение №1</w:t>
      </w:r>
    </w:p>
    <w:p w:rsidR="00B11676" w:rsidRPr="00717823" w:rsidRDefault="00B11676" w:rsidP="00B11676">
      <w:pPr>
        <w:ind w:firstLine="709"/>
        <w:jc w:val="right"/>
        <w:rPr>
          <w:rFonts w:ascii="Courier New" w:hAnsi="Courier New" w:cs="Courier New"/>
          <w:szCs w:val="20"/>
        </w:rPr>
      </w:pPr>
      <w:r w:rsidRPr="00717823">
        <w:rPr>
          <w:rFonts w:ascii="Courier New" w:hAnsi="Courier New" w:cs="Courier New"/>
          <w:szCs w:val="20"/>
        </w:rPr>
        <w:t xml:space="preserve">к постановлению администрации муниципального </w:t>
      </w:r>
    </w:p>
    <w:p w:rsidR="00B11676" w:rsidRPr="00717823" w:rsidRDefault="00B11676" w:rsidP="00B11676">
      <w:pPr>
        <w:ind w:firstLine="709"/>
        <w:jc w:val="right"/>
        <w:rPr>
          <w:rFonts w:ascii="Courier New" w:hAnsi="Courier New" w:cs="Courier New"/>
          <w:sz w:val="20"/>
          <w:szCs w:val="20"/>
        </w:rPr>
      </w:pPr>
      <w:r w:rsidRPr="00717823">
        <w:rPr>
          <w:rFonts w:ascii="Courier New" w:hAnsi="Courier New" w:cs="Courier New"/>
          <w:szCs w:val="20"/>
        </w:rPr>
        <w:t>образования «</w:t>
      </w:r>
      <w:r>
        <w:rPr>
          <w:rFonts w:ascii="Courier New" w:hAnsi="Courier New" w:cs="Courier New"/>
          <w:szCs w:val="20"/>
        </w:rPr>
        <w:t>Тугутуйское</w:t>
      </w:r>
      <w:r w:rsidRPr="00717823">
        <w:rPr>
          <w:rFonts w:ascii="Courier New" w:hAnsi="Courier New" w:cs="Courier New"/>
          <w:szCs w:val="20"/>
        </w:rPr>
        <w:t>»</w:t>
      </w:r>
      <w:r w:rsidRPr="00717823">
        <w:rPr>
          <w:rFonts w:ascii="Courier New" w:hAnsi="Courier New" w:cs="Courier New"/>
          <w:sz w:val="16"/>
          <w:szCs w:val="20"/>
        </w:rPr>
        <w:t xml:space="preserve"> </w:t>
      </w:r>
      <w:r w:rsidRPr="00717823">
        <w:rPr>
          <w:rFonts w:ascii="Courier New" w:hAnsi="Courier New" w:cs="Courier New"/>
          <w:szCs w:val="20"/>
        </w:rPr>
        <w:t xml:space="preserve">от </w:t>
      </w:r>
      <w:r>
        <w:rPr>
          <w:rFonts w:ascii="Courier New" w:hAnsi="Courier New" w:cs="Courier New"/>
          <w:szCs w:val="20"/>
        </w:rPr>
        <w:t>21.08.2020</w:t>
      </w:r>
      <w:r w:rsidRPr="00717823">
        <w:rPr>
          <w:rFonts w:ascii="Courier New" w:hAnsi="Courier New" w:cs="Courier New"/>
          <w:szCs w:val="20"/>
        </w:rPr>
        <w:t>г.№</w:t>
      </w:r>
      <w:r>
        <w:rPr>
          <w:rFonts w:ascii="Courier New" w:hAnsi="Courier New" w:cs="Courier New"/>
          <w:szCs w:val="20"/>
        </w:rPr>
        <w:t>43</w:t>
      </w:r>
    </w:p>
    <w:p w:rsidR="00B11676" w:rsidRPr="00BC5074" w:rsidRDefault="00B11676" w:rsidP="00B11676">
      <w:pPr>
        <w:ind w:firstLine="709"/>
        <w:jc w:val="both"/>
        <w:rPr>
          <w:rFonts w:ascii="Arial" w:hAnsi="Arial"/>
          <w:shd w:val="clear" w:color="auto" w:fill="F5F5F5"/>
        </w:rPr>
      </w:pPr>
    </w:p>
    <w:p w:rsidR="00B11676" w:rsidRPr="00BC5074" w:rsidRDefault="00B11676" w:rsidP="00B11676">
      <w:pPr>
        <w:ind w:firstLine="709"/>
        <w:jc w:val="both"/>
        <w:rPr>
          <w:rFonts w:ascii="Arial" w:hAnsi="Arial"/>
          <w:shd w:val="clear" w:color="auto" w:fill="F5F5F5"/>
        </w:rPr>
      </w:pPr>
    </w:p>
    <w:p w:rsidR="00B11676" w:rsidRPr="00172B5A" w:rsidRDefault="00B11676" w:rsidP="00B11676">
      <w:pPr>
        <w:jc w:val="center"/>
        <w:rPr>
          <w:rFonts w:ascii="Arial" w:hAnsi="Arial"/>
          <w:sz w:val="30"/>
          <w:szCs w:val="30"/>
        </w:rPr>
      </w:pPr>
      <w:r w:rsidRPr="00172B5A">
        <w:rPr>
          <w:rFonts w:ascii="Arial" w:hAnsi="Arial"/>
          <w:sz w:val="30"/>
          <w:szCs w:val="30"/>
        </w:rPr>
        <w:t>АДМИНИСТРАТИВНЫЙ РЕГЛАМЕНТ</w:t>
      </w:r>
    </w:p>
    <w:p w:rsidR="00B11676" w:rsidRPr="00172B5A" w:rsidRDefault="00B11676" w:rsidP="00B11676">
      <w:pPr>
        <w:jc w:val="center"/>
        <w:rPr>
          <w:rFonts w:ascii="Arial" w:hAnsi="Arial"/>
          <w:sz w:val="30"/>
          <w:szCs w:val="30"/>
        </w:rPr>
      </w:pPr>
      <w:r w:rsidRPr="00172B5A">
        <w:rPr>
          <w:rFonts w:ascii="Arial" w:hAnsi="Arial"/>
          <w:sz w:val="30"/>
          <w:szCs w:val="30"/>
        </w:rPr>
        <w:t>ПРЕДОСТАВЛЕНИЯ МУНИЦИПАЛЬНОЙ УСЛУГИ «СОГЛАСОВАНИЕ СОЗДАНИЯ МЕСТА (ПЛОЩАДКИ) НАКОПЛЕНИЯ ТВЕРДЫХ КОММУНАЛЬНЫХ ОТХОДОВ НА ТЕРРИТОРИИ МУНИЦИПАЛЬНОГО</w:t>
      </w:r>
    </w:p>
    <w:p w:rsidR="00B11676" w:rsidRPr="00172B5A" w:rsidRDefault="00B11676" w:rsidP="00B11676">
      <w:pPr>
        <w:jc w:val="center"/>
        <w:rPr>
          <w:rFonts w:ascii="Arial" w:hAnsi="Arial"/>
          <w:sz w:val="30"/>
          <w:szCs w:val="30"/>
        </w:rPr>
      </w:pPr>
      <w:r w:rsidRPr="00172B5A">
        <w:rPr>
          <w:rFonts w:ascii="Arial" w:hAnsi="Arial"/>
          <w:sz w:val="30"/>
          <w:szCs w:val="30"/>
        </w:rPr>
        <w:t>ОБРАЗОВАНИЯ</w:t>
      </w:r>
      <w:r>
        <w:rPr>
          <w:rFonts w:ascii="Arial" w:hAnsi="Arial"/>
          <w:sz w:val="30"/>
          <w:szCs w:val="30"/>
        </w:rPr>
        <w:t xml:space="preserve"> «ТУГУТУЙСКОЕ»</w:t>
      </w:r>
      <w:r w:rsidRPr="00606BB1">
        <w:rPr>
          <w:rFonts w:ascii="Arial" w:hAnsi="Arial"/>
        </w:rPr>
        <w:t xml:space="preserve"> </w:t>
      </w:r>
      <w:r w:rsidRPr="00606BB1">
        <w:rPr>
          <w:rFonts w:ascii="Arial" w:hAnsi="Arial"/>
          <w:sz w:val="30"/>
          <w:szCs w:val="30"/>
        </w:rPr>
        <w:t>И ВКЛЮЧЕНИЕ СВЕДЕНИЙ О МЕСТЕ (ПЛОЩАДКЕ) НАКОПЛЕНИЯ ТВЕРДЫХ КОММУНАЛЬНЫХ ОТХОДОВ В РЕЕСТР</w:t>
      </w:r>
      <w:r>
        <w:rPr>
          <w:rFonts w:ascii="Arial" w:hAnsi="Arial"/>
          <w:sz w:val="30"/>
          <w:szCs w:val="30"/>
        </w:rPr>
        <w:t>»</w:t>
      </w:r>
    </w:p>
    <w:p w:rsidR="00B11676" w:rsidRPr="00BC5074" w:rsidRDefault="00B11676" w:rsidP="00B11676">
      <w:pPr>
        <w:ind w:firstLine="709"/>
        <w:jc w:val="both"/>
        <w:rPr>
          <w:rFonts w:ascii="Arial" w:hAnsi="Arial"/>
        </w:rPr>
      </w:pPr>
    </w:p>
    <w:p w:rsidR="00B11676" w:rsidRPr="00BC5074" w:rsidRDefault="00B11676" w:rsidP="00B11676">
      <w:pPr>
        <w:ind w:firstLine="709"/>
        <w:jc w:val="center"/>
        <w:rPr>
          <w:rFonts w:ascii="Arial" w:hAnsi="Arial"/>
        </w:rPr>
      </w:pPr>
      <w:r w:rsidRPr="001A20A5">
        <w:rPr>
          <w:rFonts w:ascii="Arial" w:hAnsi="Arial"/>
          <w:bCs/>
        </w:rPr>
        <w:t xml:space="preserve">Раздел I. </w:t>
      </w:r>
      <w:r w:rsidRPr="00BC5074">
        <w:rPr>
          <w:rFonts w:ascii="Arial" w:hAnsi="Arial"/>
          <w:bCs/>
        </w:rPr>
        <w:t>ОБЩИЕ ПОЛОЖЕНИЯ</w:t>
      </w:r>
    </w:p>
    <w:p w:rsidR="00B11676" w:rsidRPr="00BC5074" w:rsidRDefault="00B11676" w:rsidP="00B11676">
      <w:pPr>
        <w:ind w:firstLine="709"/>
        <w:jc w:val="center"/>
        <w:rPr>
          <w:rFonts w:ascii="Arial" w:hAnsi="Arial"/>
        </w:rPr>
      </w:pPr>
    </w:p>
    <w:p w:rsidR="00B11676" w:rsidRDefault="00B11676" w:rsidP="00B11676">
      <w:pPr>
        <w:ind w:left="1134"/>
        <w:jc w:val="center"/>
        <w:rPr>
          <w:rFonts w:ascii="Arial" w:hAnsi="Arial"/>
        </w:rPr>
      </w:pPr>
      <w:r>
        <w:rPr>
          <w:rFonts w:ascii="Arial" w:hAnsi="Arial"/>
        </w:rPr>
        <w:t xml:space="preserve">Глава 1. </w:t>
      </w:r>
      <w:r w:rsidRPr="00BC5074">
        <w:rPr>
          <w:rFonts w:ascii="Arial" w:hAnsi="Arial"/>
        </w:rPr>
        <w:t>Предмет регулирования</w:t>
      </w:r>
      <w:r w:rsidRPr="00F87809">
        <w:rPr>
          <w:rFonts w:ascii="Arial" w:hAnsi="Arial" w:cs="Arial"/>
        </w:rPr>
        <w:t xml:space="preserve"> </w:t>
      </w:r>
      <w:r w:rsidRPr="00F87809">
        <w:rPr>
          <w:rFonts w:ascii="Arial" w:hAnsi="Arial"/>
        </w:rPr>
        <w:t>административного регламента</w:t>
      </w:r>
    </w:p>
    <w:p w:rsidR="00B11676" w:rsidRPr="00BC5074" w:rsidRDefault="00B11676" w:rsidP="00B11676">
      <w:pPr>
        <w:ind w:left="1429"/>
        <w:rPr>
          <w:rFonts w:ascii="Arial" w:hAnsi="Arial"/>
        </w:rPr>
      </w:pPr>
    </w:p>
    <w:p w:rsidR="00B11676" w:rsidRDefault="00B11676" w:rsidP="00B11676">
      <w:pPr>
        <w:ind w:firstLine="709"/>
        <w:jc w:val="both"/>
        <w:rPr>
          <w:rFonts w:ascii="Arial" w:hAnsi="Arial"/>
          <w:bCs/>
        </w:rPr>
      </w:pPr>
      <w:r w:rsidRPr="00F87809">
        <w:rPr>
          <w:rFonts w:ascii="Arial" w:hAnsi="Arial"/>
        </w:rPr>
        <w:t xml:space="preserve">1. Настоящий административный регламент устанавливает порядок и стандарт предоставления муниципальной услуги </w:t>
      </w:r>
      <w:r w:rsidRPr="00BC5074">
        <w:rPr>
          <w:rFonts w:ascii="Arial" w:hAnsi="Arial"/>
        </w:rPr>
        <w:t xml:space="preserve">«Согласование создания места (площадки) накопления твердых коммунальных отходов на территории </w:t>
      </w:r>
      <w:r>
        <w:rPr>
          <w:rFonts w:ascii="Arial" w:hAnsi="Arial"/>
        </w:rPr>
        <w:t xml:space="preserve">муниципального образования «Тугутуйское» и включение сведений о месте (площадке) накопления твердых коммунальных отходов в реестр», </w:t>
      </w:r>
      <w:r w:rsidRPr="00EC649C">
        <w:rPr>
          <w:rFonts w:ascii="Arial" w:hAnsi="Arial"/>
        </w:rPr>
        <w:t xml:space="preserve">в том числе </w:t>
      </w:r>
      <w:r w:rsidRPr="00EC649C">
        <w:rPr>
          <w:rFonts w:ascii="Arial" w:hAnsi="Arial"/>
          <w:bCs/>
        </w:rPr>
        <w:t>порядок взаимодействия администрации муниципального образования «</w:t>
      </w:r>
      <w:r>
        <w:rPr>
          <w:rFonts w:ascii="Arial" w:hAnsi="Arial"/>
          <w:bCs/>
        </w:rPr>
        <w:t>Тугутуйское</w:t>
      </w:r>
      <w:r w:rsidRPr="00EC649C">
        <w:rPr>
          <w:rFonts w:ascii="Arial" w:hAnsi="Arial"/>
          <w:bCs/>
        </w:rPr>
        <w:t>»</w:t>
      </w:r>
      <w:r w:rsidRPr="00EC649C">
        <w:rPr>
          <w:rFonts w:ascii="Arial" w:hAnsi="Arial"/>
          <w:bCs/>
          <w:i/>
        </w:rPr>
        <w:t xml:space="preserve"> </w:t>
      </w:r>
      <w:r w:rsidRPr="00EC649C">
        <w:rPr>
          <w:rFonts w:ascii="Arial" w:hAnsi="Arial"/>
          <w:bCs/>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bCs/>
        </w:rPr>
        <w:t>с</w:t>
      </w:r>
      <w:r w:rsidRPr="00DB778C">
        <w:rPr>
          <w:rFonts w:ascii="Arial" w:hAnsi="Arial"/>
          <w:bCs/>
        </w:rPr>
        <w:t>огласовани</w:t>
      </w:r>
      <w:r>
        <w:rPr>
          <w:rFonts w:ascii="Arial" w:hAnsi="Arial"/>
          <w:bCs/>
        </w:rPr>
        <w:t xml:space="preserve">ю </w:t>
      </w:r>
      <w:r w:rsidRPr="00DB778C">
        <w:rPr>
          <w:rFonts w:ascii="Arial" w:hAnsi="Arial"/>
          <w:bCs/>
        </w:rPr>
        <w:t>создания места (площадки) накопления твердых коммунальных отходов на территории муниципального образования «</w:t>
      </w:r>
      <w:r>
        <w:rPr>
          <w:rFonts w:ascii="Arial" w:hAnsi="Arial"/>
          <w:bCs/>
        </w:rPr>
        <w:t>Тугутуйское</w:t>
      </w:r>
      <w:r w:rsidRPr="00DB778C">
        <w:rPr>
          <w:rFonts w:ascii="Arial" w:hAnsi="Arial"/>
          <w:bCs/>
        </w:rPr>
        <w:t>»</w:t>
      </w:r>
      <w:r w:rsidRPr="00606BB1">
        <w:rPr>
          <w:rFonts w:ascii="Arial" w:hAnsi="Arial"/>
        </w:rPr>
        <w:t xml:space="preserve"> </w:t>
      </w:r>
      <w:r w:rsidRPr="00EC649C">
        <w:rPr>
          <w:rFonts w:ascii="Arial" w:hAnsi="Arial"/>
        </w:rPr>
        <w:t>(далее – муниципальное образование)</w:t>
      </w:r>
      <w:r w:rsidRPr="00DB778C">
        <w:rPr>
          <w:rFonts w:ascii="Arial" w:hAnsi="Arial" w:cs="Arial"/>
        </w:rPr>
        <w:t xml:space="preserve"> </w:t>
      </w:r>
      <w:r>
        <w:rPr>
          <w:rFonts w:ascii="Arial" w:hAnsi="Arial"/>
        </w:rPr>
        <w:t xml:space="preserve">и включению сведений о месте (площадке) накопления твердых коммунальных отходов в </w:t>
      </w:r>
      <w:r>
        <w:rPr>
          <w:rFonts w:ascii="Arial" w:hAnsi="Arial" w:cs="Arial"/>
          <w:shd w:val="clear" w:color="auto" w:fill="FFFFFF"/>
        </w:rPr>
        <w:t>р</w:t>
      </w:r>
      <w:r w:rsidRPr="00DD3A99">
        <w:rPr>
          <w:rFonts w:ascii="Arial" w:hAnsi="Arial" w:cs="Arial"/>
          <w:shd w:val="clear" w:color="auto" w:fill="FFFFFF"/>
        </w:rPr>
        <w:t>еестр мест (площадок) накопления твердых коммунальных отходов</w:t>
      </w:r>
      <w:r>
        <w:rPr>
          <w:rFonts w:ascii="Arial" w:hAnsi="Arial" w:cs="Arial"/>
          <w:shd w:val="clear" w:color="auto" w:fill="FFFFFF"/>
        </w:rPr>
        <w:t xml:space="preserve"> (далее – реестр)</w:t>
      </w:r>
      <w:r w:rsidRPr="00DB778C">
        <w:rPr>
          <w:rFonts w:ascii="Arial" w:hAnsi="Arial"/>
          <w:bCs/>
        </w:rPr>
        <w:t xml:space="preserve"> </w:t>
      </w:r>
      <w:r w:rsidRPr="00DB778C">
        <w:rPr>
          <w:rFonts w:ascii="Arial" w:hAnsi="Arial"/>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r>
        <w:rPr>
          <w:rFonts w:ascii="Arial" w:hAnsi="Arial"/>
          <w:bCs/>
        </w:rPr>
        <w:t>.</w:t>
      </w:r>
    </w:p>
    <w:p w:rsidR="00B11676" w:rsidRPr="00A279F1" w:rsidRDefault="00B11676" w:rsidP="00B11676">
      <w:pPr>
        <w:ind w:firstLine="709"/>
        <w:jc w:val="both"/>
        <w:rPr>
          <w:rFonts w:ascii="Arial" w:hAnsi="Arial"/>
          <w:bCs/>
        </w:rPr>
      </w:pPr>
      <w:r>
        <w:rPr>
          <w:rFonts w:ascii="Arial" w:hAnsi="Arial"/>
          <w:bCs/>
        </w:rPr>
        <w:t xml:space="preserve">2. </w:t>
      </w:r>
      <w:r w:rsidRPr="00A279F1">
        <w:rPr>
          <w:rFonts w:ascii="Arial" w:hAnsi="Arial"/>
          <w:bCs/>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w:t>
      </w:r>
      <w:r w:rsidRPr="00A279F1">
        <w:rPr>
          <w:rFonts w:ascii="Arial" w:hAnsi="Arial"/>
          <w:bCs/>
        </w:rPr>
        <w:lastRenderedPageBreak/>
        <w:t>юридических лиц в отношениях, возникающих при предоставлении муниципальной услуги.</w:t>
      </w:r>
    </w:p>
    <w:p w:rsidR="00B11676" w:rsidRPr="00BC5074" w:rsidRDefault="00B11676" w:rsidP="00B11676">
      <w:pPr>
        <w:jc w:val="both"/>
        <w:rPr>
          <w:rFonts w:ascii="Arial" w:hAnsi="Arial"/>
        </w:rPr>
      </w:pPr>
    </w:p>
    <w:p w:rsidR="00B11676" w:rsidRDefault="00B11676" w:rsidP="00B11676">
      <w:pPr>
        <w:ind w:firstLine="709"/>
        <w:jc w:val="center"/>
        <w:rPr>
          <w:rFonts w:ascii="Arial" w:hAnsi="Arial"/>
        </w:rPr>
      </w:pPr>
      <w:r w:rsidRPr="00C520AE">
        <w:rPr>
          <w:rFonts w:ascii="Arial" w:hAnsi="Arial"/>
        </w:rPr>
        <w:t xml:space="preserve">Глава </w:t>
      </w:r>
      <w:r>
        <w:rPr>
          <w:rFonts w:ascii="Arial" w:hAnsi="Arial"/>
        </w:rPr>
        <w:t>2.</w:t>
      </w:r>
      <w:r w:rsidRPr="00BC5074">
        <w:rPr>
          <w:rFonts w:ascii="Arial" w:hAnsi="Arial"/>
        </w:rPr>
        <w:t xml:space="preserve"> Круг заявителей</w:t>
      </w:r>
    </w:p>
    <w:p w:rsidR="00B11676" w:rsidRPr="00BC5074" w:rsidRDefault="00B11676" w:rsidP="00B11676">
      <w:pPr>
        <w:ind w:firstLine="709"/>
        <w:jc w:val="center"/>
        <w:rPr>
          <w:rFonts w:ascii="Arial" w:hAnsi="Arial"/>
        </w:rPr>
      </w:pPr>
    </w:p>
    <w:p w:rsidR="00B11676" w:rsidRPr="00C520AE" w:rsidRDefault="00B11676" w:rsidP="00B11676">
      <w:pPr>
        <w:ind w:firstLine="709"/>
        <w:jc w:val="both"/>
        <w:rPr>
          <w:rFonts w:ascii="Arial" w:hAnsi="Arial"/>
        </w:rPr>
      </w:pPr>
      <w:r w:rsidRPr="00C520AE">
        <w:rPr>
          <w:rFonts w:ascii="Arial" w:hAnsi="Arial"/>
        </w:rPr>
        <w:t xml:space="preserve">3. Заявителями на </w:t>
      </w:r>
      <w:r w:rsidRPr="00CD27E5">
        <w:rPr>
          <w:rFonts w:ascii="Arial" w:hAnsi="Arial"/>
        </w:rPr>
        <w:t xml:space="preserve">предоставление муниципальной услуги могут быть физические и юридические </w:t>
      </w:r>
      <w:proofErr w:type="gramStart"/>
      <w:r w:rsidRPr="00CD27E5">
        <w:rPr>
          <w:rFonts w:ascii="Arial" w:hAnsi="Arial"/>
        </w:rPr>
        <w:t>лица,</w:t>
      </w:r>
      <w:r w:rsidRPr="00CD27E5">
        <w:rPr>
          <w:rFonts w:ascii="Arial" w:hAnsi="Arial" w:cs="Arial"/>
          <w:shd w:val="clear" w:color="auto" w:fill="FFFFFF"/>
        </w:rPr>
        <w:t xml:space="preserve">  индивидуальные</w:t>
      </w:r>
      <w:proofErr w:type="gramEnd"/>
      <w:r w:rsidRPr="00CD27E5">
        <w:rPr>
          <w:rFonts w:ascii="Arial" w:hAnsi="Arial" w:cs="Arial"/>
          <w:shd w:val="clear" w:color="auto" w:fill="FFFFFF"/>
        </w:rPr>
        <w:t xml:space="preserve"> предприниматели</w:t>
      </w:r>
      <w:r w:rsidRPr="00CD27E5">
        <w:rPr>
          <w:rFonts w:ascii="Arial" w:hAnsi="Arial"/>
        </w:rPr>
        <w:t xml:space="preserve"> в</w:t>
      </w:r>
      <w:r w:rsidRPr="00E86557">
        <w:rPr>
          <w:rFonts w:ascii="Arial" w:hAnsi="Arial"/>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Pr>
          <w:rFonts w:ascii="Arial" w:hAnsi="Arial"/>
        </w:rPr>
        <w:t xml:space="preserve"> </w:t>
      </w:r>
      <w:r w:rsidRPr="00C520AE">
        <w:rPr>
          <w:rFonts w:ascii="Arial" w:hAnsi="Arial"/>
        </w:rPr>
        <w:t>(далее – заявители).</w:t>
      </w:r>
    </w:p>
    <w:p w:rsidR="00B11676" w:rsidRPr="00C520AE" w:rsidRDefault="00B11676" w:rsidP="00B11676">
      <w:pPr>
        <w:ind w:firstLine="709"/>
        <w:jc w:val="both"/>
        <w:rPr>
          <w:rFonts w:ascii="Arial" w:hAnsi="Arial"/>
        </w:rPr>
      </w:pPr>
      <w:r w:rsidRPr="00C520AE">
        <w:rPr>
          <w:rFonts w:ascii="Arial" w:hAnsi="Arial"/>
        </w:rPr>
        <w:t>4. От имени заявителя за предоставлением муниципальной услуги может обратиться его уполномоченный представитель (далее – представитель).</w:t>
      </w:r>
    </w:p>
    <w:p w:rsidR="00B11676" w:rsidRPr="00C520AE" w:rsidRDefault="00B11676" w:rsidP="00B11676">
      <w:pPr>
        <w:ind w:firstLine="709"/>
        <w:jc w:val="both"/>
        <w:rPr>
          <w:rFonts w:ascii="Arial" w:hAnsi="Arial"/>
        </w:rPr>
      </w:pPr>
      <w:r w:rsidRPr="00C520AE">
        <w:rPr>
          <w:rFonts w:ascii="Arial" w:hAnsi="Arial"/>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11676" w:rsidRDefault="00B11676" w:rsidP="00B11676">
      <w:pPr>
        <w:ind w:firstLine="709"/>
        <w:jc w:val="both"/>
        <w:rPr>
          <w:rFonts w:ascii="Arial" w:hAnsi="Arial"/>
        </w:rPr>
      </w:pPr>
    </w:p>
    <w:p w:rsidR="00B11676" w:rsidRDefault="00B11676" w:rsidP="00B11676">
      <w:pPr>
        <w:ind w:firstLine="709"/>
        <w:jc w:val="center"/>
        <w:rPr>
          <w:rFonts w:ascii="Arial" w:hAnsi="Arial"/>
        </w:rPr>
      </w:pPr>
      <w:r w:rsidRPr="0058259F">
        <w:rPr>
          <w:rFonts w:ascii="Arial" w:hAnsi="Arial"/>
        </w:rPr>
        <w:t xml:space="preserve">Глава </w:t>
      </w:r>
      <w:r w:rsidRPr="00BC5074">
        <w:rPr>
          <w:rFonts w:ascii="Arial" w:hAnsi="Arial"/>
        </w:rPr>
        <w:t>3. Требования к порядку информирования о предоставлении муниципальной услуги</w:t>
      </w:r>
    </w:p>
    <w:p w:rsidR="00B11676" w:rsidRPr="00BC5074" w:rsidRDefault="00B11676" w:rsidP="00B11676">
      <w:pPr>
        <w:rPr>
          <w:rFonts w:ascii="Arial" w:hAnsi="Arial"/>
        </w:rPr>
      </w:pPr>
    </w:p>
    <w:p w:rsidR="00B11676" w:rsidRPr="0058259F" w:rsidRDefault="00B11676" w:rsidP="00B11676">
      <w:pPr>
        <w:ind w:firstLine="709"/>
        <w:jc w:val="both"/>
        <w:rPr>
          <w:rFonts w:ascii="Arial" w:hAnsi="Arial" w:cs="Arial"/>
          <w:kern w:val="2"/>
        </w:rPr>
      </w:pPr>
      <w:r w:rsidRPr="0058259F">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11676" w:rsidRPr="0058259F" w:rsidRDefault="00B11676" w:rsidP="00B11676">
      <w:pPr>
        <w:ind w:firstLine="709"/>
        <w:jc w:val="both"/>
        <w:rPr>
          <w:rFonts w:ascii="Arial" w:hAnsi="Arial" w:cs="Arial"/>
          <w:kern w:val="2"/>
        </w:rPr>
      </w:pPr>
      <w:r w:rsidRPr="0058259F">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B11676" w:rsidRPr="0058259F" w:rsidRDefault="00B11676" w:rsidP="00B11676">
      <w:pPr>
        <w:ind w:firstLine="709"/>
        <w:jc w:val="both"/>
        <w:rPr>
          <w:rFonts w:ascii="Arial" w:hAnsi="Arial" w:cs="Arial"/>
          <w:kern w:val="2"/>
        </w:rPr>
      </w:pPr>
      <w:r w:rsidRPr="0058259F">
        <w:rPr>
          <w:rFonts w:ascii="Arial" w:hAnsi="Arial" w:cs="Arial"/>
          <w:kern w:val="2"/>
        </w:rPr>
        <w:t>1) при личном контакте с заявителем или его представителем;</w:t>
      </w:r>
    </w:p>
    <w:p w:rsidR="00B11676" w:rsidRPr="0058259F" w:rsidRDefault="00B11676" w:rsidP="00B11676">
      <w:pPr>
        <w:ind w:firstLine="709"/>
        <w:jc w:val="both"/>
        <w:rPr>
          <w:rFonts w:ascii="Arial" w:hAnsi="Arial" w:cs="Arial"/>
          <w:kern w:val="2"/>
        </w:rPr>
      </w:pPr>
      <w:r w:rsidRPr="0058259F">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hd w:val="clear" w:color="auto" w:fill="FFFFFF"/>
        </w:rPr>
        <w:t>http://tgt.ehirit.ru</w:t>
      </w:r>
      <w:r w:rsidRPr="003041C7">
        <w:rPr>
          <w:rFonts w:ascii="Arial" w:hAnsi="Arial" w:cs="Arial"/>
          <w:kern w:val="2"/>
        </w:rPr>
        <w:t xml:space="preserve"> </w:t>
      </w:r>
      <w:r w:rsidRPr="0058259F">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4903E2">
        <w:rPr>
          <w:rFonts w:ascii="Arial" w:hAnsi="Arial" w:cs="Arial"/>
          <w:kern w:val="2"/>
        </w:rPr>
        <w:t xml:space="preserve"> </w:t>
      </w:r>
      <w:r w:rsidRPr="0058259F">
        <w:rPr>
          <w:rFonts w:ascii="Arial" w:hAnsi="Arial" w:cs="Arial"/>
          <w:kern w:val="2"/>
        </w:rPr>
        <w:t>(далее – электронная почта администрации);</w:t>
      </w:r>
    </w:p>
    <w:p w:rsidR="00B11676" w:rsidRPr="0058259F" w:rsidRDefault="00B11676" w:rsidP="00B11676">
      <w:pPr>
        <w:ind w:firstLine="709"/>
        <w:jc w:val="both"/>
        <w:rPr>
          <w:rFonts w:ascii="Arial" w:hAnsi="Arial" w:cs="Arial"/>
          <w:kern w:val="2"/>
        </w:rPr>
      </w:pPr>
      <w:r w:rsidRPr="0058259F">
        <w:rPr>
          <w:rFonts w:ascii="Arial" w:hAnsi="Arial" w:cs="Arial"/>
          <w:kern w:val="2"/>
        </w:rPr>
        <w:t>3) письменно в случае письменного обращения заявителя или его представителя.</w:t>
      </w:r>
    </w:p>
    <w:p w:rsidR="00B11676" w:rsidRPr="0058259F" w:rsidRDefault="00B11676" w:rsidP="00B11676">
      <w:pPr>
        <w:ind w:firstLine="709"/>
        <w:jc w:val="both"/>
        <w:rPr>
          <w:rFonts w:ascii="Arial" w:hAnsi="Arial" w:cs="Arial"/>
          <w:kern w:val="2"/>
        </w:rPr>
      </w:pPr>
      <w:r w:rsidRPr="0058259F">
        <w:rPr>
          <w:rFonts w:ascii="Arial" w:hAnsi="Arial" w:cs="Arial"/>
          <w:kern w:val="2"/>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w:t>
      </w:r>
      <w:r w:rsidRPr="0058259F">
        <w:rPr>
          <w:rFonts w:ascii="Arial" w:hAnsi="Arial" w:cs="Arial"/>
          <w:kern w:val="2"/>
        </w:rPr>
        <w:lastRenderedPageBreak/>
        <w:t>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11676" w:rsidRPr="0058259F" w:rsidRDefault="00B11676" w:rsidP="00B11676">
      <w:pPr>
        <w:ind w:firstLine="709"/>
        <w:jc w:val="both"/>
        <w:rPr>
          <w:rFonts w:ascii="Arial" w:hAnsi="Arial" w:cs="Arial"/>
          <w:kern w:val="2"/>
        </w:rPr>
      </w:pPr>
      <w:r w:rsidRPr="0058259F">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2) о порядке предоставления муниципальной услуги и ходе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3) о перечне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4) о времени приема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5) о сроке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6) об основаниях отказа в приеме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7) об основаниях отказа в предоставлении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11676" w:rsidRPr="0058259F" w:rsidRDefault="00B11676" w:rsidP="00B11676">
      <w:pPr>
        <w:ind w:firstLine="709"/>
        <w:jc w:val="both"/>
        <w:rPr>
          <w:rFonts w:ascii="Arial" w:hAnsi="Arial" w:cs="Arial"/>
          <w:kern w:val="2"/>
        </w:rPr>
      </w:pPr>
      <w:r w:rsidRPr="0058259F">
        <w:rPr>
          <w:rFonts w:ascii="Arial" w:hAnsi="Arial" w:cs="Arial"/>
          <w:kern w:val="2"/>
        </w:rPr>
        <w:t>1) актуальность;</w:t>
      </w:r>
    </w:p>
    <w:p w:rsidR="00B11676" w:rsidRPr="0058259F" w:rsidRDefault="00B11676" w:rsidP="00B11676">
      <w:pPr>
        <w:ind w:firstLine="709"/>
        <w:jc w:val="both"/>
        <w:rPr>
          <w:rFonts w:ascii="Arial" w:hAnsi="Arial" w:cs="Arial"/>
          <w:kern w:val="2"/>
        </w:rPr>
      </w:pPr>
      <w:r w:rsidRPr="0058259F">
        <w:rPr>
          <w:rFonts w:ascii="Arial" w:hAnsi="Arial" w:cs="Arial"/>
          <w:kern w:val="2"/>
        </w:rPr>
        <w:t>2) своевременность;</w:t>
      </w:r>
    </w:p>
    <w:p w:rsidR="00B11676" w:rsidRPr="0058259F" w:rsidRDefault="00B11676" w:rsidP="00B11676">
      <w:pPr>
        <w:ind w:firstLine="709"/>
        <w:jc w:val="both"/>
        <w:rPr>
          <w:rFonts w:ascii="Arial" w:hAnsi="Arial" w:cs="Arial"/>
          <w:kern w:val="2"/>
        </w:rPr>
      </w:pPr>
      <w:r w:rsidRPr="0058259F">
        <w:rPr>
          <w:rFonts w:ascii="Arial" w:hAnsi="Arial" w:cs="Arial"/>
          <w:kern w:val="2"/>
        </w:rPr>
        <w:t>3) четкость и доступность в изложении информации;</w:t>
      </w:r>
    </w:p>
    <w:p w:rsidR="00B11676" w:rsidRPr="0058259F" w:rsidRDefault="00B11676" w:rsidP="00B11676">
      <w:pPr>
        <w:ind w:firstLine="709"/>
        <w:jc w:val="both"/>
        <w:rPr>
          <w:rFonts w:ascii="Arial" w:hAnsi="Arial" w:cs="Arial"/>
          <w:kern w:val="2"/>
        </w:rPr>
      </w:pPr>
      <w:r w:rsidRPr="0058259F">
        <w:rPr>
          <w:rFonts w:ascii="Arial" w:hAnsi="Arial" w:cs="Arial"/>
          <w:kern w:val="2"/>
        </w:rPr>
        <w:t>4) полнота информации;</w:t>
      </w:r>
    </w:p>
    <w:p w:rsidR="00B11676" w:rsidRPr="0058259F" w:rsidRDefault="00B11676" w:rsidP="00B11676">
      <w:pPr>
        <w:ind w:firstLine="709"/>
        <w:jc w:val="both"/>
        <w:rPr>
          <w:rFonts w:ascii="Arial" w:hAnsi="Arial" w:cs="Arial"/>
          <w:kern w:val="2"/>
        </w:rPr>
      </w:pPr>
      <w:r w:rsidRPr="0058259F">
        <w:rPr>
          <w:rFonts w:ascii="Arial" w:hAnsi="Arial" w:cs="Arial"/>
          <w:kern w:val="2"/>
        </w:rPr>
        <w:t>5) соответствие информации требованиям законодательства.</w:t>
      </w:r>
    </w:p>
    <w:p w:rsidR="00B11676" w:rsidRPr="0058259F" w:rsidRDefault="00B11676" w:rsidP="00B11676">
      <w:pPr>
        <w:ind w:firstLine="709"/>
        <w:jc w:val="both"/>
        <w:rPr>
          <w:rFonts w:ascii="Arial" w:hAnsi="Arial" w:cs="Arial"/>
          <w:kern w:val="2"/>
        </w:rPr>
      </w:pPr>
      <w:r w:rsidRPr="0058259F">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11676" w:rsidRPr="0058259F" w:rsidRDefault="00B11676" w:rsidP="00B11676">
      <w:pPr>
        <w:ind w:firstLine="709"/>
        <w:jc w:val="both"/>
        <w:rPr>
          <w:rFonts w:ascii="Arial" w:hAnsi="Arial" w:cs="Arial"/>
          <w:kern w:val="2"/>
        </w:rPr>
      </w:pPr>
      <w:r w:rsidRPr="0058259F">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11676" w:rsidRPr="0058259F" w:rsidRDefault="00B11676" w:rsidP="00B11676">
      <w:pPr>
        <w:ind w:firstLine="709"/>
        <w:jc w:val="both"/>
        <w:rPr>
          <w:rFonts w:ascii="Arial" w:hAnsi="Arial" w:cs="Arial"/>
          <w:kern w:val="2"/>
        </w:rPr>
      </w:pPr>
      <w:r w:rsidRPr="0058259F">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8259F">
        <w:rPr>
          <w:rFonts w:ascii="Arial" w:hAnsi="Arial" w:cs="Arial"/>
          <w:kern w:val="2"/>
        </w:rPr>
        <w:t>заявителю</w:t>
      </w:r>
      <w:proofErr w:type="gramEnd"/>
      <w:r w:rsidRPr="0058259F">
        <w:rPr>
          <w:rFonts w:ascii="Arial" w:hAnsi="Arial" w:cs="Arial"/>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58259F">
        <w:rPr>
          <w:rFonts w:ascii="Arial" w:hAnsi="Arial" w:cs="Arial"/>
          <w:kern w:val="2"/>
        </w:rPr>
        <w:lastRenderedPageBreak/>
        <w:t>полномочия (далее – глава администрации), в соответствии с графиком приема заявителей или их представителей.</w:t>
      </w:r>
    </w:p>
    <w:p w:rsidR="00B11676" w:rsidRPr="0058259F" w:rsidRDefault="00B11676" w:rsidP="00B11676">
      <w:pPr>
        <w:ind w:firstLine="709"/>
        <w:jc w:val="both"/>
        <w:rPr>
          <w:rFonts w:ascii="Arial" w:hAnsi="Arial" w:cs="Arial"/>
          <w:kern w:val="2"/>
        </w:rPr>
      </w:pPr>
      <w:r w:rsidRPr="0058259F">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lang w:eastAsia="en-US"/>
        </w:rPr>
        <w:t>8</w:t>
      </w:r>
      <w:r>
        <w:rPr>
          <w:rFonts w:ascii="Arial" w:hAnsi="Arial" w:cs="Arial"/>
          <w:color w:val="000000"/>
          <w:lang w:eastAsia="en-US"/>
        </w:rPr>
        <w:t>3954124348</w:t>
      </w:r>
      <w:r w:rsidRPr="0058259F">
        <w:rPr>
          <w:rFonts w:ascii="Arial" w:hAnsi="Arial" w:cs="Arial"/>
          <w:i/>
          <w:kern w:val="2"/>
        </w:rPr>
        <w:t>.</w:t>
      </w:r>
    </w:p>
    <w:p w:rsidR="00B11676" w:rsidRPr="0058259F" w:rsidRDefault="00B11676" w:rsidP="00B11676">
      <w:pPr>
        <w:ind w:firstLine="709"/>
        <w:jc w:val="both"/>
        <w:rPr>
          <w:rFonts w:ascii="Arial" w:hAnsi="Arial" w:cs="Arial"/>
          <w:kern w:val="2"/>
        </w:rPr>
      </w:pPr>
      <w:r w:rsidRPr="0058259F">
        <w:rPr>
          <w:rFonts w:ascii="Tms Rmn" w:hAnsi="Tms Rmn"/>
          <w:kern w:val="2"/>
        </w:rPr>
        <w:t xml:space="preserve">14. </w:t>
      </w:r>
      <w:r w:rsidRPr="0058259F">
        <w:rPr>
          <w:rFonts w:ascii="Arial" w:hAnsi="Arial" w:cs="Arial"/>
          <w:kern w:val="2"/>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11676" w:rsidRPr="0058259F" w:rsidRDefault="00B11676" w:rsidP="00B11676">
      <w:pPr>
        <w:ind w:firstLine="709"/>
        <w:jc w:val="both"/>
        <w:rPr>
          <w:rFonts w:ascii="Arial" w:hAnsi="Arial" w:cs="Arial"/>
          <w:kern w:val="2"/>
        </w:rPr>
      </w:pPr>
      <w:r w:rsidRPr="0058259F">
        <w:rPr>
          <w:rFonts w:ascii="Arial" w:hAnsi="Arial" w:cs="Arial"/>
          <w:kern w:val="2"/>
        </w:rPr>
        <w:t>Днем регистрации обращения является день его поступления в администрацию.</w:t>
      </w:r>
    </w:p>
    <w:p w:rsidR="00B11676" w:rsidRPr="0058259F" w:rsidRDefault="00B11676" w:rsidP="00B11676">
      <w:pPr>
        <w:ind w:firstLine="709"/>
        <w:jc w:val="both"/>
        <w:rPr>
          <w:rFonts w:ascii="Arial" w:hAnsi="Arial" w:cs="Arial"/>
          <w:kern w:val="2"/>
        </w:rPr>
      </w:pPr>
      <w:r w:rsidRPr="0058259F">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11676" w:rsidRPr="0058259F" w:rsidRDefault="00B11676" w:rsidP="00B11676">
      <w:pPr>
        <w:ind w:firstLine="709"/>
        <w:jc w:val="both"/>
        <w:rPr>
          <w:rFonts w:ascii="Arial" w:hAnsi="Arial" w:cs="Arial"/>
          <w:kern w:val="2"/>
        </w:rPr>
      </w:pPr>
      <w:r w:rsidRPr="0058259F">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11676" w:rsidRPr="0058259F" w:rsidRDefault="00B11676" w:rsidP="00B11676">
      <w:pPr>
        <w:ind w:firstLine="709"/>
        <w:jc w:val="both"/>
        <w:rPr>
          <w:rFonts w:ascii="Arial" w:hAnsi="Arial" w:cs="Arial"/>
          <w:kern w:val="2"/>
        </w:rPr>
      </w:pPr>
      <w:r w:rsidRPr="0058259F">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11676" w:rsidRPr="0058259F" w:rsidRDefault="00B11676" w:rsidP="00B11676">
      <w:pPr>
        <w:ind w:firstLine="709"/>
        <w:jc w:val="both"/>
        <w:rPr>
          <w:rFonts w:ascii="Arial" w:hAnsi="Arial" w:cs="Arial"/>
          <w:kern w:val="2"/>
        </w:rPr>
      </w:pPr>
      <w:r w:rsidRPr="0058259F">
        <w:rPr>
          <w:rFonts w:ascii="Arial" w:hAnsi="Arial" w:cs="Arial"/>
          <w:kern w:val="2"/>
        </w:rPr>
        <w:t>1) на официальном сайте администрации;</w:t>
      </w:r>
    </w:p>
    <w:p w:rsidR="00B11676" w:rsidRPr="0058259F" w:rsidRDefault="00B11676" w:rsidP="00B11676">
      <w:pPr>
        <w:ind w:firstLine="709"/>
        <w:jc w:val="both"/>
        <w:rPr>
          <w:rFonts w:ascii="Arial" w:hAnsi="Arial" w:cs="Arial"/>
          <w:kern w:val="2"/>
        </w:rPr>
      </w:pPr>
      <w:r w:rsidRPr="0058259F">
        <w:rPr>
          <w:rFonts w:ascii="Arial" w:hAnsi="Arial" w:cs="Arial"/>
          <w:kern w:val="2"/>
        </w:rPr>
        <w:t>2) на Портале.</w:t>
      </w:r>
    </w:p>
    <w:p w:rsidR="00B11676" w:rsidRPr="0058259F" w:rsidRDefault="00B11676" w:rsidP="00B11676">
      <w:pPr>
        <w:ind w:firstLine="709"/>
        <w:jc w:val="both"/>
        <w:rPr>
          <w:rFonts w:ascii="Arial" w:hAnsi="Arial" w:cs="Arial"/>
          <w:kern w:val="2"/>
        </w:rPr>
      </w:pPr>
      <w:r w:rsidRPr="0058259F">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B11676" w:rsidRPr="0058259F" w:rsidRDefault="00B11676" w:rsidP="00B11676">
      <w:pPr>
        <w:ind w:firstLine="709"/>
        <w:jc w:val="both"/>
        <w:rPr>
          <w:rFonts w:ascii="Arial" w:hAnsi="Arial" w:cs="Arial"/>
          <w:kern w:val="2"/>
        </w:rPr>
      </w:pPr>
      <w:r w:rsidRPr="0058259F">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3) о перечне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4) о времени приема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5) о сроке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6) об основаниях отказа в приеме документов, необходимых для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7) об основаниях отказа в предоставлении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B11676" w:rsidRPr="0058259F" w:rsidRDefault="00B11676" w:rsidP="00B11676">
      <w:pPr>
        <w:ind w:firstLine="709"/>
        <w:jc w:val="both"/>
        <w:rPr>
          <w:rFonts w:ascii="Arial" w:hAnsi="Arial" w:cs="Arial"/>
          <w:kern w:val="2"/>
        </w:rPr>
      </w:pPr>
      <w:r w:rsidRPr="0058259F">
        <w:rPr>
          <w:rFonts w:ascii="Arial" w:hAnsi="Arial" w:cs="Arial"/>
          <w:kern w:val="2"/>
        </w:rPr>
        <w:t>10) текст настоящего административного регламента.</w:t>
      </w:r>
    </w:p>
    <w:p w:rsidR="00B11676" w:rsidRDefault="00B11676" w:rsidP="00B11676">
      <w:pPr>
        <w:ind w:firstLine="709"/>
        <w:jc w:val="both"/>
        <w:rPr>
          <w:rFonts w:ascii="Arial" w:hAnsi="Arial" w:cs="Arial"/>
          <w:kern w:val="2"/>
        </w:rPr>
      </w:pPr>
      <w:r w:rsidRPr="0058259F">
        <w:rPr>
          <w:rFonts w:ascii="Arial" w:hAnsi="Arial" w:cs="Arial"/>
          <w:kern w:val="2"/>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w:t>
      </w:r>
      <w:r w:rsidRPr="0058259F">
        <w:rPr>
          <w:rFonts w:ascii="Arial" w:hAnsi="Arial" w:cs="Arial"/>
          <w:kern w:val="2"/>
        </w:rPr>
        <w:lastRenderedPageBreak/>
        <w:t>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11676" w:rsidRPr="00BC5074" w:rsidRDefault="00B11676" w:rsidP="00B11676">
      <w:pPr>
        <w:ind w:firstLine="709"/>
        <w:jc w:val="both"/>
        <w:rPr>
          <w:rFonts w:ascii="Arial" w:hAnsi="Arial"/>
        </w:rPr>
      </w:pPr>
    </w:p>
    <w:p w:rsidR="00B11676" w:rsidRDefault="00B11676" w:rsidP="00B11676">
      <w:pPr>
        <w:ind w:firstLine="709"/>
        <w:jc w:val="center"/>
        <w:rPr>
          <w:rFonts w:ascii="Arial" w:hAnsi="Arial"/>
          <w:bCs/>
        </w:rPr>
      </w:pPr>
      <w:r w:rsidRPr="001A20A5">
        <w:rPr>
          <w:rFonts w:ascii="Arial" w:hAnsi="Arial"/>
          <w:bCs/>
        </w:rPr>
        <w:t xml:space="preserve">Раздел II. </w:t>
      </w:r>
      <w:r w:rsidRPr="00BC5074">
        <w:rPr>
          <w:rFonts w:ascii="Arial" w:hAnsi="Arial"/>
          <w:bCs/>
        </w:rPr>
        <w:t>СТАНДАРТ ПРЕДОСТАВЛЕНИЯ МУНИЦИПАЛЬНОЙ УСЛУГИ</w:t>
      </w:r>
    </w:p>
    <w:p w:rsidR="00B11676" w:rsidRPr="00ED540E" w:rsidRDefault="00B11676" w:rsidP="00B11676">
      <w:pPr>
        <w:jc w:val="both"/>
        <w:rPr>
          <w:rFonts w:ascii="Arial" w:hAnsi="Arial"/>
        </w:rPr>
      </w:pPr>
    </w:p>
    <w:p w:rsidR="00B11676" w:rsidRPr="00ED540E" w:rsidRDefault="00B11676" w:rsidP="00B11676">
      <w:pPr>
        <w:ind w:firstLine="709"/>
        <w:jc w:val="center"/>
        <w:rPr>
          <w:rFonts w:ascii="Arial" w:hAnsi="Arial"/>
        </w:rPr>
      </w:pPr>
      <w:r w:rsidRPr="00ED540E">
        <w:rPr>
          <w:rFonts w:ascii="Arial" w:hAnsi="Arial"/>
        </w:rPr>
        <w:t>Глава 4. Наименование муниципальной услуги</w:t>
      </w:r>
    </w:p>
    <w:p w:rsidR="00B11676" w:rsidRPr="00ED540E" w:rsidRDefault="00B11676" w:rsidP="00B11676">
      <w:pPr>
        <w:ind w:firstLine="709"/>
        <w:jc w:val="both"/>
        <w:rPr>
          <w:rFonts w:ascii="Arial" w:hAnsi="Arial"/>
        </w:rPr>
      </w:pPr>
    </w:p>
    <w:p w:rsidR="00B11676" w:rsidRDefault="00B11676" w:rsidP="00B11676">
      <w:pPr>
        <w:ind w:firstLine="709"/>
        <w:jc w:val="both"/>
        <w:rPr>
          <w:rFonts w:ascii="Arial" w:hAnsi="Arial"/>
        </w:rPr>
      </w:pPr>
      <w:r w:rsidRPr="00ED540E">
        <w:rPr>
          <w:rFonts w:ascii="Arial" w:hAnsi="Arial"/>
        </w:rPr>
        <w:t>18. Под муниципальной услугой в настоящем админис</w:t>
      </w:r>
      <w:r>
        <w:rPr>
          <w:rFonts w:ascii="Arial" w:hAnsi="Arial"/>
        </w:rPr>
        <w:t>тративном регламенте понимается</w:t>
      </w:r>
      <w:r w:rsidRPr="00BC5074">
        <w:rPr>
          <w:rFonts w:ascii="Arial" w:hAnsi="Arial"/>
        </w:rPr>
        <w:t xml:space="preserve"> </w:t>
      </w:r>
      <w:r>
        <w:rPr>
          <w:rFonts w:ascii="Arial" w:hAnsi="Arial"/>
        </w:rPr>
        <w:t>с</w:t>
      </w:r>
      <w:r w:rsidRPr="00BC5074">
        <w:rPr>
          <w:rFonts w:ascii="Arial" w:hAnsi="Arial"/>
        </w:rPr>
        <w:t>огласование создания места (площадки) накопления твердых коммунальных отходов на территории муниципального образования</w:t>
      </w:r>
      <w:r>
        <w:rPr>
          <w:rFonts w:ascii="Arial" w:hAnsi="Arial"/>
        </w:rPr>
        <w:t xml:space="preserve"> </w:t>
      </w:r>
      <w:r w:rsidRPr="00ED540E">
        <w:rPr>
          <w:rFonts w:ascii="Arial" w:hAnsi="Arial"/>
        </w:rPr>
        <w:t>«</w:t>
      </w:r>
      <w:r>
        <w:rPr>
          <w:rFonts w:ascii="Arial" w:hAnsi="Arial"/>
        </w:rPr>
        <w:t>Тугутуйское</w:t>
      </w:r>
      <w:r w:rsidRPr="00BC5074">
        <w:rPr>
          <w:rFonts w:ascii="Arial" w:hAnsi="Arial"/>
        </w:rPr>
        <w:t>»</w:t>
      </w:r>
      <w:r w:rsidRPr="00CD27E5">
        <w:rPr>
          <w:rFonts w:ascii="Arial" w:hAnsi="Arial"/>
        </w:rPr>
        <w:t xml:space="preserve"> </w:t>
      </w:r>
      <w:r>
        <w:rPr>
          <w:rFonts w:ascii="Arial" w:hAnsi="Arial"/>
        </w:rPr>
        <w:t>и включение сведений о месте (площадке) накопления твердых коммунальных отходов в реестр</w:t>
      </w:r>
      <w:r w:rsidRPr="00BC5074">
        <w:rPr>
          <w:rFonts w:ascii="Arial" w:hAnsi="Arial"/>
        </w:rPr>
        <w:t>.</w:t>
      </w:r>
    </w:p>
    <w:p w:rsidR="00B11676" w:rsidRPr="00BC5074" w:rsidRDefault="00B11676" w:rsidP="00B11676">
      <w:pPr>
        <w:ind w:firstLine="709"/>
        <w:jc w:val="both"/>
        <w:rPr>
          <w:rFonts w:ascii="Arial" w:hAnsi="Arial"/>
        </w:rPr>
      </w:pPr>
    </w:p>
    <w:p w:rsidR="00B11676" w:rsidRDefault="00B11676" w:rsidP="00B11676">
      <w:pPr>
        <w:ind w:firstLine="709"/>
        <w:jc w:val="center"/>
        <w:rPr>
          <w:rFonts w:ascii="Arial" w:hAnsi="Arial"/>
        </w:rPr>
      </w:pPr>
      <w:r w:rsidRPr="005460CE">
        <w:rPr>
          <w:rFonts w:ascii="Arial" w:hAnsi="Arial"/>
        </w:rPr>
        <w:t>Глава 5. Наименование органа местного самоуправления, предоставляющего муниципальную услугу</w:t>
      </w:r>
    </w:p>
    <w:p w:rsidR="00B11676" w:rsidRPr="005460CE" w:rsidRDefault="00B11676" w:rsidP="00B11676">
      <w:pPr>
        <w:ind w:firstLine="709"/>
        <w:jc w:val="center"/>
        <w:rPr>
          <w:rFonts w:ascii="Arial" w:hAnsi="Arial"/>
        </w:rPr>
      </w:pPr>
    </w:p>
    <w:p w:rsidR="00B11676" w:rsidRPr="005460CE" w:rsidRDefault="00B11676" w:rsidP="00B11676">
      <w:pPr>
        <w:ind w:firstLine="709"/>
        <w:jc w:val="both"/>
        <w:rPr>
          <w:rFonts w:ascii="Arial" w:hAnsi="Arial"/>
        </w:rPr>
      </w:pPr>
      <w:r w:rsidRPr="005460CE">
        <w:rPr>
          <w:rFonts w:ascii="Arial" w:hAnsi="Arial"/>
        </w:rPr>
        <w:t>19. Органом местного самоуправления, предоставляющим муниципальную услугу, является администрация.</w:t>
      </w:r>
    </w:p>
    <w:p w:rsidR="00B11676" w:rsidRPr="005460CE" w:rsidRDefault="00B11676" w:rsidP="00B11676">
      <w:pPr>
        <w:ind w:firstLine="709"/>
        <w:jc w:val="both"/>
        <w:rPr>
          <w:rFonts w:ascii="Arial" w:hAnsi="Arial"/>
        </w:rPr>
      </w:pPr>
      <w:r w:rsidRPr="005460CE">
        <w:rPr>
          <w:rFonts w:ascii="Arial" w:hAnsi="Arial"/>
        </w:rPr>
        <w:t>20. В предоставлении муниципальной услуги участвуют:</w:t>
      </w:r>
    </w:p>
    <w:p w:rsidR="00B11676" w:rsidRPr="001D4549" w:rsidRDefault="00B11676" w:rsidP="00B11676">
      <w:pPr>
        <w:tabs>
          <w:tab w:val="left" w:pos="1725"/>
        </w:tabs>
        <w:ind w:firstLine="709"/>
        <w:jc w:val="both"/>
        <w:rPr>
          <w:rFonts w:ascii="Arial" w:hAnsi="Arial"/>
        </w:rPr>
      </w:pPr>
      <w:r>
        <w:rPr>
          <w:rFonts w:ascii="Arial" w:hAnsi="Arial"/>
        </w:rPr>
        <w:t xml:space="preserve">1) </w:t>
      </w:r>
      <w:r w:rsidRPr="00AC2A3D">
        <w:rPr>
          <w:rFonts w:ascii="Arial" w:hAnsi="Arial"/>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w:t>
      </w:r>
      <w:r>
        <w:rPr>
          <w:rFonts w:ascii="Arial" w:hAnsi="Arial"/>
        </w:rPr>
        <w:t>страции, кадастра и картографии</w:t>
      </w:r>
      <w:r w:rsidRPr="001D4549">
        <w:rPr>
          <w:rFonts w:ascii="Arial" w:hAnsi="Arial"/>
        </w:rPr>
        <w:t>;</w:t>
      </w:r>
    </w:p>
    <w:p w:rsidR="00B11676" w:rsidRPr="00AC2A3D" w:rsidRDefault="00B11676" w:rsidP="00B11676">
      <w:pPr>
        <w:tabs>
          <w:tab w:val="left" w:pos="1725"/>
        </w:tabs>
        <w:ind w:firstLine="709"/>
        <w:jc w:val="both"/>
        <w:rPr>
          <w:rFonts w:ascii="Arial" w:hAnsi="Arial"/>
        </w:rPr>
      </w:pPr>
      <w:r w:rsidRPr="00AC2A3D">
        <w:rPr>
          <w:rFonts w:ascii="Arial" w:hAnsi="Arial"/>
        </w:rPr>
        <w:t>2) Федеральная налоговая служба или ее территориальные органы;</w:t>
      </w:r>
    </w:p>
    <w:p w:rsidR="00B11676" w:rsidRDefault="00B11676" w:rsidP="00B11676">
      <w:pPr>
        <w:tabs>
          <w:tab w:val="left" w:pos="1725"/>
        </w:tabs>
        <w:ind w:firstLine="709"/>
        <w:jc w:val="both"/>
        <w:rPr>
          <w:rFonts w:ascii="Arial" w:hAnsi="Arial"/>
        </w:rPr>
      </w:pPr>
      <w:r>
        <w:rPr>
          <w:rFonts w:ascii="Arial" w:hAnsi="Arial"/>
        </w:rPr>
        <w:t>3)</w:t>
      </w:r>
      <w:r w:rsidRPr="001D4549">
        <w:rPr>
          <w:rFonts w:ascii="Arial" w:hAnsi="Arial"/>
        </w:rPr>
        <w:t xml:space="preserve"> </w:t>
      </w:r>
      <w:r>
        <w:rPr>
          <w:rFonts w:ascii="Arial" w:hAnsi="Arial"/>
        </w:rPr>
        <w:t>Территориальный</w:t>
      </w:r>
      <w:r w:rsidRPr="001D4549">
        <w:rPr>
          <w:rFonts w:ascii="Arial" w:hAnsi="Arial"/>
        </w:rPr>
        <w:t xml:space="preserve"> отдел Управления Роспотребнадзора по Иркутск</w:t>
      </w:r>
      <w:r>
        <w:rPr>
          <w:rFonts w:ascii="Arial" w:hAnsi="Arial"/>
        </w:rPr>
        <w:t>ой области</w:t>
      </w:r>
      <w:r w:rsidRPr="001D4549">
        <w:rPr>
          <w:rFonts w:ascii="Arial" w:hAnsi="Arial"/>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rPr>
        <w:t>.</w:t>
      </w:r>
    </w:p>
    <w:p w:rsidR="00B11676" w:rsidRPr="001954A2" w:rsidRDefault="00B11676" w:rsidP="00B11676">
      <w:pPr>
        <w:ind w:firstLine="709"/>
        <w:jc w:val="both"/>
        <w:rPr>
          <w:rFonts w:ascii="Arial" w:hAnsi="Arial"/>
        </w:rPr>
      </w:pPr>
      <w:r w:rsidRPr="001954A2">
        <w:rPr>
          <w:rFonts w:ascii="Arial" w:hAnsi="Arial"/>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Pr="003E65C1">
        <w:rPr>
          <w:rFonts w:ascii="Arial" w:hAnsi="Arial"/>
        </w:rPr>
        <w:t xml:space="preserve">Тугутуйское» </w:t>
      </w:r>
      <w:r w:rsidRPr="00836E6A">
        <w:rPr>
          <w:rFonts w:ascii="Arial" w:hAnsi="Arial"/>
        </w:rPr>
        <w:t xml:space="preserve">от </w:t>
      </w:r>
      <w:r w:rsidRPr="00836E6A">
        <w:rPr>
          <w:rFonts w:ascii="Arial" w:hAnsi="Arial" w:cs="Arial"/>
          <w:color w:val="000000"/>
        </w:rPr>
        <w:t>20.03.2015г</w:t>
      </w:r>
      <w:r w:rsidRPr="00836E6A">
        <w:rPr>
          <w:rFonts w:ascii="Arial" w:hAnsi="Arial" w:cs="Arial"/>
          <w:i/>
          <w:color w:val="000000"/>
        </w:rPr>
        <w:t>.</w:t>
      </w:r>
      <w:r w:rsidRPr="00836E6A">
        <w:rPr>
          <w:rFonts w:ascii="Arial" w:hAnsi="Arial" w:cs="Arial"/>
        </w:rPr>
        <w:t xml:space="preserve"> </w:t>
      </w:r>
      <w:r w:rsidRPr="00836E6A">
        <w:rPr>
          <w:rFonts w:ascii="Arial" w:hAnsi="Arial" w:cs="Arial"/>
          <w:color w:val="000000"/>
        </w:rPr>
        <w:t>№5</w:t>
      </w:r>
      <w:r w:rsidRPr="00836E6A">
        <w:rPr>
          <w:rFonts w:ascii="Arial" w:hAnsi="Arial"/>
        </w:rPr>
        <w:t>.</w:t>
      </w:r>
    </w:p>
    <w:p w:rsidR="00B11676" w:rsidRDefault="00B11676" w:rsidP="00B11676">
      <w:pPr>
        <w:ind w:firstLine="709"/>
        <w:jc w:val="both"/>
        <w:rPr>
          <w:rFonts w:ascii="Arial" w:hAnsi="Arial"/>
        </w:rPr>
      </w:pPr>
    </w:p>
    <w:p w:rsidR="00B11676" w:rsidRPr="001954A2" w:rsidRDefault="00B11676" w:rsidP="00B11676">
      <w:pPr>
        <w:ind w:firstLine="709"/>
        <w:jc w:val="center"/>
        <w:rPr>
          <w:rFonts w:ascii="Arial" w:hAnsi="Arial"/>
        </w:rPr>
      </w:pPr>
      <w:r w:rsidRPr="001954A2">
        <w:rPr>
          <w:rFonts w:ascii="Arial" w:hAnsi="Arial"/>
        </w:rPr>
        <w:t>Глава 6. Описание результата предоставления муниципальной услуги</w:t>
      </w:r>
    </w:p>
    <w:p w:rsidR="00B11676" w:rsidRPr="001954A2" w:rsidRDefault="00B11676" w:rsidP="00B11676">
      <w:pPr>
        <w:ind w:firstLine="709"/>
        <w:jc w:val="center"/>
        <w:rPr>
          <w:rFonts w:ascii="Arial" w:hAnsi="Arial"/>
        </w:rPr>
      </w:pPr>
    </w:p>
    <w:p w:rsidR="00B11676" w:rsidRPr="001954A2" w:rsidRDefault="00B11676" w:rsidP="00B11676">
      <w:pPr>
        <w:ind w:firstLine="709"/>
        <w:rPr>
          <w:rFonts w:ascii="Arial" w:hAnsi="Arial"/>
        </w:rPr>
      </w:pPr>
      <w:r w:rsidRPr="001954A2">
        <w:rPr>
          <w:rFonts w:ascii="Arial" w:hAnsi="Arial"/>
        </w:rPr>
        <w:t>22. Результатом предоставления муниципальной услуги является:</w:t>
      </w:r>
    </w:p>
    <w:p w:rsidR="00B11676" w:rsidRPr="007A5F45" w:rsidRDefault="00B11676" w:rsidP="00B11676">
      <w:pPr>
        <w:ind w:firstLine="709"/>
        <w:jc w:val="both"/>
        <w:rPr>
          <w:rFonts w:ascii="Arial" w:hAnsi="Arial"/>
        </w:rPr>
      </w:pPr>
      <w:r w:rsidRPr="007A5F45">
        <w:rPr>
          <w:rFonts w:ascii="Arial" w:hAnsi="Arial"/>
        </w:rPr>
        <w:t>1) согласование создания места (площадки) накопления твердых коммунальных отходов;</w:t>
      </w:r>
    </w:p>
    <w:p w:rsidR="00B11676" w:rsidRDefault="00B11676" w:rsidP="00B11676">
      <w:pPr>
        <w:ind w:firstLine="709"/>
        <w:jc w:val="both"/>
        <w:rPr>
          <w:rFonts w:ascii="Arial" w:hAnsi="Arial"/>
        </w:rPr>
      </w:pPr>
      <w:r w:rsidRPr="007A5F45">
        <w:rPr>
          <w:rFonts w:ascii="Arial" w:hAnsi="Arial"/>
        </w:rPr>
        <w:t xml:space="preserve">2) отказ в согласовании создания места </w:t>
      </w:r>
      <w:r>
        <w:rPr>
          <w:rFonts w:ascii="Arial" w:hAnsi="Arial"/>
        </w:rPr>
        <w:t>(</w:t>
      </w:r>
      <w:r w:rsidRPr="007A5F45">
        <w:rPr>
          <w:rFonts w:ascii="Arial" w:hAnsi="Arial"/>
        </w:rPr>
        <w:t>площадки</w:t>
      </w:r>
      <w:r>
        <w:rPr>
          <w:rFonts w:ascii="Arial" w:hAnsi="Arial"/>
        </w:rPr>
        <w:t>)</w:t>
      </w:r>
      <w:r w:rsidRPr="007A5F45">
        <w:rPr>
          <w:rFonts w:ascii="Arial" w:hAnsi="Arial"/>
        </w:rPr>
        <w:t xml:space="preserve"> накопления твердых коммунальных отходов.</w:t>
      </w:r>
    </w:p>
    <w:p w:rsidR="00B11676" w:rsidRPr="00BB45E7" w:rsidRDefault="00B11676" w:rsidP="00B11676">
      <w:pPr>
        <w:ind w:firstLine="709"/>
        <w:jc w:val="both"/>
        <w:rPr>
          <w:rFonts w:ascii="Arial" w:hAnsi="Arial"/>
        </w:rPr>
      </w:pPr>
      <w:r>
        <w:rPr>
          <w:rFonts w:ascii="Arial" w:hAnsi="Arial"/>
        </w:rPr>
        <w:t>3)</w:t>
      </w:r>
      <w:r>
        <w:rPr>
          <w:rFonts w:ascii="Arial" w:hAnsi="Arial" w:cs="Arial"/>
          <w:color w:val="333333"/>
          <w:sz w:val="23"/>
          <w:szCs w:val="23"/>
          <w:shd w:val="clear" w:color="auto" w:fill="FFFFFF"/>
        </w:rPr>
        <w:t xml:space="preserve"> </w:t>
      </w:r>
      <w:r>
        <w:rPr>
          <w:rFonts w:ascii="Arial" w:hAnsi="Arial"/>
        </w:rPr>
        <w:t xml:space="preserve">включение сведений о месте (площадке) накопления твердых </w:t>
      </w:r>
      <w:r w:rsidRPr="00BB45E7">
        <w:rPr>
          <w:rFonts w:ascii="Arial" w:hAnsi="Arial"/>
        </w:rPr>
        <w:t>коммунальных отходов в реестр;</w:t>
      </w:r>
    </w:p>
    <w:p w:rsidR="00B11676" w:rsidRPr="00BB45E7" w:rsidRDefault="00B11676" w:rsidP="00B11676">
      <w:pPr>
        <w:ind w:firstLine="709"/>
        <w:jc w:val="both"/>
        <w:rPr>
          <w:rFonts w:ascii="Arial" w:hAnsi="Arial"/>
        </w:rPr>
      </w:pPr>
      <w:r w:rsidRPr="00BB45E7">
        <w:rPr>
          <w:rFonts w:ascii="Arial" w:hAnsi="Arial"/>
        </w:rPr>
        <w:t>4)</w:t>
      </w:r>
      <w:r w:rsidRPr="00BB45E7">
        <w:rPr>
          <w:rFonts w:ascii="Arial" w:hAnsi="Arial" w:cs="Arial"/>
          <w:shd w:val="clear" w:color="auto" w:fill="FFFFFF"/>
        </w:rPr>
        <w:t xml:space="preserve"> отказ во включении </w:t>
      </w:r>
      <w:r w:rsidRPr="00BB45E7">
        <w:rPr>
          <w:rFonts w:ascii="Arial" w:hAnsi="Arial"/>
        </w:rPr>
        <w:t>сведений о месте (площадке) накопления твердых коммунальных отходов в реестр</w:t>
      </w:r>
      <w:r>
        <w:rPr>
          <w:rFonts w:ascii="Arial" w:hAnsi="Arial"/>
        </w:rPr>
        <w:t>.</w:t>
      </w:r>
    </w:p>
    <w:p w:rsidR="00B11676" w:rsidRDefault="00B11676" w:rsidP="00B11676">
      <w:pPr>
        <w:ind w:firstLine="709"/>
        <w:jc w:val="center"/>
        <w:rPr>
          <w:rFonts w:ascii="Arial" w:hAnsi="Arial"/>
        </w:rPr>
      </w:pPr>
    </w:p>
    <w:p w:rsidR="00B11676" w:rsidRPr="007A5F45" w:rsidRDefault="00B11676" w:rsidP="00B11676">
      <w:pPr>
        <w:ind w:firstLine="709"/>
        <w:jc w:val="center"/>
        <w:rPr>
          <w:rFonts w:ascii="Arial" w:hAnsi="Arial"/>
        </w:rPr>
      </w:pPr>
      <w:r w:rsidRPr="007A5F45">
        <w:rPr>
          <w:rFonts w:ascii="Arial" w:hAnsi="Arial"/>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7A5F45">
        <w:rPr>
          <w:rFonts w:ascii="Arial" w:hAnsi="Arial"/>
        </w:rPr>
        <w:lastRenderedPageBreak/>
        <w:t>услуги, срок выдачи документов, являющихся результатом предоставления муниципальной услуги</w:t>
      </w:r>
    </w:p>
    <w:p w:rsidR="00B11676" w:rsidRDefault="00B11676" w:rsidP="00B11676">
      <w:pPr>
        <w:ind w:firstLine="709"/>
        <w:jc w:val="both"/>
        <w:rPr>
          <w:rFonts w:ascii="Arial" w:hAnsi="Arial"/>
        </w:rPr>
      </w:pPr>
    </w:p>
    <w:p w:rsidR="00B11676" w:rsidRPr="00042367" w:rsidRDefault="00B11676" w:rsidP="00B11676">
      <w:pPr>
        <w:ind w:firstLine="709"/>
        <w:jc w:val="both"/>
        <w:rPr>
          <w:rFonts w:ascii="Arial" w:hAnsi="Arial"/>
        </w:rPr>
      </w:pPr>
      <w:r>
        <w:rPr>
          <w:rFonts w:ascii="Arial" w:hAnsi="Arial"/>
        </w:rPr>
        <w:t xml:space="preserve">23. </w:t>
      </w:r>
      <w:r w:rsidRPr="00BC5074">
        <w:rPr>
          <w:rFonts w:ascii="Arial" w:hAnsi="Arial"/>
        </w:rPr>
        <w:t xml:space="preserve">Срок предоставления </w:t>
      </w:r>
      <w:r w:rsidRPr="00042367">
        <w:rPr>
          <w:rFonts w:ascii="Arial" w:hAnsi="Arial"/>
        </w:rPr>
        <w:t xml:space="preserve">муниципальной услуги </w:t>
      </w:r>
      <w:r w:rsidRPr="00042367">
        <w:rPr>
          <w:rFonts w:ascii="Arial" w:hAnsi="Arial" w:cs="Arial"/>
          <w:color w:val="000000"/>
        </w:rPr>
        <w:t>не может превышать</w:t>
      </w:r>
      <w:r w:rsidRPr="00042367">
        <w:rPr>
          <w:rFonts w:ascii="Arial" w:hAnsi="Arial"/>
        </w:rPr>
        <w:t xml:space="preserve"> 10 календарных дней со дня поступления заявления о предоставлении муниципальной услуги и </w:t>
      </w:r>
      <w:r w:rsidRPr="00042367">
        <w:rPr>
          <w:rFonts w:ascii="Arial" w:hAnsi="Arial" w:cs="Arial"/>
          <w:color w:val="000000"/>
        </w:rPr>
        <w:t>прилагаемых к нему д</w:t>
      </w:r>
      <w:r w:rsidRPr="00042367">
        <w:rPr>
          <w:rFonts w:ascii="Arial" w:hAnsi="Arial"/>
        </w:rPr>
        <w:t xml:space="preserve">окументов в администрацию. </w:t>
      </w:r>
    </w:p>
    <w:p w:rsidR="00B11676" w:rsidRPr="00042367" w:rsidRDefault="00B11676" w:rsidP="00B11676">
      <w:pPr>
        <w:autoSpaceDE w:val="0"/>
        <w:autoSpaceDN w:val="0"/>
        <w:adjustRightInd w:val="0"/>
        <w:ind w:firstLine="709"/>
        <w:jc w:val="both"/>
        <w:rPr>
          <w:rFonts w:ascii="Arial" w:hAnsi="Arial" w:cs="Arial"/>
          <w:kern w:val="2"/>
        </w:rPr>
      </w:pPr>
      <w:r w:rsidRPr="00042367">
        <w:rPr>
          <w:rFonts w:ascii="Arial" w:hAnsi="Arial" w:cs="Arial"/>
        </w:rPr>
        <w:t>24.</w:t>
      </w:r>
      <w:r w:rsidRPr="00042367">
        <w:rPr>
          <w:rFonts w:ascii="Arial" w:hAnsi="Arial" w:cs="Arial"/>
          <w:kern w:val="2"/>
        </w:rPr>
        <w:t xml:space="preserve"> Приостановление предоставления муниципальной </w:t>
      </w:r>
      <w:proofErr w:type="gramStart"/>
      <w:r w:rsidRPr="00042367">
        <w:rPr>
          <w:rFonts w:ascii="Arial" w:hAnsi="Arial" w:cs="Arial"/>
          <w:kern w:val="2"/>
        </w:rPr>
        <w:t>услуги  федеральным</w:t>
      </w:r>
      <w:proofErr w:type="gramEnd"/>
      <w:r w:rsidRPr="00042367">
        <w:rPr>
          <w:rFonts w:ascii="Arial" w:hAnsi="Arial" w:cs="Arial"/>
          <w:kern w:val="2"/>
        </w:rPr>
        <w:t xml:space="preserve"> законодательством и законодательством Иркутской области не предусмотрено.</w:t>
      </w:r>
    </w:p>
    <w:p w:rsidR="00B11676" w:rsidRDefault="00B11676" w:rsidP="00B11676">
      <w:pPr>
        <w:ind w:firstLine="709"/>
        <w:jc w:val="both"/>
        <w:rPr>
          <w:rFonts w:ascii="Arial" w:hAnsi="Arial"/>
        </w:rPr>
      </w:pPr>
      <w:r>
        <w:rPr>
          <w:rFonts w:ascii="Arial" w:hAnsi="Arial"/>
        </w:rPr>
        <w:t>25. В</w:t>
      </w:r>
      <w:r w:rsidRPr="004B78CF">
        <w:rPr>
          <w:rFonts w:ascii="Arial" w:hAnsi="Arial"/>
        </w:rPr>
        <w:t xml:space="preserve"> соответствии с пункт</w:t>
      </w:r>
      <w:r>
        <w:rPr>
          <w:rFonts w:ascii="Arial" w:hAnsi="Arial"/>
        </w:rPr>
        <w:t>ом</w:t>
      </w:r>
      <w:r w:rsidRPr="004B78CF">
        <w:rPr>
          <w:rFonts w:ascii="Arial" w:hAnsi="Arial"/>
        </w:rPr>
        <w:t xml:space="preserve"> </w:t>
      </w:r>
      <w:r>
        <w:rPr>
          <w:rFonts w:ascii="Arial" w:hAnsi="Arial"/>
        </w:rPr>
        <w:t>99</w:t>
      </w:r>
      <w:r w:rsidRPr="004B78CF">
        <w:rPr>
          <w:rFonts w:ascii="Arial" w:hAnsi="Arial"/>
        </w:rPr>
        <w:t xml:space="preserve"> настоящего административного регламента</w:t>
      </w:r>
      <w:r>
        <w:rPr>
          <w:rFonts w:ascii="Arial" w:hAnsi="Arial"/>
        </w:rPr>
        <w:t xml:space="preserve"> с</w:t>
      </w:r>
      <w:r w:rsidRPr="004B78CF">
        <w:rPr>
          <w:rFonts w:ascii="Arial" w:hAnsi="Arial"/>
        </w:rPr>
        <w:t>рок предоставления муниципальной услуги</w:t>
      </w:r>
      <w:r>
        <w:rPr>
          <w:rFonts w:ascii="Arial" w:hAnsi="Arial"/>
        </w:rPr>
        <w:t xml:space="preserve"> по согласованию</w:t>
      </w:r>
      <w:r w:rsidRPr="004B78CF">
        <w:rPr>
          <w:rFonts w:ascii="Arial" w:hAnsi="Arial"/>
        </w:rPr>
        <w:t xml:space="preserve"> </w:t>
      </w:r>
      <w:r w:rsidRPr="00BC5074">
        <w:rPr>
          <w:rFonts w:ascii="Arial" w:hAnsi="Arial"/>
        </w:rPr>
        <w:t>создания места (площадки) накопления твердых коммунальных отходов на территории муниципального образования</w:t>
      </w:r>
      <w:r>
        <w:rPr>
          <w:rFonts w:ascii="Arial" w:hAnsi="Arial"/>
        </w:rPr>
        <w:t xml:space="preserve"> </w:t>
      </w:r>
      <w:r w:rsidRPr="00ED540E">
        <w:rPr>
          <w:rFonts w:ascii="Arial" w:hAnsi="Arial"/>
        </w:rPr>
        <w:t>«</w:t>
      </w:r>
      <w:r>
        <w:rPr>
          <w:rFonts w:ascii="Arial" w:hAnsi="Arial"/>
        </w:rPr>
        <w:t>Тугутуйское</w:t>
      </w:r>
      <w:r w:rsidRPr="00BC5074">
        <w:rPr>
          <w:rFonts w:ascii="Arial" w:hAnsi="Arial"/>
        </w:rPr>
        <w:t>»</w:t>
      </w:r>
      <w:r w:rsidRPr="00CD27E5">
        <w:rPr>
          <w:rFonts w:ascii="Arial" w:hAnsi="Arial"/>
        </w:rPr>
        <w:t xml:space="preserve"> </w:t>
      </w:r>
      <w:r w:rsidRPr="00BC5074">
        <w:rPr>
          <w:rFonts w:ascii="Arial" w:hAnsi="Arial"/>
        </w:rPr>
        <w:t xml:space="preserve">может быть увеличен по решению главы </w:t>
      </w:r>
      <w:r>
        <w:rPr>
          <w:rFonts w:ascii="Arial" w:hAnsi="Arial"/>
        </w:rPr>
        <w:t>а</w:t>
      </w:r>
      <w:r w:rsidRPr="00BC5074">
        <w:rPr>
          <w:rFonts w:ascii="Arial" w:hAnsi="Arial"/>
        </w:rPr>
        <w:t>дмин</w:t>
      </w:r>
      <w:r>
        <w:rPr>
          <w:rFonts w:ascii="Arial" w:hAnsi="Arial"/>
        </w:rPr>
        <w:t>истрации до 20 календарных дней</w:t>
      </w:r>
      <w:r w:rsidRPr="00BC5074">
        <w:rPr>
          <w:rFonts w:ascii="Arial" w:hAnsi="Arial"/>
        </w:rPr>
        <w:t xml:space="preserve"> </w:t>
      </w:r>
      <w:r w:rsidRPr="004B78CF">
        <w:rPr>
          <w:rFonts w:ascii="Arial" w:hAnsi="Arial"/>
        </w:rPr>
        <w:t>со дня поступления заявления о предоставлении муниципальной услуги и прилагаемых к нему документов в администрацию</w:t>
      </w:r>
      <w:r>
        <w:rPr>
          <w:rFonts w:ascii="Arial" w:hAnsi="Arial"/>
        </w:rPr>
        <w:t>, п</w:t>
      </w:r>
      <w:r w:rsidRPr="00BC5074">
        <w:rPr>
          <w:rFonts w:ascii="Arial" w:hAnsi="Arial"/>
        </w:rPr>
        <w:t xml:space="preserve">ри этом заявителю не позднее 3 календарных дней со дня принятия такого решения </w:t>
      </w:r>
      <w:r>
        <w:rPr>
          <w:rFonts w:ascii="Arial" w:hAnsi="Arial"/>
        </w:rPr>
        <w:t>администрацией</w:t>
      </w:r>
      <w:r w:rsidRPr="00BC5074">
        <w:rPr>
          <w:rFonts w:ascii="Arial" w:hAnsi="Arial"/>
        </w:rPr>
        <w:t xml:space="preserve"> направляется </w:t>
      </w:r>
      <w:r w:rsidRPr="00853960">
        <w:rPr>
          <w:rFonts w:ascii="Arial" w:hAnsi="Arial" w:cs="Arial"/>
        </w:rPr>
        <w:t>соответствующее уведомление</w:t>
      </w:r>
      <w:r w:rsidRPr="00853960">
        <w:rPr>
          <w:rFonts w:ascii="Arial" w:hAnsi="Arial" w:cs="Arial"/>
          <w:color w:val="000000"/>
        </w:rPr>
        <w:t xml:space="preserve"> согласно форме (приложение №1 к настоящему Регламенту).</w:t>
      </w:r>
    </w:p>
    <w:p w:rsidR="00B11676" w:rsidRPr="00BC5074" w:rsidRDefault="00B11676" w:rsidP="00B11676">
      <w:pPr>
        <w:ind w:firstLine="709"/>
        <w:jc w:val="both"/>
        <w:rPr>
          <w:rFonts w:ascii="Arial" w:hAnsi="Arial"/>
        </w:rPr>
      </w:pPr>
    </w:p>
    <w:p w:rsidR="00B11676" w:rsidRPr="00853960" w:rsidRDefault="00B11676" w:rsidP="00B11676">
      <w:pPr>
        <w:keepNext/>
        <w:keepLines/>
        <w:autoSpaceDE w:val="0"/>
        <w:autoSpaceDN w:val="0"/>
        <w:adjustRightInd w:val="0"/>
        <w:jc w:val="center"/>
        <w:outlineLvl w:val="2"/>
        <w:rPr>
          <w:rFonts w:ascii="Arial" w:hAnsi="Arial" w:cs="Arial"/>
          <w:kern w:val="2"/>
          <w:szCs w:val="28"/>
        </w:rPr>
      </w:pPr>
      <w:r w:rsidRPr="00853960">
        <w:rPr>
          <w:rFonts w:ascii="Arial" w:hAnsi="Arial" w:cs="Arial"/>
          <w:kern w:val="2"/>
          <w:szCs w:val="28"/>
        </w:rPr>
        <w:t>Глава 8. Нормативные правовые акты, регулирующие</w:t>
      </w:r>
      <w:r w:rsidRPr="00853960">
        <w:rPr>
          <w:rFonts w:ascii="Arial" w:hAnsi="Arial" w:cs="Arial"/>
          <w:kern w:val="2"/>
          <w:szCs w:val="28"/>
        </w:rPr>
        <w:br/>
        <w:t>предоставление муниципальной услуги</w:t>
      </w:r>
    </w:p>
    <w:p w:rsidR="00B11676" w:rsidRPr="00853960" w:rsidRDefault="00B11676" w:rsidP="00B11676">
      <w:pPr>
        <w:keepNext/>
        <w:keepLines/>
        <w:autoSpaceDE w:val="0"/>
        <w:autoSpaceDN w:val="0"/>
        <w:adjustRightInd w:val="0"/>
        <w:jc w:val="center"/>
        <w:outlineLvl w:val="2"/>
        <w:rPr>
          <w:rFonts w:ascii="Arial" w:hAnsi="Arial" w:cs="Arial"/>
          <w:kern w:val="2"/>
          <w:szCs w:val="28"/>
        </w:rPr>
      </w:pPr>
    </w:p>
    <w:p w:rsidR="00B11676" w:rsidRPr="0077119C" w:rsidRDefault="00B11676" w:rsidP="00B11676">
      <w:pPr>
        <w:autoSpaceDE w:val="0"/>
        <w:autoSpaceDN w:val="0"/>
        <w:adjustRightInd w:val="0"/>
        <w:ind w:firstLine="709"/>
        <w:jc w:val="both"/>
        <w:rPr>
          <w:rFonts w:ascii="Arial" w:hAnsi="Arial" w:cs="Arial"/>
          <w:kern w:val="2"/>
          <w:szCs w:val="28"/>
        </w:rPr>
      </w:pPr>
      <w:r w:rsidRPr="00853960">
        <w:rPr>
          <w:rFonts w:ascii="Arial" w:hAnsi="Arial" w:cs="Arial"/>
          <w:kern w:val="2"/>
          <w:szCs w:val="28"/>
        </w:rPr>
        <w:t>2</w:t>
      </w:r>
      <w:r>
        <w:rPr>
          <w:rFonts w:ascii="Arial" w:hAnsi="Arial" w:cs="Arial"/>
          <w:kern w:val="2"/>
          <w:szCs w:val="28"/>
        </w:rPr>
        <w:t>6</w:t>
      </w:r>
      <w:r w:rsidRPr="00853960">
        <w:rPr>
          <w:rFonts w:ascii="Arial" w:hAnsi="Arial" w:cs="Arial"/>
          <w:kern w:val="2"/>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w:t>
      </w:r>
      <w:r w:rsidRPr="0077119C">
        <w:rPr>
          <w:rFonts w:ascii="Arial" w:hAnsi="Arial" w:cs="Arial"/>
          <w:kern w:val="2"/>
          <w:szCs w:val="28"/>
        </w:rPr>
        <w:t>Интернет» и на Портале.</w:t>
      </w:r>
    </w:p>
    <w:p w:rsidR="00B11676" w:rsidRPr="0077119C" w:rsidRDefault="00B11676" w:rsidP="00B11676">
      <w:pPr>
        <w:autoSpaceDE w:val="0"/>
        <w:autoSpaceDN w:val="0"/>
        <w:adjustRightInd w:val="0"/>
        <w:ind w:firstLine="709"/>
        <w:jc w:val="both"/>
        <w:rPr>
          <w:rFonts w:ascii="Arial" w:hAnsi="Arial" w:cs="Arial"/>
          <w:kern w:val="2"/>
          <w:szCs w:val="28"/>
        </w:rPr>
      </w:pPr>
    </w:p>
    <w:p w:rsidR="00B11676" w:rsidRPr="0077119C" w:rsidRDefault="00B11676" w:rsidP="00B11676">
      <w:pPr>
        <w:keepNext/>
        <w:keepLines/>
        <w:autoSpaceDE w:val="0"/>
        <w:autoSpaceDN w:val="0"/>
        <w:adjustRightInd w:val="0"/>
        <w:jc w:val="center"/>
        <w:outlineLvl w:val="2"/>
        <w:rPr>
          <w:rFonts w:ascii="Arial" w:hAnsi="Arial" w:cs="Arial"/>
          <w:kern w:val="2"/>
          <w:szCs w:val="28"/>
        </w:rPr>
      </w:pPr>
      <w:r w:rsidRPr="0077119C">
        <w:rPr>
          <w:rFonts w:ascii="Arial" w:hAnsi="Arial" w:cs="Arial"/>
          <w:kern w:val="2"/>
          <w:szCs w:val="28"/>
        </w:rPr>
        <w:t>Глава 9. Исчерпывающий перечень документов, необходимых</w:t>
      </w:r>
      <w:r w:rsidRPr="0077119C">
        <w:rPr>
          <w:rFonts w:ascii="Arial" w:hAnsi="Arial" w:cs="Arial"/>
          <w:kern w:val="2"/>
          <w:szCs w:val="28"/>
        </w:rPr>
        <w:br/>
        <w:t>в соответствии с нормативными правовыми актами для предоставления муниципальной услуги и услуг, которые являются необходимыми</w:t>
      </w:r>
      <w:r w:rsidRPr="0077119C">
        <w:rPr>
          <w:rFonts w:ascii="Arial" w:hAnsi="Arial" w:cs="Arial"/>
          <w:kern w:val="2"/>
          <w:szCs w:val="28"/>
        </w:rPr>
        <w:br/>
        <w:t xml:space="preserve">и обязательными для предоставления муниципальной услуги, </w:t>
      </w:r>
    </w:p>
    <w:p w:rsidR="00B11676" w:rsidRPr="0077119C" w:rsidRDefault="00B11676" w:rsidP="00B11676">
      <w:pPr>
        <w:keepNext/>
        <w:keepLines/>
        <w:autoSpaceDE w:val="0"/>
        <w:autoSpaceDN w:val="0"/>
        <w:adjustRightInd w:val="0"/>
        <w:jc w:val="center"/>
        <w:outlineLvl w:val="2"/>
        <w:rPr>
          <w:rFonts w:ascii="Arial" w:hAnsi="Arial" w:cs="Arial"/>
          <w:kern w:val="2"/>
          <w:szCs w:val="28"/>
        </w:rPr>
      </w:pPr>
      <w:r w:rsidRPr="0077119C">
        <w:rPr>
          <w:rFonts w:ascii="Arial" w:hAnsi="Arial" w:cs="Arial"/>
          <w:kern w:val="2"/>
          <w:szCs w:val="28"/>
        </w:rPr>
        <w:t>подлежащих представлению заявителем или его представителем,</w:t>
      </w:r>
      <w:r w:rsidRPr="0077119C">
        <w:rPr>
          <w:rFonts w:ascii="Arial" w:hAnsi="Arial" w:cs="Arial"/>
          <w:kern w:val="2"/>
          <w:szCs w:val="28"/>
        </w:rPr>
        <w:br/>
        <w:t>способы их получения заявителем или его представителем,</w:t>
      </w:r>
      <w:r w:rsidRPr="0077119C">
        <w:rPr>
          <w:rFonts w:ascii="Arial" w:hAnsi="Arial" w:cs="Arial"/>
          <w:kern w:val="2"/>
          <w:szCs w:val="28"/>
        </w:rPr>
        <w:br/>
        <w:t>в том числе в электронной форме, порядок их представления</w:t>
      </w:r>
    </w:p>
    <w:p w:rsidR="00B11676" w:rsidRPr="0077119C" w:rsidRDefault="00B11676" w:rsidP="00B11676">
      <w:pPr>
        <w:ind w:firstLine="709"/>
        <w:jc w:val="both"/>
        <w:rPr>
          <w:rFonts w:ascii="Arial" w:hAnsi="Arial" w:cs="Arial"/>
          <w:kern w:val="2"/>
          <w:szCs w:val="28"/>
        </w:rPr>
      </w:pPr>
    </w:p>
    <w:p w:rsidR="00B11676" w:rsidRPr="009E3515" w:rsidRDefault="00B11676" w:rsidP="00B11676">
      <w:pPr>
        <w:ind w:firstLine="708"/>
        <w:jc w:val="both"/>
        <w:rPr>
          <w:rFonts w:ascii="Arial" w:hAnsi="Arial" w:cs="Arial"/>
        </w:rPr>
      </w:pPr>
      <w:r w:rsidRPr="0077119C">
        <w:rPr>
          <w:rFonts w:ascii="Arial" w:hAnsi="Arial" w:cs="Arial"/>
          <w:kern w:val="2"/>
          <w:szCs w:val="28"/>
        </w:rPr>
        <w:t>27. Для п</w:t>
      </w:r>
      <w:r w:rsidRPr="0077119C">
        <w:rPr>
          <w:rFonts w:ascii="Arial" w:hAnsi="Arial" w:cs="Arial"/>
          <w:bCs/>
          <w:kern w:val="2"/>
          <w:szCs w:val="28"/>
        </w:rPr>
        <w:t xml:space="preserve">редоставления муниципальной услуги </w:t>
      </w:r>
      <w:r w:rsidRPr="0077119C">
        <w:rPr>
          <w:rFonts w:ascii="Arial" w:hAnsi="Arial" w:cs="Arial"/>
          <w:kern w:val="2"/>
          <w:szCs w:val="28"/>
        </w:rPr>
        <w:t xml:space="preserve">заявитель или его представитель обращается в администрацию с </w:t>
      </w:r>
      <w:r w:rsidRPr="0077119C">
        <w:rPr>
          <w:rFonts w:ascii="Arial" w:hAnsi="Arial" w:cs="Arial"/>
          <w:szCs w:val="28"/>
        </w:rPr>
        <w:t>заявкой о согласовании с администрацией муниципального образования «</w:t>
      </w:r>
      <w:r>
        <w:rPr>
          <w:rFonts w:ascii="Arial" w:hAnsi="Arial" w:cs="Arial"/>
          <w:szCs w:val="28"/>
        </w:rPr>
        <w:t>Тугутуйское</w:t>
      </w:r>
      <w:r w:rsidRPr="0077119C">
        <w:rPr>
          <w:rFonts w:ascii="Arial" w:hAnsi="Arial" w:cs="Arial"/>
          <w:szCs w:val="28"/>
        </w:rPr>
        <w:t>» создания места (площадки) накопления твёрдых коммунальных отходов на территории муниципального образования «</w:t>
      </w:r>
      <w:r>
        <w:rPr>
          <w:rFonts w:ascii="Arial" w:hAnsi="Arial" w:cs="Arial"/>
          <w:szCs w:val="28"/>
        </w:rPr>
        <w:t>Тугутуйское</w:t>
      </w:r>
      <w:r w:rsidRPr="0077119C">
        <w:rPr>
          <w:rFonts w:ascii="Arial" w:hAnsi="Arial" w:cs="Arial"/>
          <w:szCs w:val="28"/>
        </w:rPr>
        <w:t>»</w:t>
      </w:r>
      <w:r>
        <w:rPr>
          <w:rFonts w:ascii="Arial" w:hAnsi="Arial" w:cs="Arial"/>
          <w:szCs w:val="28"/>
        </w:rPr>
        <w:t xml:space="preserve"> или с </w:t>
      </w:r>
      <w:r>
        <w:rPr>
          <w:rFonts w:ascii="Arial" w:hAnsi="Arial" w:cs="Arial"/>
        </w:rPr>
        <w:t>з</w:t>
      </w:r>
      <w:r w:rsidRPr="00954279">
        <w:rPr>
          <w:rFonts w:ascii="Arial" w:hAnsi="Arial" w:cs="Arial"/>
        </w:rPr>
        <w:t>аявк</w:t>
      </w:r>
      <w:r>
        <w:rPr>
          <w:rFonts w:ascii="Arial" w:hAnsi="Arial" w:cs="Arial"/>
        </w:rPr>
        <w:t xml:space="preserve">ой </w:t>
      </w:r>
      <w:r w:rsidRPr="00954279">
        <w:rPr>
          <w:rFonts w:ascii="Arial" w:hAnsi="Arial" w:cs="Arial"/>
        </w:rPr>
        <w:t xml:space="preserve">для включения сведений о месте (площадке) накопления твёрдых коммунальных отходов в </w:t>
      </w:r>
      <w:r w:rsidRPr="009E3515">
        <w:rPr>
          <w:rFonts w:ascii="Arial" w:hAnsi="Arial" w:cs="Arial"/>
        </w:rPr>
        <w:t>реестр мест (площадок) накопления твердых коммунальных отходов на территории</w:t>
      </w:r>
      <w:r w:rsidRPr="00954279">
        <w:rPr>
          <w:rFonts w:ascii="Arial" w:hAnsi="Arial" w:cs="Arial"/>
        </w:rPr>
        <w:t xml:space="preserve"> муниципального образования «</w:t>
      </w:r>
      <w:r>
        <w:rPr>
          <w:rFonts w:ascii="Arial" w:hAnsi="Arial" w:cs="Arial"/>
        </w:rPr>
        <w:t>Тугутуйское</w:t>
      </w:r>
      <w:r w:rsidRPr="00954279">
        <w:rPr>
          <w:rFonts w:ascii="Arial" w:hAnsi="Arial" w:cs="Arial"/>
        </w:rPr>
        <w:t>»</w:t>
      </w:r>
      <w:r>
        <w:rPr>
          <w:rFonts w:ascii="Arial" w:hAnsi="Arial" w:cs="Arial"/>
        </w:rPr>
        <w:t xml:space="preserve"> </w:t>
      </w:r>
      <w:r>
        <w:rPr>
          <w:rFonts w:ascii="Arial" w:hAnsi="Arial" w:cs="Arial"/>
          <w:szCs w:val="28"/>
        </w:rPr>
        <w:t>(далее – заявление)</w:t>
      </w:r>
      <w:r w:rsidRPr="0077119C">
        <w:rPr>
          <w:rFonts w:ascii="Arial" w:hAnsi="Arial" w:cs="Arial"/>
          <w:kern w:val="2"/>
          <w:szCs w:val="28"/>
        </w:rPr>
        <w:t xml:space="preserve"> по форм</w:t>
      </w:r>
      <w:r>
        <w:rPr>
          <w:rFonts w:ascii="Arial" w:hAnsi="Arial" w:cs="Arial"/>
          <w:kern w:val="2"/>
          <w:szCs w:val="28"/>
        </w:rPr>
        <w:t>ам</w:t>
      </w:r>
      <w:r w:rsidRPr="0077119C">
        <w:rPr>
          <w:rFonts w:ascii="Arial" w:hAnsi="Arial" w:cs="Arial"/>
          <w:kern w:val="2"/>
          <w:szCs w:val="28"/>
        </w:rPr>
        <w:t>, утвержденн</w:t>
      </w:r>
      <w:r>
        <w:rPr>
          <w:rFonts w:ascii="Arial" w:hAnsi="Arial" w:cs="Arial"/>
          <w:kern w:val="2"/>
          <w:szCs w:val="28"/>
        </w:rPr>
        <w:t>ым</w:t>
      </w:r>
      <w:r w:rsidRPr="0077119C">
        <w:rPr>
          <w:rFonts w:ascii="Arial" w:hAnsi="Arial" w:cs="Arial"/>
          <w:kern w:val="2"/>
          <w:szCs w:val="28"/>
        </w:rPr>
        <w:t xml:space="preserve"> постановлением администрации</w:t>
      </w:r>
      <w:r w:rsidRPr="0077119C">
        <w:rPr>
          <w:rFonts w:ascii="Arial" w:hAnsi="Arial" w:cs="Arial"/>
          <w:szCs w:val="28"/>
        </w:rPr>
        <w:t xml:space="preserve"> муниципального образования «</w:t>
      </w:r>
      <w:r>
        <w:rPr>
          <w:rFonts w:ascii="Arial" w:hAnsi="Arial" w:cs="Arial"/>
          <w:szCs w:val="28"/>
        </w:rPr>
        <w:t>Тугутуйское</w:t>
      </w:r>
      <w:r w:rsidRPr="0077119C">
        <w:rPr>
          <w:rFonts w:ascii="Arial" w:hAnsi="Arial" w:cs="Arial"/>
          <w:szCs w:val="28"/>
        </w:rPr>
        <w:t xml:space="preserve">» от </w:t>
      </w:r>
      <w:r>
        <w:rPr>
          <w:rFonts w:ascii="Arial" w:hAnsi="Arial" w:cs="Arial"/>
          <w:szCs w:val="28"/>
          <w:highlight w:val="yellow"/>
        </w:rPr>
        <w:t>00.00.2019г. №</w:t>
      </w:r>
      <w:r>
        <w:rPr>
          <w:rFonts w:ascii="Arial" w:hAnsi="Arial" w:cs="Arial"/>
          <w:szCs w:val="28"/>
        </w:rPr>
        <w:t>00</w:t>
      </w:r>
      <w:r w:rsidRPr="0077119C">
        <w:rPr>
          <w:rFonts w:ascii="Arial" w:hAnsi="Arial" w:cs="Arial"/>
          <w:szCs w:val="28"/>
        </w:rPr>
        <w:t xml:space="preserve"> «</w:t>
      </w:r>
      <w:r w:rsidRPr="0077119C">
        <w:rPr>
          <w:rFonts w:ascii="Arial" w:hAnsi="Arial" w:cs="Arial"/>
          <w:bCs/>
          <w:szCs w:val="28"/>
        </w:rPr>
        <w:t>О создании мест (площадок) накопления твердых коммунальных отходов на территории муниципального образования «</w:t>
      </w:r>
      <w:r>
        <w:rPr>
          <w:rFonts w:ascii="Arial" w:hAnsi="Arial" w:cs="Arial"/>
          <w:bCs/>
          <w:szCs w:val="28"/>
        </w:rPr>
        <w:t>Тугутуйское</w:t>
      </w:r>
      <w:r w:rsidRPr="0077119C">
        <w:rPr>
          <w:rFonts w:ascii="Arial" w:hAnsi="Arial" w:cs="Arial"/>
          <w:bCs/>
          <w:szCs w:val="28"/>
        </w:rPr>
        <w:t>» и утверждении формы реестра мест (площадок) накопления твёрдых коммунальных отходов на территории муниципального образования «</w:t>
      </w:r>
      <w:r>
        <w:rPr>
          <w:rFonts w:ascii="Arial" w:hAnsi="Arial" w:cs="Arial"/>
          <w:bCs/>
          <w:szCs w:val="28"/>
        </w:rPr>
        <w:t>Тугутуйское</w:t>
      </w:r>
      <w:r w:rsidRPr="0077119C">
        <w:rPr>
          <w:rFonts w:ascii="Arial" w:hAnsi="Arial" w:cs="Arial"/>
          <w:bCs/>
          <w:szCs w:val="28"/>
        </w:rPr>
        <w:t>», форм заявок».</w:t>
      </w:r>
    </w:p>
    <w:p w:rsidR="00B11676" w:rsidRPr="0077119C" w:rsidRDefault="00B11676" w:rsidP="00B11676">
      <w:pPr>
        <w:widowControl w:val="0"/>
        <w:autoSpaceDE w:val="0"/>
        <w:autoSpaceDN w:val="0"/>
        <w:adjustRightInd w:val="0"/>
        <w:ind w:firstLine="709"/>
        <w:jc w:val="both"/>
        <w:rPr>
          <w:rFonts w:ascii="Arial" w:hAnsi="Arial" w:cs="Arial"/>
          <w:szCs w:val="28"/>
        </w:rPr>
      </w:pPr>
      <w:r>
        <w:rPr>
          <w:rFonts w:ascii="Arial" w:hAnsi="Arial" w:cs="Arial"/>
          <w:szCs w:val="28"/>
        </w:rPr>
        <w:t>28. К заявлению</w:t>
      </w:r>
      <w:r w:rsidRPr="0077119C">
        <w:rPr>
          <w:rFonts w:ascii="Arial" w:hAnsi="Arial" w:cs="Arial"/>
          <w:szCs w:val="28"/>
        </w:rPr>
        <w:t xml:space="preserve"> прилагаются следующие документы:</w:t>
      </w:r>
    </w:p>
    <w:p w:rsidR="00B11676" w:rsidRPr="0077119C" w:rsidRDefault="00B11676" w:rsidP="00B11676">
      <w:pPr>
        <w:widowControl w:val="0"/>
        <w:autoSpaceDE w:val="0"/>
        <w:autoSpaceDN w:val="0"/>
        <w:adjustRightInd w:val="0"/>
        <w:ind w:firstLine="709"/>
        <w:jc w:val="both"/>
        <w:rPr>
          <w:rFonts w:ascii="Arial" w:hAnsi="Arial" w:cs="Arial"/>
          <w:szCs w:val="28"/>
        </w:rPr>
      </w:pPr>
      <w:r w:rsidRPr="0077119C">
        <w:rPr>
          <w:rFonts w:ascii="Arial" w:hAnsi="Arial" w:cs="Arial"/>
          <w:szCs w:val="28"/>
        </w:rPr>
        <w:t xml:space="preserve">1) </w:t>
      </w:r>
      <w:r w:rsidRPr="0077119C">
        <w:rPr>
          <w:rFonts w:ascii="Arial" w:hAnsi="Arial" w:cs="Arial"/>
          <w:kern w:val="2"/>
          <w:szCs w:val="28"/>
        </w:rPr>
        <w:t>документ, подтверждающий личность заявителя</w:t>
      </w:r>
      <w:r w:rsidRPr="0077119C">
        <w:rPr>
          <w:rFonts w:ascii="Arial" w:hAnsi="Arial" w:cs="Arial"/>
          <w:szCs w:val="28"/>
        </w:rPr>
        <w:t>;</w:t>
      </w:r>
    </w:p>
    <w:p w:rsidR="00B11676" w:rsidRPr="0077119C" w:rsidRDefault="00B11676" w:rsidP="00B11676">
      <w:pPr>
        <w:widowControl w:val="0"/>
        <w:autoSpaceDE w:val="0"/>
        <w:autoSpaceDN w:val="0"/>
        <w:adjustRightInd w:val="0"/>
        <w:ind w:firstLine="709"/>
        <w:jc w:val="both"/>
        <w:rPr>
          <w:rFonts w:ascii="Arial" w:hAnsi="Arial" w:cs="Arial"/>
          <w:color w:val="000000"/>
          <w:szCs w:val="28"/>
        </w:rPr>
      </w:pPr>
      <w:r w:rsidRPr="0077119C">
        <w:rPr>
          <w:rFonts w:ascii="Arial" w:hAnsi="Arial" w:cs="Arial"/>
          <w:szCs w:val="28"/>
        </w:rPr>
        <w:t xml:space="preserve">2) </w:t>
      </w:r>
      <w:r w:rsidRPr="0077119C">
        <w:rPr>
          <w:rFonts w:ascii="Arial" w:hAnsi="Arial" w:cs="Arial"/>
          <w:kern w:val="2"/>
          <w:szCs w:val="28"/>
        </w:rPr>
        <w:t xml:space="preserve">документ, подтверждающий полномочия представителя заявителя, – в случае если с заявлением о предоставлении земельного участка обращается </w:t>
      </w:r>
      <w:r w:rsidRPr="0077119C">
        <w:rPr>
          <w:rFonts w:ascii="Arial" w:hAnsi="Arial" w:cs="Arial"/>
          <w:kern w:val="2"/>
          <w:szCs w:val="28"/>
        </w:rPr>
        <w:lastRenderedPageBreak/>
        <w:t>представитель заявителя</w:t>
      </w:r>
      <w:r w:rsidRPr="0077119C">
        <w:rPr>
          <w:rFonts w:ascii="Arial" w:hAnsi="Arial" w:cs="Arial"/>
          <w:color w:val="000000"/>
          <w:szCs w:val="28"/>
        </w:rPr>
        <w:t>;</w:t>
      </w:r>
    </w:p>
    <w:p w:rsidR="00B11676" w:rsidRPr="0077119C" w:rsidRDefault="00B11676" w:rsidP="00B11676">
      <w:pPr>
        <w:widowControl w:val="0"/>
        <w:autoSpaceDE w:val="0"/>
        <w:autoSpaceDN w:val="0"/>
        <w:adjustRightInd w:val="0"/>
        <w:ind w:firstLine="709"/>
        <w:jc w:val="both"/>
        <w:rPr>
          <w:rFonts w:ascii="Arial" w:hAnsi="Arial" w:cs="Arial"/>
          <w:szCs w:val="28"/>
        </w:rPr>
      </w:pPr>
      <w:r w:rsidRPr="0077119C">
        <w:rPr>
          <w:rFonts w:ascii="Arial" w:hAnsi="Arial" w:cs="Arial"/>
          <w:szCs w:val="28"/>
        </w:rPr>
        <w:t>3) учредительные документы (при обращении юридического лица);</w:t>
      </w:r>
    </w:p>
    <w:p w:rsidR="00B11676" w:rsidRPr="0077119C" w:rsidRDefault="00B11676" w:rsidP="00B11676">
      <w:pPr>
        <w:widowControl w:val="0"/>
        <w:autoSpaceDE w:val="0"/>
        <w:autoSpaceDN w:val="0"/>
        <w:adjustRightInd w:val="0"/>
        <w:ind w:firstLine="709"/>
        <w:jc w:val="both"/>
        <w:rPr>
          <w:rFonts w:ascii="Arial" w:hAnsi="Arial" w:cs="Arial"/>
          <w:color w:val="000000"/>
          <w:szCs w:val="28"/>
        </w:rPr>
      </w:pPr>
      <w:r w:rsidRPr="0077119C">
        <w:rPr>
          <w:rFonts w:ascii="Arial" w:hAnsi="Arial" w:cs="Arial"/>
          <w:color w:val="000000"/>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29. Для получения документа, указанного в подпункте 2 пункта 2</w:t>
      </w:r>
      <w:r>
        <w:rPr>
          <w:rFonts w:ascii="Arial" w:hAnsi="Arial" w:cs="Arial"/>
          <w:kern w:val="2"/>
          <w:szCs w:val="28"/>
        </w:rPr>
        <w:t>8</w:t>
      </w:r>
      <w:r w:rsidRPr="0077119C">
        <w:rPr>
          <w:rFonts w:ascii="Arial" w:hAnsi="Arial" w:cs="Arial"/>
          <w:kern w:val="2"/>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30. Заявитель или его представитель направляет заявление и документы, указанные в пункте 28 настоящего административного регламента, одним из следующих способов:</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1) путем личного обращения в администрацию;</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3) через личный кабинет на Портале;</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4) путем направления на официальный адрес электронной почты администрации;</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5) через МФЦ.</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7119C">
        <w:rPr>
          <w:rFonts w:ascii="Arial" w:hAnsi="Arial" w:cs="Arial"/>
          <w:kern w:val="2"/>
          <w:szCs w:val="2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77119C">
        <w:rPr>
          <w:rFonts w:ascii="Arial" w:hAnsi="Arial" w:cs="Arial"/>
          <w:kern w:val="2"/>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33. Требования к документам, представляемым заявителем</w:t>
      </w:r>
      <w:r w:rsidRPr="0077119C">
        <w:rPr>
          <w:rFonts w:ascii="Arial" w:hAnsi="Arial" w:cs="Arial"/>
          <w:szCs w:val="28"/>
        </w:rPr>
        <w:t xml:space="preserve"> </w:t>
      </w:r>
      <w:r w:rsidRPr="0077119C">
        <w:rPr>
          <w:rFonts w:ascii="Arial" w:hAnsi="Arial" w:cs="Arial"/>
          <w:kern w:val="2"/>
          <w:szCs w:val="28"/>
        </w:rPr>
        <w:t>или его представителем:</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2) тексты документов должны быть написаны разборчиво;</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lastRenderedPageBreak/>
        <w:t>3) документы не должны иметь подчисток, приписок, зачеркнутых слов и не оговоренных в них исправлений;</w:t>
      </w:r>
    </w:p>
    <w:p w:rsidR="00B11676" w:rsidRPr="0077119C"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4) документы не должны быть исполнены карандашом;</w:t>
      </w:r>
    </w:p>
    <w:p w:rsidR="00B11676" w:rsidRDefault="00B11676" w:rsidP="00B11676">
      <w:pPr>
        <w:autoSpaceDE w:val="0"/>
        <w:autoSpaceDN w:val="0"/>
        <w:adjustRightInd w:val="0"/>
        <w:ind w:firstLine="709"/>
        <w:jc w:val="both"/>
        <w:rPr>
          <w:rFonts w:ascii="Arial" w:hAnsi="Arial" w:cs="Arial"/>
          <w:kern w:val="2"/>
          <w:szCs w:val="28"/>
        </w:rPr>
      </w:pPr>
      <w:r w:rsidRPr="0077119C">
        <w:rPr>
          <w:rFonts w:ascii="Arial" w:hAnsi="Arial" w:cs="Arial"/>
          <w:kern w:val="2"/>
          <w:szCs w:val="28"/>
        </w:rPr>
        <w:t>5) документы не должны иметь повреждений, наличие которых не позволяет одноз</w:t>
      </w:r>
      <w:r>
        <w:rPr>
          <w:rFonts w:ascii="Arial" w:hAnsi="Arial" w:cs="Arial"/>
          <w:kern w:val="2"/>
          <w:szCs w:val="28"/>
        </w:rPr>
        <w:t>начно истолковать их содержание.</w:t>
      </w:r>
    </w:p>
    <w:p w:rsidR="00B11676" w:rsidRDefault="00B11676" w:rsidP="00B11676">
      <w:pPr>
        <w:autoSpaceDE w:val="0"/>
        <w:autoSpaceDN w:val="0"/>
        <w:adjustRightInd w:val="0"/>
        <w:ind w:firstLine="709"/>
        <w:jc w:val="both"/>
        <w:rPr>
          <w:rFonts w:ascii="Arial" w:hAnsi="Arial" w:cs="Arial"/>
          <w:kern w:val="2"/>
          <w:szCs w:val="28"/>
        </w:rPr>
      </w:pPr>
    </w:p>
    <w:p w:rsidR="00B11676" w:rsidRPr="0077119C" w:rsidRDefault="00B11676" w:rsidP="00B11676">
      <w:pPr>
        <w:autoSpaceDE w:val="0"/>
        <w:autoSpaceDN w:val="0"/>
        <w:adjustRightInd w:val="0"/>
        <w:ind w:firstLine="709"/>
        <w:jc w:val="center"/>
        <w:rPr>
          <w:rFonts w:ascii="Arial" w:hAnsi="Arial" w:cs="Arial"/>
          <w:kern w:val="2"/>
          <w:szCs w:val="28"/>
        </w:rPr>
      </w:pPr>
      <w:r>
        <w:rPr>
          <w:rFonts w:ascii="Arial" w:hAnsi="Arial" w:cs="Arial"/>
          <w:kern w:val="2"/>
          <w:szCs w:val="28"/>
        </w:rPr>
        <w:t>Глава 10. П</w:t>
      </w:r>
      <w:r w:rsidRPr="0077119C">
        <w:rPr>
          <w:rFonts w:ascii="Arial" w:hAnsi="Arial" w:cs="Arial"/>
          <w:kern w:val="2"/>
          <w:szCs w:val="28"/>
        </w:rPr>
        <w:t>еречень документов, необходимых</w:t>
      </w:r>
    </w:p>
    <w:p w:rsidR="00B11676" w:rsidRPr="0077119C" w:rsidRDefault="00B11676" w:rsidP="00B11676">
      <w:pPr>
        <w:keepNext/>
        <w:keepLines/>
        <w:autoSpaceDE w:val="0"/>
        <w:autoSpaceDN w:val="0"/>
        <w:adjustRightInd w:val="0"/>
        <w:jc w:val="center"/>
        <w:outlineLvl w:val="2"/>
        <w:rPr>
          <w:rFonts w:ascii="Arial" w:hAnsi="Arial" w:cs="Arial"/>
          <w:kern w:val="2"/>
          <w:szCs w:val="28"/>
        </w:rPr>
      </w:pPr>
      <w:r w:rsidRPr="0077119C">
        <w:rPr>
          <w:rFonts w:ascii="Arial" w:hAnsi="Arial" w:cs="Arial"/>
          <w:kern w:val="2"/>
          <w:szCs w:val="28"/>
        </w:rPr>
        <w:t>в соответствии с нормативными правовыми актами для предоставления</w:t>
      </w:r>
      <w:r w:rsidRPr="0077119C">
        <w:rPr>
          <w:rFonts w:ascii="Arial" w:hAnsi="Arial" w:cs="Arial"/>
          <w:kern w:val="2"/>
          <w:szCs w:val="28"/>
        </w:rPr>
        <w:br/>
        <w:t>муниципальной услуги, которые находятся в распоряжении</w:t>
      </w:r>
    </w:p>
    <w:p w:rsidR="00B11676" w:rsidRPr="0077119C" w:rsidRDefault="00B11676" w:rsidP="00B11676">
      <w:pPr>
        <w:keepNext/>
        <w:keepLines/>
        <w:autoSpaceDE w:val="0"/>
        <w:autoSpaceDN w:val="0"/>
        <w:adjustRightInd w:val="0"/>
        <w:jc w:val="center"/>
        <w:outlineLvl w:val="2"/>
        <w:rPr>
          <w:rFonts w:ascii="Arial" w:hAnsi="Arial" w:cs="Arial"/>
          <w:kern w:val="2"/>
          <w:szCs w:val="28"/>
        </w:rPr>
      </w:pPr>
      <w:r w:rsidRPr="0077119C">
        <w:rPr>
          <w:rFonts w:ascii="Arial" w:hAnsi="Arial" w:cs="Arial"/>
          <w:kern w:val="2"/>
          <w:szCs w:val="28"/>
        </w:rPr>
        <w:t>государственных органов, органов местного самоуправления</w:t>
      </w:r>
      <w:r w:rsidRPr="0077119C">
        <w:rPr>
          <w:rFonts w:ascii="Arial" w:hAnsi="Arial" w:cs="Arial"/>
          <w:kern w:val="2"/>
          <w:szCs w:val="28"/>
        </w:rPr>
        <w:br/>
        <w:t>и иных органов, участвующих в предоставлении муниципальной</w:t>
      </w:r>
      <w:r w:rsidRPr="0077119C">
        <w:rPr>
          <w:rFonts w:ascii="Arial" w:hAnsi="Arial" w:cs="Arial"/>
          <w:kern w:val="2"/>
          <w:szCs w:val="28"/>
        </w:rPr>
        <w:br/>
        <w:t>услуги, и которые заявитель или его представитель</w:t>
      </w:r>
    </w:p>
    <w:p w:rsidR="00B11676" w:rsidRPr="0077119C" w:rsidRDefault="00B11676" w:rsidP="00B11676">
      <w:pPr>
        <w:keepNext/>
        <w:keepLines/>
        <w:autoSpaceDE w:val="0"/>
        <w:autoSpaceDN w:val="0"/>
        <w:adjustRightInd w:val="0"/>
        <w:jc w:val="center"/>
        <w:outlineLvl w:val="2"/>
        <w:rPr>
          <w:rFonts w:ascii="Arial" w:hAnsi="Arial" w:cs="Arial"/>
          <w:kern w:val="2"/>
          <w:szCs w:val="28"/>
        </w:rPr>
      </w:pPr>
      <w:r w:rsidRPr="0077119C">
        <w:rPr>
          <w:rFonts w:ascii="Arial" w:hAnsi="Arial" w:cs="Arial"/>
          <w:kern w:val="2"/>
          <w:szCs w:val="28"/>
        </w:rPr>
        <w:t>вправе представить</w:t>
      </w:r>
    </w:p>
    <w:p w:rsidR="00B11676" w:rsidRPr="004345F4" w:rsidRDefault="00B11676" w:rsidP="00B11676">
      <w:pPr>
        <w:keepNext/>
        <w:keepLines/>
        <w:tabs>
          <w:tab w:val="left" w:pos="570"/>
        </w:tabs>
        <w:autoSpaceDE w:val="0"/>
        <w:autoSpaceDN w:val="0"/>
        <w:adjustRightInd w:val="0"/>
        <w:outlineLvl w:val="2"/>
        <w:rPr>
          <w:rFonts w:ascii="Arial" w:hAnsi="Arial" w:cs="Arial"/>
          <w:kern w:val="2"/>
        </w:rPr>
      </w:pPr>
      <w:r w:rsidRPr="004345F4">
        <w:rPr>
          <w:rFonts w:ascii="Arial" w:hAnsi="Arial" w:cs="Arial"/>
          <w:kern w:val="2"/>
        </w:rPr>
        <w:tab/>
      </w:r>
    </w:p>
    <w:p w:rsidR="00B11676" w:rsidRPr="004345F4" w:rsidRDefault="00B11676" w:rsidP="00B11676">
      <w:pPr>
        <w:autoSpaceDE w:val="0"/>
        <w:autoSpaceDN w:val="0"/>
        <w:adjustRightInd w:val="0"/>
        <w:ind w:firstLine="709"/>
        <w:jc w:val="both"/>
        <w:rPr>
          <w:rFonts w:ascii="Arial" w:hAnsi="Arial" w:cs="Arial"/>
          <w:kern w:val="2"/>
        </w:rPr>
      </w:pPr>
      <w:r w:rsidRPr="004345F4">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11676" w:rsidRPr="004345F4" w:rsidRDefault="00B11676" w:rsidP="00B11676">
      <w:pPr>
        <w:autoSpaceDE w:val="0"/>
        <w:autoSpaceDN w:val="0"/>
        <w:adjustRightInd w:val="0"/>
        <w:ind w:firstLine="709"/>
        <w:jc w:val="both"/>
        <w:rPr>
          <w:rFonts w:ascii="Arial" w:hAnsi="Arial" w:cs="Arial"/>
          <w:kern w:val="2"/>
        </w:rPr>
      </w:pPr>
      <w:r w:rsidRPr="004345F4">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11676" w:rsidRDefault="00B11676" w:rsidP="00B11676">
      <w:pPr>
        <w:autoSpaceDE w:val="0"/>
        <w:autoSpaceDN w:val="0"/>
        <w:adjustRightInd w:val="0"/>
        <w:ind w:firstLine="709"/>
        <w:jc w:val="both"/>
        <w:rPr>
          <w:rFonts w:ascii="Arial" w:hAnsi="Arial" w:cs="Arial"/>
          <w:lang w:eastAsia="en-US"/>
        </w:rPr>
      </w:pPr>
      <w:r w:rsidRPr="004345F4">
        <w:rPr>
          <w:rFonts w:ascii="Arial" w:hAnsi="Arial" w:cs="Arial"/>
          <w:kern w:val="2"/>
        </w:rPr>
        <w:t xml:space="preserve">2) выписка из ЕГРН на земельный участок, </w:t>
      </w:r>
      <w:r w:rsidRPr="004345F4">
        <w:rPr>
          <w:rFonts w:ascii="Arial" w:hAnsi="Arial" w:cs="Arial"/>
          <w:lang w:eastAsia="en-US"/>
        </w:rPr>
        <w:t>на котором планируется создать место (площадку) накопления ТКО;</w:t>
      </w:r>
    </w:p>
    <w:p w:rsidR="00B11676" w:rsidRPr="004345F4" w:rsidRDefault="00B11676" w:rsidP="00B11676">
      <w:pPr>
        <w:autoSpaceDE w:val="0"/>
        <w:autoSpaceDN w:val="0"/>
        <w:adjustRightInd w:val="0"/>
        <w:ind w:firstLine="709"/>
        <w:jc w:val="both"/>
        <w:rPr>
          <w:rFonts w:ascii="Arial" w:hAnsi="Arial" w:cs="Arial"/>
          <w:lang w:eastAsia="en-US"/>
        </w:rPr>
      </w:pPr>
      <w:r>
        <w:rPr>
          <w:rFonts w:ascii="Arial" w:hAnsi="Arial"/>
        </w:rPr>
        <w:t>3) заключение Территориального</w:t>
      </w:r>
      <w:r w:rsidRPr="001D4549">
        <w:rPr>
          <w:rFonts w:ascii="Arial" w:hAnsi="Arial"/>
        </w:rPr>
        <w:t xml:space="preserve"> отдел</w:t>
      </w:r>
      <w:r>
        <w:rPr>
          <w:rFonts w:ascii="Arial" w:hAnsi="Arial"/>
        </w:rPr>
        <w:t>а</w:t>
      </w:r>
      <w:r w:rsidRPr="001D4549">
        <w:rPr>
          <w:rFonts w:ascii="Arial" w:hAnsi="Arial"/>
        </w:rPr>
        <w:t xml:space="preserve"> Управления Роспотребнадзора по Иркутск</w:t>
      </w:r>
      <w:r>
        <w:rPr>
          <w:rFonts w:ascii="Arial" w:hAnsi="Arial"/>
        </w:rPr>
        <w:t>ой области</w:t>
      </w:r>
      <w:r w:rsidRPr="001D4549">
        <w:rPr>
          <w:rFonts w:ascii="Arial" w:hAnsi="Arial"/>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rPr>
        <w:t>.</w:t>
      </w:r>
    </w:p>
    <w:p w:rsidR="00B11676" w:rsidRPr="00B312A5" w:rsidRDefault="00B11676" w:rsidP="00B11676">
      <w:pPr>
        <w:autoSpaceDE w:val="0"/>
        <w:autoSpaceDN w:val="0"/>
        <w:adjustRightInd w:val="0"/>
        <w:ind w:firstLine="709"/>
        <w:jc w:val="both"/>
        <w:rPr>
          <w:rFonts w:ascii="Arial" w:hAnsi="Arial" w:cs="Arial"/>
          <w:kern w:val="2"/>
        </w:rPr>
      </w:pPr>
      <w:r w:rsidRPr="004345F4">
        <w:rPr>
          <w:rFonts w:ascii="Arial" w:hAnsi="Arial" w:cs="Arial"/>
          <w:kern w:val="2"/>
        </w:rPr>
        <w:t>35.</w:t>
      </w:r>
      <w:r>
        <w:rPr>
          <w:rFonts w:ascii="Arial" w:hAnsi="Arial" w:cs="Arial"/>
          <w:kern w:val="2"/>
        </w:rPr>
        <w:t xml:space="preserve"> </w:t>
      </w:r>
      <w:r w:rsidRPr="004345F4">
        <w:rPr>
          <w:rFonts w:ascii="Arial" w:hAnsi="Arial" w:cs="Arial"/>
          <w:kern w:val="2"/>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w:t>
      </w:r>
      <w:r w:rsidRPr="00B312A5">
        <w:rPr>
          <w:rFonts w:ascii="Arial" w:hAnsi="Arial" w:cs="Arial"/>
          <w:kern w:val="2"/>
        </w:rPr>
        <w:t>муниципальных услуг (функций).</w:t>
      </w:r>
    </w:p>
    <w:p w:rsidR="00B11676" w:rsidRPr="00B312A5" w:rsidRDefault="00B11676" w:rsidP="00B11676">
      <w:pPr>
        <w:autoSpaceDE w:val="0"/>
        <w:autoSpaceDN w:val="0"/>
        <w:adjustRightInd w:val="0"/>
        <w:ind w:firstLine="709"/>
        <w:jc w:val="both"/>
        <w:rPr>
          <w:rFonts w:ascii="Arial" w:hAnsi="Arial" w:cs="Arial"/>
          <w:kern w:val="2"/>
        </w:rPr>
      </w:pPr>
      <w:r w:rsidRPr="00B312A5">
        <w:rPr>
          <w:rFonts w:ascii="Arial" w:hAnsi="Arial" w:cs="Arial"/>
          <w:kern w:val="2"/>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11676" w:rsidRDefault="00B11676" w:rsidP="00B11676">
      <w:pPr>
        <w:autoSpaceDE w:val="0"/>
        <w:autoSpaceDN w:val="0"/>
        <w:adjustRightInd w:val="0"/>
        <w:ind w:firstLine="709"/>
        <w:jc w:val="both"/>
        <w:rPr>
          <w:rFonts w:ascii="Arial" w:hAnsi="Arial" w:cs="Arial"/>
          <w:kern w:val="2"/>
        </w:rPr>
      </w:pPr>
      <w:r w:rsidRPr="00B312A5">
        <w:rPr>
          <w:rFonts w:ascii="Arial" w:hAnsi="Arial" w:cs="Arial"/>
          <w:kern w:val="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11676" w:rsidRDefault="00B11676" w:rsidP="00B11676">
      <w:pPr>
        <w:autoSpaceDE w:val="0"/>
        <w:autoSpaceDN w:val="0"/>
        <w:adjustRightInd w:val="0"/>
        <w:ind w:firstLine="709"/>
        <w:jc w:val="both"/>
        <w:rPr>
          <w:rFonts w:ascii="Arial" w:hAnsi="Arial" w:cs="Arial"/>
          <w:kern w:val="2"/>
        </w:rPr>
      </w:pPr>
    </w:p>
    <w:p w:rsidR="00B11676" w:rsidRPr="00E91300" w:rsidRDefault="00B11676" w:rsidP="00B11676">
      <w:pPr>
        <w:autoSpaceDE w:val="0"/>
        <w:autoSpaceDN w:val="0"/>
        <w:adjustRightInd w:val="0"/>
        <w:ind w:firstLine="709"/>
        <w:jc w:val="center"/>
        <w:rPr>
          <w:rFonts w:ascii="Arial" w:hAnsi="Arial" w:cs="Arial"/>
          <w:kern w:val="2"/>
        </w:rPr>
      </w:pPr>
      <w:r w:rsidRPr="00E91300">
        <w:rPr>
          <w:rFonts w:ascii="Arial" w:hAnsi="Arial" w:cs="Arial"/>
          <w:kern w:val="2"/>
        </w:rPr>
        <w:lastRenderedPageBreak/>
        <w:t>Глава 11. Запрет требовать от заявителя</w:t>
      </w:r>
      <w:r w:rsidRPr="00E91300">
        <w:rPr>
          <w:rFonts w:ascii="Arial" w:hAnsi="Arial" w:cs="Arial"/>
          <w:kern w:val="2"/>
        </w:rPr>
        <w:br/>
        <w:t>представления документов и информации</w:t>
      </w:r>
    </w:p>
    <w:p w:rsidR="00B11676" w:rsidRPr="00B312A5" w:rsidRDefault="00B11676" w:rsidP="00B11676">
      <w:pPr>
        <w:autoSpaceDE w:val="0"/>
        <w:autoSpaceDN w:val="0"/>
        <w:adjustRightInd w:val="0"/>
        <w:ind w:firstLine="709"/>
        <w:jc w:val="both"/>
        <w:rPr>
          <w:rFonts w:ascii="Arial" w:hAnsi="Arial" w:cs="Arial"/>
          <w:kern w:val="2"/>
        </w:rPr>
      </w:pPr>
    </w:p>
    <w:p w:rsidR="00B11676" w:rsidRPr="00B312A5" w:rsidRDefault="00B11676" w:rsidP="00B11676">
      <w:pPr>
        <w:autoSpaceDE w:val="0"/>
        <w:autoSpaceDN w:val="0"/>
        <w:adjustRightInd w:val="0"/>
        <w:ind w:firstLine="709"/>
        <w:jc w:val="both"/>
        <w:rPr>
          <w:rFonts w:ascii="Arial" w:hAnsi="Arial" w:cs="Arial"/>
          <w:kern w:val="2"/>
        </w:rPr>
      </w:pPr>
      <w:r w:rsidRPr="00B312A5">
        <w:rPr>
          <w:rFonts w:ascii="Arial" w:hAnsi="Arial" w:cs="Arial"/>
          <w:kern w:val="2"/>
        </w:rPr>
        <w:t>3</w:t>
      </w:r>
      <w:r>
        <w:rPr>
          <w:rFonts w:ascii="Arial" w:hAnsi="Arial" w:cs="Arial"/>
          <w:kern w:val="2"/>
        </w:rPr>
        <w:t>7</w:t>
      </w:r>
      <w:r w:rsidRPr="00B312A5">
        <w:rPr>
          <w:rFonts w:ascii="Arial" w:hAnsi="Arial" w:cs="Arial"/>
          <w:kern w:val="2"/>
        </w:rPr>
        <w:t>. Администрация при предоставлении муниципальной услуги не вправе требовать от заявителей</w:t>
      </w:r>
      <w:r>
        <w:rPr>
          <w:rFonts w:ascii="Arial" w:hAnsi="Arial" w:cs="Arial"/>
          <w:kern w:val="2"/>
        </w:rPr>
        <w:t xml:space="preserve"> </w:t>
      </w:r>
      <w:r w:rsidRPr="00B312A5">
        <w:rPr>
          <w:rFonts w:ascii="Arial" w:hAnsi="Arial" w:cs="Arial"/>
          <w:kern w:val="2"/>
        </w:rPr>
        <w:t>или их представителей:</w:t>
      </w:r>
    </w:p>
    <w:p w:rsidR="00B11676" w:rsidRPr="00B312A5" w:rsidRDefault="00B11676" w:rsidP="00B11676">
      <w:pPr>
        <w:autoSpaceDE w:val="0"/>
        <w:autoSpaceDN w:val="0"/>
        <w:adjustRightInd w:val="0"/>
        <w:ind w:firstLine="709"/>
        <w:jc w:val="both"/>
        <w:rPr>
          <w:rFonts w:ascii="Arial" w:hAnsi="Arial" w:cs="Arial"/>
          <w:kern w:val="2"/>
        </w:rPr>
      </w:pPr>
      <w:r w:rsidRPr="00B312A5">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676" w:rsidRPr="000529C7" w:rsidRDefault="00B11676" w:rsidP="00B11676">
      <w:pPr>
        <w:autoSpaceDE w:val="0"/>
        <w:autoSpaceDN w:val="0"/>
        <w:adjustRightInd w:val="0"/>
        <w:ind w:firstLine="709"/>
        <w:jc w:val="both"/>
        <w:rPr>
          <w:rFonts w:ascii="Arial" w:hAnsi="Arial" w:cs="Arial"/>
          <w:kern w:val="2"/>
        </w:rPr>
      </w:pPr>
      <w:r w:rsidRPr="00B312A5">
        <w:rPr>
          <w:rFonts w:ascii="Arial" w:hAnsi="Arial" w:cs="Arial"/>
          <w:kern w:val="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Pr>
          <w:rFonts w:ascii="Arial" w:hAnsi="Arial" w:cs="Arial"/>
          <w:kern w:val="2"/>
        </w:rPr>
        <w:t>27 июля 2010 года №</w:t>
      </w:r>
      <w:r w:rsidRPr="00B312A5">
        <w:rPr>
          <w:rFonts w:ascii="Arial" w:hAnsi="Arial" w:cs="Arial"/>
          <w:kern w:val="2"/>
        </w:rPr>
        <w:t>210</w:t>
      </w:r>
      <w:r w:rsidRPr="00B312A5">
        <w:rPr>
          <w:rFonts w:ascii="Arial" w:hAnsi="Arial" w:cs="Arial"/>
          <w:kern w:val="2"/>
        </w:rPr>
        <w:noBreakHyphen/>
        <w:t>ФЗ</w:t>
      </w:r>
      <w:r>
        <w:rPr>
          <w:rFonts w:ascii="Arial" w:hAnsi="Arial" w:cs="Arial"/>
          <w:kern w:val="2"/>
        </w:rPr>
        <w:t xml:space="preserve"> </w:t>
      </w:r>
      <w:r w:rsidRPr="00B312A5">
        <w:rPr>
          <w:rFonts w:ascii="Arial" w:hAnsi="Arial" w:cs="Arial"/>
          <w:kern w:val="2"/>
        </w:rPr>
        <w:t xml:space="preserve">«Об организации </w:t>
      </w:r>
      <w:r w:rsidRPr="000529C7">
        <w:rPr>
          <w:rFonts w:ascii="Arial" w:hAnsi="Arial" w:cs="Arial"/>
          <w:kern w:val="2"/>
        </w:rPr>
        <w:t>предоставления государственных и муниципальных услуг»;</w:t>
      </w:r>
    </w:p>
    <w:p w:rsidR="00B11676" w:rsidRPr="00E91300" w:rsidRDefault="00B11676" w:rsidP="00B11676">
      <w:pPr>
        <w:autoSpaceDE w:val="0"/>
        <w:autoSpaceDN w:val="0"/>
        <w:adjustRightInd w:val="0"/>
        <w:ind w:firstLine="709"/>
        <w:jc w:val="both"/>
        <w:rPr>
          <w:rFonts w:ascii="Arial" w:hAnsi="Arial" w:cs="Arial"/>
        </w:rPr>
      </w:pPr>
      <w:r w:rsidRPr="000529C7">
        <w:rPr>
          <w:rFonts w:ascii="Arial" w:hAnsi="Arial" w:cs="Arial"/>
          <w:kern w:val="2"/>
        </w:rPr>
        <w:t xml:space="preserve">3) </w:t>
      </w:r>
      <w:r w:rsidRPr="000529C7">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E91300">
        <w:rPr>
          <w:rFonts w:ascii="Arial" w:hAnsi="Arial" w:cs="Arial"/>
        </w:rPr>
        <w:t>за исключением следующих случаев:</w:t>
      </w:r>
    </w:p>
    <w:p w:rsidR="00B11676" w:rsidRPr="00E91300" w:rsidRDefault="00B11676" w:rsidP="00B11676">
      <w:pPr>
        <w:autoSpaceDE w:val="0"/>
        <w:autoSpaceDN w:val="0"/>
        <w:adjustRightInd w:val="0"/>
        <w:ind w:firstLine="709"/>
        <w:jc w:val="both"/>
        <w:rPr>
          <w:rFonts w:ascii="Arial" w:hAnsi="Arial" w:cs="Arial"/>
        </w:rPr>
      </w:pPr>
      <w:r w:rsidRPr="00E9130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11676" w:rsidRPr="00E91300" w:rsidRDefault="00B11676" w:rsidP="00B11676">
      <w:pPr>
        <w:autoSpaceDE w:val="0"/>
        <w:autoSpaceDN w:val="0"/>
        <w:adjustRightInd w:val="0"/>
        <w:ind w:firstLine="709"/>
        <w:jc w:val="both"/>
        <w:rPr>
          <w:rFonts w:ascii="Arial" w:hAnsi="Arial" w:cs="Arial"/>
        </w:rPr>
      </w:pPr>
      <w:r w:rsidRPr="00E91300">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676" w:rsidRPr="00E91300" w:rsidRDefault="00B11676" w:rsidP="00B11676">
      <w:pPr>
        <w:autoSpaceDE w:val="0"/>
        <w:autoSpaceDN w:val="0"/>
        <w:adjustRightInd w:val="0"/>
        <w:ind w:firstLine="709"/>
        <w:jc w:val="both"/>
        <w:rPr>
          <w:rFonts w:ascii="Arial" w:hAnsi="Arial" w:cs="Arial"/>
        </w:rPr>
      </w:pPr>
      <w:r w:rsidRPr="00E91300">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E91300">
        <w:rPr>
          <w:rFonts w:ascii="Arial" w:hAnsi="Arial" w:cs="Arial"/>
        </w:rPr>
        <w:t>либо  в</w:t>
      </w:r>
      <w:proofErr w:type="gramEnd"/>
      <w:r w:rsidRPr="00E91300">
        <w:rPr>
          <w:rFonts w:ascii="Arial" w:hAnsi="Arial" w:cs="Arial"/>
        </w:rPr>
        <w:t xml:space="preserve"> предоставлении муниципальной услуги;</w:t>
      </w:r>
    </w:p>
    <w:p w:rsidR="00B11676" w:rsidRPr="00E91300" w:rsidRDefault="00B11676" w:rsidP="00B11676">
      <w:pPr>
        <w:autoSpaceDE w:val="0"/>
        <w:autoSpaceDN w:val="0"/>
        <w:adjustRightInd w:val="0"/>
        <w:ind w:firstLine="709"/>
        <w:jc w:val="both"/>
        <w:rPr>
          <w:rFonts w:ascii="Arial" w:hAnsi="Arial" w:cs="Arial"/>
        </w:rPr>
      </w:pPr>
      <w:r w:rsidRPr="00E9130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11676" w:rsidRPr="000529C7" w:rsidRDefault="00B11676" w:rsidP="00B11676">
      <w:pPr>
        <w:autoSpaceDE w:val="0"/>
        <w:autoSpaceDN w:val="0"/>
        <w:adjustRightInd w:val="0"/>
        <w:ind w:firstLine="709"/>
        <w:jc w:val="both"/>
        <w:rPr>
          <w:rFonts w:ascii="Arial" w:hAnsi="Arial" w:cs="Arial"/>
          <w:kern w:val="2"/>
        </w:rPr>
      </w:pPr>
    </w:p>
    <w:p w:rsidR="00B11676" w:rsidRPr="000529C7" w:rsidRDefault="00B11676" w:rsidP="00B11676">
      <w:pPr>
        <w:keepNext/>
        <w:keepLines/>
        <w:autoSpaceDE w:val="0"/>
        <w:autoSpaceDN w:val="0"/>
        <w:adjustRightInd w:val="0"/>
        <w:ind w:firstLine="709"/>
        <w:jc w:val="center"/>
        <w:outlineLvl w:val="2"/>
        <w:rPr>
          <w:rFonts w:ascii="Arial" w:hAnsi="Arial" w:cs="Arial"/>
          <w:kern w:val="2"/>
        </w:rPr>
      </w:pPr>
      <w:r>
        <w:rPr>
          <w:rFonts w:ascii="Arial" w:hAnsi="Arial" w:cs="Arial"/>
          <w:kern w:val="2"/>
        </w:rPr>
        <w:t>Глава 12</w:t>
      </w:r>
      <w:r w:rsidRPr="000529C7">
        <w:rPr>
          <w:rFonts w:ascii="Arial" w:hAnsi="Arial" w:cs="Arial"/>
          <w:kern w:val="2"/>
        </w:rPr>
        <w:t xml:space="preserve">. </w:t>
      </w:r>
      <w:r>
        <w:rPr>
          <w:rFonts w:ascii="Arial" w:hAnsi="Arial" w:cs="Arial"/>
          <w:kern w:val="2"/>
        </w:rPr>
        <w:t>П</w:t>
      </w:r>
      <w:r w:rsidRPr="000529C7">
        <w:rPr>
          <w:rFonts w:ascii="Arial" w:hAnsi="Arial" w:cs="Arial"/>
          <w:kern w:val="2"/>
        </w:rPr>
        <w:t>еречень оснований для отказа в приеме документов, необходимых для предоставления муниципальной услуги</w:t>
      </w:r>
    </w:p>
    <w:p w:rsidR="00B11676" w:rsidRPr="000529C7" w:rsidRDefault="00B11676" w:rsidP="00B11676">
      <w:pPr>
        <w:autoSpaceDE w:val="0"/>
        <w:autoSpaceDN w:val="0"/>
        <w:adjustRightInd w:val="0"/>
        <w:ind w:firstLine="709"/>
        <w:jc w:val="both"/>
        <w:rPr>
          <w:rFonts w:ascii="Arial" w:hAnsi="Arial" w:cs="Arial"/>
          <w:kern w:val="2"/>
        </w:rPr>
      </w:pPr>
    </w:p>
    <w:p w:rsidR="00B11676" w:rsidRPr="000529C7" w:rsidRDefault="00B11676" w:rsidP="00B11676">
      <w:pPr>
        <w:autoSpaceDE w:val="0"/>
        <w:autoSpaceDN w:val="0"/>
        <w:adjustRightInd w:val="0"/>
        <w:ind w:firstLine="709"/>
        <w:jc w:val="both"/>
        <w:rPr>
          <w:rFonts w:ascii="Arial" w:hAnsi="Arial" w:cs="Arial"/>
          <w:kern w:val="2"/>
        </w:rPr>
      </w:pPr>
      <w:r w:rsidRPr="000529C7">
        <w:rPr>
          <w:rFonts w:ascii="Arial" w:hAnsi="Arial" w:cs="Arial"/>
          <w:kern w:val="2"/>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11676" w:rsidRPr="000529C7" w:rsidRDefault="00B11676" w:rsidP="00B11676">
      <w:pPr>
        <w:keepNext/>
        <w:keepLines/>
        <w:autoSpaceDE w:val="0"/>
        <w:autoSpaceDN w:val="0"/>
        <w:adjustRightInd w:val="0"/>
        <w:jc w:val="center"/>
        <w:outlineLvl w:val="2"/>
        <w:rPr>
          <w:rFonts w:ascii="Arial" w:hAnsi="Arial" w:cs="Arial"/>
          <w:kern w:val="2"/>
        </w:rPr>
      </w:pPr>
    </w:p>
    <w:p w:rsidR="00B11676" w:rsidRPr="000529C7" w:rsidRDefault="00B11676" w:rsidP="00B11676">
      <w:pPr>
        <w:keepNext/>
        <w:keepLines/>
        <w:autoSpaceDE w:val="0"/>
        <w:autoSpaceDN w:val="0"/>
        <w:adjustRightInd w:val="0"/>
        <w:jc w:val="center"/>
        <w:outlineLvl w:val="2"/>
        <w:rPr>
          <w:rFonts w:ascii="Arial" w:hAnsi="Arial" w:cs="Arial"/>
          <w:kern w:val="2"/>
        </w:rPr>
      </w:pPr>
      <w:r>
        <w:rPr>
          <w:rFonts w:ascii="Arial" w:hAnsi="Arial" w:cs="Arial"/>
          <w:kern w:val="2"/>
        </w:rPr>
        <w:t>Глава 13. П</w:t>
      </w:r>
      <w:r w:rsidRPr="000529C7">
        <w:rPr>
          <w:rFonts w:ascii="Arial" w:hAnsi="Arial" w:cs="Arial"/>
          <w:kern w:val="2"/>
        </w:rPr>
        <w:t>еречень оснований для приостановления</w:t>
      </w:r>
    </w:p>
    <w:p w:rsidR="00B11676" w:rsidRPr="000529C7" w:rsidRDefault="00B11676" w:rsidP="00B11676">
      <w:pPr>
        <w:keepNext/>
        <w:keepLines/>
        <w:autoSpaceDE w:val="0"/>
        <w:autoSpaceDN w:val="0"/>
        <w:adjustRightInd w:val="0"/>
        <w:jc w:val="center"/>
        <w:rPr>
          <w:rFonts w:ascii="Arial" w:hAnsi="Arial" w:cs="Arial"/>
          <w:kern w:val="2"/>
        </w:rPr>
      </w:pPr>
      <w:r w:rsidRPr="000529C7">
        <w:rPr>
          <w:rFonts w:ascii="Arial" w:hAnsi="Arial" w:cs="Arial"/>
          <w:kern w:val="2"/>
        </w:rPr>
        <w:t>или отказа в предоставлении муниципальной услуги</w:t>
      </w:r>
    </w:p>
    <w:p w:rsidR="00B11676" w:rsidRPr="000529C7" w:rsidRDefault="00B11676" w:rsidP="00B11676">
      <w:pPr>
        <w:ind w:firstLine="709"/>
        <w:jc w:val="both"/>
        <w:rPr>
          <w:rFonts w:ascii="Arial" w:hAnsi="Arial" w:cs="Arial"/>
        </w:rPr>
      </w:pPr>
    </w:p>
    <w:p w:rsidR="00B11676" w:rsidRPr="000529C7" w:rsidRDefault="00B11676" w:rsidP="00B11676">
      <w:pPr>
        <w:ind w:firstLine="709"/>
        <w:jc w:val="both"/>
        <w:rPr>
          <w:rFonts w:ascii="Arial" w:hAnsi="Arial" w:cs="Arial"/>
        </w:rPr>
      </w:pPr>
      <w:r w:rsidRPr="000529C7">
        <w:rPr>
          <w:rFonts w:ascii="Arial" w:hAnsi="Arial" w:cs="Arial"/>
          <w:kern w:val="2"/>
        </w:rPr>
        <w:t>39. Основания для приостановления предоставления муниципальной услуги законодательством не предусмотрены</w:t>
      </w:r>
      <w:r w:rsidRPr="000529C7">
        <w:rPr>
          <w:rFonts w:ascii="Arial" w:hAnsi="Arial" w:cs="Arial"/>
        </w:rPr>
        <w:t>.</w:t>
      </w:r>
    </w:p>
    <w:p w:rsidR="00B11676" w:rsidRPr="000529C7" w:rsidRDefault="00B11676" w:rsidP="00B11676">
      <w:pPr>
        <w:autoSpaceDE w:val="0"/>
        <w:autoSpaceDN w:val="0"/>
        <w:adjustRightInd w:val="0"/>
        <w:ind w:firstLine="709"/>
        <w:jc w:val="both"/>
        <w:rPr>
          <w:rFonts w:ascii="Arial" w:hAnsi="Arial" w:cs="Arial"/>
          <w:kern w:val="2"/>
        </w:rPr>
      </w:pPr>
      <w:r w:rsidRPr="000529C7">
        <w:rPr>
          <w:rFonts w:ascii="Arial" w:hAnsi="Arial" w:cs="Arial"/>
          <w:kern w:val="2"/>
        </w:rPr>
        <w:t>40. Основаниями для отказа в предоставлении муниципальной услуги являются:</w:t>
      </w:r>
    </w:p>
    <w:p w:rsidR="00B11676" w:rsidRDefault="00B11676" w:rsidP="00B11676">
      <w:pPr>
        <w:pStyle w:val="Default"/>
        <w:ind w:firstLine="709"/>
        <w:jc w:val="both"/>
        <w:rPr>
          <w:rFonts w:ascii="Arial" w:eastAsia="Calibri" w:hAnsi="Arial" w:cs="Arial"/>
        </w:rPr>
      </w:pPr>
      <w:r w:rsidRPr="000529C7">
        <w:rPr>
          <w:rFonts w:ascii="Arial" w:hAnsi="Arial" w:cs="Arial"/>
        </w:rPr>
        <w:lastRenderedPageBreak/>
        <w:t xml:space="preserve">1) </w:t>
      </w:r>
      <w:r w:rsidRPr="00B913DF">
        <w:rPr>
          <w:rFonts w:ascii="Arial" w:eastAsia="Calibri" w:hAnsi="Arial" w:cs="Arial"/>
        </w:rPr>
        <w:t>заявление не соответствует установленным требованиям</w:t>
      </w:r>
      <w:r>
        <w:rPr>
          <w:rFonts w:ascii="Arial" w:eastAsia="Calibri" w:hAnsi="Arial" w:cs="Arial"/>
        </w:rPr>
        <w:t>;</w:t>
      </w:r>
    </w:p>
    <w:p w:rsidR="00B11676" w:rsidRDefault="00B11676" w:rsidP="00B11676">
      <w:pPr>
        <w:pStyle w:val="Default"/>
        <w:ind w:firstLine="709"/>
        <w:jc w:val="both"/>
        <w:rPr>
          <w:rFonts w:ascii="Arial" w:eastAsia="Calibri" w:hAnsi="Arial" w:cs="Arial"/>
        </w:rPr>
      </w:pPr>
      <w:r w:rsidRPr="00B913DF">
        <w:rPr>
          <w:rFonts w:ascii="Arial" w:eastAsia="Calibri" w:hAnsi="Arial" w:cs="Arial"/>
        </w:rPr>
        <w:t>2) заявление подано в неуполномоченный орган;</w:t>
      </w:r>
    </w:p>
    <w:p w:rsidR="00B11676" w:rsidRDefault="00B11676" w:rsidP="00B11676">
      <w:pPr>
        <w:pStyle w:val="Default"/>
        <w:ind w:firstLine="709"/>
        <w:jc w:val="both"/>
        <w:rPr>
          <w:rFonts w:ascii="Arial" w:eastAsia="Calibri" w:hAnsi="Arial" w:cs="Arial"/>
        </w:rPr>
      </w:pPr>
      <w:r w:rsidRPr="00B913DF">
        <w:rPr>
          <w:rFonts w:ascii="Arial" w:eastAsia="Calibri" w:hAnsi="Arial" w:cs="Arial"/>
        </w:rPr>
        <w:t>3) представлен неполный перечень документов, необходимых для пред</w:t>
      </w:r>
      <w:r>
        <w:rPr>
          <w:rFonts w:ascii="Arial" w:eastAsia="Calibri" w:hAnsi="Arial" w:cs="Arial"/>
        </w:rPr>
        <w:t>оставления муниципальной услуги;</w:t>
      </w:r>
    </w:p>
    <w:p w:rsidR="00B11676" w:rsidRPr="00B913DF" w:rsidRDefault="00B11676" w:rsidP="00B11676">
      <w:pPr>
        <w:pStyle w:val="Default"/>
        <w:ind w:firstLine="709"/>
        <w:jc w:val="both"/>
        <w:rPr>
          <w:rFonts w:ascii="Arial" w:eastAsia="Calibri" w:hAnsi="Arial" w:cs="Arial"/>
        </w:rPr>
      </w:pPr>
      <w:r>
        <w:rPr>
          <w:rFonts w:ascii="Arial" w:eastAsia="Calibri" w:hAnsi="Arial" w:cs="Arial"/>
        </w:rPr>
        <w:t xml:space="preserve">4) </w:t>
      </w:r>
      <w:r w:rsidRPr="00F509C2">
        <w:rPr>
          <w:rFonts w:ascii="Arial" w:eastAsia="Calibri" w:hAnsi="Arial" w:cs="Arial"/>
        </w:rPr>
        <w:t>несоответствие документов требованиям, указанным в настоящем административном регламенте;</w:t>
      </w:r>
    </w:p>
    <w:p w:rsidR="00B11676" w:rsidRPr="000529C7" w:rsidRDefault="00B11676" w:rsidP="00B11676">
      <w:pPr>
        <w:pStyle w:val="Default"/>
        <w:ind w:firstLine="709"/>
        <w:jc w:val="both"/>
        <w:rPr>
          <w:rFonts w:ascii="Arial" w:eastAsia="Calibri" w:hAnsi="Arial" w:cs="Arial"/>
        </w:rPr>
      </w:pPr>
      <w:r>
        <w:rPr>
          <w:rFonts w:ascii="Arial" w:eastAsia="Calibri" w:hAnsi="Arial" w:cs="Arial"/>
        </w:rPr>
        <w:t>5)</w:t>
      </w:r>
      <w:r w:rsidRPr="000529C7">
        <w:rPr>
          <w:rFonts w:ascii="Arial" w:eastAsia="Calibri" w:hAnsi="Arial" w:cs="Arial"/>
        </w:rPr>
        <w:t xml:space="preserve"> несоответствие места (площадки) накопления твердых коммунальных отходов требованиям Правил благоустройства </w:t>
      </w:r>
      <w:r w:rsidRPr="000529C7">
        <w:rPr>
          <w:rFonts w:ascii="Arial" w:hAnsi="Arial" w:cs="Arial"/>
          <w:lang w:eastAsia="en-US"/>
        </w:rPr>
        <w:t>территории муниципального образования «</w:t>
      </w:r>
      <w:r>
        <w:rPr>
          <w:rFonts w:ascii="Arial" w:hAnsi="Arial" w:cs="Arial"/>
          <w:lang w:eastAsia="en-US"/>
        </w:rPr>
        <w:t>Тугутуйское</w:t>
      </w:r>
      <w:r w:rsidRPr="003E65C1">
        <w:rPr>
          <w:rFonts w:ascii="Arial" w:hAnsi="Arial" w:cs="Arial"/>
          <w:lang w:eastAsia="en-US"/>
        </w:rPr>
        <w:t>»</w:t>
      </w:r>
      <w:r w:rsidRPr="003E65C1">
        <w:rPr>
          <w:rFonts w:ascii="Arial" w:eastAsia="Calibri" w:hAnsi="Arial" w:cs="Arial"/>
        </w:rPr>
        <w:t>,</w:t>
      </w:r>
      <w:r w:rsidRPr="003E65C1">
        <w:rPr>
          <w:rFonts w:ascii="Arial" w:hAnsi="Arial" w:cs="Arial"/>
          <w:lang w:eastAsia="en-US"/>
        </w:rPr>
        <w:t xml:space="preserve"> утвержденных решением Думы муниципального образования «Тугутуйское</w:t>
      </w:r>
      <w:r w:rsidRPr="00836E6A">
        <w:rPr>
          <w:rFonts w:ascii="Arial" w:hAnsi="Arial" w:cs="Arial"/>
          <w:lang w:eastAsia="en-US"/>
        </w:rPr>
        <w:t>» от 25.04.2019 года №12,</w:t>
      </w:r>
      <w:r w:rsidRPr="00836E6A">
        <w:rPr>
          <w:rFonts w:ascii="Arial" w:eastAsia="Calibri" w:hAnsi="Arial" w:cs="Arial"/>
        </w:rPr>
        <w:t xml:space="preserve"> требованиям законодательства Российской Федерации в области санитарно</w:t>
      </w:r>
      <w:r w:rsidRPr="000529C7">
        <w:rPr>
          <w:rFonts w:ascii="Arial" w:eastAsia="Calibri" w:hAnsi="Arial" w:cs="Arial"/>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11676" w:rsidRPr="000529C7" w:rsidRDefault="00B11676" w:rsidP="00B11676">
      <w:pPr>
        <w:ind w:firstLine="709"/>
        <w:jc w:val="both"/>
        <w:rPr>
          <w:rFonts w:ascii="Arial" w:hAnsi="Arial" w:cs="Arial"/>
        </w:rPr>
      </w:pPr>
    </w:p>
    <w:p w:rsidR="00B11676" w:rsidRPr="000529C7" w:rsidRDefault="00B11676" w:rsidP="00B11676">
      <w:pPr>
        <w:keepNext/>
        <w:keepLines/>
        <w:autoSpaceDE w:val="0"/>
        <w:autoSpaceDN w:val="0"/>
        <w:adjustRightInd w:val="0"/>
        <w:jc w:val="center"/>
        <w:outlineLvl w:val="2"/>
        <w:rPr>
          <w:rFonts w:ascii="Arial" w:hAnsi="Arial" w:cs="Arial"/>
          <w:kern w:val="2"/>
        </w:rPr>
      </w:pPr>
      <w:r w:rsidRPr="000529C7">
        <w:rPr>
          <w:rFonts w:ascii="Arial" w:hAnsi="Arial" w:cs="Arial"/>
          <w:kern w:val="2"/>
        </w:rPr>
        <w:t>Глава 1</w:t>
      </w:r>
      <w:r>
        <w:rPr>
          <w:rFonts w:ascii="Arial" w:hAnsi="Arial" w:cs="Arial"/>
          <w:kern w:val="2"/>
        </w:rPr>
        <w:t>4</w:t>
      </w:r>
      <w:r w:rsidRPr="000529C7">
        <w:rPr>
          <w:rFonts w:ascii="Arial" w:hAnsi="Arial" w:cs="Arial"/>
          <w:kern w:val="2"/>
        </w:rPr>
        <w:t>. Перечень услуг, которые являются необходимыми</w:t>
      </w:r>
      <w:r w:rsidRPr="000529C7">
        <w:rPr>
          <w:rFonts w:ascii="Arial" w:hAnsi="Arial" w:cs="Arial"/>
          <w:kern w:val="2"/>
        </w:rPr>
        <w:br/>
        <w:t>и обязательными для предоставления муниципальной услуги,</w:t>
      </w:r>
    </w:p>
    <w:p w:rsidR="00B11676" w:rsidRPr="000529C7" w:rsidRDefault="00B11676" w:rsidP="00B11676">
      <w:pPr>
        <w:keepNext/>
        <w:keepLines/>
        <w:autoSpaceDE w:val="0"/>
        <w:autoSpaceDN w:val="0"/>
        <w:adjustRightInd w:val="0"/>
        <w:jc w:val="center"/>
        <w:outlineLvl w:val="2"/>
        <w:rPr>
          <w:rFonts w:ascii="Arial" w:hAnsi="Arial" w:cs="Arial"/>
          <w:kern w:val="2"/>
        </w:rPr>
      </w:pPr>
      <w:r w:rsidRPr="000529C7">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B11676" w:rsidRPr="00335BB9" w:rsidRDefault="00B11676" w:rsidP="00B11676">
      <w:pPr>
        <w:keepNext/>
        <w:keepLines/>
        <w:autoSpaceDE w:val="0"/>
        <w:autoSpaceDN w:val="0"/>
        <w:adjustRightInd w:val="0"/>
        <w:jc w:val="center"/>
        <w:outlineLvl w:val="2"/>
        <w:rPr>
          <w:kern w:val="2"/>
          <w:sz w:val="28"/>
          <w:szCs w:val="28"/>
        </w:rPr>
      </w:pPr>
    </w:p>
    <w:p w:rsidR="00B11676" w:rsidRDefault="00B11676" w:rsidP="00B11676">
      <w:pPr>
        <w:autoSpaceDE w:val="0"/>
        <w:autoSpaceDN w:val="0"/>
        <w:adjustRightInd w:val="0"/>
        <w:ind w:firstLine="709"/>
        <w:jc w:val="both"/>
        <w:rPr>
          <w:rFonts w:ascii="Arial" w:hAnsi="Arial" w:cs="Arial"/>
          <w:kern w:val="2"/>
        </w:rPr>
      </w:pPr>
      <w:r w:rsidRPr="000529C7">
        <w:rPr>
          <w:rFonts w:ascii="Arial" w:hAnsi="Arial" w:cs="Arial"/>
          <w:bCs/>
          <w:kern w:val="1"/>
          <w:lang w:eastAsia="zh-CN" w:bidi="hi-IN"/>
        </w:rPr>
        <w:t>41.</w:t>
      </w:r>
      <w:r w:rsidRPr="000529C7">
        <w:rPr>
          <w:rFonts w:ascii="Arial" w:hAnsi="Arial" w:cs="Arial"/>
          <w:kern w:val="2"/>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Pr="00836E6A">
        <w:rPr>
          <w:rFonts w:ascii="Arial" w:hAnsi="Arial" w:cs="Arial"/>
          <w:kern w:val="2"/>
        </w:rPr>
        <w:t xml:space="preserve">Тугутуйское» от </w:t>
      </w:r>
      <w:r w:rsidRPr="00836E6A">
        <w:rPr>
          <w:rFonts w:ascii="Arial" w:hAnsi="Arial" w:cs="Arial"/>
          <w:color w:val="000000"/>
        </w:rPr>
        <w:t>20.03.2015г</w:t>
      </w:r>
      <w:r w:rsidRPr="00836E6A">
        <w:rPr>
          <w:rFonts w:ascii="Arial" w:hAnsi="Arial" w:cs="Arial"/>
          <w:i/>
          <w:color w:val="000000"/>
        </w:rPr>
        <w:t>.</w:t>
      </w:r>
      <w:r w:rsidRPr="00836E6A">
        <w:rPr>
          <w:rFonts w:ascii="Arial" w:hAnsi="Arial" w:cs="Arial"/>
        </w:rPr>
        <w:t xml:space="preserve"> </w:t>
      </w:r>
      <w:r w:rsidRPr="00836E6A">
        <w:rPr>
          <w:rFonts w:ascii="Arial" w:hAnsi="Arial" w:cs="Arial"/>
          <w:color w:val="000000"/>
        </w:rPr>
        <w:t>№5</w:t>
      </w:r>
      <w:r w:rsidRPr="00836E6A">
        <w:rPr>
          <w:rFonts w:ascii="Arial" w:hAnsi="Arial" w:cs="Arial"/>
          <w:i/>
        </w:rPr>
        <w:t>,</w:t>
      </w:r>
      <w:r w:rsidRPr="000529C7">
        <w:rPr>
          <w:rFonts w:ascii="Arial" w:hAnsi="Arial" w:cs="Arial"/>
          <w:kern w:val="2"/>
        </w:rPr>
        <w:t xml:space="preserve"> услуги, которые являются необходимыми и обязательными для предоставления муниципальной услуги, отсутствуют.</w:t>
      </w:r>
    </w:p>
    <w:p w:rsidR="00B11676" w:rsidRDefault="00B11676" w:rsidP="00B11676">
      <w:pPr>
        <w:autoSpaceDE w:val="0"/>
        <w:autoSpaceDN w:val="0"/>
        <w:adjustRightInd w:val="0"/>
        <w:ind w:firstLine="709"/>
        <w:jc w:val="both"/>
        <w:rPr>
          <w:rFonts w:ascii="Arial" w:hAnsi="Arial" w:cs="Arial"/>
          <w:kern w:val="2"/>
        </w:rPr>
      </w:pPr>
    </w:p>
    <w:p w:rsidR="00B11676" w:rsidRPr="000529C7" w:rsidRDefault="00B11676" w:rsidP="00B11676">
      <w:pPr>
        <w:autoSpaceDE w:val="0"/>
        <w:autoSpaceDN w:val="0"/>
        <w:adjustRightInd w:val="0"/>
        <w:ind w:firstLine="709"/>
        <w:jc w:val="center"/>
        <w:rPr>
          <w:rFonts w:ascii="Arial" w:hAnsi="Arial" w:cs="Arial"/>
          <w:kern w:val="2"/>
        </w:rPr>
      </w:pPr>
      <w:r>
        <w:rPr>
          <w:rFonts w:ascii="Arial" w:hAnsi="Arial" w:cs="Arial"/>
          <w:kern w:val="2"/>
          <w:szCs w:val="28"/>
        </w:rPr>
        <w:t>Глава 15</w:t>
      </w:r>
      <w:r w:rsidRPr="000529C7">
        <w:rPr>
          <w:rFonts w:ascii="Arial" w:hAnsi="Arial" w:cs="Arial"/>
          <w:kern w:val="2"/>
          <w:szCs w:val="28"/>
        </w:rPr>
        <w:t>. Порядок, размер и основания взимания государственной</w:t>
      </w:r>
      <w:r w:rsidRPr="000529C7">
        <w:rPr>
          <w:rFonts w:ascii="Arial" w:hAnsi="Arial" w:cs="Arial"/>
          <w:kern w:val="2"/>
          <w:szCs w:val="28"/>
        </w:rPr>
        <w:br/>
        <w:t>пошлины или иной платы, взимаемой за предоставление</w:t>
      </w:r>
      <w:r w:rsidRPr="000529C7">
        <w:rPr>
          <w:rFonts w:ascii="Arial" w:hAnsi="Arial" w:cs="Arial"/>
          <w:kern w:val="2"/>
          <w:szCs w:val="28"/>
        </w:rPr>
        <w:br/>
        <w:t>муниципальной услуги, в том числе в электронной форме</w:t>
      </w:r>
    </w:p>
    <w:p w:rsidR="00B11676" w:rsidRPr="000529C7" w:rsidRDefault="00B11676" w:rsidP="00B11676">
      <w:pPr>
        <w:keepNext/>
        <w:keepLines/>
        <w:autoSpaceDE w:val="0"/>
        <w:autoSpaceDN w:val="0"/>
        <w:adjustRightInd w:val="0"/>
        <w:ind w:firstLine="720"/>
        <w:jc w:val="center"/>
        <w:rPr>
          <w:rFonts w:ascii="Arial" w:hAnsi="Arial" w:cs="Arial"/>
          <w:kern w:val="2"/>
          <w:szCs w:val="28"/>
        </w:rPr>
      </w:pPr>
    </w:p>
    <w:p w:rsidR="00B11676" w:rsidRPr="000529C7" w:rsidRDefault="00B11676" w:rsidP="00B11676">
      <w:pPr>
        <w:autoSpaceDE w:val="0"/>
        <w:autoSpaceDN w:val="0"/>
        <w:adjustRightInd w:val="0"/>
        <w:ind w:firstLine="709"/>
        <w:jc w:val="both"/>
        <w:rPr>
          <w:rFonts w:ascii="Arial" w:hAnsi="Arial" w:cs="Arial"/>
          <w:kern w:val="2"/>
          <w:szCs w:val="28"/>
        </w:rPr>
      </w:pPr>
      <w:r w:rsidRPr="000529C7">
        <w:rPr>
          <w:rFonts w:ascii="Arial" w:hAnsi="Arial" w:cs="Arial"/>
          <w:kern w:val="2"/>
          <w:szCs w:val="28"/>
        </w:rPr>
        <w:t>4</w:t>
      </w:r>
      <w:r>
        <w:rPr>
          <w:rFonts w:ascii="Arial" w:hAnsi="Arial" w:cs="Arial"/>
          <w:kern w:val="2"/>
          <w:szCs w:val="28"/>
        </w:rPr>
        <w:t>2</w:t>
      </w:r>
      <w:r w:rsidRPr="000529C7">
        <w:rPr>
          <w:rFonts w:ascii="Arial" w:hAnsi="Arial" w:cs="Arial"/>
          <w:kern w:val="2"/>
          <w:szCs w:val="28"/>
        </w:rPr>
        <w:t>. Муниципальная услуга предоставляется без взимания государственной пошлины или иной платы.</w:t>
      </w:r>
    </w:p>
    <w:p w:rsidR="00B11676" w:rsidRPr="000529C7" w:rsidRDefault="00B11676" w:rsidP="00B11676">
      <w:pPr>
        <w:ind w:firstLine="720"/>
        <w:jc w:val="both"/>
        <w:rPr>
          <w:rFonts w:ascii="Arial" w:hAnsi="Arial" w:cs="Arial"/>
          <w:kern w:val="2"/>
          <w:szCs w:val="20"/>
        </w:rPr>
      </w:pPr>
      <w:r w:rsidRPr="000529C7">
        <w:rPr>
          <w:rFonts w:ascii="Arial" w:hAnsi="Arial" w:cs="Arial"/>
          <w:kern w:val="2"/>
          <w:szCs w:val="28"/>
        </w:rPr>
        <w:t>4</w:t>
      </w:r>
      <w:r>
        <w:rPr>
          <w:rFonts w:ascii="Arial" w:hAnsi="Arial" w:cs="Arial"/>
          <w:kern w:val="2"/>
          <w:szCs w:val="28"/>
        </w:rPr>
        <w:t>3</w:t>
      </w:r>
      <w:r w:rsidRPr="000529C7">
        <w:rPr>
          <w:rFonts w:ascii="Arial" w:hAnsi="Arial" w:cs="Arial"/>
          <w:kern w:val="2"/>
          <w:szCs w:val="28"/>
        </w:rPr>
        <w:t>.</w:t>
      </w:r>
      <w:r w:rsidRPr="000529C7">
        <w:rPr>
          <w:rFonts w:ascii="Arial" w:hAnsi="Arial" w:cs="Arial"/>
          <w:kern w:val="2"/>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529C7">
        <w:rPr>
          <w:rFonts w:ascii="Arial" w:hAnsi="Arial" w:cs="Arial"/>
          <w:kern w:val="2"/>
          <w:szCs w:val="28"/>
        </w:rPr>
        <w:t xml:space="preserve">или его представителя </w:t>
      </w:r>
      <w:r w:rsidRPr="000529C7">
        <w:rPr>
          <w:rFonts w:ascii="Arial" w:hAnsi="Arial" w:cs="Arial"/>
          <w:kern w:val="2"/>
          <w:szCs w:val="20"/>
        </w:rPr>
        <w:t>не взимается.</w:t>
      </w:r>
    </w:p>
    <w:p w:rsidR="00B11676" w:rsidRPr="004E41CF" w:rsidRDefault="00B11676" w:rsidP="00B11676">
      <w:pPr>
        <w:ind w:firstLine="709"/>
        <w:jc w:val="center"/>
        <w:rPr>
          <w:rFonts w:ascii="Arial" w:hAnsi="Arial" w:cs="Arial"/>
          <w:bCs/>
          <w:kern w:val="1"/>
          <w:lang w:eastAsia="zh-CN" w:bidi="hi-IN"/>
        </w:rPr>
      </w:pPr>
    </w:p>
    <w:p w:rsidR="00B11676" w:rsidRPr="004E41CF" w:rsidRDefault="00B11676" w:rsidP="00B11676">
      <w:pPr>
        <w:ind w:firstLine="709"/>
        <w:jc w:val="center"/>
        <w:rPr>
          <w:rFonts w:ascii="Arial" w:hAnsi="Arial" w:cs="Arial"/>
          <w:bCs/>
          <w:kern w:val="1"/>
          <w:lang w:eastAsia="zh-CN" w:bidi="hi-IN"/>
        </w:rPr>
      </w:pPr>
      <w:r w:rsidRPr="004E41CF">
        <w:rPr>
          <w:rFonts w:ascii="Arial" w:hAnsi="Arial" w:cs="Arial"/>
          <w:bCs/>
          <w:kern w:val="1"/>
          <w:lang w:eastAsia="zh-CN" w:bidi="hi-IN"/>
        </w:rPr>
        <w:t>Глава 1</w:t>
      </w:r>
      <w:r>
        <w:rPr>
          <w:rFonts w:ascii="Arial" w:hAnsi="Arial" w:cs="Arial"/>
          <w:bCs/>
          <w:kern w:val="1"/>
          <w:lang w:eastAsia="zh-CN" w:bidi="hi-IN"/>
        </w:rPr>
        <w:t>6</w:t>
      </w:r>
      <w:r w:rsidRPr="004E41CF">
        <w:rPr>
          <w:rFonts w:ascii="Arial" w:hAnsi="Arial" w:cs="Arial"/>
          <w:bCs/>
          <w:kern w:val="1"/>
          <w:lang w:eastAsia="zh-CN" w:bidi="hi-IN"/>
        </w:rPr>
        <w:t>. Порядок, размер и основания взимания платы</w:t>
      </w:r>
    </w:p>
    <w:p w:rsidR="00B11676" w:rsidRPr="004E41CF" w:rsidRDefault="00B11676" w:rsidP="00B11676">
      <w:pPr>
        <w:ind w:firstLine="709"/>
        <w:jc w:val="center"/>
        <w:rPr>
          <w:rFonts w:ascii="Arial" w:hAnsi="Arial" w:cs="Arial"/>
          <w:bCs/>
          <w:kern w:val="1"/>
          <w:lang w:eastAsia="zh-CN" w:bidi="hi-IN"/>
        </w:rPr>
      </w:pPr>
      <w:r w:rsidRPr="004E41CF">
        <w:rPr>
          <w:rFonts w:ascii="Arial" w:hAnsi="Arial" w:cs="Arial"/>
          <w:bCs/>
          <w:kern w:val="1"/>
          <w:lang w:eastAsia="zh-CN" w:bidi="hi-IN"/>
        </w:rPr>
        <w:t>за предоставление услуг, которые являются необходимыми</w:t>
      </w:r>
    </w:p>
    <w:p w:rsidR="00B11676" w:rsidRPr="004E41CF" w:rsidRDefault="00B11676" w:rsidP="00B11676">
      <w:pPr>
        <w:ind w:firstLine="709"/>
        <w:jc w:val="center"/>
        <w:rPr>
          <w:rFonts w:ascii="Arial" w:hAnsi="Arial" w:cs="Arial"/>
          <w:bCs/>
          <w:kern w:val="1"/>
          <w:lang w:eastAsia="zh-CN" w:bidi="hi-IN"/>
        </w:rPr>
      </w:pPr>
      <w:r w:rsidRPr="004E41CF">
        <w:rPr>
          <w:rFonts w:ascii="Arial" w:hAnsi="Arial" w:cs="Arial"/>
          <w:bCs/>
          <w:kern w:val="1"/>
          <w:lang w:eastAsia="zh-CN" w:bidi="hi-IN"/>
        </w:rPr>
        <w:t>и обязательными для предоставления муниципальной услуги,</w:t>
      </w:r>
    </w:p>
    <w:p w:rsidR="00B11676" w:rsidRPr="004E41CF" w:rsidRDefault="00B11676" w:rsidP="00B11676">
      <w:pPr>
        <w:ind w:firstLine="709"/>
        <w:jc w:val="center"/>
        <w:rPr>
          <w:rFonts w:ascii="Arial" w:hAnsi="Arial" w:cs="Arial"/>
          <w:bCs/>
          <w:kern w:val="1"/>
          <w:lang w:eastAsia="zh-CN" w:bidi="hi-IN"/>
        </w:rPr>
      </w:pPr>
      <w:r w:rsidRPr="004E41CF">
        <w:rPr>
          <w:rFonts w:ascii="Arial" w:hAnsi="Arial" w:cs="Arial"/>
          <w:bCs/>
          <w:kern w:val="1"/>
          <w:lang w:eastAsia="zh-CN" w:bidi="hi-IN"/>
        </w:rPr>
        <w:t>включая информацию о методике расчета размера такой платы</w:t>
      </w:r>
    </w:p>
    <w:p w:rsidR="00B11676" w:rsidRDefault="00B11676" w:rsidP="00B11676">
      <w:pPr>
        <w:ind w:firstLine="709"/>
        <w:jc w:val="center"/>
        <w:rPr>
          <w:rFonts w:ascii="Arial" w:hAnsi="Arial" w:cs="Arial"/>
          <w:bCs/>
          <w:kern w:val="1"/>
          <w:lang w:eastAsia="zh-CN" w:bidi="hi-IN"/>
        </w:rPr>
      </w:pPr>
    </w:p>
    <w:p w:rsidR="00B11676" w:rsidRPr="004E41CF" w:rsidRDefault="00B11676" w:rsidP="00B11676">
      <w:pPr>
        <w:ind w:firstLine="709"/>
        <w:jc w:val="both"/>
        <w:rPr>
          <w:rFonts w:ascii="Arial" w:hAnsi="Arial" w:cs="Arial"/>
          <w:bCs/>
          <w:kern w:val="1"/>
          <w:lang w:eastAsia="zh-CN" w:bidi="hi-IN"/>
        </w:rPr>
      </w:pPr>
      <w:r w:rsidRPr="004E41CF">
        <w:rPr>
          <w:rFonts w:ascii="Arial" w:hAnsi="Arial" w:cs="Arial"/>
          <w:bCs/>
          <w:kern w:val="1"/>
          <w:lang w:eastAsia="zh-CN" w:bidi="hi-IN"/>
        </w:rPr>
        <w:t>4</w:t>
      </w:r>
      <w:r>
        <w:rPr>
          <w:rFonts w:ascii="Arial" w:hAnsi="Arial" w:cs="Arial"/>
          <w:bCs/>
          <w:kern w:val="1"/>
          <w:lang w:eastAsia="zh-CN" w:bidi="hi-IN"/>
        </w:rPr>
        <w:t>4</w:t>
      </w:r>
      <w:r w:rsidRPr="004E41CF">
        <w:rPr>
          <w:rFonts w:ascii="Arial" w:hAnsi="Arial" w:cs="Arial"/>
          <w:bCs/>
          <w:kern w:val="1"/>
          <w:lang w:eastAsia="zh-CN" w:bidi="hi-IN"/>
        </w:rPr>
        <w:t>. Плата за услуги, которые являются необходимыми и обязательными для предоставления муниципальной услуги, отсутствует.</w:t>
      </w:r>
    </w:p>
    <w:p w:rsidR="00B11676" w:rsidRPr="004E41CF" w:rsidRDefault="00B11676" w:rsidP="00B11676">
      <w:pPr>
        <w:ind w:firstLine="709"/>
        <w:jc w:val="center"/>
        <w:rPr>
          <w:rFonts w:ascii="Arial" w:hAnsi="Arial" w:cs="Arial"/>
          <w:bCs/>
          <w:kern w:val="1"/>
          <w:lang w:eastAsia="zh-CN" w:bidi="hi-IN"/>
        </w:rPr>
      </w:pPr>
    </w:p>
    <w:p w:rsidR="00B11676" w:rsidRDefault="00B11676" w:rsidP="00B11676">
      <w:pPr>
        <w:ind w:firstLine="709"/>
        <w:jc w:val="center"/>
        <w:rPr>
          <w:rFonts w:ascii="Arial" w:hAnsi="Arial" w:cs="Arial"/>
          <w:bCs/>
          <w:kern w:val="1"/>
          <w:lang w:eastAsia="zh-CN" w:bidi="hi-IN"/>
        </w:rPr>
      </w:pPr>
      <w:r>
        <w:rPr>
          <w:rFonts w:ascii="Arial" w:hAnsi="Arial" w:cs="Arial"/>
          <w:bCs/>
          <w:kern w:val="1"/>
          <w:lang w:eastAsia="zh-CN" w:bidi="hi-IN"/>
        </w:rPr>
        <w:t>Глава 17</w:t>
      </w:r>
      <w:r w:rsidRPr="004E41CF">
        <w:rPr>
          <w:rFonts w:ascii="Arial" w:hAnsi="Arial" w:cs="Arial"/>
          <w:bCs/>
          <w:kern w:val="1"/>
          <w:lang w:eastAsia="zh-CN" w:bidi="hi-IN"/>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1676" w:rsidRDefault="00B11676" w:rsidP="00B11676">
      <w:pPr>
        <w:ind w:firstLine="709"/>
        <w:jc w:val="center"/>
        <w:rPr>
          <w:rFonts w:ascii="Arial" w:hAnsi="Arial" w:cs="Arial"/>
          <w:bCs/>
          <w:kern w:val="1"/>
          <w:lang w:eastAsia="zh-CN" w:bidi="hi-IN"/>
        </w:rPr>
      </w:pPr>
    </w:p>
    <w:p w:rsidR="00B11676" w:rsidRPr="004E41CF" w:rsidRDefault="00B11676" w:rsidP="00B11676">
      <w:pPr>
        <w:ind w:firstLine="709"/>
        <w:jc w:val="both"/>
        <w:rPr>
          <w:rFonts w:ascii="Arial" w:hAnsi="Arial" w:cs="Arial"/>
          <w:bCs/>
          <w:kern w:val="1"/>
          <w:lang w:eastAsia="zh-CN" w:bidi="hi-IN"/>
        </w:rPr>
      </w:pPr>
      <w:r>
        <w:rPr>
          <w:rFonts w:ascii="Arial" w:hAnsi="Arial" w:cs="Arial"/>
          <w:bCs/>
          <w:kern w:val="1"/>
          <w:lang w:eastAsia="zh-CN" w:bidi="hi-IN"/>
        </w:rPr>
        <w:t>45</w:t>
      </w:r>
      <w:r w:rsidRPr="004E41CF">
        <w:rPr>
          <w:rFonts w:ascii="Arial" w:hAnsi="Arial" w:cs="Arial"/>
          <w:bCs/>
          <w:kern w:val="1"/>
          <w:lang w:eastAsia="zh-CN" w:bidi="hi-IN"/>
        </w:rPr>
        <w:t xml:space="preserve">. Максимальное время ожидания в очереди при подаче заявления и документов не </w:t>
      </w:r>
      <w:r>
        <w:rPr>
          <w:rFonts w:ascii="Arial" w:hAnsi="Arial" w:cs="Arial"/>
          <w:bCs/>
          <w:kern w:val="1"/>
          <w:lang w:eastAsia="zh-CN" w:bidi="hi-IN"/>
        </w:rPr>
        <w:t>должно превыша</w:t>
      </w:r>
      <w:r w:rsidRPr="004E41CF">
        <w:rPr>
          <w:rFonts w:ascii="Arial" w:hAnsi="Arial" w:cs="Arial"/>
          <w:bCs/>
          <w:kern w:val="1"/>
          <w:lang w:eastAsia="zh-CN" w:bidi="hi-IN"/>
        </w:rPr>
        <w:t>т</w:t>
      </w:r>
      <w:r>
        <w:rPr>
          <w:rFonts w:ascii="Arial" w:hAnsi="Arial" w:cs="Arial"/>
          <w:bCs/>
          <w:kern w:val="1"/>
          <w:lang w:eastAsia="zh-CN" w:bidi="hi-IN"/>
        </w:rPr>
        <w:t>ь</w:t>
      </w:r>
      <w:r w:rsidRPr="004E41CF">
        <w:rPr>
          <w:rFonts w:ascii="Arial" w:hAnsi="Arial" w:cs="Arial"/>
          <w:bCs/>
          <w:kern w:val="1"/>
          <w:lang w:eastAsia="zh-CN" w:bidi="hi-IN"/>
        </w:rPr>
        <w:t xml:space="preserve"> 15 минут.</w:t>
      </w:r>
    </w:p>
    <w:p w:rsidR="00B11676" w:rsidRPr="004E41CF" w:rsidRDefault="00B11676" w:rsidP="00B11676">
      <w:pPr>
        <w:ind w:firstLine="709"/>
        <w:jc w:val="both"/>
        <w:rPr>
          <w:rFonts w:ascii="Arial" w:hAnsi="Arial" w:cs="Arial"/>
          <w:bCs/>
          <w:kern w:val="1"/>
          <w:lang w:eastAsia="zh-CN" w:bidi="hi-IN"/>
        </w:rPr>
      </w:pPr>
      <w:r>
        <w:rPr>
          <w:rFonts w:ascii="Arial" w:hAnsi="Arial" w:cs="Arial"/>
          <w:bCs/>
          <w:kern w:val="1"/>
          <w:lang w:eastAsia="zh-CN" w:bidi="hi-IN"/>
        </w:rPr>
        <w:lastRenderedPageBreak/>
        <w:t>46</w:t>
      </w:r>
      <w:r w:rsidRPr="004E41CF">
        <w:rPr>
          <w:rFonts w:ascii="Arial" w:hAnsi="Arial" w:cs="Arial"/>
          <w:bCs/>
          <w:kern w:val="1"/>
          <w:lang w:eastAsia="zh-CN" w:bidi="hi-IN"/>
        </w:rPr>
        <w:t>. Максимальное время ожидания в очереди при получении результата муниципальной услуги не</w:t>
      </w:r>
      <w:r>
        <w:rPr>
          <w:rFonts w:ascii="Arial" w:hAnsi="Arial" w:cs="Arial"/>
          <w:bCs/>
          <w:kern w:val="1"/>
          <w:lang w:eastAsia="zh-CN" w:bidi="hi-IN"/>
        </w:rPr>
        <w:t xml:space="preserve"> должно превыша</w:t>
      </w:r>
      <w:r w:rsidRPr="004E41CF">
        <w:rPr>
          <w:rFonts w:ascii="Arial" w:hAnsi="Arial" w:cs="Arial"/>
          <w:bCs/>
          <w:kern w:val="1"/>
          <w:lang w:eastAsia="zh-CN" w:bidi="hi-IN"/>
        </w:rPr>
        <w:t>т</w:t>
      </w:r>
      <w:r>
        <w:rPr>
          <w:rFonts w:ascii="Arial" w:hAnsi="Arial" w:cs="Arial"/>
          <w:bCs/>
          <w:kern w:val="1"/>
          <w:lang w:eastAsia="zh-CN" w:bidi="hi-IN"/>
        </w:rPr>
        <w:t>ь</w:t>
      </w:r>
      <w:r w:rsidRPr="004E41CF">
        <w:rPr>
          <w:rFonts w:ascii="Arial" w:hAnsi="Arial" w:cs="Arial"/>
          <w:bCs/>
          <w:kern w:val="1"/>
          <w:lang w:eastAsia="zh-CN" w:bidi="hi-IN"/>
        </w:rPr>
        <w:t xml:space="preserve"> 15 минут.</w:t>
      </w:r>
    </w:p>
    <w:p w:rsidR="00B11676" w:rsidRDefault="00B11676" w:rsidP="00B11676">
      <w:pPr>
        <w:ind w:firstLine="709"/>
        <w:jc w:val="both"/>
        <w:rPr>
          <w:rFonts w:ascii="Arial" w:hAnsi="Arial" w:cs="Arial"/>
          <w:bCs/>
          <w:kern w:val="1"/>
          <w:lang w:eastAsia="zh-CN" w:bidi="hi-IN"/>
        </w:rPr>
      </w:pPr>
    </w:p>
    <w:p w:rsidR="00B11676" w:rsidRPr="001A77F0" w:rsidRDefault="00B11676" w:rsidP="00B11676">
      <w:pPr>
        <w:ind w:firstLine="709"/>
        <w:jc w:val="center"/>
        <w:rPr>
          <w:rFonts w:ascii="Arial" w:hAnsi="Arial" w:cs="Arial"/>
          <w:bCs/>
          <w:kern w:val="1"/>
          <w:lang w:eastAsia="zh-CN" w:bidi="hi-IN"/>
        </w:rPr>
      </w:pPr>
      <w:r>
        <w:rPr>
          <w:rFonts w:ascii="Arial" w:hAnsi="Arial" w:cs="Arial"/>
          <w:bCs/>
          <w:kern w:val="1"/>
          <w:lang w:eastAsia="zh-CN" w:bidi="hi-IN"/>
        </w:rPr>
        <w:t>Глава 18</w:t>
      </w:r>
      <w:r w:rsidRPr="001A77F0">
        <w:rPr>
          <w:rFonts w:ascii="Arial" w:hAnsi="Arial" w:cs="Arial"/>
          <w:bCs/>
          <w:kern w:val="1"/>
          <w:lang w:eastAsia="zh-CN" w:bidi="hi-IN"/>
        </w:rPr>
        <w:t>. Срок и порядок регистрации заявления заявителя о предоставлении муниципальной услуги, в том числе в электронной форме</w:t>
      </w:r>
    </w:p>
    <w:p w:rsidR="00B11676" w:rsidRPr="001A77F0" w:rsidRDefault="00B11676" w:rsidP="00B11676">
      <w:pPr>
        <w:ind w:firstLine="709"/>
        <w:jc w:val="center"/>
        <w:rPr>
          <w:rFonts w:ascii="Arial" w:hAnsi="Arial" w:cs="Arial"/>
          <w:bCs/>
          <w:kern w:val="1"/>
          <w:lang w:eastAsia="zh-CN" w:bidi="hi-IN"/>
        </w:rPr>
      </w:pPr>
    </w:p>
    <w:p w:rsidR="00B11676" w:rsidRDefault="00B11676" w:rsidP="00B11676">
      <w:pPr>
        <w:ind w:firstLine="709"/>
        <w:jc w:val="both"/>
        <w:rPr>
          <w:rFonts w:ascii="Arial" w:hAnsi="Arial" w:cs="Arial"/>
          <w:bCs/>
          <w:kern w:val="1"/>
          <w:lang w:eastAsia="zh-CN" w:bidi="hi-IN"/>
        </w:rPr>
      </w:pPr>
      <w:r>
        <w:rPr>
          <w:rFonts w:ascii="Arial" w:hAnsi="Arial" w:cs="Arial"/>
          <w:bCs/>
          <w:kern w:val="1"/>
          <w:lang w:eastAsia="zh-CN" w:bidi="hi-IN"/>
        </w:rPr>
        <w:t>47</w:t>
      </w:r>
      <w:r w:rsidRPr="001A77F0">
        <w:rPr>
          <w:rFonts w:ascii="Arial" w:hAnsi="Arial" w:cs="Arial"/>
          <w:bCs/>
          <w:kern w:val="1"/>
          <w:lang w:eastAsia="zh-CN" w:bidi="hi-IN"/>
        </w:rPr>
        <w:t>. Регистрацию заявления и документов о предоставлении муниципальной услуги, в том числе в электронной форме, осуществляет должнос</w:t>
      </w:r>
      <w:r>
        <w:rPr>
          <w:rFonts w:ascii="Arial" w:hAnsi="Arial" w:cs="Arial"/>
          <w:bCs/>
          <w:kern w:val="1"/>
          <w:lang w:eastAsia="zh-CN" w:bidi="hi-IN"/>
        </w:rPr>
        <w:t>тное лицо администрации</w:t>
      </w:r>
      <w:r w:rsidRPr="001A77F0">
        <w:rPr>
          <w:rFonts w:ascii="Arial" w:hAnsi="Arial" w:cs="Arial"/>
          <w:bCs/>
          <w:kern w:val="1"/>
          <w:lang w:eastAsia="zh-CN" w:bidi="hi-IN"/>
        </w:rPr>
        <w:t xml:space="preserve">, ответственное за </w:t>
      </w:r>
      <w:r>
        <w:rPr>
          <w:rFonts w:ascii="Arial" w:hAnsi="Arial" w:cs="Arial"/>
          <w:bCs/>
          <w:kern w:val="1"/>
          <w:lang w:eastAsia="zh-CN" w:bidi="hi-IN"/>
        </w:rPr>
        <w:t xml:space="preserve">прием и </w:t>
      </w:r>
      <w:r w:rsidRPr="001A77F0">
        <w:rPr>
          <w:rFonts w:ascii="Arial" w:hAnsi="Arial" w:cs="Arial"/>
          <w:bCs/>
          <w:kern w:val="1"/>
          <w:lang w:eastAsia="zh-CN" w:bidi="hi-IN"/>
        </w:rPr>
        <w:t xml:space="preserve">регистрацию </w:t>
      </w:r>
      <w:r w:rsidRPr="00A1104A">
        <w:rPr>
          <w:rFonts w:ascii="Arial" w:hAnsi="Arial" w:cs="Arial"/>
          <w:bCs/>
          <w:kern w:val="1"/>
          <w:lang w:eastAsia="zh-CN" w:bidi="hi-IN"/>
        </w:rPr>
        <w:t>документов, в том числе в электронной форме,</w:t>
      </w:r>
      <w:r>
        <w:rPr>
          <w:rFonts w:ascii="Arial" w:hAnsi="Arial" w:cs="Arial"/>
          <w:bCs/>
          <w:kern w:val="1"/>
          <w:lang w:eastAsia="zh-CN" w:bidi="hi-IN"/>
        </w:rPr>
        <w:t xml:space="preserve"> в Журнале регистрации входящей корреспонденции</w:t>
      </w:r>
      <w:r w:rsidRPr="00A1104A">
        <w:rPr>
          <w:rFonts w:ascii="Arial" w:hAnsi="Arial" w:cs="Arial"/>
          <w:bCs/>
          <w:kern w:val="1"/>
          <w:lang w:eastAsia="zh-CN" w:bidi="hi-IN"/>
        </w:rPr>
        <w:t xml:space="preserve"> путем присвоения указанным документам входящего номера с указанием даты получения. </w:t>
      </w:r>
    </w:p>
    <w:p w:rsidR="00B11676" w:rsidRDefault="00B11676" w:rsidP="00B11676">
      <w:pPr>
        <w:ind w:firstLine="709"/>
        <w:jc w:val="both"/>
        <w:rPr>
          <w:rFonts w:ascii="Arial" w:hAnsi="Arial" w:cs="Arial"/>
          <w:bCs/>
          <w:kern w:val="1"/>
          <w:lang w:eastAsia="zh-CN" w:bidi="hi-IN"/>
        </w:rPr>
      </w:pPr>
      <w:r w:rsidRPr="00CC1F9E">
        <w:rPr>
          <w:rFonts w:ascii="Arial" w:hAnsi="Arial" w:cs="Arial"/>
          <w:bCs/>
          <w:kern w:val="1"/>
          <w:lang w:eastAsia="zh-CN" w:bidi="hi-IN"/>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11676" w:rsidRPr="00CC1F9E" w:rsidRDefault="00B11676" w:rsidP="00B11676">
      <w:pPr>
        <w:ind w:firstLine="709"/>
        <w:jc w:val="both"/>
        <w:rPr>
          <w:rFonts w:ascii="Arial" w:hAnsi="Arial" w:cs="Arial"/>
          <w:bCs/>
          <w:kern w:val="1"/>
          <w:lang w:eastAsia="zh-CN" w:bidi="hi-IN"/>
        </w:rPr>
      </w:pPr>
      <w:r w:rsidRPr="00CC1F9E">
        <w:rPr>
          <w:rFonts w:ascii="Arial" w:hAnsi="Arial" w:cs="Arial"/>
          <w:bCs/>
          <w:kern w:val="1"/>
          <w:lang w:eastAsia="zh-CN" w:bidi="hi-IN"/>
        </w:rPr>
        <w:t>49. Днем регистрации документов является день их пост</w:t>
      </w:r>
      <w:r>
        <w:rPr>
          <w:rFonts w:ascii="Arial" w:hAnsi="Arial" w:cs="Arial"/>
          <w:bCs/>
          <w:kern w:val="1"/>
          <w:lang w:eastAsia="zh-CN" w:bidi="hi-IN"/>
        </w:rPr>
        <w:t>упления в администрацию (до 16.00</w:t>
      </w:r>
      <w:r w:rsidRPr="00CC1F9E">
        <w:rPr>
          <w:rFonts w:ascii="Arial" w:hAnsi="Arial" w:cs="Arial"/>
          <w:bCs/>
          <w:kern w:val="1"/>
          <w:lang w:eastAsia="zh-CN" w:bidi="hi-IN"/>
        </w:rPr>
        <w:t xml:space="preserve"> часов). При п</w:t>
      </w:r>
      <w:r>
        <w:rPr>
          <w:rFonts w:ascii="Arial" w:hAnsi="Arial" w:cs="Arial"/>
          <w:bCs/>
          <w:kern w:val="1"/>
          <w:lang w:eastAsia="zh-CN" w:bidi="hi-IN"/>
        </w:rPr>
        <w:t>оступлении документов после 16.00</w:t>
      </w:r>
      <w:r w:rsidRPr="00CC1F9E">
        <w:rPr>
          <w:rFonts w:ascii="Arial" w:hAnsi="Arial" w:cs="Arial"/>
          <w:bCs/>
          <w:kern w:val="1"/>
          <w:lang w:eastAsia="zh-CN" w:bidi="hi-IN"/>
        </w:rPr>
        <w:t xml:space="preserve"> часов их регистрация происходит следующим рабочим днем.</w:t>
      </w:r>
    </w:p>
    <w:p w:rsidR="00B11676" w:rsidRDefault="00B11676" w:rsidP="00B11676">
      <w:pPr>
        <w:ind w:firstLine="709"/>
        <w:jc w:val="both"/>
        <w:rPr>
          <w:rFonts w:ascii="Arial" w:hAnsi="Arial"/>
        </w:rPr>
      </w:pPr>
    </w:p>
    <w:p w:rsidR="00B11676" w:rsidRPr="00E91300" w:rsidRDefault="00B11676" w:rsidP="00B11676">
      <w:pPr>
        <w:ind w:firstLine="709"/>
        <w:jc w:val="center"/>
        <w:rPr>
          <w:rFonts w:ascii="Arial" w:hAnsi="Arial"/>
        </w:rPr>
      </w:pPr>
      <w:r w:rsidRPr="00E91300">
        <w:rPr>
          <w:rFonts w:ascii="Arial" w:hAnsi="Arial"/>
        </w:rPr>
        <w:t xml:space="preserve">Глава </w:t>
      </w:r>
      <w:r>
        <w:rPr>
          <w:rFonts w:ascii="Arial" w:hAnsi="Arial"/>
        </w:rPr>
        <w:t>19</w:t>
      </w:r>
      <w:r w:rsidRPr="00E91300">
        <w:rPr>
          <w:rFonts w:ascii="Arial" w:hAnsi="Arial"/>
        </w:rPr>
        <w:t>. Требования к помещениям, в которых</w:t>
      </w:r>
      <w:r w:rsidRPr="00E91300">
        <w:rPr>
          <w:rFonts w:ascii="Arial" w:hAnsi="Arial"/>
        </w:rPr>
        <w:br/>
        <w:t>предоставляется муниципальная услуга</w:t>
      </w:r>
    </w:p>
    <w:p w:rsidR="00B11676" w:rsidRPr="00E91300" w:rsidRDefault="00B11676" w:rsidP="00B11676">
      <w:pPr>
        <w:ind w:firstLine="709"/>
        <w:jc w:val="both"/>
        <w:rPr>
          <w:rFonts w:ascii="Arial" w:hAnsi="Arial"/>
        </w:rPr>
      </w:pPr>
    </w:p>
    <w:p w:rsidR="00B11676" w:rsidRPr="00E91300" w:rsidRDefault="00B11676" w:rsidP="00B11676">
      <w:pPr>
        <w:ind w:firstLine="709"/>
        <w:jc w:val="both"/>
        <w:rPr>
          <w:rFonts w:ascii="Arial" w:hAnsi="Arial"/>
        </w:rPr>
      </w:pPr>
      <w:r w:rsidRPr="00E91300">
        <w:rPr>
          <w:rFonts w:ascii="Arial" w:hAnsi="Arial"/>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11676" w:rsidRPr="00E91300" w:rsidRDefault="00B11676" w:rsidP="00B11676">
      <w:pPr>
        <w:ind w:firstLine="709"/>
        <w:jc w:val="both"/>
        <w:rPr>
          <w:rFonts w:ascii="Arial" w:hAnsi="Arial"/>
        </w:rPr>
      </w:pPr>
      <w:r w:rsidRPr="00E91300">
        <w:rPr>
          <w:rFonts w:ascii="Arial" w:hAnsi="Arial"/>
        </w:rPr>
        <w:t>51. Администрация обеспечивает инвалидам (включая инвалидов, использующих кресла-коляски и собак-проводников):</w:t>
      </w:r>
    </w:p>
    <w:p w:rsidR="00B11676" w:rsidRPr="00E91300" w:rsidRDefault="00B11676" w:rsidP="00B11676">
      <w:pPr>
        <w:ind w:firstLine="709"/>
        <w:jc w:val="both"/>
        <w:rPr>
          <w:rFonts w:ascii="Arial" w:hAnsi="Arial"/>
        </w:rPr>
      </w:pPr>
      <w:r w:rsidRPr="00E91300">
        <w:rPr>
          <w:rFonts w:ascii="Arial" w:hAnsi="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11676" w:rsidRPr="00E91300" w:rsidRDefault="00B11676" w:rsidP="00B11676">
      <w:pPr>
        <w:ind w:firstLine="709"/>
        <w:jc w:val="both"/>
        <w:rPr>
          <w:rFonts w:ascii="Arial" w:hAnsi="Arial"/>
        </w:rPr>
      </w:pPr>
      <w:r w:rsidRPr="00E91300">
        <w:rPr>
          <w:rFonts w:ascii="Arial" w:hAnsi="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1676" w:rsidRPr="00E91300" w:rsidRDefault="00B11676" w:rsidP="00B11676">
      <w:pPr>
        <w:ind w:firstLine="709"/>
        <w:jc w:val="both"/>
        <w:rPr>
          <w:rFonts w:ascii="Arial" w:hAnsi="Arial"/>
        </w:rPr>
      </w:pPr>
      <w:r w:rsidRPr="00E91300">
        <w:rPr>
          <w:rFonts w:ascii="Arial" w:hAnsi="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11676" w:rsidRPr="00E91300" w:rsidRDefault="00B11676" w:rsidP="00B11676">
      <w:pPr>
        <w:ind w:firstLine="709"/>
        <w:jc w:val="both"/>
        <w:rPr>
          <w:rFonts w:ascii="Arial" w:hAnsi="Arial"/>
        </w:rPr>
      </w:pPr>
      <w:r w:rsidRPr="00E91300">
        <w:rPr>
          <w:rFonts w:ascii="Arial" w:hAnsi="Arial"/>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4A6CC7">
        <w:rPr>
          <w:rFonts w:ascii="Arial" w:hAnsi="Arial"/>
        </w:rPr>
        <w:t>территории муниципального образования «</w:t>
      </w:r>
      <w:r>
        <w:rPr>
          <w:rFonts w:ascii="Arial" w:hAnsi="Arial"/>
        </w:rPr>
        <w:t>Тугутуйское</w:t>
      </w:r>
      <w:r w:rsidRPr="004A6CC7">
        <w:rPr>
          <w:rFonts w:ascii="Arial" w:hAnsi="Arial"/>
        </w:rPr>
        <w:t>»</w:t>
      </w:r>
      <w:r w:rsidRPr="00E91300">
        <w:rPr>
          <w:rFonts w:ascii="Arial" w:hAnsi="Arial"/>
        </w:rPr>
        <w:t>, меры для обеспечения доступа инвалидов к месту предоставления муниципальной услуги.</w:t>
      </w:r>
    </w:p>
    <w:p w:rsidR="00B11676" w:rsidRPr="00E91300" w:rsidRDefault="00B11676" w:rsidP="00B11676">
      <w:pPr>
        <w:ind w:firstLine="709"/>
        <w:jc w:val="both"/>
        <w:rPr>
          <w:rFonts w:ascii="Arial" w:hAnsi="Arial"/>
        </w:rPr>
      </w:pPr>
      <w:r w:rsidRPr="00E91300">
        <w:rPr>
          <w:rFonts w:ascii="Arial" w:hAnsi="Arial"/>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11676" w:rsidRPr="00E91300" w:rsidRDefault="00B11676" w:rsidP="00B11676">
      <w:pPr>
        <w:ind w:firstLine="709"/>
        <w:jc w:val="both"/>
        <w:rPr>
          <w:rFonts w:ascii="Arial" w:hAnsi="Arial"/>
        </w:rPr>
      </w:pPr>
      <w:r w:rsidRPr="00E91300">
        <w:rPr>
          <w:rFonts w:ascii="Arial" w:hAnsi="Arial"/>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11676" w:rsidRPr="00E91300" w:rsidRDefault="00B11676" w:rsidP="00B11676">
      <w:pPr>
        <w:ind w:firstLine="709"/>
        <w:jc w:val="both"/>
        <w:rPr>
          <w:rFonts w:ascii="Arial" w:hAnsi="Arial"/>
        </w:rPr>
      </w:pPr>
      <w:r w:rsidRPr="00E91300">
        <w:rPr>
          <w:rFonts w:ascii="Arial" w:hAnsi="Arial"/>
        </w:rPr>
        <w:lastRenderedPageBreak/>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11676" w:rsidRPr="00E91300" w:rsidRDefault="00B11676" w:rsidP="00B11676">
      <w:pPr>
        <w:ind w:firstLine="709"/>
        <w:jc w:val="both"/>
        <w:rPr>
          <w:rFonts w:ascii="Arial" w:hAnsi="Arial"/>
        </w:rPr>
      </w:pPr>
      <w:r w:rsidRPr="00E91300">
        <w:rPr>
          <w:rFonts w:ascii="Arial" w:hAnsi="Arial"/>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1676" w:rsidRPr="00E91300" w:rsidRDefault="00B11676" w:rsidP="00B11676">
      <w:pPr>
        <w:ind w:firstLine="709"/>
        <w:jc w:val="both"/>
        <w:rPr>
          <w:rFonts w:ascii="Arial" w:hAnsi="Arial"/>
        </w:rPr>
      </w:pPr>
      <w:r w:rsidRPr="00E91300">
        <w:rPr>
          <w:rFonts w:ascii="Arial" w:hAnsi="Arial"/>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11676" w:rsidRPr="00E91300" w:rsidRDefault="00B11676" w:rsidP="00B11676">
      <w:pPr>
        <w:ind w:firstLine="709"/>
        <w:jc w:val="both"/>
        <w:rPr>
          <w:rFonts w:ascii="Arial" w:hAnsi="Arial"/>
        </w:rPr>
      </w:pPr>
      <w:r w:rsidRPr="00E91300">
        <w:rPr>
          <w:rFonts w:ascii="Arial" w:hAnsi="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1676" w:rsidRPr="00E91300" w:rsidRDefault="00B11676" w:rsidP="00B11676">
      <w:pPr>
        <w:ind w:firstLine="709"/>
        <w:jc w:val="both"/>
        <w:rPr>
          <w:rFonts w:ascii="Arial" w:hAnsi="Arial"/>
        </w:rPr>
      </w:pPr>
      <w:r w:rsidRPr="00E91300">
        <w:rPr>
          <w:rFonts w:ascii="Arial" w:hAnsi="Arial"/>
        </w:rPr>
        <w:t>58. Места для заполнения документов оборудуются информационными стендами, стульями и столами для возможности оформления документов.</w:t>
      </w:r>
    </w:p>
    <w:p w:rsidR="00B11676" w:rsidRPr="00E91300" w:rsidRDefault="00B11676" w:rsidP="00B11676">
      <w:pPr>
        <w:ind w:firstLine="709"/>
        <w:jc w:val="both"/>
        <w:rPr>
          <w:rFonts w:ascii="Arial" w:hAnsi="Arial"/>
        </w:rPr>
      </w:pPr>
      <w:r w:rsidRPr="00E91300">
        <w:rPr>
          <w:rFonts w:ascii="Arial" w:hAnsi="Arial"/>
        </w:rPr>
        <w:t>59.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11676" w:rsidRPr="00E91300" w:rsidRDefault="00B11676" w:rsidP="00B11676">
      <w:pPr>
        <w:ind w:firstLine="709"/>
        <w:jc w:val="both"/>
        <w:rPr>
          <w:rFonts w:ascii="Arial" w:hAnsi="Arial"/>
        </w:rPr>
      </w:pPr>
    </w:p>
    <w:p w:rsidR="00B11676" w:rsidRDefault="00B11676" w:rsidP="00B11676">
      <w:pPr>
        <w:ind w:firstLine="709"/>
        <w:jc w:val="center"/>
        <w:rPr>
          <w:rFonts w:ascii="Arial" w:hAnsi="Arial"/>
        </w:rPr>
      </w:pPr>
      <w:r w:rsidRPr="00261083">
        <w:rPr>
          <w:rFonts w:ascii="Arial" w:hAnsi="Arial"/>
        </w:rPr>
        <w:t>Глава 20. Показатели доступности и качества муниципальной услуги,</w:t>
      </w:r>
      <w:r w:rsidRPr="00261083">
        <w:rPr>
          <w:rFonts w:ascii="Arial" w:hAnsi="Arial"/>
        </w:rPr>
        <w:br/>
        <w:t>в том числе количество взаимодействий заявителя с должностными</w:t>
      </w:r>
      <w:r w:rsidRPr="00261083">
        <w:rPr>
          <w:rFonts w:ascii="Arial" w:hAnsi="Arial"/>
        </w:rPr>
        <w:br/>
        <w:t>лицами при предоставлении муниципальной услуги и их</w:t>
      </w:r>
      <w:r w:rsidRPr="00261083">
        <w:rPr>
          <w:rFonts w:ascii="Arial" w:hAnsi="Arial"/>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rPr>
        <w:t xml:space="preserve"> </w:t>
      </w:r>
      <w:r w:rsidRPr="00261083">
        <w:rPr>
          <w:rFonts w:ascii="Arial" w:hAnsi="Arial"/>
        </w:rPr>
        <w:t>числе в полном объеме), посредством комплексного запроса</w:t>
      </w:r>
    </w:p>
    <w:p w:rsidR="00B11676" w:rsidRPr="00261083" w:rsidRDefault="00B11676" w:rsidP="00B11676">
      <w:pPr>
        <w:ind w:firstLine="709"/>
        <w:jc w:val="center"/>
        <w:rPr>
          <w:rFonts w:ascii="Arial" w:hAnsi="Arial"/>
        </w:rPr>
      </w:pPr>
    </w:p>
    <w:p w:rsidR="00B11676" w:rsidRPr="00E241D9" w:rsidRDefault="00B11676" w:rsidP="00B11676">
      <w:pPr>
        <w:ind w:firstLine="709"/>
        <w:jc w:val="both"/>
        <w:rPr>
          <w:rFonts w:ascii="Arial" w:hAnsi="Arial"/>
        </w:rPr>
      </w:pPr>
      <w:r w:rsidRPr="00E241D9">
        <w:rPr>
          <w:rFonts w:ascii="Arial" w:hAnsi="Arial"/>
        </w:rPr>
        <w:t>60. Основными показателями доступности и качества муниципальной услуги являются:</w:t>
      </w:r>
    </w:p>
    <w:p w:rsidR="00B11676" w:rsidRPr="00E241D9" w:rsidRDefault="00B11676" w:rsidP="00B11676">
      <w:pPr>
        <w:ind w:firstLine="709"/>
        <w:jc w:val="both"/>
        <w:rPr>
          <w:rFonts w:ascii="Arial" w:hAnsi="Arial"/>
        </w:rPr>
      </w:pPr>
      <w:r w:rsidRPr="00E241D9">
        <w:rPr>
          <w:rFonts w:ascii="Arial" w:hAnsi="Arial"/>
        </w:rPr>
        <w:t>1) соблюдение требований к местам предоставления муниципальной услуги, их транспортной доступности;</w:t>
      </w:r>
    </w:p>
    <w:p w:rsidR="00B11676" w:rsidRPr="00E241D9" w:rsidRDefault="00B11676" w:rsidP="00B11676">
      <w:pPr>
        <w:ind w:firstLine="709"/>
        <w:jc w:val="both"/>
        <w:rPr>
          <w:rFonts w:ascii="Arial" w:hAnsi="Arial"/>
        </w:rPr>
      </w:pPr>
      <w:r w:rsidRPr="00E241D9">
        <w:rPr>
          <w:rFonts w:ascii="Arial" w:hAnsi="Arial"/>
        </w:rPr>
        <w:t>2) возможность представления заявления и документов, необходимых для предоставления муниципальной услуги, через МФЦ;</w:t>
      </w:r>
    </w:p>
    <w:p w:rsidR="00B11676" w:rsidRPr="00E241D9" w:rsidRDefault="00B11676" w:rsidP="00B11676">
      <w:pPr>
        <w:ind w:firstLine="709"/>
        <w:jc w:val="both"/>
        <w:rPr>
          <w:rFonts w:ascii="Arial" w:hAnsi="Arial"/>
        </w:rPr>
      </w:pPr>
      <w:r w:rsidRPr="00E241D9">
        <w:rPr>
          <w:rFonts w:ascii="Arial" w:hAnsi="Arial"/>
        </w:rPr>
        <w:t>3) среднее время ожидания в очереди при подаче документов;</w:t>
      </w:r>
    </w:p>
    <w:p w:rsidR="00B11676" w:rsidRPr="00E241D9" w:rsidRDefault="00B11676" w:rsidP="00B11676">
      <w:pPr>
        <w:ind w:firstLine="709"/>
        <w:jc w:val="both"/>
        <w:rPr>
          <w:rFonts w:ascii="Arial" w:hAnsi="Arial"/>
        </w:rPr>
      </w:pPr>
      <w:r w:rsidRPr="00E241D9">
        <w:rPr>
          <w:rFonts w:ascii="Arial" w:hAnsi="Arial"/>
        </w:rPr>
        <w:t>4) количество обращений об обжаловании решений и действий (бездействия) администрации, а также должностных лиц администрации;</w:t>
      </w:r>
    </w:p>
    <w:p w:rsidR="00B11676" w:rsidRPr="00E241D9" w:rsidRDefault="00B11676" w:rsidP="00B11676">
      <w:pPr>
        <w:ind w:firstLine="709"/>
        <w:jc w:val="both"/>
        <w:rPr>
          <w:rFonts w:ascii="Arial" w:hAnsi="Arial"/>
        </w:rPr>
      </w:pPr>
      <w:r w:rsidRPr="00E241D9">
        <w:rPr>
          <w:rFonts w:ascii="Arial" w:hAnsi="Arial"/>
        </w:rPr>
        <w:t>5) количество взаимодействий заявителя или его представителя с должностными лицами, их продолжительность;</w:t>
      </w:r>
    </w:p>
    <w:p w:rsidR="00B11676" w:rsidRPr="00E241D9" w:rsidRDefault="00B11676" w:rsidP="00B11676">
      <w:pPr>
        <w:ind w:firstLine="709"/>
        <w:jc w:val="both"/>
        <w:rPr>
          <w:rFonts w:ascii="Arial" w:hAnsi="Arial"/>
        </w:rPr>
      </w:pPr>
      <w:r w:rsidRPr="00E241D9">
        <w:rPr>
          <w:rFonts w:ascii="Arial" w:hAnsi="Arial"/>
        </w:rPr>
        <w:t>6) возможность получения информации о ходе предоставления муниципальной услуги.</w:t>
      </w:r>
    </w:p>
    <w:p w:rsidR="00B11676" w:rsidRPr="00E241D9" w:rsidRDefault="00B11676" w:rsidP="00B11676">
      <w:pPr>
        <w:ind w:firstLine="709"/>
        <w:jc w:val="both"/>
        <w:rPr>
          <w:rFonts w:ascii="Arial" w:hAnsi="Arial"/>
        </w:rPr>
      </w:pPr>
      <w:r w:rsidRPr="00E241D9">
        <w:rPr>
          <w:rFonts w:ascii="Arial" w:hAnsi="Arial"/>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11676" w:rsidRPr="00E241D9" w:rsidRDefault="00B11676" w:rsidP="00B11676">
      <w:pPr>
        <w:ind w:firstLine="709"/>
        <w:jc w:val="both"/>
        <w:rPr>
          <w:rFonts w:ascii="Arial" w:hAnsi="Arial"/>
        </w:rPr>
      </w:pPr>
      <w:r w:rsidRPr="00E241D9">
        <w:rPr>
          <w:rFonts w:ascii="Arial" w:hAnsi="Arial"/>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11676" w:rsidRPr="00E241D9" w:rsidRDefault="00B11676" w:rsidP="00B11676">
      <w:pPr>
        <w:ind w:firstLine="709"/>
        <w:jc w:val="both"/>
        <w:rPr>
          <w:rFonts w:ascii="Arial" w:hAnsi="Arial"/>
        </w:rPr>
      </w:pPr>
      <w:r w:rsidRPr="00E241D9">
        <w:rPr>
          <w:rFonts w:ascii="Arial" w:hAnsi="Arial"/>
        </w:rPr>
        <w:t>1) для подачи заявления и документов, необходимых для предоставления муниципальной услуги;</w:t>
      </w:r>
    </w:p>
    <w:p w:rsidR="00B11676" w:rsidRPr="00E241D9" w:rsidRDefault="00B11676" w:rsidP="00B11676">
      <w:pPr>
        <w:ind w:firstLine="709"/>
        <w:jc w:val="both"/>
        <w:rPr>
          <w:rFonts w:ascii="Arial" w:hAnsi="Arial"/>
        </w:rPr>
      </w:pPr>
      <w:r w:rsidRPr="00E241D9">
        <w:rPr>
          <w:rFonts w:ascii="Arial" w:hAnsi="Arial"/>
        </w:rPr>
        <w:lastRenderedPageBreak/>
        <w:t>2) для получения результата предоставления муниципальной услуги.</w:t>
      </w:r>
    </w:p>
    <w:p w:rsidR="00B11676" w:rsidRPr="00E241D9" w:rsidRDefault="00B11676" w:rsidP="00B11676">
      <w:pPr>
        <w:ind w:firstLine="709"/>
        <w:jc w:val="both"/>
        <w:rPr>
          <w:rFonts w:ascii="Arial" w:hAnsi="Arial"/>
        </w:rPr>
      </w:pPr>
      <w:r w:rsidRPr="00E241D9">
        <w:rPr>
          <w:rFonts w:ascii="Arial" w:hAnsi="Arial"/>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11676" w:rsidRPr="00E241D9" w:rsidRDefault="00B11676" w:rsidP="00B11676">
      <w:pPr>
        <w:ind w:firstLine="709"/>
        <w:jc w:val="both"/>
        <w:rPr>
          <w:rFonts w:ascii="Arial" w:hAnsi="Arial"/>
        </w:rPr>
      </w:pPr>
      <w:r w:rsidRPr="00E241D9">
        <w:rPr>
          <w:rFonts w:ascii="Arial" w:hAnsi="Arial"/>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11676" w:rsidRPr="00E241D9" w:rsidRDefault="00B11676" w:rsidP="00B11676">
      <w:pPr>
        <w:ind w:firstLine="709"/>
        <w:jc w:val="both"/>
        <w:rPr>
          <w:rFonts w:ascii="Arial" w:hAnsi="Arial"/>
        </w:rPr>
      </w:pPr>
      <w:r w:rsidRPr="00E241D9">
        <w:rPr>
          <w:rFonts w:ascii="Arial" w:hAnsi="Arial"/>
        </w:rPr>
        <w:t>65. Заявителю</w:t>
      </w:r>
      <w:r>
        <w:rPr>
          <w:rFonts w:ascii="Arial" w:hAnsi="Arial"/>
        </w:rPr>
        <w:t xml:space="preserve"> или его представителю</w:t>
      </w:r>
      <w:r w:rsidRPr="00E241D9">
        <w:rPr>
          <w:rFonts w:ascii="Arial" w:hAnsi="Arial"/>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B11676" w:rsidRPr="00E241D9" w:rsidRDefault="00B11676" w:rsidP="00B11676">
      <w:pPr>
        <w:ind w:firstLine="709"/>
        <w:jc w:val="both"/>
        <w:rPr>
          <w:rFonts w:ascii="Arial" w:hAnsi="Arial"/>
        </w:rPr>
      </w:pPr>
      <w:r w:rsidRPr="00E241D9">
        <w:rPr>
          <w:rFonts w:ascii="Arial" w:hAnsi="Arial"/>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11676" w:rsidRPr="00E241D9" w:rsidRDefault="00B11676" w:rsidP="00B11676">
      <w:pPr>
        <w:ind w:firstLine="709"/>
        <w:jc w:val="both"/>
        <w:rPr>
          <w:rFonts w:ascii="Arial" w:hAnsi="Arial"/>
        </w:rPr>
      </w:pPr>
      <w:r w:rsidRPr="00E241D9">
        <w:rPr>
          <w:rFonts w:ascii="Arial" w:hAnsi="Arial"/>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B11676"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sidRPr="00606C77">
        <w:rPr>
          <w:rFonts w:ascii="Arial" w:hAnsi="Arial"/>
        </w:rPr>
        <w:t>6</w:t>
      </w:r>
      <w:r>
        <w:rPr>
          <w:rFonts w:ascii="Arial" w:hAnsi="Arial"/>
        </w:rPr>
        <w:t>7</w:t>
      </w:r>
      <w:r w:rsidRPr="00606C77">
        <w:rPr>
          <w:rFonts w:ascii="Arial" w:hAnsi="Arial"/>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w:t>
      </w:r>
    </w:p>
    <w:p w:rsidR="00B11676" w:rsidRPr="00606C77" w:rsidRDefault="00B11676" w:rsidP="00B11676">
      <w:pPr>
        <w:ind w:firstLine="709"/>
        <w:jc w:val="both"/>
        <w:rPr>
          <w:rFonts w:ascii="Arial" w:hAnsi="Arial"/>
        </w:rPr>
      </w:pPr>
      <w:r w:rsidRPr="00606C77">
        <w:rPr>
          <w:rFonts w:ascii="Arial" w:hAnsi="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11676" w:rsidRPr="00606C77" w:rsidRDefault="00B11676" w:rsidP="00B11676">
      <w:pPr>
        <w:ind w:firstLine="709"/>
        <w:jc w:val="both"/>
        <w:rPr>
          <w:rFonts w:ascii="Arial" w:hAnsi="Arial"/>
        </w:rPr>
      </w:pPr>
      <w:r w:rsidRPr="00606C77">
        <w:rPr>
          <w:rFonts w:ascii="Arial" w:hAnsi="Arial"/>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11676" w:rsidRPr="00606C77" w:rsidRDefault="00B11676" w:rsidP="00B11676">
      <w:pPr>
        <w:ind w:firstLine="709"/>
        <w:jc w:val="both"/>
        <w:rPr>
          <w:rFonts w:ascii="Arial" w:hAnsi="Arial"/>
        </w:rPr>
      </w:pPr>
      <w:r w:rsidRPr="00606C77">
        <w:rPr>
          <w:rFonts w:ascii="Arial" w:hAnsi="Arial"/>
        </w:rPr>
        <w:t>2) прием заявления и документов, представленных заявителем или его представителем, в том числе комплексного запроса;</w:t>
      </w:r>
    </w:p>
    <w:p w:rsidR="00B11676" w:rsidRPr="00606C77" w:rsidRDefault="00B11676" w:rsidP="00B11676">
      <w:pPr>
        <w:ind w:firstLine="709"/>
        <w:jc w:val="both"/>
        <w:rPr>
          <w:rFonts w:ascii="Arial" w:hAnsi="Arial"/>
        </w:rPr>
      </w:pPr>
      <w:r w:rsidRPr="00606C77">
        <w:rPr>
          <w:rFonts w:ascii="Arial" w:hAnsi="Arial"/>
        </w:rPr>
        <w:t>3) обработка заявления и представленных документов, в том числе комплексного запроса;</w:t>
      </w:r>
    </w:p>
    <w:p w:rsidR="00B11676" w:rsidRPr="00606C77" w:rsidRDefault="00B11676" w:rsidP="00B11676">
      <w:pPr>
        <w:ind w:firstLine="709"/>
        <w:jc w:val="both"/>
        <w:rPr>
          <w:rFonts w:ascii="Arial" w:hAnsi="Arial"/>
        </w:rPr>
      </w:pPr>
      <w:r w:rsidRPr="00606C77">
        <w:rPr>
          <w:rFonts w:ascii="Arial" w:hAnsi="Arial"/>
        </w:rPr>
        <w:t>4) направление заявления и документов, представленных заявителем или его представителем, в администрацию;</w:t>
      </w:r>
    </w:p>
    <w:p w:rsidR="00B11676" w:rsidRPr="00606C77" w:rsidRDefault="00B11676" w:rsidP="00B11676">
      <w:pPr>
        <w:ind w:firstLine="709"/>
        <w:jc w:val="both"/>
        <w:rPr>
          <w:rFonts w:ascii="Arial" w:hAnsi="Arial"/>
        </w:rPr>
      </w:pPr>
      <w:r w:rsidRPr="00606C77">
        <w:rPr>
          <w:rFonts w:ascii="Arial" w:hAnsi="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11676" w:rsidRPr="00606C77" w:rsidRDefault="00B11676" w:rsidP="00B11676">
      <w:pPr>
        <w:ind w:firstLine="709"/>
        <w:jc w:val="both"/>
        <w:rPr>
          <w:rFonts w:ascii="Arial" w:hAnsi="Arial"/>
        </w:rPr>
      </w:pPr>
      <w:r w:rsidRPr="00606C77">
        <w:rPr>
          <w:rFonts w:ascii="Arial" w:hAnsi="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11676" w:rsidRPr="00606C77" w:rsidRDefault="00B11676" w:rsidP="00B11676">
      <w:pPr>
        <w:ind w:firstLine="709"/>
        <w:jc w:val="both"/>
        <w:rPr>
          <w:rFonts w:ascii="Arial" w:hAnsi="Arial"/>
        </w:rPr>
      </w:pPr>
      <w:r w:rsidRPr="00606C77">
        <w:rPr>
          <w:rFonts w:ascii="Arial" w:hAnsi="Arial"/>
        </w:rPr>
        <w:t>6</w:t>
      </w:r>
      <w:r>
        <w:rPr>
          <w:rFonts w:ascii="Arial" w:hAnsi="Arial"/>
        </w:rPr>
        <w:t>8</w:t>
      </w:r>
      <w:r w:rsidRPr="00606C77">
        <w:rPr>
          <w:rFonts w:ascii="Arial" w:hAnsi="Arial"/>
        </w:rPr>
        <w:t xml:space="preserve">. Предоставление муниципальной услуги в электронной форме </w:t>
      </w:r>
      <w:r>
        <w:rPr>
          <w:rFonts w:ascii="Arial" w:hAnsi="Arial"/>
        </w:rPr>
        <w:t xml:space="preserve">не </w:t>
      </w:r>
      <w:r w:rsidRPr="00606C77">
        <w:rPr>
          <w:rFonts w:ascii="Arial" w:hAnsi="Arial"/>
        </w:rPr>
        <w:t xml:space="preserve">осуществляется </w:t>
      </w:r>
    </w:p>
    <w:p w:rsidR="00B11676" w:rsidRPr="00606C77" w:rsidRDefault="00B11676" w:rsidP="00B11676">
      <w:pPr>
        <w:ind w:firstLine="709"/>
        <w:jc w:val="both"/>
        <w:rPr>
          <w:rFonts w:ascii="Arial" w:hAnsi="Arial"/>
        </w:rPr>
      </w:pPr>
      <w:r>
        <w:rPr>
          <w:rFonts w:ascii="Arial" w:hAnsi="Arial"/>
        </w:rPr>
        <w:lastRenderedPageBreak/>
        <w:t>69</w:t>
      </w:r>
      <w:r w:rsidRPr="00606C77">
        <w:rPr>
          <w:rFonts w:ascii="Arial" w:hAnsi="Arial"/>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06C77">
        <w:rPr>
          <w:rFonts w:ascii="Arial" w:hAnsi="Arial"/>
        </w:rPr>
        <w:t>заявителя</w:t>
      </w:r>
      <w:proofErr w:type="gramEnd"/>
      <w:r w:rsidRPr="00606C77">
        <w:rPr>
          <w:rFonts w:ascii="Arial" w:hAnsi="Arial"/>
        </w:rPr>
        <w:t xml:space="preserve"> или предоставление ими персональных данных.</w:t>
      </w:r>
    </w:p>
    <w:p w:rsidR="00B11676" w:rsidRPr="00606C77" w:rsidRDefault="00B11676" w:rsidP="00B11676">
      <w:pPr>
        <w:ind w:firstLine="709"/>
        <w:jc w:val="both"/>
        <w:rPr>
          <w:rFonts w:ascii="Arial" w:hAnsi="Arial"/>
        </w:rPr>
      </w:pPr>
      <w:r w:rsidRPr="00606C77">
        <w:rPr>
          <w:rFonts w:ascii="Arial" w:hAnsi="Arial"/>
        </w:rPr>
        <w:t>7</w:t>
      </w:r>
      <w:r>
        <w:rPr>
          <w:rFonts w:ascii="Arial" w:hAnsi="Arial"/>
        </w:rPr>
        <w:t>0</w:t>
      </w:r>
      <w:r w:rsidRPr="00606C77">
        <w:rPr>
          <w:rFonts w:ascii="Arial" w:hAnsi="Arial"/>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11676" w:rsidRPr="00606C77" w:rsidRDefault="00B11676" w:rsidP="00B11676">
      <w:pPr>
        <w:ind w:firstLine="709"/>
        <w:jc w:val="both"/>
        <w:rPr>
          <w:rFonts w:ascii="Arial" w:hAnsi="Arial"/>
        </w:rPr>
      </w:pPr>
      <w:r w:rsidRPr="00606C77">
        <w:rPr>
          <w:rFonts w:ascii="Arial" w:hAnsi="Arial"/>
        </w:rPr>
        <w:t>7</w:t>
      </w:r>
      <w:r>
        <w:rPr>
          <w:rFonts w:ascii="Arial" w:hAnsi="Arial"/>
        </w:rPr>
        <w:t>1</w:t>
      </w:r>
      <w:r w:rsidRPr="00606C77">
        <w:rPr>
          <w:rFonts w:ascii="Arial" w:hAnsi="Arial"/>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11676" w:rsidRPr="00606C77" w:rsidRDefault="00B11676" w:rsidP="00B11676">
      <w:pPr>
        <w:ind w:firstLine="709"/>
        <w:jc w:val="both"/>
        <w:rPr>
          <w:rFonts w:ascii="Arial" w:hAnsi="Arial"/>
        </w:rPr>
      </w:pPr>
      <w:r w:rsidRPr="00606C77">
        <w:rPr>
          <w:rFonts w:ascii="Arial" w:hAnsi="Arial"/>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B11676" w:rsidRPr="00606C77" w:rsidRDefault="00B11676" w:rsidP="00B11676">
      <w:pPr>
        <w:ind w:firstLine="709"/>
        <w:jc w:val="both"/>
        <w:rPr>
          <w:rFonts w:ascii="Arial" w:hAnsi="Arial"/>
        </w:rPr>
      </w:pPr>
      <w:r w:rsidRPr="00606C77">
        <w:rPr>
          <w:rFonts w:ascii="Arial" w:hAnsi="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1676" w:rsidRPr="00606C77" w:rsidRDefault="00B11676" w:rsidP="00B11676">
      <w:pPr>
        <w:ind w:firstLine="709"/>
        <w:jc w:val="both"/>
        <w:rPr>
          <w:rFonts w:ascii="Arial" w:hAnsi="Arial"/>
        </w:rPr>
      </w:pPr>
      <w:r w:rsidRPr="00606C77">
        <w:rPr>
          <w:rFonts w:ascii="Arial" w:hAnsi="Arial"/>
        </w:rPr>
        <w:t>7</w:t>
      </w:r>
      <w:r>
        <w:rPr>
          <w:rFonts w:ascii="Arial" w:hAnsi="Arial"/>
        </w:rPr>
        <w:t>2</w:t>
      </w:r>
      <w:r w:rsidRPr="00606C77">
        <w:rPr>
          <w:rFonts w:ascii="Arial" w:hAnsi="Arial"/>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11676" w:rsidRPr="00606C77" w:rsidRDefault="00B11676" w:rsidP="00B11676">
      <w:pPr>
        <w:ind w:firstLine="709"/>
        <w:jc w:val="both"/>
        <w:rPr>
          <w:rFonts w:ascii="Arial" w:hAnsi="Arial"/>
        </w:rPr>
      </w:pPr>
      <w:r w:rsidRPr="00606C77">
        <w:rPr>
          <w:rFonts w:ascii="Arial" w:hAnsi="Arial"/>
        </w:rPr>
        <w:t xml:space="preserve"> 7</w:t>
      </w:r>
      <w:r>
        <w:rPr>
          <w:rFonts w:ascii="Arial" w:hAnsi="Arial"/>
        </w:rPr>
        <w:t>3</w:t>
      </w:r>
      <w:r w:rsidRPr="00606C77">
        <w:rPr>
          <w:rFonts w:ascii="Arial" w:hAnsi="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sidRPr="00606C77">
        <w:rPr>
          <w:rFonts w:ascii="Arial" w:hAnsi="Arial"/>
        </w:rPr>
        <w:t>Глава 22. Состав и последовательность административных процедур</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sidRPr="00606C77">
        <w:rPr>
          <w:rFonts w:ascii="Arial" w:hAnsi="Arial"/>
        </w:rPr>
        <w:t>7</w:t>
      </w:r>
      <w:r>
        <w:rPr>
          <w:rFonts w:ascii="Arial" w:hAnsi="Arial"/>
        </w:rPr>
        <w:t>4</w:t>
      </w:r>
      <w:r w:rsidRPr="00606C77">
        <w:rPr>
          <w:rFonts w:ascii="Arial" w:hAnsi="Arial"/>
        </w:rPr>
        <w:t>. Предоставление муниципальной услуги включает в себя следующие административные процедуры:</w:t>
      </w:r>
    </w:p>
    <w:p w:rsidR="00B11676" w:rsidRPr="00606C77" w:rsidRDefault="00B11676" w:rsidP="00B11676">
      <w:pPr>
        <w:ind w:firstLine="709"/>
        <w:jc w:val="both"/>
        <w:rPr>
          <w:rFonts w:ascii="Arial" w:hAnsi="Arial"/>
        </w:rPr>
      </w:pPr>
      <w:r w:rsidRPr="00606C77">
        <w:rPr>
          <w:rFonts w:ascii="Arial" w:hAnsi="Arial"/>
        </w:rPr>
        <w:t>1) прием и регистрация заявления и документов, представленных заявителем или его представителем;</w:t>
      </w:r>
    </w:p>
    <w:p w:rsidR="00B11676" w:rsidRPr="00606C77" w:rsidRDefault="00B11676" w:rsidP="00B11676">
      <w:pPr>
        <w:ind w:firstLine="709"/>
        <w:jc w:val="both"/>
        <w:rPr>
          <w:rFonts w:ascii="Arial" w:hAnsi="Arial"/>
        </w:rPr>
      </w:pPr>
      <w:r>
        <w:rPr>
          <w:rFonts w:ascii="Arial" w:hAnsi="Arial"/>
        </w:rPr>
        <w:t xml:space="preserve">2) </w:t>
      </w:r>
      <w:r w:rsidRPr="00606C77">
        <w:rPr>
          <w:rFonts w:ascii="Arial" w:hAnsi="Arial"/>
        </w:rPr>
        <w:t>формирование и направление межведомственных запросов в органы</w:t>
      </w:r>
      <w:r>
        <w:rPr>
          <w:rFonts w:ascii="Arial" w:hAnsi="Arial"/>
        </w:rPr>
        <w:t xml:space="preserve"> (организации)</w:t>
      </w:r>
      <w:r w:rsidRPr="00606C77">
        <w:rPr>
          <w:rFonts w:ascii="Arial" w:hAnsi="Arial"/>
        </w:rPr>
        <w:t>, участвующие в предоставлении муниципальной услуги;</w:t>
      </w:r>
    </w:p>
    <w:p w:rsidR="00B11676" w:rsidRDefault="00B11676" w:rsidP="00B11676">
      <w:pPr>
        <w:ind w:firstLine="709"/>
        <w:jc w:val="both"/>
        <w:rPr>
          <w:rFonts w:ascii="Arial" w:hAnsi="Arial"/>
        </w:rPr>
      </w:pPr>
      <w:r>
        <w:rPr>
          <w:rFonts w:ascii="Arial" w:hAnsi="Arial"/>
        </w:rPr>
        <w:t>3)</w:t>
      </w:r>
      <w:r w:rsidRPr="00606C77">
        <w:rPr>
          <w:rFonts w:ascii="Arial" w:hAnsi="Arial"/>
        </w:rPr>
        <w:t xml:space="preserve"> </w:t>
      </w:r>
      <w:r>
        <w:rPr>
          <w:rFonts w:ascii="Arial" w:hAnsi="Arial"/>
        </w:rPr>
        <w:t>п</w:t>
      </w:r>
      <w:r w:rsidRPr="00837C25">
        <w:rPr>
          <w:rFonts w:ascii="Arial" w:hAnsi="Arial"/>
        </w:rPr>
        <w:t>ринятие решения о принятии заявления к рассмотрению</w:t>
      </w:r>
      <w:r w:rsidRPr="00837C25">
        <w:rPr>
          <w:rFonts w:ascii="Arial" w:hAnsi="Arial"/>
        </w:rPr>
        <w:br/>
        <w:t>или решения об отказе в предоставлении муниципальной услуги</w:t>
      </w:r>
    </w:p>
    <w:p w:rsidR="00B11676" w:rsidRPr="00606C77" w:rsidRDefault="00B11676" w:rsidP="00B11676">
      <w:pPr>
        <w:ind w:firstLine="709"/>
        <w:jc w:val="both"/>
        <w:rPr>
          <w:rFonts w:ascii="Arial" w:hAnsi="Arial"/>
        </w:rPr>
      </w:pPr>
      <w:r>
        <w:rPr>
          <w:rFonts w:ascii="Arial" w:hAnsi="Arial"/>
        </w:rPr>
        <w:t xml:space="preserve">4) </w:t>
      </w:r>
      <w:r w:rsidRPr="00606C77">
        <w:rPr>
          <w:rFonts w:ascii="Arial" w:hAnsi="Arial"/>
        </w:rPr>
        <w:t>принятие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w:t>
      </w:r>
      <w:r>
        <w:rPr>
          <w:rFonts w:ascii="Arial" w:hAnsi="Arial"/>
        </w:rPr>
        <w:t>;</w:t>
      </w:r>
    </w:p>
    <w:p w:rsidR="00B11676" w:rsidRDefault="00B11676" w:rsidP="00B11676">
      <w:pPr>
        <w:ind w:firstLine="709"/>
        <w:jc w:val="both"/>
        <w:rPr>
          <w:rFonts w:ascii="Arial" w:hAnsi="Arial"/>
        </w:rPr>
      </w:pPr>
      <w:r>
        <w:rPr>
          <w:rFonts w:ascii="Arial" w:hAnsi="Arial"/>
        </w:rPr>
        <w:t xml:space="preserve">5) </w:t>
      </w:r>
      <w:r w:rsidRPr="00544912">
        <w:rPr>
          <w:rFonts w:ascii="Arial" w:hAnsi="Arial"/>
        </w:rPr>
        <w:t>выдача (направление) заявителю результата муниципальной услуги.</w:t>
      </w:r>
    </w:p>
    <w:p w:rsidR="00B11676" w:rsidRPr="00606C77" w:rsidRDefault="00B11676" w:rsidP="00B11676">
      <w:pPr>
        <w:ind w:firstLine="709"/>
        <w:jc w:val="both"/>
        <w:rPr>
          <w:rFonts w:ascii="Arial" w:hAnsi="Arial"/>
        </w:rPr>
      </w:pPr>
      <w:r>
        <w:rPr>
          <w:rFonts w:ascii="Arial" w:hAnsi="Arial"/>
        </w:rPr>
        <w:lastRenderedPageBreak/>
        <w:t>75</w:t>
      </w:r>
      <w:r w:rsidRPr="00606C77">
        <w:rPr>
          <w:rFonts w:ascii="Arial" w:hAnsi="Arial"/>
        </w:rPr>
        <w:t>. В электронной форме при предоставлении муниципальной услуги осуществляются следующие административные процедуры (действия):</w:t>
      </w:r>
    </w:p>
    <w:p w:rsidR="00B11676" w:rsidRPr="00606C77" w:rsidRDefault="00B11676" w:rsidP="00B11676">
      <w:pPr>
        <w:ind w:firstLine="709"/>
        <w:jc w:val="both"/>
        <w:rPr>
          <w:rFonts w:ascii="Arial" w:hAnsi="Arial"/>
        </w:rPr>
      </w:pPr>
      <w:r w:rsidRPr="00606C77">
        <w:rPr>
          <w:rFonts w:ascii="Arial" w:hAnsi="Arial"/>
        </w:rPr>
        <w:t>1) прием заявления и документов, представленных заявителем или его представителем;</w:t>
      </w:r>
    </w:p>
    <w:p w:rsidR="00B11676" w:rsidRPr="00606C77" w:rsidRDefault="00B11676" w:rsidP="00B11676">
      <w:pPr>
        <w:ind w:firstLine="709"/>
        <w:jc w:val="both"/>
        <w:rPr>
          <w:rFonts w:ascii="Arial" w:hAnsi="Arial"/>
        </w:rPr>
      </w:pPr>
      <w:r w:rsidRPr="00606C77">
        <w:rPr>
          <w:rFonts w:ascii="Arial" w:hAnsi="Arial"/>
        </w:rPr>
        <w:t>2) формирование и направление межведомственных запросов в органы</w:t>
      </w:r>
      <w:r>
        <w:rPr>
          <w:rFonts w:ascii="Arial" w:hAnsi="Arial"/>
        </w:rPr>
        <w:t xml:space="preserve"> (организации)</w:t>
      </w:r>
      <w:r w:rsidRPr="00606C77">
        <w:rPr>
          <w:rFonts w:ascii="Arial" w:hAnsi="Arial"/>
        </w:rPr>
        <w:t>, участвующие в предоставлении муниципальной услуги.</w:t>
      </w:r>
    </w:p>
    <w:p w:rsidR="00B11676" w:rsidRPr="00606C77" w:rsidRDefault="00B11676" w:rsidP="00B11676">
      <w:pPr>
        <w:ind w:firstLine="709"/>
        <w:jc w:val="both"/>
        <w:rPr>
          <w:rFonts w:ascii="Arial" w:hAnsi="Arial"/>
        </w:rPr>
      </w:pPr>
      <w:r>
        <w:rPr>
          <w:rFonts w:ascii="Arial" w:hAnsi="Arial"/>
        </w:rPr>
        <w:t>76</w:t>
      </w:r>
      <w:r w:rsidRPr="00606C77">
        <w:rPr>
          <w:rFonts w:ascii="Arial" w:hAnsi="Arial"/>
        </w:rPr>
        <w:t>. При предоставлении муниципальной услуги МФЦ выполняет следующие действия:</w:t>
      </w:r>
    </w:p>
    <w:p w:rsidR="00B11676" w:rsidRPr="00606C77" w:rsidRDefault="00B11676" w:rsidP="00B11676">
      <w:pPr>
        <w:ind w:firstLine="709"/>
        <w:jc w:val="both"/>
        <w:rPr>
          <w:rFonts w:ascii="Arial" w:hAnsi="Arial"/>
        </w:rPr>
      </w:pPr>
      <w:r w:rsidRPr="00606C77">
        <w:rPr>
          <w:rFonts w:ascii="Arial" w:hAnsi="Arial"/>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11676" w:rsidRPr="00606C77" w:rsidRDefault="00B11676" w:rsidP="00B11676">
      <w:pPr>
        <w:ind w:firstLine="709"/>
        <w:jc w:val="both"/>
        <w:rPr>
          <w:rFonts w:ascii="Arial" w:hAnsi="Arial"/>
        </w:rPr>
      </w:pPr>
      <w:r w:rsidRPr="00606C77">
        <w:rPr>
          <w:rFonts w:ascii="Arial" w:hAnsi="Arial"/>
        </w:rPr>
        <w:t>2) прием заявления и документов, представленных заявителем или его представителем, в том числе комплексного запроса;</w:t>
      </w:r>
    </w:p>
    <w:p w:rsidR="00B11676" w:rsidRPr="00606C77" w:rsidRDefault="00B11676" w:rsidP="00B11676">
      <w:pPr>
        <w:ind w:firstLine="709"/>
        <w:jc w:val="both"/>
        <w:rPr>
          <w:rFonts w:ascii="Arial" w:hAnsi="Arial"/>
        </w:rPr>
      </w:pPr>
      <w:r w:rsidRPr="00606C77">
        <w:rPr>
          <w:rFonts w:ascii="Arial" w:hAnsi="Arial"/>
        </w:rPr>
        <w:t>3) обработка заявления и представленных документов, в том числе комплексного запроса;</w:t>
      </w:r>
    </w:p>
    <w:p w:rsidR="00B11676" w:rsidRPr="00606C77" w:rsidRDefault="00B11676" w:rsidP="00B11676">
      <w:pPr>
        <w:ind w:firstLine="709"/>
        <w:jc w:val="both"/>
        <w:rPr>
          <w:rFonts w:ascii="Arial" w:hAnsi="Arial"/>
        </w:rPr>
      </w:pPr>
      <w:r w:rsidRPr="00606C77">
        <w:rPr>
          <w:rFonts w:ascii="Arial" w:hAnsi="Arial"/>
        </w:rPr>
        <w:t>4) направление заявления и документов, представленных заявителем или его представителем, в администрацию;</w:t>
      </w:r>
    </w:p>
    <w:p w:rsidR="00B11676" w:rsidRPr="00606C77" w:rsidRDefault="00B11676" w:rsidP="00B11676">
      <w:pPr>
        <w:ind w:firstLine="709"/>
        <w:jc w:val="both"/>
        <w:rPr>
          <w:rFonts w:ascii="Arial" w:hAnsi="Arial"/>
        </w:rPr>
      </w:pPr>
      <w:r w:rsidRPr="00606C77">
        <w:rPr>
          <w:rFonts w:ascii="Arial" w:hAnsi="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11676" w:rsidRPr="00606C77" w:rsidRDefault="00B11676" w:rsidP="00B11676">
      <w:pPr>
        <w:ind w:firstLine="709"/>
        <w:jc w:val="both"/>
        <w:rPr>
          <w:rFonts w:ascii="Arial" w:hAnsi="Arial"/>
        </w:rPr>
      </w:pPr>
      <w:r w:rsidRPr="00606C77">
        <w:rPr>
          <w:rFonts w:ascii="Arial" w:hAnsi="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bookmarkStart w:id="105" w:name="Par353"/>
      <w:bookmarkEnd w:id="105"/>
      <w:r w:rsidRPr="00606C77">
        <w:rPr>
          <w:rFonts w:ascii="Arial" w:hAnsi="Arial"/>
        </w:rPr>
        <w:t>Глава 23. Прием, регистрация заявления и документов, представленных заявителем или его представителем</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77</w:t>
      </w:r>
      <w:r w:rsidRPr="00606C77">
        <w:rPr>
          <w:rFonts w:ascii="Arial" w:hAnsi="Arial"/>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11676" w:rsidRPr="00606C77" w:rsidRDefault="00B11676" w:rsidP="00B11676">
      <w:pPr>
        <w:ind w:firstLine="709"/>
        <w:jc w:val="both"/>
        <w:rPr>
          <w:rFonts w:ascii="Arial" w:hAnsi="Arial"/>
        </w:rPr>
      </w:pPr>
      <w:r w:rsidRPr="00606C77">
        <w:rPr>
          <w:rFonts w:ascii="Arial" w:hAnsi="Arial"/>
        </w:rPr>
        <w:t>7</w:t>
      </w:r>
      <w:r>
        <w:rPr>
          <w:rFonts w:ascii="Arial" w:hAnsi="Arial"/>
        </w:rPr>
        <w:t>8</w:t>
      </w:r>
      <w:r w:rsidRPr="00606C77">
        <w:rPr>
          <w:rFonts w:ascii="Arial" w:hAnsi="Arial"/>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11676" w:rsidRPr="00606C77" w:rsidRDefault="00B11676" w:rsidP="00B11676">
      <w:pPr>
        <w:ind w:firstLine="709"/>
        <w:jc w:val="both"/>
        <w:rPr>
          <w:rFonts w:ascii="Arial" w:hAnsi="Arial"/>
        </w:rPr>
      </w:pPr>
      <w:r>
        <w:rPr>
          <w:rFonts w:ascii="Arial" w:hAnsi="Arial"/>
        </w:rPr>
        <w:t>79</w:t>
      </w:r>
      <w:r w:rsidRPr="00606C77">
        <w:rPr>
          <w:rFonts w:ascii="Arial" w:hAnsi="Arial"/>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11676" w:rsidRPr="00606C77" w:rsidRDefault="00B11676" w:rsidP="00B11676">
      <w:pPr>
        <w:ind w:firstLine="709"/>
        <w:jc w:val="both"/>
        <w:rPr>
          <w:rFonts w:ascii="Arial" w:hAnsi="Arial"/>
        </w:rPr>
      </w:pPr>
      <w:r>
        <w:rPr>
          <w:rFonts w:ascii="Arial" w:hAnsi="Arial"/>
        </w:rPr>
        <w:t>80</w:t>
      </w:r>
      <w:r w:rsidRPr="00606C77">
        <w:rPr>
          <w:rFonts w:ascii="Arial" w:hAnsi="Arial"/>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w:t>
      </w:r>
      <w:r w:rsidRPr="00606C77">
        <w:rPr>
          <w:rFonts w:ascii="Arial" w:hAnsi="Arial"/>
        </w:rPr>
        <w:lastRenderedPageBreak/>
        <w:t>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B11676" w:rsidRPr="00606C77" w:rsidRDefault="00B11676" w:rsidP="00B11676">
      <w:pPr>
        <w:ind w:firstLine="709"/>
        <w:jc w:val="both"/>
        <w:rPr>
          <w:rFonts w:ascii="Arial" w:hAnsi="Arial"/>
        </w:rPr>
      </w:pPr>
      <w:r>
        <w:rPr>
          <w:rFonts w:ascii="Arial" w:hAnsi="Arial"/>
        </w:rPr>
        <w:t>81</w:t>
      </w:r>
      <w:r w:rsidRPr="00606C77">
        <w:rPr>
          <w:rFonts w:ascii="Arial" w:hAnsi="Arial"/>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B11676" w:rsidRPr="00606C77" w:rsidRDefault="00B11676" w:rsidP="00B11676">
      <w:pPr>
        <w:ind w:firstLine="709"/>
        <w:jc w:val="both"/>
        <w:rPr>
          <w:rFonts w:ascii="Arial" w:hAnsi="Arial"/>
        </w:rPr>
      </w:pPr>
      <w:r w:rsidRPr="00DA5244">
        <w:rPr>
          <w:rFonts w:ascii="Arial" w:hAnsi="Arial"/>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11676" w:rsidRPr="00606C77" w:rsidRDefault="00B11676" w:rsidP="00B11676">
      <w:pPr>
        <w:ind w:firstLine="709"/>
        <w:jc w:val="both"/>
        <w:rPr>
          <w:rFonts w:ascii="Arial" w:hAnsi="Arial"/>
        </w:rPr>
      </w:pPr>
      <w:r w:rsidRPr="00606C77">
        <w:rPr>
          <w:rFonts w:ascii="Arial" w:hAnsi="Arial"/>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11676" w:rsidRPr="00606C77" w:rsidRDefault="00B11676" w:rsidP="00B11676">
      <w:pPr>
        <w:ind w:firstLine="709"/>
        <w:jc w:val="both"/>
        <w:rPr>
          <w:rFonts w:ascii="Arial" w:hAnsi="Arial"/>
        </w:rPr>
      </w:pPr>
      <w:r w:rsidRPr="00606C77">
        <w:rPr>
          <w:rFonts w:ascii="Arial" w:hAnsi="Arial"/>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11676" w:rsidRDefault="00B11676" w:rsidP="00B11676">
      <w:pPr>
        <w:ind w:firstLine="709"/>
        <w:jc w:val="both"/>
        <w:rPr>
          <w:rFonts w:ascii="Arial" w:hAnsi="Arial"/>
        </w:rPr>
      </w:pPr>
      <w:r w:rsidRPr="00606C77">
        <w:rPr>
          <w:rFonts w:ascii="Arial" w:hAnsi="Arial"/>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входящей корреспонденции. </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24</w:t>
      </w:r>
      <w:r w:rsidRPr="00606C77">
        <w:rPr>
          <w:rFonts w:ascii="Arial" w:hAnsi="Arial"/>
        </w:rPr>
        <w:t>. Формирование и направление межведомственных запросов в органы (организации), участвующие в предоставлении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86</w:t>
      </w:r>
      <w:r w:rsidRPr="00606C77">
        <w:rPr>
          <w:rFonts w:ascii="Arial" w:hAnsi="Arial"/>
        </w:rPr>
        <w:t>. Основанием для начала административной процедуры является непредставление заявителем или его представителем хотя бы одного из д</w:t>
      </w:r>
      <w:r>
        <w:rPr>
          <w:rFonts w:ascii="Arial" w:hAnsi="Arial"/>
        </w:rPr>
        <w:t>окументов, указанных в пункте 34</w:t>
      </w:r>
      <w:r w:rsidRPr="00606C77">
        <w:rPr>
          <w:rFonts w:ascii="Arial" w:hAnsi="Arial"/>
        </w:rPr>
        <w:t xml:space="preserve"> настоящего административного регламента.</w:t>
      </w:r>
    </w:p>
    <w:p w:rsidR="00B11676" w:rsidRPr="00606C77" w:rsidRDefault="00B11676" w:rsidP="00B11676">
      <w:pPr>
        <w:ind w:firstLine="709"/>
        <w:jc w:val="both"/>
        <w:rPr>
          <w:rFonts w:ascii="Arial" w:hAnsi="Arial"/>
        </w:rPr>
      </w:pPr>
      <w:r>
        <w:rPr>
          <w:rFonts w:ascii="Arial" w:hAnsi="Arial"/>
        </w:rPr>
        <w:t>87</w:t>
      </w:r>
      <w:r w:rsidRPr="00606C77">
        <w:rPr>
          <w:rFonts w:ascii="Arial" w:hAnsi="Arial"/>
        </w:rPr>
        <w:t>.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B11676" w:rsidRPr="00606C77" w:rsidRDefault="00B11676" w:rsidP="00B11676">
      <w:pPr>
        <w:ind w:firstLine="709"/>
        <w:jc w:val="both"/>
        <w:rPr>
          <w:rFonts w:ascii="Arial" w:hAnsi="Arial"/>
        </w:rPr>
      </w:pPr>
      <w:r w:rsidRPr="00606C77">
        <w:rPr>
          <w:rFonts w:ascii="Arial" w:hAnsi="Arial"/>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B11676" w:rsidRDefault="00B11676" w:rsidP="00B11676">
      <w:pPr>
        <w:autoSpaceDE w:val="0"/>
        <w:autoSpaceDN w:val="0"/>
        <w:adjustRightInd w:val="0"/>
        <w:ind w:firstLine="709"/>
        <w:jc w:val="both"/>
        <w:rPr>
          <w:rFonts w:ascii="Arial" w:hAnsi="Arial"/>
        </w:rPr>
      </w:pPr>
      <w:r w:rsidRPr="00606C77">
        <w:rPr>
          <w:rFonts w:ascii="Arial" w:hAnsi="Arial"/>
        </w:rPr>
        <w:t>2) Федеральную налоговую службу или ее территориальные органы</w:t>
      </w:r>
      <w:r>
        <w:rPr>
          <w:rFonts w:ascii="Arial" w:hAnsi="Arial"/>
        </w:rPr>
        <w:t xml:space="preserve"> </w:t>
      </w:r>
      <w:r w:rsidRPr="00606C77">
        <w:rPr>
          <w:rFonts w:ascii="Arial" w:hAnsi="Arial"/>
        </w:rPr>
        <w:t>– в целях получения</w:t>
      </w:r>
      <w:r>
        <w:rPr>
          <w:rFonts w:ascii="Arial" w:hAnsi="Arial"/>
        </w:rPr>
        <w:t>:</w:t>
      </w:r>
      <w:r w:rsidRPr="00606C77">
        <w:rPr>
          <w:rFonts w:ascii="Arial" w:hAnsi="Arial"/>
        </w:rPr>
        <w:t xml:space="preserve"> </w:t>
      </w:r>
    </w:p>
    <w:p w:rsidR="00B11676" w:rsidRPr="00746ECB" w:rsidRDefault="00B11676" w:rsidP="00B11676">
      <w:pPr>
        <w:autoSpaceDE w:val="0"/>
        <w:autoSpaceDN w:val="0"/>
        <w:adjustRightInd w:val="0"/>
        <w:ind w:firstLine="709"/>
        <w:jc w:val="both"/>
        <w:rPr>
          <w:rFonts w:ascii="Arial" w:hAnsi="Arial" w:cs="Arial"/>
          <w:kern w:val="2"/>
        </w:rPr>
      </w:pPr>
      <w:r w:rsidRPr="00746ECB">
        <w:rPr>
          <w:rFonts w:ascii="Arial" w:hAnsi="Arial" w:cs="Arial"/>
          <w:kern w:val="2"/>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B11676" w:rsidRPr="00AA6E28" w:rsidRDefault="00B11676" w:rsidP="00B11676">
      <w:pPr>
        <w:autoSpaceDE w:val="0"/>
        <w:autoSpaceDN w:val="0"/>
        <w:adjustRightInd w:val="0"/>
        <w:ind w:firstLine="709"/>
        <w:jc w:val="both"/>
        <w:rPr>
          <w:rFonts w:ascii="Arial" w:hAnsi="Arial" w:cs="Arial"/>
          <w:kern w:val="2"/>
        </w:rPr>
      </w:pPr>
      <w:r w:rsidRPr="00746ECB">
        <w:rPr>
          <w:rFonts w:ascii="Arial" w:hAnsi="Arial" w:cs="Arial"/>
          <w:kern w:val="2"/>
        </w:rPr>
        <w:lastRenderedPageBreak/>
        <w:t>б) выписки из Единого государственного реестра юридических лиц – в случае, если заявителем является юридическое лицо;</w:t>
      </w:r>
    </w:p>
    <w:p w:rsidR="00B11676" w:rsidRPr="00606C77" w:rsidRDefault="00B11676" w:rsidP="00B11676">
      <w:pPr>
        <w:ind w:firstLine="709"/>
        <w:jc w:val="both"/>
        <w:rPr>
          <w:rFonts w:ascii="Arial" w:hAnsi="Arial"/>
        </w:rPr>
      </w:pPr>
      <w:r w:rsidRPr="00606C77">
        <w:rPr>
          <w:rFonts w:ascii="Arial" w:hAnsi="Arial"/>
        </w:rPr>
        <w:t xml:space="preserve">3) </w:t>
      </w:r>
      <w:r w:rsidRPr="002C56EC">
        <w:rPr>
          <w:rFonts w:ascii="Arial" w:hAnsi="Arial"/>
        </w:rPr>
        <w:t>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Pr>
          <w:rFonts w:ascii="Arial" w:hAnsi="Arial"/>
        </w:rPr>
        <w:t xml:space="preserve"> - в целях оценки заявления</w:t>
      </w:r>
      <w:r w:rsidRPr="001C0BE8">
        <w:rPr>
          <w:rFonts w:ascii="Arial" w:hAnsi="Arial"/>
        </w:rPr>
        <w:t xml:space="preserve"> на предмет соблюдения требований законодательства РФ в области санитарно-эпидемиологического благополучия населения</w:t>
      </w:r>
      <w:r>
        <w:rPr>
          <w:rFonts w:ascii="Arial" w:hAnsi="Arial"/>
        </w:rPr>
        <w:t xml:space="preserve"> к местам (площадкам) накопления твердых коммунальных отходов;</w:t>
      </w:r>
    </w:p>
    <w:p w:rsidR="00B11676" w:rsidRPr="00606C77" w:rsidRDefault="00B11676" w:rsidP="00B11676">
      <w:pPr>
        <w:ind w:firstLine="709"/>
        <w:jc w:val="both"/>
        <w:rPr>
          <w:rFonts w:ascii="Arial" w:hAnsi="Arial"/>
        </w:rPr>
      </w:pPr>
      <w:r w:rsidRPr="00606C77">
        <w:rPr>
          <w:rFonts w:ascii="Arial" w:hAnsi="Arial"/>
        </w:rPr>
        <w:t xml:space="preserve"> </w:t>
      </w:r>
      <w:r>
        <w:rPr>
          <w:rFonts w:ascii="Arial" w:hAnsi="Arial"/>
        </w:rPr>
        <w:t>88</w:t>
      </w:r>
      <w:r w:rsidRPr="00606C77">
        <w:rPr>
          <w:rFonts w:ascii="Arial" w:hAnsi="Arial"/>
        </w:rPr>
        <w:t>. Межведомственный запрос о представлении документов, указанных в пункте 3</w:t>
      </w:r>
      <w:r>
        <w:rPr>
          <w:rFonts w:ascii="Arial" w:hAnsi="Arial"/>
        </w:rPr>
        <w:t>4</w:t>
      </w:r>
      <w:r w:rsidRPr="00606C77">
        <w:rPr>
          <w:rFonts w:ascii="Arial" w:hAnsi="Arial"/>
        </w:rPr>
        <w:t xml:space="preserve"> настоящего административного регламента, формируется в соответствии с требованиями статьи 7</w:t>
      </w:r>
      <w:r w:rsidRPr="00606C77">
        <w:rPr>
          <w:rFonts w:ascii="Arial" w:hAnsi="Arial"/>
          <w:vertAlign w:val="superscript"/>
        </w:rPr>
        <w:t xml:space="preserve">2 </w:t>
      </w:r>
      <w:hyperlink r:id="rId93" w:history="1"/>
      <w:r w:rsidRPr="00606C77">
        <w:rPr>
          <w:rFonts w:ascii="Arial" w:hAnsi="Arial"/>
        </w:rPr>
        <w:t>Федерального закона</w:t>
      </w:r>
      <w:r w:rsidRPr="00606C77">
        <w:rPr>
          <w:rFonts w:ascii="Arial" w:hAnsi="Arial"/>
        </w:rPr>
        <w:br/>
        <w:t>от 27 июля 2010 года №210</w:t>
      </w:r>
      <w:r w:rsidRPr="00606C77">
        <w:rPr>
          <w:rFonts w:ascii="Arial" w:hAnsi="Arial"/>
        </w:rPr>
        <w:noBreakHyphen/>
        <w:t>ФЗ «Об организации предоставления государственных и муниципальных услуг».</w:t>
      </w:r>
    </w:p>
    <w:p w:rsidR="00B11676" w:rsidRPr="00606C77" w:rsidRDefault="00B11676" w:rsidP="00B11676">
      <w:pPr>
        <w:ind w:firstLine="709"/>
        <w:jc w:val="both"/>
        <w:rPr>
          <w:rFonts w:ascii="Arial" w:hAnsi="Arial"/>
        </w:rPr>
      </w:pPr>
      <w:r>
        <w:rPr>
          <w:rFonts w:ascii="Arial" w:hAnsi="Arial"/>
        </w:rPr>
        <w:t>89</w:t>
      </w:r>
      <w:r w:rsidRPr="00606C77">
        <w:rPr>
          <w:rFonts w:ascii="Arial" w:hAnsi="Arial"/>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11676" w:rsidRPr="00606C77" w:rsidRDefault="00B11676" w:rsidP="00B11676">
      <w:pPr>
        <w:ind w:firstLine="709"/>
        <w:jc w:val="both"/>
        <w:rPr>
          <w:rFonts w:ascii="Arial" w:hAnsi="Arial"/>
        </w:rPr>
      </w:pPr>
      <w:r>
        <w:rPr>
          <w:rFonts w:ascii="Arial" w:hAnsi="Arial"/>
        </w:rPr>
        <w:t>90</w:t>
      </w:r>
      <w:r w:rsidRPr="00606C77">
        <w:rPr>
          <w:rFonts w:ascii="Arial" w:hAnsi="Arial"/>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B11676" w:rsidRPr="00606C77" w:rsidRDefault="00B11676" w:rsidP="00B11676">
      <w:pPr>
        <w:ind w:firstLine="709"/>
        <w:jc w:val="both"/>
        <w:rPr>
          <w:rFonts w:ascii="Arial" w:hAnsi="Arial"/>
        </w:rPr>
      </w:pPr>
      <w:r>
        <w:rPr>
          <w:rFonts w:ascii="Arial" w:hAnsi="Arial"/>
        </w:rPr>
        <w:t>91</w:t>
      </w:r>
      <w:r w:rsidRPr="00606C77">
        <w:rPr>
          <w:rFonts w:ascii="Arial" w:hAnsi="Arial"/>
        </w:rPr>
        <w:t>. Результатом административной процедуры является получение в рамках межведомственного взаимодействия информации (до</w:t>
      </w:r>
      <w:r>
        <w:rPr>
          <w:rFonts w:ascii="Arial" w:hAnsi="Arial"/>
        </w:rPr>
        <w:t>кументов), указанных в пункте 34</w:t>
      </w:r>
      <w:r w:rsidRPr="00606C77">
        <w:rPr>
          <w:rFonts w:ascii="Arial" w:hAnsi="Arial"/>
        </w:rPr>
        <w:t xml:space="preserve"> настоящего административного регламента.</w:t>
      </w:r>
    </w:p>
    <w:p w:rsidR="00B11676" w:rsidRPr="00606C77" w:rsidRDefault="00B11676" w:rsidP="00B11676">
      <w:pPr>
        <w:ind w:firstLine="709"/>
        <w:jc w:val="both"/>
        <w:rPr>
          <w:rFonts w:ascii="Arial" w:hAnsi="Arial"/>
        </w:rPr>
      </w:pPr>
      <w:r>
        <w:rPr>
          <w:rFonts w:ascii="Arial" w:hAnsi="Arial"/>
        </w:rPr>
        <w:t>92</w:t>
      </w:r>
      <w:r w:rsidRPr="00606C77">
        <w:rPr>
          <w:rFonts w:ascii="Arial" w:hAnsi="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B11676" w:rsidRPr="00606C77" w:rsidRDefault="00B11676" w:rsidP="00B11676">
      <w:pPr>
        <w:ind w:firstLine="709"/>
        <w:jc w:val="both"/>
        <w:rPr>
          <w:rFonts w:ascii="Arial" w:hAnsi="Arial"/>
        </w:rPr>
      </w:pPr>
    </w:p>
    <w:p w:rsidR="00B11676" w:rsidRPr="004B6283" w:rsidRDefault="00B11676" w:rsidP="00B11676">
      <w:pPr>
        <w:ind w:firstLine="709"/>
        <w:jc w:val="center"/>
        <w:rPr>
          <w:rFonts w:ascii="Arial" w:hAnsi="Arial"/>
        </w:rPr>
      </w:pPr>
      <w:r w:rsidRPr="004B6283">
        <w:rPr>
          <w:rFonts w:ascii="Arial" w:hAnsi="Arial"/>
        </w:rPr>
        <w:t>Глава 25. Принятие решения о принятии заявления к рассмотрению</w:t>
      </w:r>
      <w:r w:rsidRPr="004B6283">
        <w:rPr>
          <w:rFonts w:ascii="Arial" w:hAnsi="Arial"/>
        </w:rPr>
        <w:br/>
        <w:t>или решения об отказе в предоставлении муниципальной услуги</w:t>
      </w:r>
    </w:p>
    <w:p w:rsidR="00B11676" w:rsidRPr="004B6283" w:rsidRDefault="00B11676" w:rsidP="00B11676">
      <w:pPr>
        <w:ind w:firstLine="709"/>
        <w:jc w:val="center"/>
        <w:rPr>
          <w:rFonts w:ascii="Arial" w:hAnsi="Arial"/>
        </w:rPr>
      </w:pPr>
    </w:p>
    <w:p w:rsidR="00B11676" w:rsidRPr="004B6283" w:rsidRDefault="00B11676" w:rsidP="00B11676">
      <w:pPr>
        <w:ind w:firstLine="709"/>
        <w:jc w:val="both"/>
        <w:rPr>
          <w:rFonts w:ascii="Arial" w:hAnsi="Arial"/>
        </w:rPr>
      </w:pPr>
      <w:r w:rsidRPr="004B6283">
        <w:rPr>
          <w:rFonts w:ascii="Arial" w:hAnsi="Arial"/>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B11676" w:rsidRPr="004B6283" w:rsidRDefault="00B11676" w:rsidP="00B11676">
      <w:pPr>
        <w:ind w:firstLine="709"/>
        <w:jc w:val="both"/>
        <w:rPr>
          <w:rFonts w:ascii="Arial" w:hAnsi="Arial"/>
        </w:rPr>
      </w:pPr>
      <w:r w:rsidRPr="004B6283">
        <w:rPr>
          <w:rFonts w:ascii="Arial" w:hAnsi="Arial"/>
        </w:rPr>
        <w:t>94. Должностное лицо администрации, ответственное за предоставление му</w:t>
      </w:r>
      <w:r>
        <w:rPr>
          <w:rFonts w:ascii="Arial" w:hAnsi="Arial"/>
        </w:rPr>
        <w:t>ниципальной услуги, в течение 5</w:t>
      </w:r>
      <w:r w:rsidRPr="004B6283">
        <w:rPr>
          <w:rFonts w:ascii="Arial" w:hAnsi="Arial"/>
        </w:rPr>
        <w:t xml:space="preserve">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11676" w:rsidRPr="004B6283" w:rsidRDefault="00B11676" w:rsidP="00B11676">
      <w:pPr>
        <w:ind w:firstLine="709"/>
        <w:jc w:val="both"/>
        <w:rPr>
          <w:rFonts w:ascii="Arial" w:hAnsi="Arial"/>
        </w:rPr>
      </w:pPr>
      <w:r w:rsidRPr="004B6283">
        <w:rPr>
          <w:rFonts w:ascii="Arial" w:hAnsi="Arial"/>
        </w:rPr>
        <w:t xml:space="preserve">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w:t>
      </w:r>
      <w:proofErr w:type="gramStart"/>
      <w:r w:rsidRPr="004B6283">
        <w:rPr>
          <w:rFonts w:ascii="Arial" w:hAnsi="Arial"/>
        </w:rPr>
        <w:t>действительности</w:t>
      </w:r>
      <w:proofErr w:type="gramEnd"/>
      <w:r w:rsidRPr="004B6283">
        <w:rPr>
          <w:rFonts w:ascii="Arial" w:hAnsi="Arial"/>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B11676" w:rsidRPr="004B6283" w:rsidRDefault="00B11676" w:rsidP="00B11676">
      <w:pPr>
        <w:ind w:firstLine="709"/>
        <w:jc w:val="both"/>
        <w:rPr>
          <w:rFonts w:ascii="Arial" w:hAnsi="Arial"/>
        </w:rPr>
      </w:pPr>
      <w:r w:rsidRPr="004B6283">
        <w:rPr>
          <w:rFonts w:ascii="Arial" w:hAnsi="Arial"/>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4B6283">
        <w:rPr>
          <w:rFonts w:ascii="Arial" w:hAnsi="Arial"/>
        </w:rPr>
        <w:lastRenderedPageBreak/>
        <w:t>удостоверяющим центром, аккредитация которого действительна на день выдачи указанного сертификата;</w:t>
      </w:r>
    </w:p>
    <w:p w:rsidR="00B11676" w:rsidRPr="004B6283" w:rsidRDefault="00B11676" w:rsidP="00B11676">
      <w:pPr>
        <w:ind w:firstLine="709"/>
        <w:jc w:val="both"/>
        <w:rPr>
          <w:rFonts w:ascii="Arial" w:hAnsi="Arial"/>
        </w:rPr>
      </w:pPr>
      <w:r w:rsidRPr="004B6283">
        <w:rPr>
          <w:rFonts w:ascii="Arial" w:hAnsi="Arial"/>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11676" w:rsidRPr="004B6283" w:rsidRDefault="00B11676" w:rsidP="00B11676">
      <w:pPr>
        <w:ind w:firstLine="709"/>
        <w:jc w:val="both"/>
        <w:rPr>
          <w:rFonts w:ascii="Arial" w:hAnsi="Arial"/>
        </w:rPr>
      </w:pPr>
      <w:r w:rsidRPr="004B6283">
        <w:rPr>
          <w:rFonts w:ascii="Arial" w:hAnsi="Arial"/>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rPr>
        <w:t>законом от 6 апреля 2011 года №</w:t>
      </w:r>
      <w:r w:rsidRPr="004B6283">
        <w:rPr>
          <w:rFonts w:ascii="Arial" w:hAnsi="Arial"/>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11676" w:rsidRPr="004B6283" w:rsidRDefault="00B11676" w:rsidP="00B11676">
      <w:pPr>
        <w:ind w:firstLine="709"/>
        <w:jc w:val="both"/>
        <w:rPr>
          <w:rFonts w:ascii="Arial" w:hAnsi="Arial"/>
        </w:rPr>
      </w:pPr>
      <w:r w:rsidRPr="004B6283">
        <w:rPr>
          <w:rFonts w:ascii="Arial" w:hAnsi="Arial"/>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11676" w:rsidRPr="004B6283" w:rsidRDefault="00B11676" w:rsidP="00B11676">
      <w:pPr>
        <w:ind w:firstLine="709"/>
        <w:jc w:val="both"/>
        <w:rPr>
          <w:rFonts w:ascii="Arial" w:hAnsi="Arial"/>
        </w:rPr>
      </w:pPr>
      <w:r w:rsidRPr="004B6283">
        <w:rPr>
          <w:rFonts w:ascii="Arial" w:hAnsi="Arial"/>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11676" w:rsidRPr="004B6283" w:rsidRDefault="00B11676" w:rsidP="00B11676">
      <w:pPr>
        <w:ind w:firstLine="709"/>
        <w:jc w:val="both"/>
        <w:rPr>
          <w:rFonts w:ascii="Arial" w:hAnsi="Arial"/>
        </w:rPr>
      </w:pPr>
      <w:r w:rsidRPr="004B6283">
        <w:rPr>
          <w:rFonts w:ascii="Arial" w:hAnsi="Arial"/>
        </w:rPr>
        <w:t xml:space="preserve">Проверка </w:t>
      </w:r>
      <w:proofErr w:type="gramStart"/>
      <w:r w:rsidRPr="004B6283">
        <w:rPr>
          <w:rFonts w:ascii="Arial" w:hAnsi="Arial"/>
        </w:rPr>
        <w:t>действительности</w:t>
      </w:r>
      <w:proofErr w:type="gramEnd"/>
      <w:r w:rsidRPr="004B6283">
        <w:rPr>
          <w:rFonts w:ascii="Arial" w:hAnsi="Arial"/>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11676" w:rsidRPr="004B6283" w:rsidRDefault="00B11676" w:rsidP="00B11676">
      <w:pPr>
        <w:ind w:firstLine="709"/>
        <w:jc w:val="both"/>
        <w:rPr>
          <w:rFonts w:ascii="Arial" w:hAnsi="Arial"/>
        </w:rPr>
      </w:pPr>
      <w:r w:rsidRPr="004B6283">
        <w:rPr>
          <w:rFonts w:ascii="Arial" w:hAnsi="Arial"/>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11676" w:rsidRPr="004B6283" w:rsidRDefault="00B11676" w:rsidP="00B11676">
      <w:pPr>
        <w:ind w:firstLine="709"/>
        <w:jc w:val="both"/>
        <w:rPr>
          <w:rFonts w:ascii="Arial" w:hAnsi="Arial"/>
        </w:rPr>
      </w:pPr>
      <w:r w:rsidRPr="004B6283">
        <w:rPr>
          <w:rFonts w:ascii="Arial" w:hAnsi="Arial"/>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B11676" w:rsidRPr="004B6283" w:rsidRDefault="00B11676" w:rsidP="00B11676">
      <w:pPr>
        <w:ind w:firstLine="709"/>
        <w:jc w:val="both"/>
        <w:rPr>
          <w:rFonts w:ascii="Arial" w:hAnsi="Arial"/>
          <w:i/>
        </w:rPr>
      </w:pPr>
      <w:r w:rsidRPr="004B6283">
        <w:rPr>
          <w:rFonts w:ascii="Arial" w:hAnsi="Arial"/>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Pr>
          <w:rFonts w:ascii="Arial" w:hAnsi="Arial"/>
        </w:rPr>
        <w:t xml:space="preserve"> Журнале регистрации входящей корреспонденции.</w:t>
      </w:r>
    </w:p>
    <w:p w:rsidR="00B11676" w:rsidRDefault="00B11676" w:rsidP="00B11676">
      <w:pPr>
        <w:ind w:firstLine="709"/>
        <w:jc w:val="both"/>
        <w:rPr>
          <w:rFonts w:ascii="Arial" w:hAnsi="Arial"/>
        </w:rPr>
      </w:pPr>
      <w:r>
        <w:rPr>
          <w:rFonts w:ascii="Arial" w:hAnsi="Arial"/>
        </w:rPr>
        <w:t>99.</w:t>
      </w:r>
      <w:r w:rsidRPr="00B362C0">
        <w:rPr>
          <w:rFonts w:ascii="Arial" w:hAnsi="Arial" w:cs="Arial"/>
          <w:lang w:eastAsia="en-US"/>
        </w:rPr>
        <w:t xml:space="preserve"> </w:t>
      </w:r>
      <w:r>
        <w:rPr>
          <w:rFonts w:ascii="Arial" w:hAnsi="Arial" w:cs="Arial"/>
          <w:lang w:eastAsia="en-US"/>
        </w:rPr>
        <w:t xml:space="preserve">В случае направления запроса в соответствии с </w:t>
      </w:r>
      <w:r w:rsidRPr="00B362C0">
        <w:rPr>
          <w:rFonts w:ascii="Arial" w:hAnsi="Arial" w:cs="Arial"/>
          <w:lang w:eastAsia="en-US"/>
        </w:rPr>
        <w:t xml:space="preserve">подпунктом 3 </w:t>
      </w:r>
      <w:hyperlink w:anchor="Par184" w:history="1">
        <w:r w:rsidRPr="00B362C0">
          <w:rPr>
            <w:rStyle w:val="a5"/>
            <w:rFonts w:ascii="Arial" w:hAnsi="Arial" w:cs="Arial"/>
            <w:lang w:eastAsia="en-US"/>
          </w:rPr>
          <w:t xml:space="preserve">пункта 87 </w:t>
        </w:r>
      </w:hyperlink>
      <w:r w:rsidRPr="00B362C0">
        <w:rPr>
          <w:rFonts w:ascii="Arial" w:hAnsi="Arial" w:cs="Arial"/>
          <w:lang w:eastAsia="en-US"/>
        </w:rPr>
        <w:t xml:space="preserve"> </w:t>
      </w:r>
      <w:r>
        <w:rPr>
          <w:rFonts w:ascii="Arial" w:hAnsi="Arial" w:cs="Arial"/>
          <w:lang w:eastAsia="en-US"/>
        </w:rPr>
        <w:t>настоящего а</w:t>
      </w:r>
      <w:r w:rsidRPr="00B362C0">
        <w:rPr>
          <w:rFonts w:ascii="Arial" w:hAnsi="Arial" w:cs="Arial"/>
          <w:lang w:eastAsia="en-US"/>
        </w:rPr>
        <w:t xml:space="preserve">дминистративного регламента и неполучения </w:t>
      </w:r>
      <w:r>
        <w:rPr>
          <w:rFonts w:ascii="Arial" w:hAnsi="Arial" w:cs="Arial"/>
          <w:lang w:eastAsia="en-US"/>
        </w:rPr>
        <w:t>а</w:t>
      </w:r>
      <w:r w:rsidRPr="00B362C0">
        <w:rPr>
          <w:rFonts w:ascii="Arial" w:hAnsi="Arial" w:cs="Arial"/>
          <w:lang w:eastAsia="en-US"/>
        </w:rPr>
        <w:t>дминистрацией заключения</w:t>
      </w:r>
      <w:r w:rsidRPr="00B362C0">
        <w:rPr>
          <w:rFonts w:ascii="Arial" w:hAnsi="Arial" w:cs="Arial"/>
        </w:rPr>
        <w:t xml:space="preserve"> </w:t>
      </w:r>
      <w:r w:rsidRPr="00B362C0">
        <w:rPr>
          <w:rFonts w:ascii="Arial" w:hAnsi="Arial" w:cs="Arial"/>
          <w:lang w:eastAsia="en-US"/>
        </w:rPr>
        <w:t xml:space="preserve">Территориального отдела </w:t>
      </w:r>
      <w:r w:rsidRPr="002C56EC">
        <w:rPr>
          <w:rFonts w:ascii="Arial" w:hAnsi="Arial"/>
        </w:rPr>
        <w:t xml:space="preserve">Управления Роспотребнадзора по Иркутской </w:t>
      </w:r>
      <w:r w:rsidRPr="002C56EC">
        <w:rPr>
          <w:rFonts w:ascii="Arial" w:hAnsi="Arial"/>
        </w:rPr>
        <w:lastRenderedPageBreak/>
        <w:t>области в Эхирит – Булагатском, Баяндаевском, Осинском, Боханском, Усть – Удинском, Качугском, Жигаловском и Ольхонском районах</w:t>
      </w:r>
      <w:r>
        <w:rPr>
          <w:rFonts w:ascii="Arial" w:hAnsi="Arial"/>
        </w:rPr>
        <w:t xml:space="preserve"> </w:t>
      </w:r>
      <w:r>
        <w:rPr>
          <w:rFonts w:ascii="Arial" w:hAnsi="Arial" w:cs="Arial"/>
          <w:lang w:eastAsia="en-US"/>
        </w:rPr>
        <w:t xml:space="preserve">об оценке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Arial" w:hAnsi="Arial"/>
        </w:rPr>
        <w:t>твердых коммунальных отходов</w:t>
      </w:r>
      <w:r>
        <w:rPr>
          <w:rFonts w:ascii="Arial" w:hAnsi="Arial" w:cs="Arial"/>
          <w:lang w:eastAsia="en-US"/>
        </w:rPr>
        <w:t xml:space="preserve">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заявления о</w:t>
      </w:r>
      <w:r w:rsidRPr="00BB45E7">
        <w:rPr>
          <w:rFonts w:ascii="Arial" w:hAnsi="Arial"/>
        </w:rPr>
        <w:t xml:space="preserve"> </w:t>
      </w:r>
      <w:r>
        <w:rPr>
          <w:rFonts w:ascii="Arial" w:hAnsi="Arial"/>
        </w:rPr>
        <w:t>с</w:t>
      </w:r>
      <w:r w:rsidRPr="00BC5074">
        <w:rPr>
          <w:rFonts w:ascii="Arial" w:hAnsi="Arial"/>
        </w:rPr>
        <w:t>огласовани</w:t>
      </w:r>
      <w:r>
        <w:rPr>
          <w:rFonts w:ascii="Arial" w:hAnsi="Arial"/>
        </w:rPr>
        <w:t>и</w:t>
      </w:r>
      <w:r w:rsidRPr="00BC5074">
        <w:rPr>
          <w:rFonts w:ascii="Arial" w:hAnsi="Arial"/>
        </w:rPr>
        <w:t xml:space="preserve"> создания места (площадки) накопления твердых коммунальных отходов на территории муниципального образования</w:t>
      </w:r>
      <w:r>
        <w:rPr>
          <w:rFonts w:ascii="Arial" w:hAnsi="Arial"/>
        </w:rPr>
        <w:t xml:space="preserve"> </w:t>
      </w:r>
      <w:r w:rsidRPr="00ED540E">
        <w:rPr>
          <w:rFonts w:ascii="Arial" w:hAnsi="Arial"/>
        </w:rPr>
        <w:t>«</w:t>
      </w:r>
      <w:r>
        <w:rPr>
          <w:rFonts w:ascii="Arial" w:hAnsi="Arial"/>
        </w:rPr>
        <w:t>Тугутуйское</w:t>
      </w:r>
      <w:r w:rsidRPr="00BC5074">
        <w:rPr>
          <w:rFonts w:ascii="Arial" w:hAnsi="Arial"/>
        </w:rPr>
        <w:t>»</w:t>
      </w:r>
      <w:r>
        <w:rPr>
          <w:rFonts w:ascii="Arial" w:hAnsi="Arial" w:cs="Arial"/>
          <w:lang w:eastAsia="en-US"/>
        </w:rPr>
        <w:t>.</w:t>
      </w:r>
    </w:p>
    <w:p w:rsidR="00B11676" w:rsidRPr="004B6283" w:rsidRDefault="00B11676" w:rsidP="00B11676">
      <w:pPr>
        <w:ind w:firstLine="709"/>
        <w:jc w:val="both"/>
        <w:rPr>
          <w:rFonts w:ascii="Arial" w:hAnsi="Arial"/>
        </w:rPr>
      </w:pPr>
      <w:r>
        <w:rPr>
          <w:rFonts w:ascii="Arial" w:hAnsi="Arial"/>
        </w:rPr>
        <w:t xml:space="preserve">100. </w:t>
      </w:r>
      <w:r w:rsidRPr="004B6283">
        <w:rPr>
          <w:rFonts w:ascii="Arial" w:hAnsi="Arial"/>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11676" w:rsidRPr="004B6283" w:rsidRDefault="00B11676" w:rsidP="00B11676">
      <w:pPr>
        <w:ind w:firstLine="709"/>
        <w:jc w:val="both"/>
        <w:rPr>
          <w:rFonts w:ascii="Arial" w:hAnsi="Arial"/>
        </w:rPr>
      </w:pPr>
      <w:r w:rsidRPr="004B6283">
        <w:rPr>
          <w:rFonts w:ascii="Arial" w:hAnsi="Arial"/>
        </w:rPr>
        <w:t xml:space="preserve">Способом фиксации результата административной процедуры является запись в </w:t>
      </w:r>
      <w:r w:rsidRPr="005F3AE8">
        <w:rPr>
          <w:rFonts w:ascii="Arial" w:hAnsi="Arial"/>
        </w:rPr>
        <w:t xml:space="preserve">Журнале регистрации входящей корреспонденции </w:t>
      </w:r>
      <w:r w:rsidRPr="004B6283">
        <w:rPr>
          <w:rFonts w:ascii="Arial" w:hAnsi="Arial"/>
        </w:rPr>
        <w:t>о принятии заявления к рассмотрению или письменное уведомление об отказе в принятии заявления к рассмотрению.</w:t>
      </w:r>
    </w:p>
    <w:p w:rsidR="00B11676" w:rsidRPr="004B6283" w:rsidRDefault="00B11676" w:rsidP="00B11676">
      <w:pPr>
        <w:ind w:firstLine="709"/>
        <w:jc w:val="center"/>
        <w:rPr>
          <w:rFonts w:ascii="Arial" w:hAnsi="Arial"/>
        </w:rPr>
      </w:pPr>
    </w:p>
    <w:p w:rsidR="00B11676" w:rsidRPr="00606C77" w:rsidRDefault="00B11676" w:rsidP="00B11676">
      <w:pPr>
        <w:ind w:firstLine="709"/>
        <w:jc w:val="center"/>
        <w:rPr>
          <w:rFonts w:ascii="Arial" w:hAnsi="Arial"/>
        </w:rPr>
      </w:pPr>
      <w:r w:rsidRPr="004B6283">
        <w:rPr>
          <w:rFonts w:ascii="Arial" w:hAnsi="Arial"/>
        </w:rPr>
        <w:t xml:space="preserve">Глава 26. </w:t>
      </w:r>
      <w:r>
        <w:rPr>
          <w:rFonts w:ascii="Arial" w:hAnsi="Arial"/>
        </w:rPr>
        <w:t>П</w:t>
      </w:r>
      <w:r w:rsidRPr="008904FE">
        <w:rPr>
          <w:rFonts w:ascii="Arial" w:hAnsi="Arial"/>
        </w:rPr>
        <w:t>ринятие решения о согласовании создания места (площадки) накопления твердых коммунальных отходов</w:t>
      </w:r>
      <w:r w:rsidRPr="00DD3A99">
        <w:rPr>
          <w:rFonts w:ascii="Arial" w:hAnsi="Arial" w:cs="Arial"/>
          <w:color w:val="333333"/>
          <w:sz w:val="23"/>
          <w:szCs w:val="23"/>
          <w:shd w:val="clear" w:color="auto" w:fill="FFFFFF"/>
        </w:rPr>
        <w:t xml:space="preserve"> </w:t>
      </w:r>
      <w:r w:rsidRPr="008904FE">
        <w:rPr>
          <w:rFonts w:ascii="Arial" w:hAnsi="Arial"/>
        </w:rPr>
        <w:t>или об отказе в согласовании создания места (площадки) накопления твердых коммунальных отходов</w:t>
      </w:r>
      <w:r>
        <w:rPr>
          <w:rFonts w:ascii="Arial" w:hAnsi="Arial" w:cs="Arial"/>
          <w:szCs w:val="23"/>
          <w:shd w:val="clear" w:color="auto" w:fill="FFFFFF"/>
        </w:rPr>
        <w:t xml:space="preserve">, о </w:t>
      </w:r>
      <w:r w:rsidRPr="00DD3A99">
        <w:rPr>
          <w:rFonts w:ascii="Arial" w:hAnsi="Arial" w:cs="Arial"/>
          <w:shd w:val="clear" w:color="auto" w:fill="FFFFFF"/>
        </w:rPr>
        <w:t>в</w:t>
      </w:r>
      <w:r>
        <w:rPr>
          <w:rFonts w:ascii="Arial" w:hAnsi="Arial" w:cs="Arial"/>
          <w:shd w:val="clear" w:color="auto" w:fill="FFFFFF"/>
        </w:rPr>
        <w:t>ключении</w:t>
      </w:r>
      <w:r w:rsidRPr="00DD3A99">
        <w:rPr>
          <w:rFonts w:ascii="Arial" w:hAnsi="Arial" w:cs="Arial"/>
          <w:shd w:val="clear" w:color="auto" w:fill="FFFFFF"/>
        </w:rPr>
        <w:t xml:space="preserve"> 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Pr>
          <w:rFonts w:ascii="Arial" w:hAnsi="Arial" w:cs="Arial"/>
          <w:shd w:val="clear" w:color="auto" w:fill="FFFFFF"/>
        </w:rPr>
        <w:t xml:space="preserve"> </w:t>
      </w:r>
      <w:r w:rsidRPr="00DD3A99">
        <w:rPr>
          <w:rFonts w:ascii="Arial" w:hAnsi="Arial" w:cs="Arial"/>
          <w:shd w:val="clear" w:color="auto" w:fill="FFFFFF"/>
        </w:rPr>
        <w:t xml:space="preserve">в Реестр мест (площадок) накопления твердых коммунальных отходов </w:t>
      </w:r>
      <w:r>
        <w:rPr>
          <w:rFonts w:ascii="Arial" w:hAnsi="Arial" w:cs="Arial"/>
          <w:shd w:val="clear" w:color="auto" w:fill="FFFFFF"/>
        </w:rPr>
        <w:t>или об отказе</w:t>
      </w:r>
      <w:r w:rsidRPr="0083531D">
        <w:rPr>
          <w:rFonts w:ascii="Arial" w:hAnsi="Arial" w:cs="Arial"/>
          <w:shd w:val="clear" w:color="auto" w:fill="FFFFFF"/>
        </w:rPr>
        <w:t xml:space="preserve"> </w:t>
      </w:r>
      <w:r>
        <w:rPr>
          <w:rFonts w:ascii="Arial" w:hAnsi="Arial" w:cs="Arial"/>
          <w:shd w:val="clear" w:color="auto" w:fill="FFFFFF"/>
        </w:rPr>
        <w:t>во включении</w:t>
      </w:r>
      <w:r w:rsidRPr="00DD3A99">
        <w:rPr>
          <w:rFonts w:ascii="Arial" w:hAnsi="Arial" w:cs="Arial"/>
          <w:shd w:val="clear" w:color="auto" w:fill="FFFFFF"/>
        </w:rPr>
        <w:t xml:space="preserve"> 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70460E">
        <w:rPr>
          <w:rFonts w:ascii="Arial" w:hAnsi="Arial" w:cs="Arial"/>
          <w:shd w:val="clear" w:color="auto" w:fill="FFFFFF"/>
        </w:rPr>
        <w:t xml:space="preserve"> </w:t>
      </w:r>
      <w:r w:rsidRPr="00DD3A99">
        <w:rPr>
          <w:rFonts w:ascii="Arial" w:hAnsi="Arial" w:cs="Arial"/>
          <w:shd w:val="clear" w:color="auto" w:fill="FFFFFF"/>
        </w:rPr>
        <w:t>в Реестр мест (площадок) накопления твердых коммунальных отходов</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101</w:t>
      </w:r>
      <w:r w:rsidRPr="00606C77">
        <w:rPr>
          <w:rFonts w:ascii="Arial" w:hAnsi="Arial"/>
        </w:rPr>
        <w:t xml:space="preserve">. Основанием для начала административной процедуры является </w:t>
      </w:r>
      <w:r>
        <w:rPr>
          <w:rFonts w:ascii="Arial" w:hAnsi="Arial"/>
        </w:rPr>
        <w:t xml:space="preserve">принятие решения о принятии заявления к рассмотрению и </w:t>
      </w:r>
      <w:r w:rsidRPr="00281008">
        <w:rPr>
          <w:rFonts w:ascii="Arial" w:hAnsi="Arial"/>
        </w:rPr>
        <w:t>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r w:rsidRPr="00606C77">
        <w:rPr>
          <w:rFonts w:ascii="Arial" w:hAnsi="Arial"/>
        </w:rPr>
        <w:t>.</w:t>
      </w:r>
    </w:p>
    <w:p w:rsidR="00B11676" w:rsidRDefault="00B11676" w:rsidP="00B11676">
      <w:pPr>
        <w:ind w:firstLine="709"/>
        <w:jc w:val="both"/>
        <w:rPr>
          <w:rFonts w:ascii="Arial" w:hAnsi="Arial"/>
        </w:rPr>
      </w:pPr>
      <w:r w:rsidRPr="00606C77">
        <w:rPr>
          <w:rFonts w:ascii="Arial" w:hAnsi="Arial"/>
        </w:rPr>
        <w:t>1</w:t>
      </w:r>
      <w:r>
        <w:rPr>
          <w:rFonts w:ascii="Arial" w:hAnsi="Arial"/>
        </w:rPr>
        <w:t>02</w:t>
      </w:r>
      <w:r w:rsidRPr="00606C77">
        <w:rPr>
          <w:rFonts w:ascii="Arial" w:hAnsi="Arial"/>
        </w:rPr>
        <w:t xml:space="preserve">. </w:t>
      </w:r>
      <w:r w:rsidRPr="001564E0">
        <w:rPr>
          <w:rFonts w:ascii="Arial" w:hAnsi="Arial"/>
        </w:rPr>
        <w:t xml:space="preserve">Должностное лицо администрации, ответственное за предоставление муниципальной услуги, </w:t>
      </w:r>
      <w:r>
        <w:rPr>
          <w:rFonts w:ascii="Arial" w:hAnsi="Arial"/>
        </w:rPr>
        <w:t xml:space="preserve">в срок не более чем десять </w:t>
      </w:r>
      <w:r w:rsidRPr="00281008">
        <w:rPr>
          <w:rFonts w:ascii="Arial" w:hAnsi="Arial"/>
        </w:rPr>
        <w:t>календарных дней со дня поступления заявления рассматривает поступившее заявление и проверяет наличие или отсутствие оснований для отказа в согласовании создания места (площадки) накопления твердых коммунальных отходов</w:t>
      </w:r>
      <w:r>
        <w:rPr>
          <w:rFonts w:ascii="Arial" w:hAnsi="Arial"/>
        </w:rPr>
        <w:t xml:space="preserve"> </w:t>
      </w:r>
      <w:r w:rsidRPr="00281008">
        <w:rPr>
          <w:rFonts w:ascii="Arial" w:hAnsi="Arial"/>
        </w:rPr>
        <w:t xml:space="preserve">и по результатам этих рассмотрения и проверки принимает решение о согласовании создания места (площадки) накопления твердых коммунальных </w:t>
      </w:r>
      <w:r w:rsidRPr="00DD3A99">
        <w:rPr>
          <w:rFonts w:ascii="Arial" w:hAnsi="Arial"/>
        </w:rPr>
        <w:t>отходов или при наличии оснований, указанных в пункте 103 настоящего административного</w:t>
      </w:r>
      <w:r w:rsidRPr="00281008">
        <w:rPr>
          <w:rFonts w:ascii="Arial" w:hAnsi="Arial"/>
        </w:rPr>
        <w:t xml:space="preserve"> регламента, решение об отказе </w:t>
      </w:r>
      <w:r>
        <w:rPr>
          <w:rFonts w:ascii="Arial" w:hAnsi="Arial"/>
        </w:rPr>
        <w:t xml:space="preserve">в </w:t>
      </w:r>
      <w:r w:rsidRPr="00281008">
        <w:rPr>
          <w:rFonts w:ascii="Arial" w:hAnsi="Arial"/>
        </w:rPr>
        <w:t>согласовании создания места (площадки) накопления твердых коммунальных отходов</w:t>
      </w:r>
      <w:r>
        <w:rPr>
          <w:rFonts w:ascii="Arial" w:hAnsi="Arial"/>
        </w:rPr>
        <w:t>.</w:t>
      </w:r>
    </w:p>
    <w:p w:rsidR="00B11676" w:rsidRPr="00C5421B" w:rsidRDefault="00B11676" w:rsidP="00B11676">
      <w:pPr>
        <w:ind w:firstLine="709"/>
        <w:jc w:val="both"/>
        <w:rPr>
          <w:rFonts w:ascii="Arial" w:hAnsi="Arial" w:cs="Arial"/>
        </w:rPr>
      </w:pPr>
      <w:r w:rsidRPr="00C5421B">
        <w:rPr>
          <w:rFonts w:ascii="Arial" w:hAnsi="Arial" w:cs="Arial"/>
        </w:rPr>
        <w:t>103. Основания для отказа в согласовании создания места (площадки) накопления твердых коммунальных отходов:</w:t>
      </w:r>
    </w:p>
    <w:p w:rsidR="00B11676" w:rsidRPr="00C5421B" w:rsidRDefault="00B11676" w:rsidP="00B11676">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а) несоответствие заявки установленной форме;</w:t>
      </w:r>
    </w:p>
    <w:p w:rsidR="00B11676" w:rsidRDefault="00B11676" w:rsidP="00B11676">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94" w:anchor="/document/12115118/entry/3" w:history="1">
        <w:r w:rsidRPr="00C5421B">
          <w:rPr>
            <w:rStyle w:val="a5"/>
            <w:rFonts w:ascii="Arial" w:hAnsi="Arial" w:cs="Arial"/>
          </w:rPr>
          <w:t>законодательства</w:t>
        </w:r>
      </w:hyperlink>
      <w:r w:rsidRPr="00C5421B">
        <w:rPr>
          <w:rFonts w:ascii="Arial" w:hAnsi="Arial" w:cs="Arial"/>
        </w:rPr>
        <w:t>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11676" w:rsidRPr="00615E36" w:rsidRDefault="00B11676" w:rsidP="00B11676">
      <w:pPr>
        <w:ind w:firstLine="709"/>
        <w:jc w:val="both"/>
        <w:rPr>
          <w:rFonts w:ascii="Arial" w:hAnsi="Arial"/>
        </w:rPr>
      </w:pPr>
      <w:r>
        <w:rPr>
          <w:rFonts w:ascii="Arial" w:hAnsi="Arial"/>
        </w:rPr>
        <w:lastRenderedPageBreak/>
        <w:t xml:space="preserve">104. </w:t>
      </w:r>
      <w:r w:rsidRPr="001564E0">
        <w:rPr>
          <w:rFonts w:ascii="Arial" w:hAnsi="Arial"/>
        </w:rPr>
        <w:t xml:space="preserve">Должностное лицо администрации, ответственное за предоставление муниципальной услуги, </w:t>
      </w:r>
      <w:r>
        <w:rPr>
          <w:rFonts w:ascii="Arial" w:hAnsi="Arial"/>
        </w:rPr>
        <w:t>в срок не более чем десять рабочих</w:t>
      </w:r>
      <w:r w:rsidRPr="00281008">
        <w:rPr>
          <w:rFonts w:ascii="Arial" w:hAnsi="Arial"/>
        </w:rPr>
        <w:t xml:space="preserve"> дней со дня поступления заявления рассматривает поступившее заявление и проверяет </w:t>
      </w:r>
      <w:r>
        <w:rPr>
          <w:rFonts w:ascii="Arial" w:hAnsi="Arial"/>
        </w:rPr>
        <w:t xml:space="preserve">на </w:t>
      </w:r>
      <w:r w:rsidRPr="00281008">
        <w:rPr>
          <w:rFonts w:ascii="Arial" w:hAnsi="Arial"/>
        </w:rPr>
        <w:t xml:space="preserve">наличие или отсутствие </w:t>
      </w:r>
      <w:r>
        <w:rPr>
          <w:rFonts w:ascii="Arial" w:hAnsi="Arial"/>
        </w:rPr>
        <w:t>случаев</w:t>
      </w:r>
      <w:r w:rsidRPr="00281008">
        <w:rPr>
          <w:rFonts w:ascii="Arial" w:hAnsi="Arial"/>
        </w:rPr>
        <w:t xml:space="preserve"> для отказа </w:t>
      </w:r>
      <w:r>
        <w:rPr>
          <w:rFonts w:ascii="Arial" w:hAnsi="Arial" w:cs="Arial"/>
          <w:shd w:val="clear" w:color="auto" w:fill="FFFFFF"/>
        </w:rPr>
        <w:t>во включении</w:t>
      </w:r>
      <w:r w:rsidRPr="00DD3A99">
        <w:rPr>
          <w:rFonts w:ascii="Arial" w:hAnsi="Arial" w:cs="Arial"/>
          <w:shd w:val="clear" w:color="auto" w:fill="FFFFFF"/>
        </w:rPr>
        <w:t xml:space="preserve"> 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F3BC3">
        <w:rPr>
          <w:rFonts w:ascii="Arial" w:hAnsi="Arial" w:cs="Arial"/>
          <w:shd w:val="clear" w:color="auto" w:fill="FFFFFF"/>
        </w:rPr>
        <w:t xml:space="preserve"> </w:t>
      </w:r>
      <w:r w:rsidRPr="00DD3A99">
        <w:rPr>
          <w:rFonts w:ascii="Arial" w:hAnsi="Arial" w:cs="Arial"/>
          <w:shd w:val="clear" w:color="auto" w:fill="FFFFFF"/>
        </w:rPr>
        <w:t>в Реестр</w:t>
      </w:r>
      <w:r w:rsidRPr="00281008">
        <w:rPr>
          <w:rFonts w:ascii="Arial" w:hAnsi="Arial"/>
        </w:rPr>
        <w:t xml:space="preserve"> и по результатам этих рассмотрения и проверки принимает решение о </w:t>
      </w:r>
      <w:r>
        <w:rPr>
          <w:rFonts w:ascii="Arial" w:hAnsi="Arial" w:cs="Arial"/>
          <w:shd w:val="clear" w:color="auto" w:fill="FFFFFF"/>
        </w:rPr>
        <w:t>включении</w:t>
      </w:r>
      <w:r w:rsidRPr="00DD3A99">
        <w:rPr>
          <w:rFonts w:ascii="Arial" w:hAnsi="Arial" w:cs="Arial"/>
          <w:shd w:val="clear" w:color="auto" w:fill="FFFFFF"/>
        </w:rPr>
        <w:t xml:space="preserve"> 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 xml:space="preserve"> </w:t>
      </w:r>
      <w:r w:rsidRPr="00DD3A99">
        <w:rPr>
          <w:rFonts w:ascii="Arial" w:hAnsi="Arial"/>
        </w:rPr>
        <w:t xml:space="preserve">или при наличии </w:t>
      </w:r>
      <w:r>
        <w:rPr>
          <w:rFonts w:ascii="Arial" w:hAnsi="Arial"/>
        </w:rPr>
        <w:t>случаев</w:t>
      </w:r>
      <w:r w:rsidRPr="00DD3A99">
        <w:rPr>
          <w:rFonts w:ascii="Arial" w:hAnsi="Arial"/>
        </w:rPr>
        <w:t>, указанных в пункте 10</w:t>
      </w:r>
      <w:r>
        <w:rPr>
          <w:rFonts w:ascii="Arial" w:hAnsi="Arial"/>
        </w:rPr>
        <w:t>5</w:t>
      </w:r>
      <w:r w:rsidRPr="00DD3A99">
        <w:rPr>
          <w:rFonts w:ascii="Arial" w:hAnsi="Arial"/>
        </w:rPr>
        <w:t xml:space="preserve"> настоящего административного</w:t>
      </w:r>
      <w:r w:rsidRPr="00281008">
        <w:rPr>
          <w:rFonts w:ascii="Arial" w:hAnsi="Arial"/>
        </w:rPr>
        <w:t xml:space="preserve"> регламента, решение об </w:t>
      </w:r>
      <w:r w:rsidRPr="00615E36">
        <w:rPr>
          <w:rFonts w:ascii="Arial" w:hAnsi="Arial"/>
        </w:rPr>
        <w:t xml:space="preserve">отказе во </w:t>
      </w:r>
      <w:r w:rsidRPr="00615E36">
        <w:rPr>
          <w:rFonts w:ascii="Arial" w:hAnsi="Arial" w:cs="Arial"/>
          <w:shd w:val="clear" w:color="auto" w:fill="FFFFFF"/>
        </w:rPr>
        <w:t xml:space="preserve">включении сведений </w:t>
      </w:r>
      <w:r w:rsidRPr="00DD3A99">
        <w:rPr>
          <w:rFonts w:ascii="Arial" w:hAnsi="Arial" w:cs="Arial"/>
          <w:shd w:val="clear" w:color="auto" w:fill="FFFFFF"/>
        </w:rPr>
        <w:t>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sidRPr="00615E36">
        <w:rPr>
          <w:rFonts w:ascii="Arial" w:hAnsi="Arial"/>
        </w:rPr>
        <w:t>.</w:t>
      </w:r>
    </w:p>
    <w:p w:rsidR="00B11676" w:rsidRPr="00615E36" w:rsidRDefault="00B11676" w:rsidP="00B11676">
      <w:pPr>
        <w:pStyle w:val="a4"/>
        <w:shd w:val="clear" w:color="auto" w:fill="FFFFFF"/>
        <w:spacing w:before="0" w:after="0"/>
        <w:ind w:firstLine="709"/>
        <w:jc w:val="both"/>
        <w:rPr>
          <w:rFonts w:ascii="Arial" w:hAnsi="Arial" w:cs="Arial"/>
          <w:szCs w:val="22"/>
        </w:rPr>
      </w:pPr>
      <w:r w:rsidRPr="00615E36">
        <w:rPr>
          <w:rFonts w:ascii="Arial" w:hAnsi="Arial" w:cs="Arial"/>
          <w:szCs w:val="22"/>
        </w:rPr>
        <w:t xml:space="preserve">105. Решение об отказе во включении сведений </w:t>
      </w:r>
      <w:r w:rsidRPr="00DD3A99">
        <w:rPr>
          <w:rFonts w:ascii="Arial" w:hAnsi="Arial" w:cs="Arial"/>
          <w:shd w:val="clear" w:color="auto" w:fill="FFFFFF"/>
        </w:rPr>
        <w:t>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615E36">
        <w:rPr>
          <w:rFonts w:ascii="Arial" w:hAnsi="Arial" w:cs="Arial"/>
          <w:szCs w:val="22"/>
        </w:rPr>
        <w:t xml:space="preserve">в </w:t>
      </w:r>
      <w:r>
        <w:rPr>
          <w:rFonts w:ascii="Arial" w:hAnsi="Arial" w:cs="Arial"/>
          <w:szCs w:val="22"/>
        </w:rPr>
        <w:t>Р</w:t>
      </w:r>
      <w:r w:rsidRPr="00615E36">
        <w:rPr>
          <w:rFonts w:ascii="Arial" w:hAnsi="Arial" w:cs="Arial"/>
          <w:szCs w:val="22"/>
        </w:rPr>
        <w:t>еестр принимается в следующих случаях:</w:t>
      </w:r>
    </w:p>
    <w:p w:rsidR="00B11676" w:rsidRPr="00615E36" w:rsidRDefault="00B11676" w:rsidP="00B11676">
      <w:pPr>
        <w:shd w:val="clear" w:color="auto" w:fill="FFFFFF"/>
        <w:ind w:firstLine="709"/>
        <w:jc w:val="both"/>
        <w:rPr>
          <w:rFonts w:ascii="Arial" w:hAnsi="Arial" w:cs="Arial"/>
        </w:rPr>
      </w:pPr>
      <w:r w:rsidRPr="00615E36">
        <w:rPr>
          <w:rFonts w:ascii="Arial" w:hAnsi="Arial" w:cs="Arial"/>
        </w:rPr>
        <w:t xml:space="preserve">а) несоответствие заявки </w:t>
      </w:r>
      <w:r>
        <w:rPr>
          <w:rFonts w:ascii="Arial" w:hAnsi="Arial" w:cs="Arial"/>
        </w:rPr>
        <w:t>для</w:t>
      </w:r>
      <w:r w:rsidRPr="00615E36">
        <w:rPr>
          <w:rFonts w:ascii="Arial" w:hAnsi="Arial" w:cs="Arial"/>
        </w:rPr>
        <w:t xml:space="preserve"> включени</w:t>
      </w:r>
      <w:r>
        <w:rPr>
          <w:rFonts w:ascii="Arial" w:hAnsi="Arial" w:cs="Arial"/>
        </w:rPr>
        <w:t>я</w:t>
      </w:r>
      <w:r w:rsidRPr="00615E36">
        <w:rPr>
          <w:rFonts w:ascii="Arial" w:hAnsi="Arial" w:cs="Arial"/>
        </w:rPr>
        <w:t xml:space="preserve"> сведений о месте (площадке) накопления твердых коммунальных отходов в реестр установленной форме;</w:t>
      </w:r>
    </w:p>
    <w:p w:rsidR="00B11676" w:rsidRPr="00615E36" w:rsidRDefault="00B11676" w:rsidP="00B11676">
      <w:pPr>
        <w:shd w:val="clear" w:color="auto" w:fill="FFFFFF"/>
        <w:ind w:firstLine="709"/>
        <w:jc w:val="both"/>
        <w:rPr>
          <w:rFonts w:ascii="Arial" w:hAnsi="Arial" w:cs="Arial"/>
        </w:rPr>
      </w:pPr>
      <w:r w:rsidRPr="00615E36">
        <w:rPr>
          <w:rFonts w:ascii="Arial" w:hAnsi="Arial" w:cs="Arial"/>
        </w:rPr>
        <w:t>б) наличие в заявке о включении сведений о месте (площадке) накопления твердых коммунальных отходов в реестр недостоверной информации;</w:t>
      </w:r>
    </w:p>
    <w:p w:rsidR="00B11676" w:rsidRPr="00615E36" w:rsidRDefault="00B11676" w:rsidP="00B11676">
      <w:pPr>
        <w:shd w:val="clear" w:color="auto" w:fill="FFFFFF"/>
        <w:ind w:firstLine="709"/>
        <w:jc w:val="both"/>
        <w:rPr>
          <w:rFonts w:ascii="Arial" w:hAnsi="Arial" w:cs="Arial"/>
        </w:rPr>
      </w:pPr>
      <w:r w:rsidRPr="00615E36">
        <w:rPr>
          <w:rFonts w:ascii="Arial" w:hAnsi="Arial" w:cs="Arial"/>
        </w:rPr>
        <w:t xml:space="preserve">в) отсутствие согласования </w:t>
      </w:r>
      <w:r>
        <w:rPr>
          <w:rFonts w:ascii="Arial" w:hAnsi="Arial" w:cs="Arial"/>
        </w:rPr>
        <w:t>с администрацией</w:t>
      </w:r>
      <w:r w:rsidRPr="00615E36">
        <w:rPr>
          <w:rFonts w:ascii="Arial" w:hAnsi="Arial" w:cs="Arial"/>
        </w:rPr>
        <w:t xml:space="preserve"> создания места (площадки) накопления твердых коммунальных отходов.</w:t>
      </w:r>
    </w:p>
    <w:p w:rsidR="00B11676" w:rsidRPr="002875AC" w:rsidRDefault="00B11676" w:rsidP="00B11676">
      <w:pPr>
        <w:pStyle w:val="s1"/>
        <w:shd w:val="clear" w:color="auto" w:fill="FFFFFF"/>
        <w:spacing w:before="0" w:beforeAutospacing="0" w:after="0" w:afterAutospacing="0"/>
        <w:ind w:firstLine="709"/>
        <w:jc w:val="both"/>
        <w:rPr>
          <w:rFonts w:ascii="Arial" w:hAnsi="Arial"/>
        </w:rPr>
      </w:pPr>
      <w:r w:rsidRPr="00615E36">
        <w:rPr>
          <w:rFonts w:ascii="Arial" w:hAnsi="Arial"/>
          <w:szCs w:val="22"/>
        </w:rPr>
        <w:t>10</w:t>
      </w:r>
      <w:r>
        <w:rPr>
          <w:rFonts w:ascii="Arial" w:hAnsi="Arial"/>
          <w:szCs w:val="22"/>
        </w:rPr>
        <w:t>6</w:t>
      </w:r>
      <w:r w:rsidRPr="00615E36">
        <w:rPr>
          <w:rFonts w:ascii="Arial" w:hAnsi="Arial"/>
          <w:szCs w:val="22"/>
        </w:rPr>
        <w:t>. По результатам</w:t>
      </w:r>
      <w:r w:rsidRPr="00615E36">
        <w:rPr>
          <w:rFonts w:ascii="Arial" w:hAnsi="Arial"/>
          <w:sz w:val="28"/>
        </w:rPr>
        <w:t xml:space="preserve"> </w:t>
      </w:r>
      <w:r w:rsidRPr="008B7953">
        <w:rPr>
          <w:rFonts w:ascii="Arial" w:hAnsi="Arial"/>
        </w:rPr>
        <w:t>административной процедуры</w:t>
      </w:r>
      <w:r w:rsidRPr="002875AC">
        <w:rPr>
          <w:rFonts w:ascii="Arial" w:hAnsi="Arial" w:cs="Arial"/>
          <w:kern w:val="2"/>
        </w:rPr>
        <w:t xml:space="preserve"> </w:t>
      </w:r>
      <w:r w:rsidRPr="002875AC">
        <w:rPr>
          <w:rFonts w:ascii="Arial" w:hAnsi="Arial"/>
        </w:rPr>
        <w:t>должностное лицо администрации, ответственное за предоставление муниципальной услуги, подготавливает один из следующих документов:</w:t>
      </w:r>
    </w:p>
    <w:p w:rsidR="00B11676" w:rsidRDefault="00B11676" w:rsidP="00B11676">
      <w:pPr>
        <w:ind w:firstLine="709"/>
        <w:jc w:val="both"/>
        <w:rPr>
          <w:rFonts w:ascii="Arial" w:hAnsi="Arial"/>
        </w:rPr>
      </w:pPr>
      <w:r>
        <w:rPr>
          <w:rFonts w:ascii="Arial" w:hAnsi="Arial"/>
        </w:rPr>
        <w:t>1)</w:t>
      </w:r>
      <w:r w:rsidRPr="008B7953">
        <w:rPr>
          <w:rFonts w:ascii="Arial" w:hAnsi="Arial"/>
        </w:rPr>
        <w:t xml:space="preserve"> решение о согласовании создания места (площадки) накопления твердых коммунальных отходов</w:t>
      </w:r>
      <w:r w:rsidRPr="005F6365">
        <w:rPr>
          <w:rFonts w:ascii="Arial" w:hAnsi="Arial"/>
        </w:rPr>
        <w:t xml:space="preserve"> </w:t>
      </w:r>
      <w:r w:rsidRPr="002875AC">
        <w:rPr>
          <w:rFonts w:ascii="Arial" w:hAnsi="Arial"/>
        </w:rPr>
        <w:t>в форме правового акта администрации о согласовании создания места (площадки) накопления твердых коммунальных отходов</w:t>
      </w:r>
      <w:r w:rsidRPr="00DD3A99">
        <w:rPr>
          <w:rFonts w:ascii="Arial" w:hAnsi="Arial"/>
        </w:rPr>
        <w:t xml:space="preserve"> </w:t>
      </w:r>
      <w:r w:rsidRPr="002875AC">
        <w:rPr>
          <w:rFonts w:ascii="Arial" w:hAnsi="Arial"/>
        </w:rPr>
        <w:t xml:space="preserve">(далее – правовой акт администрации о </w:t>
      </w:r>
      <w:r>
        <w:rPr>
          <w:rFonts w:ascii="Arial" w:hAnsi="Arial"/>
        </w:rPr>
        <w:t xml:space="preserve">согласовании </w:t>
      </w:r>
      <w:r w:rsidRPr="002875AC">
        <w:rPr>
          <w:rFonts w:ascii="Arial" w:hAnsi="Arial"/>
        </w:rPr>
        <w:t>создания места (площадки) накопления твердых коммунальных отходов</w:t>
      </w:r>
      <w:r>
        <w:rPr>
          <w:rFonts w:ascii="Arial" w:hAnsi="Arial"/>
        </w:rPr>
        <w:t>);</w:t>
      </w:r>
    </w:p>
    <w:p w:rsidR="00B11676" w:rsidRDefault="00B11676" w:rsidP="00B11676">
      <w:pPr>
        <w:ind w:firstLine="709"/>
        <w:jc w:val="both"/>
        <w:rPr>
          <w:rFonts w:ascii="Arial" w:hAnsi="Arial"/>
        </w:rPr>
      </w:pPr>
      <w:r>
        <w:rPr>
          <w:rFonts w:ascii="Arial" w:hAnsi="Arial"/>
        </w:rPr>
        <w:t xml:space="preserve">2) </w:t>
      </w:r>
      <w:r w:rsidRPr="008B7953">
        <w:rPr>
          <w:rFonts w:ascii="Arial" w:hAnsi="Arial"/>
        </w:rPr>
        <w:t>решение об отказе в согласовании создания места (площадки) накопления твердых коммунальных отходов</w:t>
      </w:r>
      <w:r w:rsidRPr="002875AC">
        <w:rPr>
          <w:rFonts w:ascii="Arial" w:hAnsi="Arial" w:cs="Arial"/>
          <w:kern w:val="2"/>
        </w:rPr>
        <w:t xml:space="preserve"> </w:t>
      </w:r>
      <w:r w:rsidRPr="002875AC">
        <w:rPr>
          <w:rFonts w:ascii="Arial" w:hAnsi="Arial"/>
        </w:rPr>
        <w:t>в форме письма администрации об отказе в согласовании создания места (площадки) накопления твердых коммунальных отходов (далее – пи</w:t>
      </w:r>
      <w:r>
        <w:rPr>
          <w:rFonts w:ascii="Arial" w:hAnsi="Arial"/>
        </w:rPr>
        <w:t>сьмо администрации об отказе в</w:t>
      </w:r>
      <w:r w:rsidRPr="002875AC">
        <w:rPr>
          <w:rFonts w:ascii="Arial" w:hAnsi="Arial"/>
        </w:rPr>
        <w:t xml:space="preserve"> согласовании создания места (площадки) накопления твердых коммунальных отходов</w:t>
      </w:r>
      <w:r>
        <w:rPr>
          <w:rFonts w:ascii="Arial" w:hAnsi="Arial"/>
        </w:rPr>
        <w:t>);</w:t>
      </w:r>
    </w:p>
    <w:p w:rsidR="00B11676" w:rsidRDefault="00B11676" w:rsidP="00B11676">
      <w:pPr>
        <w:ind w:firstLine="709"/>
        <w:jc w:val="both"/>
        <w:rPr>
          <w:rFonts w:ascii="Arial" w:hAnsi="Arial" w:cs="Arial"/>
          <w:shd w:val="clear" w:color="auto" w:fill="FFFFFF"/>
        </w:rPr>
      </w:pPr>
      <w:r>
        <w:rPr>
          <w:rFonts w:ascii="Arial" w:hAnsi="Arial"/>
        </w:rPr>
        <w:t xml:space="preserve">3) решение о включении </w:t>
      </w:r>
      <w:r w:rsidRPr="00DD3A99">
        <w:rPr>
          <w:rFonts w:ascii="Arial" w:hAnsi="Arial" w:cs="Arial"/>
          <w:shd w:val="clear" w:color="auto" w:fill="FFFFFF"/>
        </w:rPr>
        <w:t>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w:t>
      </w:r>
    </w:p>
    <w:p w:rsidR="00B11676" w:rsidRDefault="00B11676" w:rsidP="00B11676">
      <w:pPr>
        <w:ind w:firstLine="709"/>
        <w:jc w:val="both"/>
        <w:rPr>
          <w:rFonts w:ascii="Arial" w:hAnsi="Arial"/>
        </w:rPr>
      </w:pPr>
      <w:r>
        <w:rPr>
          <w:rFonts w:ascii="Arial" w:hAnsi="Arial" w:cs="Arial"/>
          <w:shd w:val="clear" w:color="auto" w:fill="FFFFFF"/>
        </w:rPr>
        <w:t xml:space="preserve">4) </w:t>
      </w:r>
      <w:r>
        <w:rPr>
          <w:rFonts w:ascii="Arial" w:hAnsi="Arial"/>
        </w:rPr>
        <w:t xml:space="preserve">решение об отказе во включении </w:t>
      </w:r>
      <w:r w:rsidRPr="00DD3A99">
        <w:rPr>
          <w:rFonts w:ascii="Arial" w:hAnsi="Arial" w:cs="Arial"/>
          <w:shd w:val="clear" w:color="auto" w:fill="FFFFFF"/>
        </w:rPr>
        <w:t>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w:t>
      </w:r>
    </w:p>
    <w:p w:rsidR="00B11676" w:rsidRDefault="00B11676" w:rsidP="00B11676">
      <w:pPr>
        <w:ind w:firstLine="709"/>
        <w:jc w:val="both"/>
        <w:rPr>
          <w:rFonts w:ascii="Arial" w:hAnsi="Arial" w:cs="Arial"/>
          <w:shd w:val="clear" w:color="auto" w:fill="FFFFFF"/>
        </w:rPr>
      </w:pPr>
      <w:r>
        <w:rPr>
          <w:rFonts w:ascii="Arial" w:hAnsi="Arial"/>
        </w:rPr>
        <w:t>107</w:t>
      </w:r>
      <w:r w:rsidRPr="00606C77">
        <w:rPr>
          <w:rFonts w:ascii="Arial" w:hAnsi="Arial"/>
        </w:rPr>
        <w:t>. После подготовки до</w:t>
      </w:r>
      <w:r>
        <w:rPr>
          <w:rFonts w:ascii="Arial" w:hAnsi="Arial"/>
        </w:rPr>
        <w:t>кументов, указанных в пункте 106</w:t>
      </w:r>
      <w:r w:rsidRPr="00606C77">
        <w:rPr>
          <w:rFonts w:ascii="Arial" w:hAnsi="Arial"/>
        </w:rPr>
        <w:t xml:space="preserve"> настоящего административного регламента, должностное лицо администрации, ответственное за предо</w:t>
      </w:r>
      <w:r>
        <w:rPr>
          <w:rFonts w:ascii="Arial" w:hAnsi="Arial"/>
        </w:rPr>
        <w:t xml:space="preserve">ставление муниципальной услуги, </w:t>
      </w:r>
      <w:r w:rsidRPr="001365BE">
        <w:rPr>
          <w:rFonts w:ascii="Arial" w:hAnsi="Arial" w:cs="Arial"/>
          <w:kern w:val="2"/>
        </w:rPr>
        <w:t xml:space="preserve">в течение одного рабочего дня со дня подготовки документов </w:t>
      </w:r>
      <w:r w:rsidRPr="00606C77">
        <w:rPr>
          <w:rFonts w:ascii="Arial" w:hAnsi="Arial"/>
        </w:rPr>
        <w:t>обеспечивает подписание соответствующего документа главой администрации.</w:t>
      </w:r>
      <w:r w:rsidRPr="00284A57">
        <w:rPr>
          <w:rFonts w:ascii="Arial" w:hAnsi="Arial" w:cs="Arial"/>
          <w:shd w:val="clear" w:color="auto" w:fill="FFFFFF"/>
        </w:rPr>
        <w:t xml:space="preserve"> </w:t>
      </w:r>
    </w:p>
    <w:p w:rsidR="00B11676" w:rsidRDefault="00B11676" w:rsidP="00B11676">
      <w:pPr>
        <w:ind w:firstLine="709"/>
        <w:jc w:val="both"/>
        <w:rPr>
          <w:rFonts w:ascii="Arial" w:hAnsi="Arial" w:cs="Arial"/>
          <w:shd w:val="clear" w:color="auto" w:fill="FFFFFF"/>
        </w:rPr>
      </w:pPr>
      <w:r>
        <w:rPr>
          <w:rFonts w:ascii="Arial" w:hAnsi="Arial" w:cs="Arial"/>
          <w:shd w:val="clear" w:color="auto" w:fill="FFFFFF"/>
        </w:rPr>
        <w:t xml:space="preserve">108. </w:t>
      </w:r>
      <w:r w:rsidRPr="005B258F">
        <w:rPr>
          <w:rFonts w:ascii="Arial" w:hAnsi="Arial" w:cs="Arial"/>
          <w:shd w:val="clear" w:color="auto" w:fill="FFFFFF"/>
        </w:rPr>
        <w:t>О принятом решении администрация уведомляет заявителя или его представителя в срок, установленный главой 7 настоящего административного регламента.</w:t>
      </w:r>
    </w:p>
    <w:p w:rsidR="00B11676" w:rsidRPr="004D7071" w:rsidRDefault="00B11676" w:rsidP="00B11676">
      <w:pPr>
        <w:ind w:firstLine="709"/>
        <w:jc w:val="both"/>
        <w:rPr>
          <w:rFonts w:ascii="Arial" w:hAnsi="Arial" w:cs="Arial"/>
        </w:rPr>
      </w:pPr>
      <w:r>
        <w:rPr>
          <w:rFonts w:ascii="Arial" w:hAnsi="Arial"/>
        </w:rPr>
        <w:t xml:space="preserve">109. </w:t>
      </w:r>
      <w:r w:rsidRPr="008772CF">
        <w:rPr>
          <w:rFonts w:ascii="Arial" w:hAnsi="Arial"/>
        </w:rPr>
        <w:t xml:space="preserve">Должностное лицо администрации, ответственное за предоставление муниципальной услуги, </w:t>
      </w:r>
      <w:r w:rsidRPr="008772CF">
        <w:rPr>
          <w:rFonts w:ascii="Arial" w:hAnsi="Arial" w:cs="Arial"/>
          <w:shd w:val="clear" w:color="auto" w:fill="FFFFFF"/>
        </w:rPr>
        <w:t xml:space="preserve">в течение 5 рабочих дней со дня принятия решения </w:t>
      </w:r>
      <w:r>
        <w:rPr>
          <w:rFonts w:ascii="Arial" w:hAnsi="Arial"/>
        </w:rPr>
        <w:t xml:space="preserve">о включении </w:t>
      </w:r>
      <w:r w:rsidRPr="00DD3A99">
        <w:rPr>
          <w:rFonts w:ascii="Arial" w:hAnsi="Arial" w:cs="Arial"/>
          <w:shd w:val="clear" w:color="auto" w:fill="FFFFFF"/>
        </w:rPr>
        <w:t>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sidRPr="008772CF">
        <w:rPr>
          <w:rFonts w:ascii="Arial" w:hAnsi="Arial" w:cs="Arial"/>
        </w:rPr>
        <w:t xml:space="preserve"> вносит сведения о месте (площадке) накопления твердых коммунальных отходов в Реестр мест (площадок) накопления твердых коммунальных отходов</w:t>
      </w:r>
      <w:r>
        <w:rPr>
          <w:rFonts w:ascii="Arial" w:hAnsi="Arial" w:cs="Arial"/>
        </w:rPr>
        <w:t>.</w:t>
      </w:r>
    </w:p>
    <w:p w:rsidR="00B11676" w:rsidRPr="00284A57" w:rsidRDefault="00B11676" w:rsidP="00B11676">
      <w:pPr>
        <w:ind w:firstLine="709"/>
        <w:jc w:val="both"/>
        <w:rPr>
          <w:sz w:val="23"/>
          <w:szCs w:val="23"/>
          <w:shd w:val="clear" w:color="auto" w:fill="FFFFFF"/>
        </w:rPr>
      </w:pPr>
      <w:r w:rsidRPr="00284A57">
        <w:rPr>
          <w:rFonts w:ascii="Arial" w:hAnsi="Arial"/>
        </w:rPr>
        <w:lastRenderedPageBreak/>
        <w:t>1</w:t>
      </w:r>
      <w:r>
        <w:rPr>
          <w:rFonts w:ascii="Arial" w:hAnsi="Arial"/>
        </w:rPr>
        <w:t>10</w:t>
      </w:r>
      <w:r w:rsidRPr="00284A57">
        <w:rPr>
          <w:rFonts w:ascii="Arial" w:hAnsi="Arial"/>
        </w:rPr>
        <w:t>. Критерием принятия решения является наличие или отсутствие снований для отказа в согласовании создания места (площадки) накопления твердых коммунальных отходов</w:t>
      </w:r>
      <w:r>
        <w:rPr>
          <w:rFonts w:ascii="Arial" w:hAnsi="Arial"/>
        </w:rPr>
        <w:t>,</w:t>
      </w:r>
      <w:r w:rsidRPr="00284A57">
        <w:rPr>
          <w:sz w:val="23"/>
          <w:szCs w:val="23"/>
          <w:shd w:val="clear" w:color="auto" w:fill="FFFFFF"/>
        </w:rPr>
        <w:t xml:space="preserve"> </w:t>
      </w:r>
      <w:r w:rsidRPr="00281008">
        <w:rPr>
          <w:rFonts w:ascii="Arial" w:hAnsi="Arial"/>
        </w:rPr>
        <w:t xml:space="preserve">наличие или отсутствие </w:t>
      </w:r>
      <w:r>
        <w:rPr>
          <w:rFonts w:ascii="Arial" w:hAnsi="Arial"/>
        </w:rPr>
        <w:t>случаев</w:t>
      </w:r>
      <w:r w:rsidRPr="00281008">
        <w:rPr>
          <w:rFonts w:ascii="Arial" w:hAnsi="Arial"/>
        </w:rPr>
        <w:t xml:space="preserve"> для отказа </w:t>
      </w:r>
      <w:r>
        <w:rPr>
          <w:rFonts w:ascii="Arial" w:hAnsi="Arial" w:cs="Arial"/>
          <w:shd w:val="clear" w:color="auto" w:fill="FFFFFF"/>
        </w:rPr>
        <w:t>во включении</w:t>
      </w:r>
      <w:r w:rsidRPr="00DD3A99">
        <w:rPr>
          <w:rFonts w:ascii="Arial" w:hAnsi="Arial" w:cs="Arial"/>
          <w:shd w:val="clear" w:color="auto" w:fill="FFFFFF"/>
        </w:rPr>
        <w:t xml:space="preserve"> 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F3BC3">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w:t>
      </w:r>
    </w:p>
    <w:p w:rsidR="00B11676" w:rsidRDefault="00B11676" w:rsidP="00B11676">
      <w:pPr>
        <w:ind w:firstLine="709"/>
        <w:jc w:val="both"/>
        <w:rPr>
          <w:rFonts w:ascii="Arial" w:hAnsi="Arial"/>
        </w:rPr>
      </w:pPr>
      <w:r>
        <w:rPr>
          <w:rFonts w:ascii="Arial" w:hAnsi="Arial"/>
        </w:rPr>
        <w:t>111</w:t>
      </w:r>
      <w:r w:rsidRPr="00606C77">
        <w:rPr>
          <w:rFonts w:ascii="Arial" w:hAnsi="Arial"/>
        </w:rPr>
        <w:t xml:space="preserve">. Результатом административной процедуры является </w:t>
      </w:r>
      <w:r w:rsidRPr="000A4563">
        <w:rPr>
          <w:rFonts w:ascii="Arial" w:hAnsi="Arial"/>
        </w:rPr>
        <w:t>правовой акт администрации о согласовании создания места (площадки) накоплен</w:t>
      </w:r>
      <w:r>
        <w:rPr>
          <w:rFonts w:ascii="Arial" w:hAnsi="Arial"/>
        </w:rPr>
        <w:t xml:space="preserve">ия твердых коммунальных отходов, </w:t>
      </w:r>
      <w:r w:rsidRPr="000A4563">
        <w:rPr>
          <w:rFonts w:ascii="Arial" w:hAnsi="Arial"/>
        </w:rPr>
        <w:t>письмо администрации об отказе в согласовании создания места (площадки) накоплен</w:t>
      </w:r>
      <w:r>
        <w:rPr>
          <w:rFonts w:ascii="Arial" w:hAnsi="Arial"/>
        </w:rPr>
        <w:t>ия твердых коммунальных отходов,</w:t>
      </w:r>
      <w:r w:rsidRPr="00890195">
        <w:rPr>
          <w:rFonts w:ascii="Arial" w:hAnsi="Arial"/>
        </w:rPr>
        <w:t xml:space="preserve"> </w:t>
      </w:r>
      <w:r>
        <w:rPr>
          <w:rFonts w:ascii="Arial" w:hAnsi="Arial"/>
        </w:rPr>
        <w:t xml:space="preserve">решение о включении </w:t>
      </w:r>
      <w:r w:rsidRPr="00DD3A99">
        <w:rPr>
          <w:rFonts w:ascii="Arial" w:hAnsi="Arial" w:cs="Arial"/>
          <w:shd w:val="clear" w:color="auto" w:fill="FFFFFF"/>
        </w:rPr>
        <w:t>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w:t>
      </w:r>
      <w:r w:rsidRPr="003C2AD0">
        <w:rPr>
          <w:rFonts w:ascii="Arial" w:hAnsi="Arial"/>
        </w:rPr>
        <w:t xml:space="preserve"> </w:t>
      </w:r>
      <w:r>
        <w:rPr>
          <w:rFonts w:ascii="Arial" w:hAnsi="Arial"/>
        </w:rPr>
        <w:t xml:space="preserve">решение об отказе во включении </w:t>
      </w:r>
      <w:r w:rsidRPr="00DD3A99">
        <w:rPr>
          <w:rFonts w:ascii="Arial" w:hAnsi="Arial" w:cs="Arial"/>
          <w:shd w:val="clear" w:color="auto" w:fill="FFFFFF"/>
        </w:rPr>
        <w:t>сведений 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DD3A99">
        <w:rPr>
          <w:rFonts w:ascii="Arial" w:hAnsi="Arial" w:cs="Arial"/>
          <w:shd w:val="clear" w:color="auto" w:fill="FFFFFF"/>
        </w:rPr>
        <w:t>в Реестр</w:t>
      </w:r>
      <w:r>
        <w:rPr>
          <w:rFonts w:ascii="Arial" w:hAnsi="Arial" w:cs="Arial"/>
          <w:shd w:val="clear" w:color="auto" w:fill="FFFFFF"/>
        </w:rPr>
        <w:t>.</w:t>
      </w:r>
    </w:p>
    <w:p w:rsidR="00B11676" w:rsidRDefault="00B11676" w:rsidP="00B11676">
      <w:pPr>
        <w:ind w:firstLine="709"/>
        <w:jc w:val="both"/>
        <w:rPr>
          <w:rFonts w:ascii="Arial" w:hAnsi="Arial" w:cs="Arial"/>
          <w:shd w:val="clear" w:color="auto" w:fill="FFFFFF"/>
        </w:rPr>
      </w:pPr>
      <w:r>
        <w:rPr>
          <w:rFonts w:ascii="Arial" w:hAnsi="Arial" w:cs="Arial"/>
          <w:shd w:val="clear" w:color="auto" w:fill="FFFFFF"/>
        </w:rPr>
        <w:t xml:space="preserve">112. </w:t>
      </w:r>
      <w:r w:rsidRPr="00284A57">
        <w:rPr>
          <w:rFonts w:ascii="Arial" w:hAnsi="Arial" w:cs="Arial"/>
          <w:shd w:val="clear" w:color="auto" w:fill="FFFFFF"/>
        </w:rPr>
        <w:t>После устранения основания отказа в согласовании создания места (площадки) накопления твердых коммунальных отходов заявитель или его представитель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B11676" w:rsidRPr="00AB06B2" w:rsidRDefault="00B11676" w:rsidP="00B11676">
      <w:pPr>
        <w:ind w:firstLine="709"/>
        <w:jc w:val="both"/>
        <w:rPr>
          <w:rFonts w:ascii="Arial" w:hAnsi="Arial" w:cs="Arial"/>
          <w:sz w:val="28"/>
        </w:rPr>
      </w:pPr>
      <w:r>
        <w:rPr>
          <w:rFonts w:ascii="Arial" w:hAnsi="Arial" w:cs="Arial"/>
          <w:szCs w:val="23"/>
          <w:shd w:val="clear" w:color="auto" w:fill="FFFFFF"/>
        </w:rPr>
        <w:t xml:space="preserve">113. </w:t>
      </w:r>
      <w:r w:rsidRPr="00AB06B2">
        <w:rPr>
          <w:rFonts w:ascii="Arial" w:hAnsi="Arial" w:cs="Arial"/>
          <w:szCs w:val="23"/>
          <w:shd w:val="clear" w:color="auto" w:fill="FFFFFF"/>
        </w:rPr>
        <w:t>После устранения основания отказа во включении сведений о месте (площадке) накопления твердых коммунальных отходов в реестр, но не позднее 30 календарных дней со дня получения решения об отказе во включении сведений о месте (площадке) накопления твердых коммунальных отходов в реестр заявитель или его представитель вправе повторно обратиться в администрацию с заявлением о включении сведений о месте (площадке) накопления твердых коммунальных отходов в реестр. Заявление, поступившее в администрацию повторно, рассматривается в порядке и сроки, установленные </w:t>
      </w:r>
      <w:r w:rsidRPr="00AB06B2">
        <w:rPr>
          <w:rFonts w:ascii="Arial" w:hAnsi="Arial" w:cs="Arial"/>
        </w:rPr>
        <w:t>настоящим административным регламентом.</w:t>
      </w:r>
    </w:p>
    <w:p w:rsidR="00B11676" w:rsidRPr="00606C77" w:rsidRDefault="00B11676" w:rsidP="00B11676">
      <w:pPr>
        <w:ind w:firstLine="709"/>
        <w:jc w:val="both"/>
        <w:rPr>
          <w:rFonts w:ascii="Arial" w:hAnsi="Arial"/>
        </w:rPr>
      </w:pPr>
      <w:r>
        <w:rPr>
          <w:rFonts w:ascii="Arial" w:hAnsi="Arial"/>
        </w:rPr>
        <w:t>114</w:t>
      </w:r>
      <w:r w:rsidRPr="00606C77">
        <w:rPr>
          <w:rFonts w:ascii="Arial" w:hAnsi="Arial"/>
        </w:rPr>
        <w:t xml:space="preserve">. Способом фиксации результата административной процедуры является подписание главой администрации </w:t>
      </w:r>
      <w:r w:rsidRPr="000A4563">
        <w:rPr>
          <w:rFonts w:ascii="Arial" w:hAnsi="Arial"/>
        </w:rPr>
        <w:t>право</w:t>
      </w:r>
      <w:r>
        <w:rPr>
          <w:rFonts w:ascii="Arial" w:hAnsi="Arial"/>
        </w:rPr>
        <w:t>вого</w:t>
      </w:r>
      <w:r w:rsidRPr="000A4563">
        <w:rPr>
          <w:rFonts w:ascii="Arial" w:hAnsi="Arial"/>
        </w:rPr>
        <w:t xml:space="preserve"> акт</w:t>
      </w:r>
      <w:r>
        <w:rPr>
          <w:rFonts w:ascii="Arial" w:hAnsi="Arial"/>
        </w:rPr>
        <w:t>а</w:t>
      </w:r>
      <w:r w:rsidRPr="000A4563">
        <w:rPr>
          <w:rFonts w:ascii="Arial" w:hAnsi="Arial"/>
        </w:rPr>
        <w:t xml:space="preserve"> администрации о согласовании создания места (площадки) накопления твердых коммунальных отходов </w:t>
      </w:r>
      <w:proofErr w:type="gramStart"/>
      <w:r w:rsidRPr="00DD3A99">
        <w:rPr>
          <w:rFonts w:ascii="Arial" w:hAnsi="Arial"/>
        </w:rPr>
        <w:t xml:space="preserve">и </w:t>
      </w:r>
      <w:r w:rsidRPr="00DD3A99">
        <w:rPr>
          <w:rFonts w:ascii="Arial" w:hAnsi="Arial" w:cs="Arial"/>
          <w:shd w:val="clear" w:color="auto" w:fill="FFFFFF"/>
        </w:rPr>
        <w:t> внесении</w:t>
      </w:r>
      <w:proofErr w:type="gramEnd"/>
      <w:r w:rsidRPr="00DD3A99">
        <w:rPr>
          <w:rFonts w:ascii="Arial" w:hAnsi="Arial" w:cs="Arial"/>
          <w:shd w:val="clear" w:color="auto" w:fill="FFFFFF"/>
        </w:rPr>
        <w:t xml:space="preserve">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rPr>
        <w:t xml:space="preserve"> </w:t>
      </w:r>
      <w:r w:rsidRPr="000A4563">
        <w:rPr>
          <w:rFonts w:ascii="Arial" w:hAnsi="Arial"/>
        </w:rPr>
        <w:t xml:space="preserve">или </w:t>
      </w:r>
      <w:r>
        <w:rPr>
          <w:rFonts w:ascii="Arial" w:hAnsi="Arial"/>
        </w:rPr>
        <w:t>письма</w:t>
      </w:r>
      <w:r w:rsidRPr="000A4563">
        <w:rPr>
          <w:rFonts w:ascii="Arial" w:hAnsi="Arial"/>
        </w:rPr>
        <w:t xml:space="preserve"> администрации об отказе в согласовании создания места (площадки) накопления твердых коммунальных отходов</w:t>
      </w:r>
      <w:r w:rsidRPr="00606C77">
        <w:rPr>
          <w:rFonts w:ascii="Arial" w:hAnsi="Arial"/>
        </w:rPr>
        <w:t>.</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Глава 2</w:t>
      </w:r>
      <w:r>
        <w:rPr>
          <w:rFonts w:ascii="Arial" w:hAnsi="Arial"/>
        </w:rPr>
        <w:t>7</w:t>
      </w:r>
      <w:r w:rsidRPr="00606C77">
        <w:rPr>
          <w:rFonts w:ascii="Arial" w:hAnsi="Arial"/>
        </w:rPr>
        <w:t>. Выдача (направление) заявителю или его представителю результата муниципальной услуги или уведомления об отказе в принятии заявления к рассмотрению</w:t>
      </w:r>
      <w:r>
        <w:rPr>
          <w:rFonts w:ascii="Arial" w:hAnsi="Arial"/>
        </w:rPr>
        <w:t xml:space="preserve"> </w:t>
      </w:r>
    </w:p>
    <w:p w:rsidR="00B11676" w:rsidRPr="00606C77" w:rsidRDefault="00B11676" w:rsidP="00B11676">
      <w:pPr>
        <w:ind w:firstLine="709"/>
        <w:jc w:val="both"/>
        <w:rPr>
          <w:rFonts w:ascii="Arial" w:hAnsi="Arial"/>
        </w:rPr>
      </w:pPr>
    </w:p>
    <w:p w:rsidR="00B11676" w:rsidRPr="00D21130" w:rsidRDefault="00B11676" w:rsidP="00B11676">
      <w:pPr>
        <w:ind w:firstLine="709"/>
        <w:jc w:val="both"/>
        <w:rPr>
          <w:rFonts w:ascii="Arial" w:hAnsi="Arial"/>
        </w:rPr>
      </w:pPr>
      <w:r>
        <w:rPr>
          <w:rFonts w:ascii="Arial" w:hAnsi="Arial"/>
        </w:rPr>
        <w:t>115</w:t>
      </w:r>
      <w:r w:rsidRPr="00606C77">
        <w:rPr>
          <w:rFonts w:ascii="Arial" w:hAnsi="Arial"/>
        </w:rPr>
        <w:t xml:space="preserve">. </w:t>
      </w:r>
      <w:r w:rsidRPr="00D21130">
        <w:rPr>
          <w:rFonts w:ascii="Arial" w:hAnsi="Arial"/>
        </w:rPr>
        <w:t>Основанием для начала административной процедуры является подписание главой администрации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p>
    <w:p w:rsidR="00B11676" w:rsidRPr="00D21130" w:rsidRDefault="00B11676" w:rsidP="00B11676">
      <w:pPr>
        <w:ind w:firstLine="709"/>
        <w:jc w:val="both"/>
        <w:rPr>
          <w:rFonts w:ascii="Arial" w:hAnsi="Arial"/>
        </w:rPr>
      </w:pPr>
      <w:r w:rsidRPr="005B258F">
        <w:rPr>
          <w:rFonts w:ascii="Arial" w:hAnsi="Arial"/>
        </w:rPr>
        <w:t>11</w:t>
      </w:r>
      <w:r>
        <w:rPr>
          <w:rFonts w:ascii="Arial" w:hAnsi="Arial"/>
        </w:rPr>
        <w:t>6</w:t>
      </w:r>
      <w:r w:rsidRPr="005B258F">
        <w:rPr>
          <w:rFonts w:ascii="Arial" w:hAnsi="Arial" w:cs="Arial"/>
        </w:rPr>
        <w:t>.</w:t>
      </w:r>
      <w:r>
        <w:rPr>
          <w:rFonts w:ascii="Arial" w:hAnsi="Arial" w:cs="Arial"/>
        </w:rPr>
        <w:t xml:space="preserve"> </w:t>
      </w:r>
      <w:r w:rsidRPr="005B258F">
        <w:rPr>
          <w:rFonts w:ascii="Arial" w:hAnsi="Arial"/>
        </w:rPr>
        <w:t>Должностное</w:t>
      </w:r>
      <w:r w:rsidRPr="00D21130">
        <w:rPr>
          <w:rFonts w:ascii="Arial" w:hAnsi="Arial"/>
        </w:rPr>
        <w:t xml:space="preserve">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986721">
        <w:rPr>
          <w:rFonts w:ascii="Arial" w:hAnsi="Arial"/>
        </w:rPr>
        <w:t>правового акта администрации о согласовании создания места (площадки) накопления твердых коммунальных отходов</w:t>
      </w:r>
      <w:r w:rsidRPr="005F6365">
        <w:rPr>
          <w:rFonts w:ascii="Arial" w:hAnsi="Arial"/>
        </w:rPr>
        <w:t xml:space="preserve"> </w:t>
      </w:r>
      <w:r w:rsidRPr="00DD3A99">
        <w:rPr>
          <w:rFonts w:ascii="Arial" w:hAnsi="Arial"/>
        </w:rPr>
        <w:t xml:space="preserve">и </w:t>
      </w:r>
      <w:r w:rsidRPr="00DD3A99">
        <w:rPr>
          <w:rFonts w:ascii="Arial" w:hAnsi="Arial" w:cs="Arial"/>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86721">
        <w:rPr>
          <w:rFonts w:ascii="Arial" w:hAnsi="Arial"/>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rPr>
        <w:t xml:space="preserve"> </w:t>
      </w:r>
      <w:r w:rsidRPr="00D21130">
        <w:rPr>
          <w:rFonts w:ascii="Arial" w:hAnsi="Arial"/>
        </w:rPr>
        <w:t xml:space="preserve">направляет заявителю указанные акты почтовым </w:t>
      </w:r>
      <w:r w:rsidRPr="00D21130">
        <w:rPr>
          <w:rFonts w:ascii="Arial" w:hAnsi="Arial"/>
        </w:rPr>
        <w:lastRenderedPageBreak/>
        <w:t>отправлением по почтовому адресу заявителя, указанному в заявлении, либо по обращению заявителя – вручает его лично.</w:t>
      </w:r>
    </w:p>
    <w:p w:rsidR="00B11676" w:rsidRPr="00D21130" w:rsidRDefault="00B11676" w:rsidP="00B11676">
      <w:pPr>
        <w:ind w:firstLine="709"/>
        <w:jc w:val="both"/>
        <w:rPr>
          <w:rFonts w:ascii="Arial" w:hAnsi="Arial"/>
        </w:rPr>
      </w:pPr>
      <w:r>
        <w:rPr>
          <w:rFonts w:ascii="Arial" w:hAnsi="Arial"/>
        </w:rPr>
        <w:t xml:space="preserve">117. </w:t>
      </w:r>
      <w:r w:rsidRPr="00D21130">
        <w:rPr>
          <w:rFonts w:ascii="Arial" w:hAnsi="Arial"/>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B11676" w:rsidRPr="00D21130" w:rsidRDefault="00B11676" w:rsidP="00B11676">
      <w:pPr>
        <w:ind w:firstLine="709"/>
        <w:jc w:val="both"/>
        <w:rPr>
          <w:rFonts w:ascii="Arial" w:hAnsi="Arial"/>
        </w:rPr>
      </w:pPr>
      <w:r>
        <w:rPr>
          <w:rFonts w:ascii="Arial" w:hAnsi="Arial"/>
        </w:rPr>
        <w:t xml:space="preserve">118. </w:t>
      </w:r>
      <w:r w:rsidRPr="00D21130">
        <w:rPr>
          <w:rFonts w:ascii="Arial" w:hAnsi="Arial"/>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B11676" w:rsidRDefault="00B11676" w:rsidP="00B11676">
      <w:pPr>
        <w:ind w:firstLine="709"/>
        <w:jc w:val="both"/>
        <w:rPr>
          <w:rFonts w:ascii="Arial" w:hAnsi="Arial"/>
        </w:rPr>
      </w:pPr>
      <w:r w:rsidRPr="00D21130">
        <w:rPr>
          <w:rFonts w:ascii="Arial" w:hAnsi="Arial"/>
        </w:rPr>
        <w:t>11</w:t>
      </w:r>
      <w:r>
        <w:rPr>
          <w:rFonts w:ascii="Arial" w:hAnsi="Arial"/>
        </w:rPr>
        <w:t>9</w:t>
      </w:r>
      <w:r w:rsidRPr="00D21130">
        <w:rPr>
          <w:rFonts w:ascii="Arial" w:hAnsi="Arial"/>
        </w:rPr>
        <w:t xml:space="preserve">. При личном получении </w:t>
      </w:r>
      <w:r w:rsidRPr="00986721">
        <w:rPr>
          <w:rFonts w:ascii="Arial" w:hAnsi="Arial"/>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rPr>
        <w:t xml:space="preserve">и </w:t>
      </w:r>
      <w:r w:rsidRPr="00DD3A99">
        <w:rPr>
          <w:rFonts w:ascii="Arial" w:hAnsi="Arial" w:cs="Arial"/>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rPr>
        <w:t xml:space="preserve"> </w:t>
      </w:r>
      <w:r w:rsidRPr="00986721">
        <w:rPr>
          <w:rFonts w:ascii="Arial" w:hAnsi="Arial"/>
        </w:rPr>
        <w:t>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 заявитель расписывается в их получении в Журнале регистрации исходящей корреспонденции.</w:t>
      </w:r>
    </w:p>
    <w:p w:rsidR="00B11676" w:rsidRPr="007D70B1" w:rsidRDefault="00B11676" w:rsidP="00B11676">
      <w:pPr>
        <w:ind w:firstLine="709"/>
        <w:jc w:val="both"/>
        <w:rPr>
          <w:rFonts w:ascii="Arial" w:hAnsi="Arial"/>
          <w:highlight w:val="yellow"/>
        </w:rPr>
      </w:pPr>
      <w:r>
        <w:rPr>
          <w:rFonts w:ascii="Arial" w:hAnsi="Arial"/>
        </w:rPr>
        <w:t>1</w:t>
      </w:r>
      <w:r w:rsidRPr="00986721">
        <w:rPr>
          <w:rFonts w:ascii="Arial" w:hAnsi="Arial"/>
        </w:rPr>
        <w:t>2</w:t>
      </w:r>
      <w:r>
        <w:rPr>
          <w:rFonts w:ascii="Arial" w:hAnsi="Arial"/>
        </w:rPr>
        <w:t>0</w:t>
      </w:r>
      <w:r w:rsidRPr="00986721">
        <w:rPr>
          <w:rFonts w:ascii="Arial" w:hAnsi="Arial"/>
        </w:rPr>
        <w:t>. Результатом административной процедуры является направление (выдача) заявителю правового акта администрации о согласовании создания места (площадки) накопления твердых коммунальных отходов</w:t>
      </w:r>
      <w:r w:rsidRPr="005F6365">
        <w:rPr>
          <w:rFonts w:ascii="Arial" w:hAnsi="Arial"/>
        </w:rPr>
        <w:t xml:space="preserve"> </w:t>
      </w:r>
      <w:r w:rsidRPr="00DD3A99">
        <w:rPr>
          <w:rFonts w:ascii="Arial" w:hAnsi="Arial"/>
        </w:rPr>
        <w:t xml:space="preserve">и </w:t>
      </w:r>
      <w:r w:rsidRPr="00DD3A99">
        <w:rPr>
          <w:rFonts w:ascii="Arial" w:hAnsi="Arial" w:cs="Arial"/>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86721">
        <w:rPr>
          <w:rFonts w:ascii="Arial" w:hAnsi="Arial"/>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rPr>
        <w:t xml:space="preserve"> </w:t>
      </w:r>
      <w:r w:rsidRPr="00D21130">
        <w:rPr>
          <w:rFonts w:ascii="Arial" w:hAnsi="Arial"/>
        </w:rPr>
        <w:t>или уведомления об отказе в принятии заявления к рассмотрению.</w:t>
      </w:r>
    </w:p>
    <w:p w:rsidR="00B11676" w:rsidRPr="00D21130" w:rsidRDefault="00B11676" w:rsidP="00B11676">
      <w:pPr>
        <w:ind w:firstLine="709"/>
        <w:jc w:val="both"/>
        <w:rPr>
          <w:rFonts w:ascii="Arial" w:hAnsi="Arial"/>
        </w:rPr>
      </w:pPr>
      <w:r>
        <w:rPr>
          <w:rFonts w:ascii="Arial" w:hAnsi="Arial"/>
        </w:rPr>
        <w:t>121</w:t>
      </w:r>
      <w:r w:rsidRPr="00D21130">
        <w:rPr>
          <w:rFonts w:ascii="Arial" w:hAnsi="Arial"/>
        </w:rPr>
        <w:t xml:space="preserve">. В случае, если заявление представлялось через МФЦ, </w:t>
      </w:r>
      <w:r>
        <w:rPr>
          <w:rFonts w:ascii="Arial" w:hAnsi="Arial"/>
        </w:rPr>
        <w:t>правовой акт</w:t>
      </w:r>
      <w:r w:rsidRPr="00986721">
        <w:rPr>
          <w:rFonts w:ascii="Arial" w:hAnsi="Arial"/>
        </w:rPr>
        <w:t xml:space="preserve"> администрации о согласовании создания места (площадки) накопления твердых коммунальных отходов </w:t>
      </w:r>
      <w:r w:rsidRPr="00DD3A99">
        <w:rPr>
          <w:rFonts w:ascii="Arial" w:hAnsi="Arial"/>
        </w:rPr>
        <w:t xml:space="preserve">и </w:t>
      </w:r>
      <w:r w:rsidRPr="00DD3A99">
        <w:rPr>
          <w:rFonts w:ascii="Arial" w:hAnsi="Arial" w:cs="Arial"/>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rPr>
        <w:t xml:space="preserve"> </w:t>
      </w:r>
      <w:r w:rsidRPr="00986721">
        <w:rPr>
          <w:rFonts w:ascii="Arial" w:hAnsi="Arial"/>
        </w:rPr>
        <w:t xml:space="preserve">или </w:t>
      </w:r>
      <w:r>
        <w:rPr>
          <w:rFonts w:ascii="Arial" w:hAnsi="Arial"/>
        </w:rPr>
        <w:t>письмо</w:t>
      </w:r>
      <w:r w:rsidRPr="00986721">
        <w:rPr>
          <w:rFonts w:ascii="Arial" w:hAnsi="Arial"/>
        </w:rPr>
        <w:t xml:space="preserve"> администрации об отказе в согласовании создания места (площадки) накопления твердых коммунальных отходов</w:t>
      </w:r>
      <w:r>
        <w:rPr>
          <w:rFonts w:ascii="Arial" w:hAnsi="Arial"/>
        </w:rPr>
        <w:t xml:space="preserve"> </w:t>
      </w:r>
      <w:r w:rsidRPr="00D21130">
        <w:rPr>
          <w:rFonts w:ascii="Arial" w:hAnsi="Arial"/>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Pr>
          <w:rFonts w:ascii="Arial" w:hAnsi="Arial"/>
        </w:rPr>
        <w:t>8</w:t>
      </w:r>
      <w:r w:rsidRPr="00D21130">
        <w:rPr>
          <w:rFonts w:ascii="Arial" w:hAnsi="Arial"/>
        </w:rPr>
        <w:t xml:space="preserve"> настоящего административного регламента, в МФЦ для предоставления заявителю.</w:t>
      </w:r>
    </w:p>
    <w:p w:rsidR="00B11676" w:rsidRPr="00606C77" w:rsidRDefault="00B11676" w:rsidP="00B11676">
      <w:pPr>
        <w:ind w:firstLine="709"/>
        <w:jc w:val="both"/>
        <w:rPr>
          <w:rFonts w:ascii="Arial" w:hAnsi="Arial"/>
        </w:rPr>
      </w:pPr>
      <w:r w:rsidRPr="00D21130">
        <w:rPr>
          <w:rFonts w:ascii="Arial" w:hAnsi="Arial"/>
        </w:rPr>
        <w:t>1</w:t>
      </w:r>
      <w:r>
        <w:rPr>
          <w:rFonts w:ascii="Arial" w:hAnsi="Arial"/>
        </w:rPr>
        <w:t>22</w:t>
      </w:r>
      <w:r w:rsidRPr="00D21130">
        <w:rPr>
          <w:rFonts w:ascii="Arial" w:hAnsi="Arial"/>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w:t>
      </w:r>
      <w:r w:rsidRPr="00D21130">
        <w:rPr>
          <w:rFonts w:ascii="Arial" w:hAnsi="Arial"/>
          <w:vertAlign w:val="superscript"/>
        </w:rPr>
        <w:t xml:space="preserve"> </w:t>
      </w:r>
      <w:r w:rsidRPr="00D21130">
        <w:rPr>
          <w:rFonts w:ascii="Arial" w:hAnsi="Arial"/>
        </w:rPr>
        <w:t xml:space="preserve">отметки о направлении </w:t>
      </w:r>
      <w:r w:rsidRPr="00986721">
        <w:rPr>
          <w:rFonts w:ascii="Arial" w:hAnsi="Arial"/>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rPr>
        <w:t xml:space="preserve">и </w:t>
      </w:r>
      <w:r w:rsidRPr="00DD3A99">
        <w:rPr>
          <w:rFonts w:ascii="Arial" w:hAnsi="Arial" w:cs="Arial"/>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rPr>
        <w:t xml:space="preserve"> </w:t>
      </w:r>
      <w:r w:rsidRPr="00986721">
        <w:rPr>
          <w:rFonts w:ascii="Arial" w:hAnsi="Arial"/>
        </w:rPr>
        <w:t>или письма администрации об отказе в согласовании создания места (площадки) накопления твердых коммунальных отходов</w:t>
      </w:r>
      <w:r>
        <w:rPr>
          <w:rFonts w:ascii="Arial" w:hAnsi="Arial"/>
        </w:rPr>
        <w:t xml:space="preserve"> </w:t>
      </w:r>
      <w:r w:rsidRPr="00D21130">
        <w:rPr>
          <w:rFonts w:ascii="Arial" w:hAnsi="Arial"/>
        </w:rPr>
        <w:t>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B11676" w:rsidRPr="00606C77" w:rsidRDefault="00B11676" w:rsidP="00B11676">
      <w:pPr>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28</w:t>
      </w:r>
      <w:r w:rsidRPr="00606C77">
        <w:rPr>
          <w:rFonts w:ascii="Arial" w:hAnsi="Arial"/>
        </w:rPr>
        <w:t>. Особенности выполнения административных действий в МФЦ</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123</w:t>
      </w:r>
      <w:r w:rsidRPr="00606C77">
        <w:rPr>
          <w:rFonts w:ascii="Arial" w:hAnsi="Arial"/>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11676" w:rsidRPr="00606C77" w:rsidRDefault="00B11676" w:rsidP="00B11676">
      <w:pPr>
        <w:ind w:firstLine="709"/>
        <w:jc w:val="both"/>
        <w:rPr>
          <w:rFonts w:ascii="Arial" w:hAnsi="Arial"/>
        </w:rPr>
      </w:pPr>
      <w:r>
        <w:rPr>
          <w:rFonts w:ascii="Arial" w:hAnsi="Arial"/>
        </w:rPr>
        <w:t>124</w:t>
      </w:r>
      <w:r w:rsidRPr="00606C77">
        <w:rPr>
          <w:rFonts w:ascii="Arial" w:hAnsi="Arial"/>
        </w:rPr>
        <w:t>. Ин</w:t>
      </w:r>
      <w:r>
        <w:rPr>
          <w:rFonts w:ascii="Arial" w:hAnsi="Arial"/>
        </w:rPr>
        <w:t>формация, указанная в пункте 123</w:t>
      </w:r>
      <w:r w:rsidRPr="00606C77">
        <w:rPr>
          <w:rFonts w:ascii="Arial" w:hAnsi="Arial"/>
        </w:rPr>
        <w:t xml:space="preserve"> настоящего административного регламента, предоставляется МФЦ:</w:t>
      </w:r>
    </w:p>
    <w:p w:rsidR="00B11676" w:rsidRPr="00606C77" w:rsidRDefault="00B11676" w:rsidP="00B11676">
      <w:pPr>
        <w:ind w:firstLine="709"/>
        <w:jc w:val="both"/>
        <w:rPr>
          <w:rFonts w:ascii="Arial" w:hAnsi="Arial"/>
        </w:rPr>
      </w:pPr>
      <w:r w:rsidRPr="00606C77">
        <w:rPr>
          <w:rFonts w:ascii="Arial" w:hAnsi="Arial"/>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5" w:history="1">
        <w:r w:rsidRPr="0073600A">
          <w:rPr>
            <w:rStyle w:val="a5"/>
            <w:rFonts w:ascii="Arial" w:hAnsi="Arial" w:cs="Calibri"/>
          </w:rPr>
          <w:t>http://мфц38.рф</w:t>
        </w:r>
      </w:hyperlink>
      <w:r w:rsidRPr="0073600A">
        <w:rPr>
          <w:rFonts w:ascii="Arial" w:hAnsi="Arial"/>
        </w:rPr>
        <w:t>;</w:t>
      </w:r>
    </w:p>
    <w:p w:rsidR="00B11676" w:rsidRPr="00606C77" w:rsidRDefault="00B11676" w:rsidP="00B11676">
      <w:pPr>
        <w:ind w:firstLine="709"/>
        <w:jc w:val="both"/>
        <w:rPr>
          <w:rFonts w:ascii="Arial" w:hAnsi="Arial"/>
        </w:rPr>
      </w:pPr>
      <w:r w:rsidRPr="00606C77">
        <w:rPr>
          <w:rFonts w:ascii="Arial" w:hAnsi="Arial"/>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11676" w:rsidRPr="00606C77" w:rsidRDefault="00B11676" w:rsidP="00B11676">
      <w:pPr>
        <w:ind w:firstLine="709"/>
        <w:jc w:val="both"/>
        <w:rPr>
          <w:rFonts w:ascii="Arial" w:hAnsi="Arial"/>
        </w:rPr>
      </w:pPr>
      <w:r>
        <w:rPr>
          <w:rFonts w:ascii="Arial" w:hAnsi="Arial"/>
        </w:rPr>
        <w:t>125</w:t>
      </w:r>
      <w:r w:rsidRPr="00606C77">
        <w:rPr>
          <w:rFonts w:ascii="Arial" w:hAnsi="Arial"/>
        </w:rPr>
        <w:t>. МФЦ предоставляет информацию:</w:t>
      </w:r>
    </w:p>
    <w:p w:rsidR="00B11676" w:rsidRPr="00606C77" w:rsidRDefault="00B11676" w:rsidP="00B11676">
      <w:pPr>
        <w:ind w:firstLine="709"/>
        <w:jc w:val="both"/>
        <w:rPr>
          <w:rFonts w:ascii="Arial" w:hAnsi="Arial"/>
        </w:rPr>
      </w:pPr>
      <w:r w:rsidRPr="00606C77">
        <w:rPr>
          <w:rFonts w:ascii="Arial" w:hAnsi="Arial"/>
        </w:rPr>
        <w:t>1) по общим вопросам предоставления муниципальных услуг в МФЦ;</w:t>
      </w:r>
    </w:p>
    <w:p w:rsidR="00B11676" w:rsidRPr="00606C77" w:rsidRDefault="00B11676" w:rsidP="00B11676">
      <w:pPr>
        <w:ind w:firstLine="709"/>
        <w:jc w:val="both"/>
        <w:rPr>
          <w:rFonts w:ascii="Arial" w:hAnsi="Arial"/>
        </w:rPr>
      </w:pPr>
      <w:r w:rsidRPr="00606C77">
        <w:rPr>
          <w:rFonts w:ascii="Arial" w:hAnsi="Arial"/>
        </w:rPr>
        <w:t>2) по вопросам, указанным в пункте 9 настоящего административного регламента;</w:t>
      </w:r>
    </w:p>
    <w:p w:rsidR="00B11676" w:rsidRPr="00606C77" w:rsidRDefault="00B11676" w:rsidP="00B11676">
      <w:pPr>
        <w:ind w:firstLine="709"/>
        <w:jc w:val="both"/>
        <w:rPr>
          <w:rFonts w:ascii="Arial" w:hAnsi="Arial"/>
        </w:rPr>
      </w:pPr>
      <w:r w:rsidRPr="00606C77">
        <w:rPr>
          <w:rFonts w:ascii="Arial" w:hAnsi="Arial"/>
        </w:rPr>
        <w:t>3) о ходе рассмотрения заявления о предоставлении муниципальной услуги;</w:t>
      </w:r>
    </w:p>
    <w:p w:rsidR="00B11676" w:rsidRPr="00606C77" w:rsidRDefault="00B11676" w:rsidP="00B11676">
      <w:pPr>
        <w:ind w:firstLine="709"/>
        <w:jc w:val="both"/>
        <w:rPr>
          <w:rFonts w:ascii="Arial" w:hAnsi="Arial"/>
        </w:rPr>
      </w:pPr>
      <w:r w:rsidRPr="00606C77">
        <w:rPr>
          <w:rFonts w:ascii="Arial" w:hAnsi="Arial"/>
        </w:rPr>
        <w:t>4) о порядке предоставления государственных и (или) муниципальных услуг посредством комплексного запроса, в том числе:</w:t>
      </w:r>
    </w:p>
    <w:p w:rsidR="00B11676" w:rsidRPr="00606C77" w:rsidRDefault="00B11676" w:rsidP="00B11676">
      <w:pPr>
        <w:ind w:firstLine="709"/>
        <w:jc w:val="both"/>
        <w:rPr>
          <w:rFonts w:ascii="Arial" w:hAnsi="Arial"/>
        </w:rPr>
      </w:pPr>
      <w:r w:rsidRPr="00606C77">
        <w:rPr>
          <w:rFonts w:ascii="Arial" w:hAnsi="Arial"/>
        </w:rPr>
        <w:t>а) исчерпывающий перечень государственных и (или) муниципальных услуг, организация предоставления которых необходима заявителю;</w:t>
      </w:r>
    </w:p>
    <w:p w:rsidR="00B11676" w:rsidRPr="00606C77" w:rsidRDefault="00B11676" w:rsidP="00B11676">
      <w:pPr>
        <w:ind w:firstLine="709"/>
        <w:jc w:val="both"/>
        <w:rPr>
          <w:rFonts w:ascii="Arial" w:hAnsi="Arial"/>
        </w:rPr>
      </w:pPr>
      <w:r w:rsidRPr="00606C77">
        <w:rPr>
          <w:rFonts w:ascii="Arial" w:hAnsi="Arial"/>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06C77">
        <w:rPr>
          <w:rFonts w:ascii="Arial" w:hAnsi="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11676" w:rsidRPr="00606C77" w:rsidRDefault="00B11676" w:rsidP="00B11676">
      <w:pPr>
        <w:ind w:firstLine="709"/>
        <w:jc w:val="both"/>
        <w:rPr>
          <w:rFonts w:ascii="Arial" w:hAnsi="Arial"/>
        </w:rPr>
      </w:pPr>
      <w:r w:rsidRPr="00606C77">
        <w:rPr>
          <w:rFonts w:ascii="Arial" w:hAnsi="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11676" w:rsidRPr="00606C77" w:rsidRDefault="00B11676" w:rsidP="00B11676">
      <w:pPr>
        <w:ind w:firstLine="709"/>
        <w:jc w:val="both"/>
        <w:rPr>
          <w:rFonts w:ascii="Arial" w:hAnsi="Arial"/>
        </w:rPr>
      </w:pPr>
      <w:r w:rsidRPr="00606C77">
        <w:rPr>
          <w:rFonts w:ascii="Arial" w:hAnsi="Arial"/>
        </w:rPr>
        <w:t>г) перечень результатов государственных и (или) муниципальных услуг, входящих в комплексный запрос.</w:t>
      </w:r>
    </w:p>
    <w:p w:rsidR="00B11676" w:rsidRPr="00606C77" w:rsidRDefault="00B11676" w:rsidP="00B11676">
      <w:pPr>
        <w:ind w:firstLine="709"/>
        <w:jc w:val="both"/>
        <w:rPr>
          <w:rFonts w:ascii="Arial" w:hAnsi="Arial"/>
        </w:rPr>
      </w:pPr>
      <w:r>
        <w:rPr>
          <w:rFonts w:ascii="Arial" w:hAnsi="Arial"/>
        </w:rPr>
        <w:t>126</w:t>
      </w:r>
      <w:r w:rsidRPr="00606C77">
        <w:rPr>
          <w:rFonts w:ascii="Arial" w:hAnsi="Arial"/>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11676" w:rsidRPr="00606C77" w:rsidRDefault="00B11676" w:rsidP="00B11676">
      <w:pPr>
        <w:ind w:firstLine="709"/>
        <w:jc w:val="both"/>
        <w:rPr>
          <w:rFonts w:ascii="Arial" w:hAnsi="Arial"/>
        </w:rPr>
      </w:pPr>
      <w:r w:rsidRPr="00606C77">
        <w:rPr>
          <w:rFonts w:ascii="Arial" w:hAnsi="Arial"/>
        </w:rPr>
        <w:t>Предварительная запись на прием в МФЦ осуществляется по телефону или через официальный сайт МФЦ в сети «Интернет».</w:t>
      </w:r>
    </w:p>
    <w:p w:rsidR="00B11676" w:rsidRPr="00606C77" w:rsidRDefault="00B11676" w:rsidP="00B11676">
      <w:pPr>
        <w:ind w:firstLine="709"/>
        <w:jc w:val="both"/>
        <w:rPr>
          <w:rFonts w:ascii="Arial" w:hAnsi="Arial"/>
        </w:rPr>
      </w:pPr>
      <w:r>
        <w:rPr>
          <w:rFonts w:ascii="Arial" w:hAnsi="Arial"/>
        </w:rPr>
        <w:t>127</w:t>
      </w:r>
      <w:r w:rsidRPr="00606C77">
        <w:rPr>
          <w:rFonts w:ascii="Arial" w:hAnsi="Arial"/>
        </w:rPr>
        <w:t>. В случае подачи заявления посредством МФЦ (за исключением случ</w:t>
      </w:r>
      <w:r>
        <w:rPr>
          <w:rFonts w:ascii="Arial" w:hAnsi="Arial"/>
        </w:rPr>
        <w:t>ая, предусмотренного пунктом 135</w:t>
      </w:r>
      <w:r w:rsidRPr="00606C77">
        <w:rPr>
          <w:rFonts w:ascii="Arial" w:hAnsi="Arial"/>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11676" w:rsidRPr="00606C77" w:rsidRDefault="00B11676" w:rsidP="00B11676">
      <w:pPr>
        <w:ind w:firstLine="709"/>
        <w:jc w:val="both"/>
        <w:rPr>
          <w:rFonts w:ascii="Arial" w:hAnsi="Arial"/>
        </w:rPr>
      </w:pPr>
      <w:r w:rsidRPr="00606C77">
        <w:rPr>
          <w:rFonts w:ascii="Arial" w:hAnsi="Arial"/>
        </w:rPr>
        <w:t>1) определяет предмет обращения;</w:t>
      </w:r>
    </w:p>
    <w:p w:rsidR="00B11676" w:rsidRPr="00606C77" w:rsidRDefault="00B11676" w:rsidP="00B11676">
      <w:pPr>
        <w:ind w:firstLine="709"/>
        <w:jc w:val="both"/>
        <w:rPr>
          <w:rFonts w:ascii="Arial" w:hAnsi="Arial"/>
        </w:rPr>
      </w:pPr>
      <w:r w:rsidRPr="00606C77">
        <w:rPr>
          <w:rFonts w:ascii="Arial" w:hAnsi="Arial"/>
        </w:rPr>
        <w:t>2) устанавливает личность заявителя или личность и полномочия представителя заявителя;</w:t>
      </w:r>
    </w:p>
    <w:p w:rsidR="00B11676" w:rsidRPr="00606C77" w:rsidRDefault="00B11676" w:rsidP="00B11676">
      <w:pPr>
        <w:ind w:firstLine="709"/>
        <w:jc w:val="both"/>
        <w:rPr>
          <w:rFonts w:ascii="Arial" w:hAnsi="Arial"/>
        </w:rPr>
      </w:pPr>
      <w:r w:rsidRPr="00606C77">
        <w:rPr>
          <w:rFonts w:ascii="Arial" w:hAnsi="Arial"/>
        </w:rPr>
        <w:t>3) проводит проверку правильности заполнения формы заявления;</w:t>
      </w:r>
    </w:p>
    <w:p w:rsidR="00B11676" w:rsidRPr="00606C77" w:rsidRDefault="00B11676" w:rsidP="00B11676">
      <w:pPr>
        <w:ind w:firstLine="709"/>
        <w:jc w:val="both"/>
        <w:rPr>
          <w:rFonts w:ascii="Arial" w:hAnsi="Arial"/>
        </w:rPr>
      </w:pPr>
      <w:r w:rsidRPr="00606C77">
        <w:rPr>
          <w:rFonts w:ascii="Arial" w:hAnsi="Arial"/>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11676" w:rsidRPr="00606C77" w:rsidRDefault="00B11676" w:rsidP="00B11676">
      <w:pPr>
        <w:ind w:firstLine="709"/>
        <w:jc w:val="both"/>
        <w:rPr>
          <w:rFonts w:ascii="Arial" w:hAnsi="Arial"/>
        </w:rPr>
      </w:pPr>
      <w:r w:rsidRPr="00606C77">
        <w:rPr>
          <w:rFonts w:ascii="Arial" w:hAnsi="Arial"/>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w:t>
      </w:r>
      <w:r w:rsidRPr="00606C77">
        <w:rPr>
          <w:rFonts w:ascii="Arial" w:hAnsi="Arial"/>
        </w:rPr>
        <w:lastRenderedPageBreak/>
        <w:t>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11676" w:rsidRPr="00606C77" w:rsidRDefault="00B11676" w:rsidP="00B11676">
      <w:pPr>
        <w:ind w:firstLine="709"/>
        <w:jc w:val="both"/>
        <w:rPr>
          <w:rFonts w:ascii="Arial" w:hAnsi="Arial"/>
        </w:rPr>
      </w:pPr>
      <w:r w:rsidRPr="00606C77">
        <w:rPr>
          <w:rFonts w:ascii="Arial" w:hAnsi="Arial"/>
        </w:rPr>
        <w:t>6) направляет пакет документов в администрацию:</w:t>
      </w:r>
    </w:p>
    <w:p w:rsidR="00B11676" w:rsidRPr="00606C77" w:rsidRDefault="00B11676" w:rsidP="00B11676">
      <w:pPr>
        <w:ind w:firstLine="709"/>
        <w:jc w:val="both"/>
        <w:rPr>
          <w:rFonts w:ascii="Arial" w:hAnsi="Arial"/>
        </w:rPr>
      </w:pPr>
      <w:r w:rsidRPr="00606C77">
        <w:rPr>
          <w:rFonts w:ascii="Arial" w:hAnsi="Arial"/>
        </w:rPr>
        <w:t>а) в электронном виде (в составе пакетов электронных дел) – в день обращения заявителя в МФЦ;</w:t>
      </w:r>
    </w:p>
    <w:p w:rsidR="00B11676" w:rsidRPr="00606C77" w:rsidRDefault="00B11676" w:rsidP="00B11676">
      <w:pPr>
        <w:ind w:firstLine="709"/>
        <w:jc w:val="both"/>
        <w:rPr>
          <w:rFonts w:ascii="Arial" w:hAnsi="Arial"/>
        </w:rPr>
      </w:pPr>
      <w:r w:rsidRPr="00606C77">
        <w:rPr>
          <w:rFonts w:ascii="Arial" w:hAnsi="Arial"/>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11676" w:rsidRPr="00606C77" w:rsidRDefault="00B11676" w:rsidP="00B11676">
      <w:pPr>
        <w:ind w:firstLine="709"/>
        <w:jc w:val="both"/>
        <w:rPr>
          <w:rFonts w:ascii="Arial" w:hAnsi="Arial"/>
        </w:rPr>
      </w:pPr>
      <w:r>
        <w:rPr>
          <w:rFonts w:ascii="Arial" w:hAnsi="Arial"/>
        </w:rPr>
        <w:t>128</w:t>
      </w:r>
      <w:r w:rsidRPr="00606C77">
        <w:rPr>
          <w:rFonts w:ascii="Arial" w:hAnsi="Arial"/>
        </w:rPr>
        <w:t>. В случае если при приеме документов от заявителя или его представителя работник МФЦ выявляет несоответствия документа (документов) тр</w:t>
      </w:r>
      <w:r>
        <w:rPr>
          <w:rFonts w:ascii="Arial" w:hAnsi="Arial"/>
        </w:rPr>
        <w:t>ебованиям, указанным в пункте 33</w:t>
      </w:r>
      <w:r w:rsidRPr="00606C77">
        <w:rPr>
          <w:rFonts w:ascii="Arial" w:hAnsi="Arial"/>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11676" w:rsidRPr="00606C77" w:rsidRDefault="00B11676" w:rsidP="00B11676">
      <w:pPr>
        <w:ind w:firstLine="709"/>
        <w:jc w:val="both"/>
        <w:rPr>
          <w:rFonts w:ascii="Arial" w:hAnsi="Arial"/>
        </w:rPr>
      </w:pPr>
      <w:r>
        <w:rPr>
          <w:rFonts w:ascii="Arial" w:hAnsi="Arial"/>
        </w:rPr>
        <w:t>129</w:t>
      </w:r>
      <w:r w:rsidRPr="00606C77">
        <w:rPr>
          <w:rFonts w:ascii="Arial" w:hAnsi="Arial"/>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11676" w:rsidRPr="00606C77" w:rsidRDefault="00B11676" w:rsidP="00B11676">
      <w:pPr>
        <w:ind w:firstLine="709"/>
        <w:jc w:val="both"/>
        <w:rPr>
          <w:rFonts w:ascii="Arial" w:hAnsi="Arial"/>
        </w:rPr>
      </w:pPr>
      <w:r w:rsidRPr="00606C77">
        <w:rPr>
          <w:rFonts w:ascii="Arial" w:hAnsi="Arial"/>
        </w:rPr>
        <w:t>Каждый экземпляр расписки подписывается работником МФЦ и заявителем или его представителем.</w:t>
      </w:r>
    </w:p>
    <w:p w:rsidR="00B11676" w:rsidRPr="00606C77" w:rsidRDefault="00B11676" w:rsidP="00B11676">
      <w:pPr>
        <w:ind w:firstLine="709"/>
        <w:jc w:val="both"/>
        <w:rPr>
          <w:rFonts w:ascii="Arial" w:hAnsi="Arial"/>
        </w:rPr>
      </w:pPr>
      <w:r>
        <w:rPr>
          <w:rFonts w:ascii="Arial" w:hAnsi="Arial"/>
        </w:rPr>
        <w:t>130</w:t>
      </w:r>
      <w:r w:rsidRPr="00606C77">
        <w:rPr>
          <w:rFonts w:ascii="Arial" w:hAnsi="Arial"/>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11676" w:rsidRPr="00606C77" w:rsidRDefault="00B11676" w:rsidP="00B11676">
      <w:pPr>
        <w:ind w:firstLine="709"/>
        <w:jc w:val="both"/>
        <w:rPr>
          <w:rFonts w:ascii="Arial" w:hAnsi="Arial"/>
        </w:rPr>
      </w:pPr>
      <w:r w:rsidRPr="00606C77">
        <w:rPr>
          <w:rFonts w:ascii="Arial" w:hAnsi="Arial"/>
        </w:rPr>
        <w:t>1) устанавливает личность заявителя или личность и полномочия представителя заявителя;</w:t>
      </w:r>
    </w:p>
    <w:p w:rsidR="00B11676" w:rsidRPr="00606C77" w:rsidRDefault="00B11676" w:rsidP="00B11676">
      <w:pPr>
        <w:ind w:firstLine="709"/>
        <w:jc w:val="both"/>
        <w:rPr>
          <w:rFonts w:ascii="Arial" w:hAnsi="Arial"/>
        </w:rPr>
      </w:pPr>
      <w:r w:rsidRPr="00606C77">
        <w:rPr>
          <w:rFonts w:ascii="Arial" w:hAnsi="Arial"/>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11676" w:rsidRPr="00606C77" w:rsidRDefault="00B11676" w:rsidP="00B11676">
      <w:pPr>
        <w:ind w:firstLine="709"/>
        <w:jc w:val="both"/>
        <w:rPr>
          <w:rFonts w:ascii="Arial" w:hAnsi="Arial"/>
        </w:rPr>
      </w:pPr>
      <w:r w:rsidRPr="00606C77">
        <w:rPr>
          <w:rFonts w:ascii="Arial" w:hAnsi="Arial"/>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11676" w:rsidRPr="00606C77" w:rsidRDefault="00B11676" w:rsidP="00B11676">
      <w:pPr>
        <w:ind w:firstLine="709"/>
        <w:jc w:val="both"/>
        <w:rPr>
          <w:rFonts w:ascii="Arial" w:hAnsi="Arial"/>
        </w:rPr>
      </w:pPr>
      <w:r w:rsidRPr="00606C77">
        <w:rPr>
          <w:rFonts w:ascii="Arial" w:hAnsi="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11676" w:rsidRPr="00606C77" w:rsidRDefault="00B11676" w:rsidP="00B11676">
      <w:pPr>
        <w:ind w:firstLine="709"/>
        <w:jc w:val="both"/>
        <w:rPr>
          <w:rFonts w:ascii="Arial" w:hAnsi="Arial"/>
        </w:rPr>
      </w:pPr>
      <w:r w:rsidRPr="00606C77">
        <w:rPr>
          <w:rFonts w:ascii="Arial" w:hAnsi="Arial"/>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11676" w:rsidRPr="00606C77" w:rsidRDefault="00B11676" w:rsidP="00B11676">
      <w:pPr>
        <w:ind w:firstLine="709"/>
        <w:jc w:val="both"/>
        <w:rPr>
          <w:rFonts w:ascii="Arial" w:hAnsi="Arial"/>
        </w:rPr>
      </w:pPr>
      <w:r w:rsidRPr="00606C77">
        <w:rPr>
          <w:rFonts w:ascii="Arial" w:hAnsi="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11676" w:rsidRPr="00606C77" w:rsidRDefault="00B11676" w:rsidP="00B11676">
      <w:pPr>
        <w:ind w:firstLine="709"/>
        <w:jc w:val="both"/>
        <w:rPr>
          <w:rFonts w:ascii="Arial" w:hAnsi="Arial"/>
        </w:rPr>
      </w:pPr>
      <w:r w:rsidRPr="00606C77">
        <w:rPr>
          <w:rFonts w:ascii="Arial" w:hAnsi="Arial"/>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11676" w:rsidRPr="00606C77" w:rsidRDefault="00B11676" w:rsidP="00B11676">
      <w:pPr>
        <w:ind w:firstLine="709"/>
        <w:jc w:val="both"/>
        <w:rPr>
          <w:rFonts w:ascii="Arial" w:hAnsi="Arial"/>
        </w:rPr>
      </w:pPr>
      <w:r w:rsidRPr="00606C77">
        <w:rPr>
          <w:rFonts w:ascii="Arial" w:hAnsi="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11676" w:rsidRPr="00606C77" w:rsidRDefault="00B11676" w:rsidP="00B11676">
      <w:pPr>
        <w:ind w:firstLine="709"/>
        <w:jc w:val="both"/>
        <w:rPr>
          <w:rFonts w:ascii="Arial" w:hAnsi="Arial"/>
        </w:rPr>
      </w:pPr>
      <w:r w:rsidRPr="00606C77">
        <w:rPr>
          <w:rFonts w:ascii="Arial" w:hAnsi="Arial"/>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11676" w:rsidRPr="00606C77" w:rsidRDefault="00B11676" w:rsidP="00B11676">
      <w:pPr>
        <w:ind w:firstLine="709"/>
        <w:jc w:val="both"/>
        <w:rPr>
          <w:rFonts w:ascii="Arial" w:hAnsi="Arial"/>
        </w:rPr>
      </w:pPr>
      <w:r w:rsidRPr="00606C77">
        <w:rPr>
          <w:rFonts w:ascii="Arial" w:hAnsi="Arial"/>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11676" w:rsidRPr="00606C77" w:rsidRDefault="00B11676" w:rsidP="00B11676">
      <w:pPr>
        <w:ind w:firstLine="709"/>
        <w:jc w:val="both"/>
        <w:rPr>
          <w:rFonts w:ascii="Arial" w:hAnsi="Arial"/>
        </w:rPr>
      </w:pPr>
      <w:r w:rsidRPr="00606C77">
        <w:rPr>
          <w:rFonts w:ascii="Arial" w:hAnsi="Arial"/>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11676" w:rsidRPr="00606C77" w:rsidRDefault="00B11676" w:rsidP="00B11676">
      <w:pPr>
        <w:ind w:firstLine="709"/>
        <w:jc w:val="both"/>
        <w:rPr>
          <w:rFonts w:ascii="Arial" w:hAnsi="Arial"/>
        </w:rPr>
      </w:pPr>
      <w:r w:rsidRPr="00606C77">
        <w:rPr>
          <w:rFonts w:ascii="Arial" w:hAnsi="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11676" w:rsidRPr="00606C77" w:rsidRDefault="00B11676" w:rsidP="00B11676">
      <w:pPr>
        <w:ind w:firstLine="709"/>
        <w:jc w:val="both"/>
        <w:rPr>
          <w:rFonts w:ascii="Arial" w:hAnsi="Arial"/>
        </w:rPr>
      </w:pPr>
      <w:r>
        <w:rPr>
          <w:rFonts w:ascii="Arial" w:hAnsi="Arial"/>
        </w:rPr>
        <w:t>131</w:t>
      </w:r>
      <w:r w:rsidRPr="00606C77">
        <w:rPr>
          <w:rFonts w:ascii="Arial" w:hAnsi="Arial"/>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11676" w:rsidRPr="00606C77" w:rsidRDefault="00B11676" w:rsidP="00B11676">
      <w:pPr>
        <w:ind w:firstLine="709"/>
        <w:jc w:val="both"/>
        <w:rPr>
          <w:rFonts w:ascii="Arial" w:hAnsi="Arial"/>
        </w:rPr>
      </w:pPr>
      <w:r w:rsidRPr="00606C77">
        <w:rPr>
          <w:rFonts w:ascii="Arial" w:hAnsi="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11676" w:rsidRPr="00606C77" w:rsidRDefault="00B11676" w:rsidP="00B11676">
      <w:pPr>
        <w:ind w:firstLine="709"/>
        <w:jc w:val="both"/>
        <w:rPr>
          <w:rFonts w:ascii="Arial" w:hAnsi="Arial"/>
        </w:rPr>
      </w:pPr>
      <w:r w:rsidRPr="00606C77">
        <w:rPr>
          <w:rFonts w:ascii="Arial" w:hAnsi="Arial"/>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11676" w:rsidRPr="00606C77" w:rsidRDefault="00B11676" w:rsidP="00B11676">
      <w:pPr>
        <w:ind w:firstLine="709"/>
        <w:jc w:val="both"/>
        <w:rPr>
          <w:rFonts w:ascii="Arial" w:hAnsi="Arial"/>
        </w:rPr>
      </w:pPr>
      <w:r w:rsidRPr="00606C77">
        <w:rPr>
          <w:rFonts w:ascii="Arial" w:hAnsi="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Arial" w:hAnsi="Arial"/>
        </w:rPr>
        <w:t>32</w:t>
      </w:r>
      <w:r w:rsidRPr="00606C77">
        <w:rPr>
          <w:rFonts w:ascii="Arial" w:hAnsi="Arial"/>
        </w:rPr>
        <w:t xml:space="preserve"> настоящего административного регламента.</w:t>
      </w:r>
    </w:p>
    <w:p w:rsidR="00B11676" w:rsidRPr="00606C77" w:rsidRDefault="00B11676" w:rsidP="00B11676">
      <w:pPr>
        <w:ind w:firstLine="709"/>
        <w:jc w:val="both"/>
        <w:rPr>
          <w:rFonts w:ascii="Arial" w:hAnsi="Arial"/>
        </w:rPr>
      </w:pPr>
      <w:r>
        <w:rPr>
          <w:rFonts w:ascii="Arial" w:hAnsi="Arial"/>
        </w:rPr>
        <w:t>132</w:t>
      </w:r>
      <w:r w:rsidRPr="00606C77">
        <w:rPr>
          <w:rFonts w:ascii="Arial" w:hAnsi="Arial"/>
        </w:rPr>
        <w:t>. В случае подачи заявителем заявления об исправлении технической</w:t>
      </w:r>
      <w:r>
        <w:rPr>
          <w:rFonts w:ascii="Arial" w:hAnsi="Arial"/>
        </w:rPr>
        <w:t xml:space="preserve"> ошибки, указанного в пункте 134</w:t>
      </w:r>
      <w:r w:rsidRPr="00606C77">
        <w:rPr>
          <w:rFonts w:ascii="Arial" w:hAnsi="Arial"/>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11676" w:rsidRPr="00606C77" w:rsidRDefault="00B11676" w:rsidP="00B11676">
      <w:pPr>
        <w:ind w:firstLine="709"/>
        <w:jc w:val="both"/>
        <w:rPr>
          <w:rFonts w:ascii="Arial" w:hAnsi="Arial"/>
        </w:rPr>
      </w:pPr>
      <w:r w:rsidRPr="00606C77">
        <w:rPr>
          <w:rFonts w:ascii="Arial" w:hAnsi="Arial"/>
        </w:rPr>
        <w:t>1) устанавливает личность заявителя или личность и полномочия представителя заявителя;</w:t>
      </w:r>
    </w:p>
    <w:p w:rsidR="00B11676" w:rsidRPr="00606C77" w:rsidRDefault="00B11676" w:rsidP="00B11676">
      <w:pPr>
        <w:ind w:firstLine="709"/>
        <w:jc w:val="both"/>
        <w:rPr>
          <w:rFonts w:ascii="Arial" w:hAnsi="Arial"/>
        </w:rPr>
      </w:pPr>
      <w:r w:rsidRPr="00606C77">
        <w:rPr>
          <w:rFonts w:ascii="Arial" w:hAnsi="Arial"/>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11676" w:rsidRPr="00606C77" w:rsidRDefault="00B11676" w:rsidP="00B11676">
      <w:pPr>
        <w:ind w:firstLine="709"/>
        <w:jc w:val="both"/>
        <w:rPr>
          <w:rFonts w:ascii="Arial" w:hAnsi="Arial"/>
        </w:rPr>
      </w:pPr>
      <w:r w:rsidRPr="00606C77">
        <w:rPr>
          <w:rFonts w:ascii="Arial" w:hAnsi="Arial"/>
        </w:rPr>
        <w:t>3) направляет заявление об исправлении технической ошибки в администрацию:</w:t>
      </w:r>
    </w:p>
    <w:p w:rsidR="00B11676" w:rsidRPr="00606C77" w:rsidRDefault="00B11676" w:rsidP="00B11676">
      <w:pPr>
        <w:ind w:firstLine="709"/>
        <w:jc w:val="both"/>
        <w:rPr>
          <w:rFonts w:ascii="Arial" w:hAnsi="Arial"/>
        </w:rPr>
      </w:pPr>
      <w:r w:rsidRPr="00606C77">
        <w:rPr>
          <w:rFonts w:ascii="Arial" w:hAnsi="Arial"/>
        </w:rPr>
        <w:t>а) в электронном виде – в день обращения заявителя в МФЦ;</w:t>
      </w:r>
    </w:p>
    <w:p w:rsidR="00B11676" w:rsidRPr="00606C77" w:rsidRDefault="00B11676" w:rsidP="00B11676">
      <w:pPr>
        <w:ind w:firstLine="709"/>
        <w:jc w:val="both"/>
        <w:rPr>
          <w:rFonts w:ascii="Arial" w:hAnsi="Arial"/>
        </w:rPr>
      </w:pPr>
      <w:r w:rsidRPr="00606C77">
        <w:rPr>
          <w:rFonts w:ascii="Arial" w:hAnsi="Arial"/>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B11676" w:rsidRPr="00606C77" w:rsidRDefault="00B11676" w:rsidP="00B11676">
      <w:pPr>
        <w:ind w:firstLine="709"/>
        <w:jc w:val="both"/>
        <w:rPr>
          <w:rFonts w:ascii="Arial" w:hAnsi="Arial"/>
        </w:rPr>
      </w:pPr>
      <w:r>
        <w:rPr>
          <w:rFonts w:ascii="Arial" w:hAnsi="Arial"/>
        </w:rPr>
        <w:t>133</w:t>
      </w:r>
      <w:r w:rsidRPr="00606C77">
        <w:rPr>
          <w:rFonts w:ascii="Arial" w:hAnsi="Arial"/>
        </w:rPr>
        <w:t xml:space="preserve">. При получении МФЦ </w:t>
      </w:r>
      <w:r w:rsidRPr="0083250F">
        <w:rPr>
          <w:rFonts w:ascii="Arial" w:hAnsi="Arial"/>
        </w:rPr>
        <w:t>правового акта администрации о согласовании создания места (площадки) накопления твердых коммунальных отходов</w:t>
      </w:r>
      <w:r w:rsidRPr="008772CF">
        <w:rPr>
          <w:rFonts w:ascii="Arial" w:hAnsi="Arial"/>
        </w:rPr>
        <w:t xml:space="preserve"> </w:t>
      </w:r>
      <w:r w:rsidRPr="00DD3A99">
        <w:rPr>
          <w:rFonts w:ascii="Arial" w:hAnsi="Arial"/>
        </w:rPr>
        <w:t xml:space="preserve">и </w:t>
      </w:r>
      <w:r w:rsidRPr="00DD3A99">
        <w:rPr>
          <w:rFonts w:ascii="Arial" w:hAnsi="Arial" w:cs="Arial"/>
          <w:shd w:val="clear" w:color="auto" w:fill="FFFFFF"/>
        </w:rPr>
        <w:t>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83250F">
        <w:rPr>
          <w:rFonts w:ascii="Arial" w:hAnsi="Arial"/>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rPr>
        <w:t>,</w:t>
      </w:r>
      <w:r w:rsidRPr="0083250F">
        <w:rPr>
          <w:rFonts w:ascii="Arial" w:hAnsi="Arial" w:cs="Arial"/>
          <w:kern w:val="2"/>
        </w:rPr>
        <w:t xml:space="preserve"> </w:t>
      </w:r>
      <w:r w:rsidRPr="0083250F">
        <w:rPr>
          <w:rFonts w:ascii="Arial" w:hAnsi="Arial"/>
        </w:rPr>
        <w:t>уведомления об отказе в принятии заявления к рассмотрению</w:t>
      </w:r>
      <w:r>
        <w:rPr>
          <w:rFonts w:ascii="Arial" w:hAnsi="Arial"/>
        </w:rPr>
        <w:t xml:space="preserve"> </w:t>
      </w:r>
      <w:r w:rsidRPr="00606C77">
        <w:rPr>
          <w:rFonts w:ascii="Arial" w:hAnsi="Arial"/>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11676" w:rsidRPr="00606C77" w:rsidRDefault="00B11676" w:rsidP="00B11676">
      <w:pPr>
        <w:ind w:firstLine="709"/>
        <w:jc w:val="both"/>
        <w:rPr>
          <w:rFonts w:ascii="Arial" w:hAnsi="Arial"/>
        </w:rPr>
      </w:pPr>
      <w:r w:rsidRPr="00606C77">
        <w:rPr>
          <w:rFonts w:ascii="Arial" w:hAnsi="Arial"/>
        </w:rPr>
        <w:t xml:space="preserve">После выдачи </w:t>
      </w:r>
      <w:r w:rsidRPr="0083250F">
        <w:rPr>
          <w:rFonts w:ascii="Arial" w:hAnsi="Arial"/>
        </w:rPr>
        <w:t>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r w:rsidRPr="00606C77">
        <w:rPr>
          <w:rFonts w:ascii="Arial" w:hAnsi="Arial"/>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29</w:t>
      </w:r>
      <w:r w:rsidRPr="00606C77">
        <w:rPr>
          <w:rFonts w:ascii="Arial" w:hAnsi="Arial"/>
        </w:rPr>
        <w:t>. Исправление допущенных опечаток и ошибок в выданных</w:t>
      </w:r>
      <w:r w:rsidRPr="00606C77">
        <w:rPr>
          <w:rFonts w:ascii="Arial" w:hAnsi="Arial"/>
        </w:rPr>
        <w:br/>
        <w:t>в результате предоставления муниципальной услуги документах</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134</w:t>
      </w:r>
      <w:r w:rsidRPr="00606C77">
        <w:rPr>
          <w:rFonts w:ascii="Arial" w:hAnsi="Arial"/>
        </w:rPr>
        <w:t xml:space="preserve">. Основанием для начала административной процедуры по исправлению допущенных опечаток и ошибок в выданном </w:t>
      </w:r>
      <w:r w:rsidRPr="00B04AE2">
        <w:rPr>
          <w:rFonts w:ascii="Arial" w:hAnsi="Arial"/>
        </w:rPr>
        <w:t xml:space="preserve">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 </w:t>
      </w:r>
      <w:r w:rsidRPr="00606C77">
        <w:rPr>
          <w:rFonts w:ascii="Arial" w:hAnsi="Arial"/>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11676" w:rsidRPr="00606C77" w:rsidRDefault="00B11676" w:rsidP="00B11676">
      <w:pPr>
        <w:ind w:firstLine="709"/>
        <w:jc w:val="both"/>
        <w:rPr>
          <w:rFonts w:ascii="Arial" w:hAnsi="Arial"/>
        </w:rPr>
      </w:pPr>
      <w:r>
        <w:rPr>
          <w:rFonts w:ascii="Arial" w:hAnsi="Arial"/>
        </w:rPr>
        <w:t>135</w:t>
      </w:r>
      <w:r w:rsidRPr="00606C77">
        <w:rPr>
          <w:rFonts w:ascii="Arial" w:hAnsi="Arial"/>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11676" w:rsidRPr="00606C77" w:rsidRDefault="00B11676" w:rsidP="00B11676">
      <w:pPr>
        <w:ind w:firstLine="709"/>
        <w:jc w:val="both"/>
        <w:rPr>
          <w:rFonts w:ascii="Arial" w:hAnsi="Arial"/>
        </w:rPr>
      </w:pPr>
      <w:r>
        <w:rPr>
          <w:rFonts w:ascii="Arial" w:hAnsi="Arial"/>
        </w:rPr>
        <w:t>136</w:t>
      </w:r>
      <w:r w:rsidRPr="00606C77">
        <w:rPr>
          <w:rFonts w:ascii="Arial" w:hAnsi="Arial"/>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11676" w:rsidRPr="00606C77" w:rsidRDefault="00B11676" w:rsidP="00B11676">
      <w:pPr>
        <w:ind w:firstLine="709"/>
        <w:jc w:val="both"/>
        <w:rPr>
          <w:rFonts w:ascii="Arial" w:hAnsi="Arial"/>
        </w:rPr>
      </w:pPr>
      <w:r>
        <w:rPr>
          <w:rFonts w:ascii="Arial" w:hAnsi="Arial"/>
        </w:rPr>
        <w:lastRenderedPageBreak/>
        <w:t>137</w:t>
      </w:r>
      <w:r w:rsidRPr="00606C77">
        <w:rPr>
          <w:rFonts w:ascii="Arial" w:hAnsi="Arial"/>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11676" w:rsidRPr="00606C77" w:rsidRDefault="00B11676" w:rsidP="00B11676">
      <w:pPr>
        <w:ind w:firstLine="709"/>
        <w:jc w:val="both"/>
        <w:rPr>
          <w:rFonts w:ascii="Arial" w:hAnsi="Arial"/>
        </w:rPr>
      </w:pPr>
      <w:r w:rsidRPr="00606C77">
        <w:rPr>
          <w:rFonts w:ascii="Arial" w:hAnsi="Arial"/>
        </w:rPr>
        <w:t>1) об исправлении технической ошибки;</w:t>
      </w:r>
    </w:p>
    <w:p w:rsidR="00B11676" w:rsidRPr="00606C77" w:rsidRDefault="00B11676" w:rsidP="00B11676">
      <w:pPr>
        <w:ind w:firstLine="709"/>
        <w:jc w:val="both"/>
        <w:rPr>
          <w:rFonts w:ascii="Arial" w:hAnsi="Arial"/>
        </w:rPr>
      </w:pPr>
      <w:r w:rsidRPr="00606C77">
        <w:rPr>
          <w:rFonts w:ascii="Arial" w:hAnsi="Arial"/>
        </w:rPr>
        <w:t>2) об отсутствии технической ошибки.</w:t>
      </w:r>
    </w:p>
    <w:p w:rsidR="00B11676" w:rsidRPr="00606C77" w:rsidRDefault="00B11676" w:rsidP="00B11676">
      <w:pPr>
        <w:ind w:firstLine="709"/>
        <w:jc w:val="both"/>
        <w:rPr>
          <w:rFonts w:ascii="Arial" w:hAnsi="Arial"/>
        </w:rPr>
      </w:pPr>
      <w:r w:rsidRPr="00606C77">
        <w:rPr>
          <w:rFonts w:ascii="Arial" w:hAnsi="Arial"/>
        </w:rPr>
        <w:t>13</w:t>
      </w:r>
      <w:r>
        <w:rPr>
          <w:rFonts w:ascii="Arial" w:hAnsi="Arial"/>
        </w:rPr>
        <w:t>8</w:t>
      </w:r>
      <w:r w:rsidRPr="00606C77">
        <w:rPr>
          <w:rFonts w:ascii="Arial" w:hAnsi="Arial"/>
        </w:rPr>
        <w:t xml:space="preserve">. Критерием принятия </w:t>
      </w:r>
      <w:r>
        <w:rPr>
          <w:rFonts w:ascii="Arial" w:hAnsi="Arial"/>
        </w:rPr>
        <w:t>решения, указанного в пункте 137</w:t>
      </w:r>
      <w:r w:rsidRPr="00606C77">
        <w:rPr>
          <w:rFonts w:ascii="Arial" w:hAnsi="Arial"/>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13</w:t>
      </w:r>
      <w:r>
        <w:rPr>
          <w:rFonts w:ascii="Arial" w:hAnsi="Arial"/>
        </w:rPr>
        <w:t>9</w:t>
      </w:r>
      <w:r w:rsidRPr="00606C77">
        <w:rPr>
          <w:rFonts w:ascii="Arial" w:hAnsi="Arial"/>
        </w:rPr>
        <w:t>. В случае принятия решения, указанного в подпункте 1 пункта 1</w:t>
      </w:r>
      <w:r>
        <w:rPr>
          <w:rFonts w:ascii="Arial" w:hAnsi="Arial"/>
        </w:rPr>
        <w:t>37</w:t>
      </w:r>
      <w:r w:rsidRPr="00606C77">
        <w:rPr>
          <w:rFonts w:ascii="Arial" w:hAnsi="Arial"/>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11676" w:rsidRPr="00606C77" w:rsidRDefault="00B11676" w:rsidP="00B11676">
      <w:pPr>
        <w:ind w:firstLine="709"/>
        <w:jc w:val="both"/>
        <w:rPr>
          <w:rFonts w:ascii="Arial" w:hAnsi="Arial"/>
        </w:rPr>
      </w:pPr>
      <w:r>
        <w:rPr>
          <w:rFonts w:ascii="Arial" w:hAnsi="Arial"/>
        </w:rPr>
        <w:t>140</w:t>
      </w:r>
      <w:r w:rsidRPr="00606C77">
        <w:rPr>
          <w:rFonts w:ascii="Arial" w:hAnsi="Arial"/>
        </w:rPr>
        <w:t>. В случае принятия решения, указанного в подпункте 2 пункта 1</w:t>
      </w:r>
      <w:r>
        <w:rPr>
          <w:rFonts w:ascii="Arial" w:hAnsi="Arial"/>
        </w:rPr>
        <w:t xml:space="preserve">37 </w:t>
      </w:r>
      <w:r w:rsidRPr="00606C77">
        <w:rPr>
          <w:rFonts w:ascii="Arial" w:hAnsi="Arial"/>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11676" w:rsidRPr="00606C77" w:rsidRDefault="00B11676" w:rsidP="00B11676">
      <w:pPr>
        <w:ind w:firstLine="709"/>
        <w:jc w:val="both"/>
        <w:rPr>
          <w:rFonts w:ascii="Arial" w:hAnsi="Arial"/>
        </w:rPr>
      </w:pPr>
      <w:r>
        <w:rPr>
          <w:rFonts w:ascii="Arial" w:hAnsi="Arial"/>
        </w:rPr>
        <w:t>141</w:t>
      </w:r>
      <w:r w:rsidRPr="00606C77">
        <w:rPr>
          <w:rFonts w:ascii="Arial" w:hAnsi="Arial"/>
        </w:rPr>
        <w:t xml:space="preserve">. Должностное лицо администрации, ответственное за предоставление муниципальной услуги, в течение </w:t>
      </w:r>
      <w:proofErr w:type="gramStart"/>
      <w:r w:rsidRPr="00606C77">
        <w:rPr>
          <w:rFonts w:ascii="Arial" w:hAnsi="Arial"/>
        </w:rPr>
        <w:t>двух  календарных</w:t>
      </w:r>
      <w:proofErr w:type="gramEnd"/>
      <w:r w:rsidRPr="00606C77">
        <w:rPr>
          <w:rFonts w:ascii="Arial" w:hAnsi="Arial"/>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11676" w:rsidRPr="00606C77" w:rsidRDefault="00B11676" w:rsidP="00B11676">
      <w:pPr>
        <w:ind w:firstLine="709"/>
        <w:jc w:val="both"/>
        <w:rPr>
          <w:rFonts w:ascii="Arial" w:hAnsi="Arial"/>
        </w:rPr>
      </w:pPr>
      <w:r>
        <w:rPr>
          <w:rFonts w:ascii="Arial" w:hAnsi="Arial"/>
        </w:rPr>
        <w:t>142</w:t>
      </w:r>
      <w:r w:rsidRPr="00606C77">
        <w:rPr>
          <w:rFonts w:ascii="Arial" w:hAnsi="Arial"/>
        </w:rPr>
        <w:t>. Глава администрации в течение одного рабочего дня после подписания до</w:t>
      </w:r>
      <w:r>
        <w:rPr>
          <w:rFonts w:ascii="Arial" w:hAnsi="Arial"/>
        </w:rPr>
        <w:t>кумента, указанного в пункте 141</w:t>
      </w:r>
      <w:r w:rsidRPr="00606C77">
        <w:rPr>
          <w:rFonts w:ascii="Arial" w:hAnsi="Arial"/>
        </w:rPr>
        <w:t xml:space="preserve"> настоящего административного регламента, передает его должностному лицу администрации, ответственному за направление (выдачу) заявителю р</w:t>
      </w:r>
      <w:r>
        <w:rPr>
          <w:rFonts w:ascii="Arial" w:hAnsi="Arial"/>
        </w:rPr>
        <w:t>езультата муниципальной услуги.</w:t>
      </w:r>
    </w:p>
    <w:p w:rsidR="00B11676" w:rsidRPr="00606C77" w:rsidRDefault="00B11676" w:rsidP="00B11676">
      <w:pPr>
        <w:ind w:firstLine="709"/>
        <w:jc w:val="both"/>
        <w:rPr>
          <w:rFonts w:ascii="Arial" w:hAnsi="Arial"/>
        </w:rPr>
      </w:pPr>
      <w:r>
        <w:rPr>
          <w:rFonts w:ascii="Arial" w:hAnsi="Arial"/>
        </w:rPr>
        <w:t>143</w:t>
      </w:r>
      <w:r w:rsidRPr="00606C77">
        <w:rPr>
          <w:rFonts w:ascii="Arial" w:hAnsi="Arial"/>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rPr>
        <w:t>41</w:t>
      </w:r>
      <w:r w:rsidRPr="00606C77">
        <w:rPr>
          <w:rFonts w:ascii="Arial" w:hAnsi="Arial"/>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11676" w:rsidRPr="00606C77" w:rsidRDefault="00B11676" w:rsidP="00B11676">
      <w:pPr>
        <w:ind w:firstLine="709"/>
        <w:jc w:val="both"/>
        <w:rPr>
          <w:rFonts w:ascii="Arial" w:hAnsi="Arial"/>
        </w:rPr>
      </w:pPr>
      <w:r w:rsidRPr="00606C77">
        <w:rPr>
          <w:rFonts w:ascii="Arial" w:hAnsi="Arial"/>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Pr>
          <w:rFonts w:ascii="Arial" w:hAnsi="Arial"/>
        </w:rPr>
        <w:t>окумента, указанного в пункте 141</w:t>
      </w:r>
      <w:r w:rsidRPr="00606C77">
        <w:rPr>
          <w:rFonts w:ascii="Arial" w:hAnsi="Arial"/>
        </w:rPr>
        <w:t xml:space="preserve"> настоящего административного регламента, направляет указанный документ в МФЦ. </w:t>
      </w:r>
    </w:p>
    <w:p w:rsidR="00B11676" w:rsidRPr="00606C77" w:rsidRDefault="00B11676" w:rsidP="00B11676">
      <w:pPr>
        <w:ind w:firstLine="709"/>
        <w:jc w:val="both"/>
        <w:rPr>
          <w:rFonts w:ascii="Arial" w:hAnsi="Arial"/>
        </w:rPr>
      </w:pPr>
      <w:r w:rsidRPr="00606C77">
        <w:rPr>
          <w:rFonts w:ascii="Arial" w:hAnsi="Arial"/>
        </w:rPr>
        <w:t>1</w:t>
      </w:r>
      <w:r>
        <w:rPr>
          <w:rFonts w:ascii="Arial" w:hAnsi="Arial"/>
        </w:rPr>
        <w:t>44</w:t>
      </w:r>
      <w:r w:rsidRPr="00606C77">
        <w:rPr>
          <w:rFonts w:ascii="Arial" w:hAnsi="Arial"/>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11676" w:rsidRPr="00606C77" w:rsidRDefault="00B11676" w:rsidP="00B11676">
      <w:pPr>
        <w:ind w:firstLine="709"/>
        <w:jc w:val="both"/>
        <w:rPr>
          <w:rFonts w:ascii="Arial" w:hAnsi="Arial"/>
        </w:rPr>
      </w:pPr>
      <w:r w:rsidRPr="00606C77">
        <w:rPr>
          <w:rFonts w:ascii="Arial" w:hAnsi="Arial"/>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11676" w:rsidRPr="00606C77" w:rsidRDefault="00B11676" w:rsidP="00B11676">
      <w:pPr>
        <w:ind w:firstLine="709"/>
        <w:jc w:val="both"/>
        <w:rPr>
          <w:rFonts w:ascii="Arial" w:hAnsi="Arial"/>
        </w:rPr>
      </w:pPr>
      <w:r w:rsidRPr="00606C77">
        <w:rPr>
          <w:rFonts w:ascii="Arial" w:hAnsi="Arial"/>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606C77">
        <w:rPr>
          <w:rFonts w:ascii="Arial" w:hAnsi="Arial"/>
        </w:rPr>
        <w:lastRenderedPageBreak/>
        <w:t>технической ошибки в выданном в результате предоставления муниципальной услуги документе.</w:t>
      </w:r>
    </w:p>
    <w:p w:rsidR="00B11676" w:rsidRPr="00606C77" w:rsidRDefault="00B11676" w:rsidP="00B11676">
      <w:pPr>
        <w:ind w:firstLine="709"/>
        <w:jc w:val="both"/>
        <w:rPr>
          <w:rFonts w:ascii="Arial" w:hAnsi="Arial"/>
        </w:rPr>
      </w:pPr>
      <w:r w:rsidRPr="00606C77">
        <w:rPr>
          <w:rFonts w:ascii="Arial" w:hAnsi="Arial"/>
        </w:rPr>
        <w:t>1</w:t>
      </w:r>
      <w:r>
        <w:rPr>
          <w:rFonts w:ascii="Arial" w:hAnsi="Arial"/>
        </w:rPr>
        <w:t>45</w:t>
      </w:r>
      <w:r w:rsidRPr="00606C77">
        <w:rPr>
          <w:rFonts w:ascii="Arial" w:hAnsi="Arial"/>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Раздел IV. ФОРМЫ КОНТРОЛЯ ЗА ПРЕДОСТАВЛЕНИЕМ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 xml:space="preserve">Глава </w:t>
      </w:r>
      <w:r>
        <w:rPr>
          <w:rFonts w:ascii="Arial" w:hAnsi="Arial"/>
        </w:rPr>
        <w:t>30</w:t>
      </w:r>
      <w:r w:rsidRPr="00606C77">
        <w:rPr>
          <w:rFonts w:ascii="Arial" w:hAnsi="Arial"/>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146</w:t>
      </w:r>
      <w:r w:rsidRPr="00606C77">
        <w:rPr>
          <w:rFonts w:ascii="Arial" w:hAnsi="Arial"/>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606C77">
        <w:rPr>
          <w:rFonts w:ascii="Arial" w:hAnsi="Arial"/>
        </w:rPr>
        <w:t>должностными лицами администрации</w:t>
      </w:r>
      <w:proofErr w:type="gramEnd"/>
      <w:r w:rsidRPr="00606C77">
        <w:rPr>
          <w:rFonts w:ascii="Arial" w:hAnsi="Arial"/>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11676" w:rsidRPr="00606C77" w:rsidRDefault="00B11676" w:rsidP="00B11676">
      <w:pPr>
        <w:ind w:firstLine="709"/>
        <w:jc w:val="both"/>
        <w:rPr>
          <w:rFonts w:ascii="Arial" w:hAnsi="Arial"/>
        </w:rPr>
      </w:pPr>
      <w:r w:rsidRPr="00606C77">
        <w:rPr>
          <w:rFonts w:ascii="Arial" w:hAnsi="Arial"/>
        </w:rPr>
        <w:t>1</w:t>
      </w:r>
      <w:r>
        <w:rPr>
          <w:rFonts w:ascii="Arial" w:hAnsi="Arial"/>
        </w:rPr>
        <w:t>47</w:t>
      </w:r>
      <w:r w:rsidRPr="00606C77">
        <w:rPr>
          <w:rFonts w:ascii="Arial" w:hAnsi="Arial"/>
        </w:rPr>
        <w:t>. Основными задачами текущего контроля являются:</w:t>
      </w:r>
    </w:p>
    <w:p w:rsidR="00B11676" w:rsidRPr="00606C77" w:rsidRDefault="00B11676" w:rsidP="00B11676">
      <w:pPr>
        <w:ind w:firstLine="709"/>
        <w:jc w:val="both"/>
        <w:rPr>
          <w:rFonts w:ascii="Arial" w:hAnsi="Arial"/>
        </w:rPr>
      </w:pPr>
      <w:r w:rsidRPr="00606C77">
        <w:rPr>
          <w:rFonts w:ascii="Arial" w:hAnsi="Arial"/>
        </w:rPr>
        <w:t>а) обеспечение своевременного и качественного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б) выявление нарушений в сроках и качестве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в) выявление и устранение причин и условий, способствующих ненадлежащему предоставлению муниципальной услуги;</w:t>
      </w:r>
    </w:p>
    <w:p w:rsidR="00B11676" w:rsidRPr="00606C77" w:rsidRDefault="00B11676" w:rsidP="00B11676">
      <w:pPr>
        <w:ind w:firstLine="709"/>
        <w:jc w:val="both"/>
        <w:rPr>
          <w:rFonts w:ascii="Arial" w:hAnsi="Arial"/>
        </w:rPr>
      </w:pPr>
      <w:r w:rsidRPr="00606C77">
        <w:rPr>
          <w:rFonts w:ascii="Arial" w:hAnsi="Arial"/>
        </w:rPr>
        <w:t>г) принятие мер по надлежащему предоставлению муниципальной услуги.</w:t>
      </w:r>
    </w:p>
    <w:p w:rsidR="00B11676" w:rsidRPr="00606C77" w:rsidRDefault="00B11676" w:rsidP="00B11676">
      <w:pPr>
        <w:ind w:firstLine="709"/>
        <w:jc w:val="both"/>
        <w:rPr>
          <w:rFonts w:ascii="Arial" w:hAnsi="Arial"/>
        </w:rPr>
      </w:pPr>
      <w:r>
        <w:rPr>
          <w:rFonts w:ascii="Arial" w:hAnsi="Arial"/>
        </w:rPr>
        <w:t>148</w:t>
      </w:r>
      <w:r w:rsidRPr="00606C77">
        <w:rPr>
          <w:rFonts w:ascii="Arial" w:hAnsi="Arial"/>
        </w:rPr>
        <w:t>. Текущий контроль осуществляется на постоянной основе.</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31</w:t>
      </w:r>
      <w:r w:rsidRPr="00606C77">
        <w:rPr>
          <w:rFonts w:ascii="Arial" w:hAnsi="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149</w:t>
      </w:r>
      <w:r w:rsidRPr="00606C77">
        <w:rPr>
          <w:rFonts w:ascii="Arial" w:hAnsi="Arial"/>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11676" w:rsidRPr="00606C77" w:rsidRDefault="00B11676" w:rsidP="00B11676">
      <w:pPr>
        <w:ind w:firstLine="709"/>
        <w:jc w:val="both"/>
        <w:rPr>
          <w:rFonts w:ascii="Arial" w:hAnsi="Arial"/>
        </w:rPr>
      </w:pPr>
      <w:r>
        <w:rPr>
          <w:rFonts w:ascii="Arial" w:hAnsi="Arial"/>
        </w:rPr>
        <w:t>150</w:t>
      </w:r>
      <w:r w:rsidRPr="00606C77">
        <w:rPr>
          <w:rFonts w:ascii="Arial" w:hAnsi="Arial"/>
        </w:rPr>
        <w:t>. Плановые поверки осуществляются на основании планов работы администрации.</w:t>
      </w:r>
    </w:p>
    <w:p w:rsidR="00B11676" w:rsidRPr="00606C77" w:rsidRDefault="00B11676" w:rsidP="00B11676">
      <w:pPr>
        <w:ind w:firstLine="709"/>
        <w:jc w:val="both"/>
        <w:rPr>
          <w:rFonts w:ascii="Arial" w:hAnsi="Arial"/>
        </w:rPr>
      </w:pPr>
      <w:r w:rsidRPr="00606C77">
        <w:rPr>
          <w:rFonts w:ascii="Arial" w:hAnsi="Arial"/>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11676" w:rsidRPr="00606C77" w:rsidRDefault="00B11676" w:rsidP="00B11676">
      <w:pPr>
        <w:ind w:firstLine="709"/>
        <w:jc w:val="both"/>
        <w:rPr>
          <w:rFonts w:ascii="Arial" w:hAnsi="Arial"/>
        </w:rPr>
      </w:pPr>
      <w:r>
        <w:rPr>
          <w:rFonts w:ascii="Arial" w:hAnsi="Arial"/>
        </w:rPr>
        <w:lastRenderedPageBreak/>
        <w:t>151</w:t>
      </w:r>
      <w:r w:rsidRPr="00606C77">
        <w:rPr>
          <w:rFonts w:ascii="Arial" w:hAnsi="Arial"/>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11676" w:rsidRPr="00606C77" w:rsidRDefault="00B11676" w:rsidP="00B11676">
      <w:pPr>
        <w:ind w:firstLine="709"/>
        <w:jc w:val="both"/>
        <w:rPr>
          <w:rFonts w:ascii="Arial" w:hAnsi="Arial"/>
        </w:rPr>
      </w:pPr>
      <w:r>
        <w:rPr>
          <w:rFonts w:ascii="Arial" w:hAnsi="Arial"/>
        </w:rPr>
        <w:t>152</w:t>
      </w:r>
      <w:r w:rsidRPr="00606C77">
        <w:rPr>
          <w:rFonts w:ascii="Arial" w:hAnsi="Arial"/>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11676" w:rsidRPr="00606C77" w:rsidRDefault="00B11676" w:rsidP="00B11676">
      <w:pPr>
        <w:ind w:firstLine="709"/>
        <w:jc w:val="both"/>
        <w:rPr>
          <w:rFonts w:ascii="Arial" w:hAnsi="Arial"/>
        </w:rPr>
      </w:pPr>
      <w:r w:rsidRPr="00606C77">
        <w:rPr>
          <w:rFonts w:ascii="Arial" w:hAnsi="Arial"/>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11676" w:rsidRPr="00606C77" w:rsidRDefault="00B11676" w:rsidP="00B11676">
      <w:pPr>
        <w:ind w:firstLine="709"/>
        <w:jc w:val="both"/>
        <w:rPr>
          <w:rFonts w:ascii="Arial" w:hAnsi="Arial"/>
        </w:rPr>
      </w:pPr>
      <w:r w:rsidRPr="00606C77">
        <w:rPr>
          <w:rFonts w:ascii="Arial" w:hAnsi="Arial"/>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B11676" w:rsidRPr="00606C77" w:rsidRDefault="00B11676" w:rsidP="00B11676">
      <w:pPr>
        <w:ind w:firstLine="709"/>
        <w:jc w:val="both"/>
        <w:rPr>
          <w:rFonts w:ascii="Arial" w:hAnsi="Arial"/>
        </w:rPr>
      </w:pPr>
      <w:r>
        <w:rPr>
          <w:rFonts w:ascii="Arial" w:hAnsi="Arial"/>
        </w:rPr>
        <w:t>153</w:t>
      </w:r>
      <w:r w:rsidRPr="00606C77">
        <w:rPr>
          <w:rFonts w:ascii="Arial" w:hAnsi="Arial"/>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32</w:t>
      </w:r>
      <w:r w:rsidRPr="00606C77">
        <w:rPr>
          <w:rFonts w:ascii="Arial" w:hAnsi="Arial"/>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154</w:t>
      </w:r>
      <w:r w:rsidRPr="00606C77">
        <w:rPr>
          <w:rFonts w:ascii="Arial" w:hAnsi="Arial"/>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11676" w:rsidRPr="00606C77" w:rsidRDefault="00B11676" w:rsidP="00B11676">
      <w:pPr>
        <w:ind w:firstLine="709"/>
        <w:jc w:val="both"/>
        <w:rPr>
          <w:rFonts w:ascii="Arial" w:hAnsi="Arial"/>
        </w:rPr>
      </w:pPr>
      <w:r>
        <w:rPr>
          <w:rFonts w:ascii="Arial" w:hAnsi="Arial"/>
        </w:rPr>
        <w:t>155</w:t>
      </w:r>
      <w:r w:rsidRPr="00606C77">
        <w:rPr>
          <w:rFonts w:ascii="Arial" w:hAnsi="Arial"/>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33</w:t>
      </w:r>
      <w:r w:rsidRPr="00606C77">
        <w:rPr>
          <w:rFonts w:ascii="Arial" w:hAnsi="Arial"/>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156</w:t>
      </w:r>
      <w:r w:rsidRPr="00606C77">
        <w:rPr>
          <w:rFonts w:ascii="Arial" w:hAnsi="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11676" w:rsidRPr="00606C77" w:rsidRDefault="00B11676" w:rsidP="00B11676">
      <w:pPr>
        <w:ind w:firstLine="709"/>
        <w:jc w:val="both"/>
        <w:rPr>
          <w:rFonts w:ascii="Arial" w:hAnsi="Arial"/>
        </w:rPr>
      </w:pPr>
      <w:r w:rsidRPr="00606C77">
        <w:rPr>
          <w:rFonts w:ascii="Arial" w:hAnsi="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11676" w:rsidRPr="00606C77" w:rsidRDefault="00B11676" w:rsidP="00B11676">
      <w:pPr>
        <w:ind w:firstLine="709"/>
        <w:jc w:val="both"/>
        <w:rPr>
          <w:rFonts w:ascii="Arial" w:hAnsi="Arial"/>
        </w:rPr>
      </w:pPr>
      <w:r w:rsidRPr="00606C77">
        <w:rPr>
          <w:rFonts w:ascii="Arial" w:hAnsi="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1676" w:rsidRPr="00606C77" w:rsidRDefault="00B11676" w:rsidP="00B11676">
      <w:pPr>
        <w:ind w:firstLine="709"/>
        <w:jc w:val="both"/>
        <w:rPr>
          <w:rFonts w:ascii="Arial" w:hAnsi="Arial"/>
        </w:rPr>
      </w:pPr>
      <w:r w:rsidRPr="00606C77">
        <w:rPr>
          <w:rFonts w:ascii="Arial" w:hAnsi="Arial"/>
        </w:rPr>
        <w:t>3) некорректного поведения должностных лиц администрации, нарушения правил служебной этики при предоставлении муниципальной услуги.</w:t>
      </w:r>
    </w:p>
    <w:p w:rsidR="00B11676" w:rsidRPr="00606C77" w:rsidRDefault="00B11676" w:rsidP="00B11676">
      <w:pPr>
        <w:ind w:firstLine="709"/>
        <w:jc w:val="both"/>
        <w:rPr>
          <w:rFonts w:ascii="Arial" w:hAnsi="Arial"/>
        </w:rPr>
      </w:pPr>
      <w:r w:rsidRPr="00606C77">
        <w:rPr>
          <w:rFonts w:ascii="Arial" w:hAnsi="Arial"/>
        </w:rPr>
        <w:t>1</w:t>
      </w:r>
      <w:r>
        <w:rPr>
          <w:rFonts w:ascii="Arial" w:hAnsi="Arial"/>
        </w:rPr>
        <w:t>57</w:t>
      </w:r>
      <w:r w:rsidRPr="00606C77">
        <w:rPr>
          <w:rFonts w:ascii="Arial" w:hAnsi="Arial"/>
        </w:rPr>
        <w:t>. Информацию, указанную в пункте 1</w:t>
      </w:r>
      <w:r>
        <w:rPr>
          <w:rFonts w:ascii="Arial" w:hAnsi="Arial"/>
        </w:rPr>
        <w:t>61</w:t>
      </w:r>
      <w:hyperlink w:anchor="Par401" w:history="1"/>
      <w:r w:rsidRPr="00606C77">
        <w:rPr>
          <w:rFonts w:ascii="Arial" w:hAnsi="Arial"/>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606C77">
        <w:rPr>
          <w:rFonts w:ascii="Arial" w:hAnsi="Arial"/>
        </w:rPr>
        <w:lastRenderedPageBreak/>
        <w:t>администрации, или направить электронное обращение на адрес электронной почты администрации.</w:t>
      </w:r>
    </w:p>
    <w:p w:rsidR="00B11676" w:rsidRPr="00606C77" w:rsidRDefault="00B11676" w:rsidP="00B11676">
      <w:pPr>
        <w:ind w:firstLine="709"/>
        <w:jc w:val="both"/>
        <w:rPr>
          <w:rFonts w:ascii="Arial" w:hAnsi="Arial"/>
        </w:rPr>
      </w:pPr>
      <w:r>
        <w:rPr>
          <w:rFonts w:ascii="Arial" w:hAnsi="Arial"/>
        </w:rPr>
        <w:t>158</w:t>
      </w:r>
      <w:r w:rsidRPr="00606C77">
        <w:rPr>
          <w:rFonts w:ascii="Arial" w:hAnsi="Arial"/>
        </w:rPr>
        <w:t>. Срок рассмотрения обращений со стороны граждан, их объединений и организаций составляет 30 календарных дней с момента их регистрации.</w:t>
      </w:r>
    </w:p>
    <w:p w:rsidR="00B11676" w:rsidRPr="00606C77" w:rsidRDefault="00B11676" w:rsidP="00B11676">
      <w:pPr>
        <w:ind w:firstLine="709"/>
        <w:jc w:val="both"/>
        <w:rPr>
          <w:rFonts w:ascii="Arial" w:hAnsi="Arial"/>
        </w:rPr>
      </w:pPr>
      <w:r w:rsidRPr="00606C77">
        <w:rPr>
          <w:rFonts w:ascii="Arial" w:hAnsi="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sidRPr="00606C77">
        <w:rPr>
          <w:rFonts w:ascii="Arial" w:hAnsi="Arial"/>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34</w:t>
      </w:r>
      <w:r w:rsidRPr="00606C77">
        <w:rPr>
          <w:rFonts w:ascii="Arial" w:hAnsi="Arial"/>
        </w:rPr>
        <w:t>. Информация для заинтересованных лиц</w:t>
      </w:r>
      <w:r w:rsidRPr="00606C77">
        <w:rPr>
          <w:rFonts w:ascii="Arial" w:hAnsi="Arial"/>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sidRPr="00606C77">
        <w:rPr>
          <w:rFonts w:ascii="Arial" w:hAnsi="Arial"/>
        </w:rPr>
        <w:t>1</w:t>
      </w:r>
      <w:r>
        <w:rPr>
          <w:rFonts w:ascii="Arial" w:hAnsi="Arial"/>
        </w:rPr>
        <w:t>59</w:t>
      </w:r>
      <w:r w:rsidRPr="00606C77">
        <w:rPr>
          <w:rFonts w:ascii="Arial" w:hAnsi="Arial"/>
        </w:rPr>
        <w:t xml:space="preserve">. </w:t>
      </w:r>
      <w:r w:rsidRPr="00A52413">
        <w:rPr>
          <w:rFonts w:ascii="Arial" w:hAnsi="Arial"/>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52413">
        <w:rPr>
          <w:rFonts w:ascii="Arial" w:hAnsi="Arial"/>
          <w:vertAlign w:val="superscript"/>
        </w:rPr>
        <w:t>1</w:t>
      </w:r>
      <w:r w:rsidRPr="00A52413">
        <w:rPr>
          <w:rFonts w:ascii="Arial" w:hAnsi="Arial"/>
        </w:rPr>
        <w:t xml:space="preserve"> статьи 16 Федерального закона от 27 июля 2010 года №210</w:t>
      </w:r>
      <w:r w:rsidRPr="00A52413">
        <w:rPr>
          <w:rFonts w:ascii="Arial" w:hAnsi="Arial"/>
        </w:rPr>
        <w:noBreakHyphen/>
        <w:t>ФЗ «Об организации предоставления государственных и муниципальных услуг», а также их должностных лиц, муниципальных служащих,</w:t>
      </w:r>
      <w:r>
        <w:rPr>
          <w:rFonts w:ascii="Arial" w:hAnsi="Arial"/>
        </w:rPr>
        <w:t xml:space="preserve"> работников МФЦ (далее – жалоба</w:t>
      </w:r>
      <w:r w:rsidRPr="00606C77">
        <w:rPr>
          <w:rFonts w:ascii="Arial" w:hAnsi="Arial"/>
        </w:rPr>
        <w:t>).</w:t>
      </w:r>
    </w:p>
    <w:p w:rsidR="00B11676" w:rsidRPr="00606C77" w:rsidRDefault="00B11676" w:rsidP="00B11676">
      <w:pPr>
        <w:ind w:firstLine="709"/>
        <w:jc w:val="both"/>
        <w:rPr>
          <w:rFonts w:ascii="Arial" w:hAnsi="Arial"/>
        </w:rPr>
      </w:pPr>
      <w:r>
        <w:rPr>
          <w:rFonts w:ascii="Arial" w:hAnsi="Arial"/>
        </w:rPr>
        <w:t>160</w:t>
      </w:r>
      <w:r w:rsidRPr="00606C77">
        <w:rPr>
          <w:rFonts w:ascii="Arial" w:hAnsi="Arial"/>
        </w:rPr>
        <w:t>. Заявитель или его представитель может обратиться с жалобой, в том числе в следующих случаях:</w:t>
      </w:r>
    </w:p>
    <w:p w:rsidR="00B11676" w:rsidRPr="00606C77" w:rsidRDefault="00B11676" w:rsidP="00B11676">
      <w:pPr>
        <w:ind w:firstLine="709"/>
        <w:jc w:val="both"/>
        <w:rPr>
          <w:rFonts w:ascii="Arial" w:hAnsi="Arial"/>
        </w:rPr>
      </w:pPr>
      <w:r w:rsidRPr="00606C77">
        <w:rPr>
          <w:rFonts w:ascii="Arial" w:hAnsi="Arial"/>
        </w:rPr>
        <w:t>1) нарушение срока регистрации запроса о предоставлении муниципальной услуги, комплексного запроса;</w:t>
      </w:r>
    </w:p>
    <w:p w:rsidR="00B11676" w:rsidRPr="00606C77" w:rsidRDefault="00B11676" w:rsidP="00B11676">
      <w:pPr>
        <w:ind w:firstLine="709"/>
        <w:jc w:val="both"/>
        <w:rPr>
          <w:rFonts w:ascii="Arial" w:hAnsi="Arial"/>
        </w:rPr>
      </w:pPr>
      <w:r w:rsidRPr="00606C77">
        <w:rPr>
          <w:rFonts w:ascii="Arial" w:hAnsi="Arial"/>
        </w:rPr>
        <w:t>2) нарушение срока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B11676" w:rsidRPr="00606C77" w:rsidRDefault="00B11676" w:rsidP="00B11676">
      <w:pPr>
        <w:ind w:firstLine="709"/>
        <w:jc w:val="both"/>
        <w:rPr>
          <w:rFonts w:ascii="Arial" w:hAnsi="Arial"/>
        </w:rPr>
      </w:pPr>
      <w:r w:rsidRPr="00606C77">
        <w:rPr>
          <w:rFonts w:ascii="Arial" w:hAnsi="Arial"/>
        </w:rPr>
        <w:t>5) отказ в предоставлении муниципальной услуги;</w:t>
      </w:r>
    </w:p>
    <w:p w:rsidR="00B11676" w:rsidRPr="00606C77" w:rsidRDefault="00B11676" w:rsidP="00B11676">
      <w:pPr>
        <w:ind w:firstLine="709"/>
        <w:jc w:val="both"/>
        <w:rPr>
          <w:rFonts w:ascii="Arial" w:hAnsi="Arial"/>
        </w:rPr>
      </w:pPr>
      <w:r w:rsidRPr="00606C77">
        <w:rPr>
          <w:rFonts w:ascii="Arial" w:hAnsi="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11676" w:rsidRPr="00606C77" w:rsidRDefault="00B11676" w:rsidP="00B11676">
      <w:pPr>
        <w:ind w:firstLine="709"/>
        <w:jc w:val="both"/>
        <w:rPr>
          <w:rFonts w:ascii="Arial" w:hAnsi="Arial"/>
        </w:rPr>
      </w:pPr>
      <w:r w:rsidRPr="00606C77">
        <w:rPr>
          <w:rFonts w:ascii="Arial" w:hAnsi="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676" w:rsidRPr="00606C77" w:rsidRDefault="00B11676" w:rsidP="00B11676">
      <w:pPr>
        <w:ind w:firstLine="709"/>
        <w:jc w:val="both"/>
        <w:rPr>
          <w:rFonts w:ascii="Arial" w:hAnsi="Arial"/>
        </w:rPr>
      </w:pPr>
      <w:r w:rsidRPr="00606C77">
        <w:rPr>
          <w:rFonts w:ascii="Arial" w:hAnsi="Arial"/>
        </w:rPr>
        <w:t>8) нарушение срока или порядка выдачи документов по результатам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11676" w:rsidRPr="00606C77" w:rsidRDefault="00B11676" w:rsidP="00B11676">
      <w:pPr>
        <w:ind w:firstLine="709"/>
        <w:jc w:val="both"/>
        <w:rPr>
          <w:rFonts w:ascii="Arial" w:hAnsi="Arial"/>
        </w:rPr>
      </w:pPr>
      <w:r w:rsidRPr="00606C77">
        <w:rPr>
          <w:rFonts w:ascii="Arial" w:hAnsi="Arial"/>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06C77">
        <w:rPr>
          <w:rFonts w:ascii="Arial" w:hAnsi="Arial"/>
        </w:rPr>
        <w:noBreakHyphen/>
        <w:t>ФЗ «Об организации предоставления государственных и муниципальных услуг».</w:t>
      </w:r>
    </w:p>
    <w:p w:rsidR="00B11676" w:rsidRPr="00606C77" w:rsidRDefault="00B11676" w:rsidP="00B11676">
      <w:pPr>
        <w:ind w:firstLine="709"/>
        <w:jc w:val="both"/>
        <w:rPr>
          <w:rFonts w:ascii="Arial" w:hAnsi="Arial"/>
        </w:rPr>
      </w:pPr>
      <w:r>
        <w:rPr>
          <w:rFonts w:ascii="Arial" w:hAnsi="Arial"/>
        </w:rPr>
        <w:t>161</w:t>
      </w:r>
      <w:r w:rsidRPr="00606C77">
        <w:rPr>
          <w:rFonts w:ascii="Arial" w:hAnsi="Arial"/>
        </w:rPr>
        <w:t>. В случаях, указанных в подпу</w:t>
      </w:r>
      <w:r>
        <w:rPr>
          <w:rFonts w:ascii="Arial" w:hAnsi="Arial"/>
        </w:rPr>
        <w:t>нктах 2, 5, 7, 9 и 10 пункта 160</w:t>
      </w:r>
      <w:r w:rsidRPr="00606C77">
        <w:rPr>
          <w:rFonts w:ascii="Arial" w:hAnsi="Arial"/>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11676" w:rsidRPr="00606C77" w:rsidRDefault="00B11676" w:rsidP="00B11676">
      <w:pPr>
        <w:ind w:firstLine="709"/>
        <w:jc w:val="both"/>
        <w:rPr>
          <w:rFonts w:ascii="Arial" w:hAnsi="Arial"/>
        </w:rPr>
      </w:pPr>
      <w:r>
        <w:rPr>
          <w:rFonts w:ascii="Arial" w:hAnsi="Arial"/>
        </w:rPr>
        <w:t>162</w:t>
      </w:r>
      <w:r w:rsidRPr="00606C77">
        <w:rPr>
          <w:rFonts w:ascii="Arial" w:hAnsi="Arial"/>
        </w:rPr>
        <w:t>. Рассмотрение жалобы осуществляется в порядке и сроки, установленные статьей 11</w:t>
      </w:r>
      <w:r w:rsidRPr="00606C77">
        <w:rPr>
          <w:rFonts w:ascii="Arial" w:hAnsi="Arial"/>
          <w:vertAlign w:val="superscript"/>
        </w:rPr>
        <w:t>1</w:t>
      </w:r>
      <w:r w:rsidRPr="00606C77">
        <w:rPr>
          <w:rFonts w:ascii="Arial" w:hAnsi="Arial"/>
        </w:rPr>
        <w:t xml:space="preserve"> Федерального закона от 27 июля 2010 года №210</w:t>
      </w:r>
      <w:r w:rsidRPr="00606C77">
        <w:rPr>
          <w:rFonts w:ascii="Arial" w:hAnsi="Arial"/>
        </w:rPr>
        <w:noBreakHyphen/>
        <w:t>ФЗ «Об организации предоставления государственных и муниципальных услуг».</w:t>
      </w:r>
    </w:p>
    <w:p w:rsidR="00B11676" w:rsidRPr="00606C77" w:rsidRDefault="00B11676" w:rsidP="00B11676">
      <w:pPr>
        <w:ind w:firstLine="709"/>
        <w:jc w:val="both"/>
        <w:rPr>
          <w:rFonts w:ascii="Arial" w:hAnsi="Arial"/>
        </w:rPr>
      </w:pPr>
    </w:p>
    <w:p w:rsidR="00B11676" w:rsidRPr="00606C77" w:rsidRDefault="00B11676" w:rsidP="00B11676">
      <w:pPr>
        <w:ind w:firstLine="709"/>
        <w:jc w:val="center"/>
        <w:rPr>
          <w:rFonts w:ascii="Arial" w:hAnsi="Arial"/>
        </w:rPr>
      </w:pPr>
      <w:r>
        <w:rPr>
          <w:rFonts w:ascii="Arial" w:hAnsi="Arial"/>
        </w:rPr>
        <w:t>Глава 35</w:t>
      </w:r>
      <w:r w:rsidRPr="00606C77">
        <w:rPr>
          <w:rFonts w:ascii="Arial" w:hAnsi="Arial"/>
        </w:rPr>
        <w:t>. Органы государственной власти, органы местного</w:t>
      </w:r>
      <w:r w:rsidRPr="00606C77">
        <w:rPr>
          <w:rFonts w:ascii="Arial" w:hAnsi="Arial"/>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sidRPr="00606C77">
        <w:rPr>
          <w:rFonts w:ascii="Arial" w:hAnsi="Arial"/>
        </w:rPr>
        <w:t>1</w:t>
      </w:r>
      <w:r>
        <w:rPr>
          <w:rFonts w:ascii="Arial" w:hAnsi="Arial"/>
        </w:rPr>
        <w:t>63</w:t>
      </w:r>
      <w:r w:rsidRPr="00606C77">
        <w:rPr>
          <w:rFonts w:ascii="Arial" w:hAnsi="Arial"/>
        </w:rPr>
        <w:t>. Жалобы на решения и (или) действия (бездействие) должностных лиц и муниципальных служащих администрации подаются главе администрации.</w:t>
      </w:r>
    </w:p>
    <w:p w:rsidR="00B11676" w:rsidRPr="00606C77" w:rsidRDefault="00B11676" w:rsidP="00B11676">
      <w:pPr>
        <w:ind w:firstLine="709"/>
        <w:jc w:val="both"/>
        <w:rPr>
          <w:rFonts w:ascii="Arial" w:hAnsi="Arial"/>
        </w:rPr>
      </w:pPr>
      <w:r>
        <w:rPr>
          <w:rFonts w:ascii="Arial" w:hAnsi="Arial"/>
        </w:rPr>
        <w:t>164</w:t>
      </w:r>
      <w:r w:rsidRPr="00606C77">
        <w:rPr>
          <w:rFonts w:ascii="Arial" w:hAnsi="Arial"/>
        </w:rPr>
        <w:t>. Жалобы на решения и (или) действия (бездействие) главы администрации подаются главе администрации.</w:t>
      </w:r>
    </w:p>
    <w:p w:rsidR="00B11676" w:rsidRPr="00606C77" w:rsidRDefault="00B11676" w:rsidP="00B11676">
      <w:pPr>
        <w:ind w:firstLine="709"/>
        <w:jc w:val="both"/>
        <w:rPr>
          <w:rFonts w:ascii="Arial" w:hAnsi="Arial"/>
        </w:rPr>
      </w:pPr>
      <w:r>
        <w:rPr>
          <w:rFonts w:ascii="Arial" w:hAnsi="Arial"/>
        </w:rPr>
        <w:t>165</w:t>
      </w:r>
      <w:r w:rsidRPr="00606C77">
        <w:rPr>
          <w:rFonts w:ascii="Arial" w:hAnsi="Arial"/>
        </w:rPr>
        <w:t>. Жалобы на решения и (или) действия (бездействие) работника МФЦ подаются руководителю этого МФЦ.</w:t>
      </w:r>
    </w:p>
    <w:p w:rsidR="00B11676" w:rsidRPr="00606C77" w:rsidRDefault="00B11676" w:rsidP="00B11676">
      <w:pPr>
        <w:ind w:firstLine="709"/>
        <w:jc w:val="both"/>
        <w:rPr>
          <w:rFonts w:ascii="Arial" w:hAnsi="Arial"/>
        </w:rPr>
      </w:pPr>
      <w:r>
        <w:rPr>
          <w:rFonts w:ascii="Arial" w:hAnsi="Arial"/>
        </w:rPr>
        <w:t>166</w:t>
      </w:r>
      <w:r w:rsidRPr="00606C77">
        <w:rPr>
          <w:rFonts w:ascii="Arial" w:hAnsi="Arial"/>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11676" w:rsidRPr="00606C77" w:rsidRDefault="00B11676" w:rsidP="00B11676">
      <w:pPr>
        <w:ind w:firstLine="709"/>
        <w:jc w:val="both"/>
        <w:rPr>
          <w:rFonts w:ascii="Arial" w:hAnsi="Arial"/>
          <w:b/>
          <w:bCs/>
        </w:rPr>
      </w:pPr>
    </w:p>
    <w:p w:rsidR="00B11676" w:rsidRPr="00606C77" w:rsidRDefault="00B11676" w:rsidP="00B11676">
      <w:pPr>
        <w:ind w:firstLine="709"/>
        <w:jc w:val="center"/>
        <w:rPr>
          <w:rFonts w:ascii="Arial" w:hAnsi="Arial"/>
        </w:rPr>
      </w:pPr>
      <w:r>
        <w:rPr>
          <w:rFonts w:ascii="Arial" w:hAnsi="Arial"/>
        </w:rPr>
        <w:t>Глава 36</w:t>
      </w:r>
      <w:r w:rsidRPr="00606C77">
        <w:rPr>
          <w:rFonts w:ascii="Arial" w:hAnsi="Arial"/>
        </w:rPr>
        <w:t>. Способы информирования заявителей или их представителей о порядке подачи и рассмотрения жалобы, в том числе с использованием</w:t>
      </w:r>
      <w:r w:rsidRPr="00606C77">
        <w:rPr>
          <w:rFonts w:ascii="Arial" w:hAnsi="Arial"/>
        </w:rPr>
        <w:br/>
        <w:t>единого портала государственных и муниципальных услуг (функций)</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167</w:t>
      </w:r>
      <w:r w:rsidRPr="00606C77">
        <w:rPr>
          <w:rFonts w:ascii="Arial" w:hAnsi="Arial"/>
        </w:rPr>
        <w:t>. Информацию о порядке подачи и рассмотрения жалобы заявитель и его представитель могут получить:</w:t>
      </w:r>
    </w:p>
    <w:p w:rsidR="00B11676" w:rsidRPr="00606C77" w:rsidRDefault="00B11676" w:rsidP="00B11676">
      <w:pPr>
        <w:ind w:firstLine="709"/>
        <w:jc w:val="both"/>
        <w:rPr>
          <w:rFonts w:ascii="Arial" w:hAnsi="Arial"/>
        </w:rPr>
      </w:pPr>
      <w:r w:rsidRPr="00606C77">
        <w:rPr>
          <w:rFonts w:ascii="Arial" w:hAnsi="Arial"/>
        </w:rPr>
        <w:t>1) на информационных стендах, расположенных в помещениях, занимаемых администрацией, или в помещениях МФЦ;</w:t>
      </w:r>
    </w:p>
    <w:p w:rsidR="00B11676" w:rsidRPr="00606C77" w:rsidRDefault="00B11676" w:rsidP="00B11676">
      <w:pPr>
        <w:ind w:firstLine="709"/>
        <w:jc w:val="both"/>
        <w:rPr>
          <w:rFonts w:ascii="Arial" w:hAnsi="Arial"/>
        </w:rPr>
      </w:pPr>
      <w:r w:rsidRPr="00606C77">
        <w:rPr>
          <w:rFonts w:ascii="Arial" w:hAnsi="Arial"/>
        </w:rPr>
        <w:t>2) на официальном сайте администрации, сайте МФЦ;</w:t>
      </w:r>
    </w:p>
    <w:p w:rsidR="00B11676" w:rsidRPr="00606C77" w:rsidRDefault="00B11676" w:rsidP="00B11676">
      <w:pPr>
        <w:ind w:firstLine="709"/>
        <w:jc w:val="both"/>
        <w:rPr>
          <w:rFonts w:ascii="Arial" w:hAnsi="Arial"/>
        </w:rPr>
      </w:pPr>
      <w:r w:rsidRPr="00606C77">
        <w:rPr>
          <w:rFonts w:ascii="Arial" w:hAnsi="Arial"/>
        </w:rPr>
        <w:t>3) на Портале;</w:t>
      </w:r>
    </w:p>
    <w:p w:rsidR="00B11676" w:rsidRPr="00606C77" w:rsidRDefault="00B11676" w:rsidP="00B11676">
      <w:pPr>
        <w:ind w:firstLine="709"/>
        <w:jc w:val="both"/>
        <w:rPr>
          <w:rFonts w:ascii="Arial" w:hAnsi="Arial"/>
        </w:rPr>
      </w:pPr>
      <w:r w:rsidRPr="00606C77">
        <w:rPr>
          <w:rFonts w:ascii="Arial" w:hAnsi="Arial"/>
        </w:rPr>
        <w:t xml:space="preserve">4) лично у муниципального служащего администрации, у </w:t>
      </w:r>
      <w:proofErr w:type="gramStart"/>
      <w:r w:rsidRPr="00606C77">
        <w:rPr>
          <w:rFonts w:ascii="Arial" w:hAnsi="Arial"/>
        </w:rPr>
        <w:t>работников  МФЦ</w:t>
      </w:r>
      <w:proofErr w:type="gramEnd"/>
      <w:r w:rsidRPr="00606C77">
        <w:rPr>
          <w:rFonts w:ascii="Arial" w:hAnsi="Arial"/>
        </w:rPr>
        <w:t>;</w:t>
      </w:r>
    </w:p>
    <w:p w:rsidR="00B11676" w:rsidRPr="00606C77" w:rsidRDefault="00B11676" w:rsidP="00B11676">
      <w:pPr>
        <w:ind w:firstLine="709"/>
        <w:jc w:val="both"/>
        <w:rPr>
          <w:rFonts w:ascii="Arial" w:hAnsi="Arial"/>
        </w:rPr>
      </w:pPr>
      <w:r w:rsidRPr="00606C77">
        <w:rPr>
          <w:rFonts w:ascii="Arial" w:hAnsi="Arial"/>
        </w:rPr>
        <w:t>5) путем обращения заявителя или его представителя в администрацию, МФЦ с использованием средств телефонной связи;</w:t>
      </w:r>
    </w:p>
    <w:p w:rsidR="00B11676" w:rsidRPr="00606C77" w:rsidRDefault="00B11676" w:rsidP="00B11676">
      <w:pPr>
        <w:ind w:firstLine="709"/>
        <w:jc w:val="both"/>
        <w:rPr>
          <w:rFonts w:ascii="Arial" w:hAnsi="Arial"/>
        </w:rPr>
      </w:pPr>
      <w:r w:rsidRPr="00606C77">
        <w:rPr>
          <w:rFonts w:ascii="Arial" w:hAnsi="Arial"/>
        </w:rPr>
        <w:t>6) путем обращения заявителя или его представителя через организации почтовой связи в администрацию, МФЦ.</w:t>
      </w:r>
    </w:p>
    <w:p w:rsidR="00B11676" w:rsidRPr="00606C77" w:rsidRDefault="00B11676" w:rsidP="00B11676">
      <w:pPr>
        <w:ind w:firstLine="709"/>
        <w:jc w:val="both"/>
        <w:rPr>
          <w:rFonts w:ascii="Arial" w:hAnsi="Arial"/>
        </w:rPr>
      </w:pPr>
      <w:r>
        <w:rPr>
          <w:rFonts w:ascii="Arial" w:hAnsi="Arial"/>
        </w:rPr>
        <w:t>168</w:t>
      </w:r>
      <w:r w:rsidRPr="00606C77">
        <w:rPr>
          <w:rFonts w:ascii="Arial" w:hAnsi="Arial"/>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11676" w:rsidRPr="00606C77" w:rsidRDefault="00B11676" w:rsidP="00B11676">
      <w:pPr>
        <w:ind w:firstLine="709"/>
        <w:jc w:val="both"/>
        <w:rPr>
          <w:rFonts w:ascii="Arial" w:hAnsi="Arial"/>
          <w:b/>
          <w:bCs/>
        </w:rPr>
      </w:pPr>
    </w:p>
    <w:p w:rsidR="00B11676" w:rsidRPr="00606C77" w:rsidRDefault="00B11676" w:rsidP="00B11676">
      <w:pPr>
        <w:ind w:firstLine="709"/>
        <w:jc w:val="center"/>
        <w:rPr>
          <w:rFonts w:ascii="Arial" w:hAnsi="Arial"/>
        </w:rPr>
      </w:pPr>
      <w:r>
        <w:rPr>
          <w:rFonts w:ascii="Arial" w:hAnsi="Arial"/>
        </w:rPr>
        <w:t>Глава 37</w:t>
      </w:r>
      <w:r w:rsidRPr="00606C77">
        <w:rPr>
          <w:rFonts w:ascii="Arial" w:hAnsi="Arial"/>
        </w:rPr>
        <w:t xml:space="preserve">. Перечень нормативных правовых актов, регулирующих порядок досудебного (внесудебного) обжалования действий (бездействия) и (или) </w:t>
      </w:r>
      <w:r w:rsidRPr="00606C77">
        <w:rPr>
          <w:rFonts w:ascii="Arial" w:hAnsi="Arial"/>
        </w:rPr>
        <w:lastRenderedPageBreak/>
        <w:t>решений, принятых (осуществленных) в ходе предоставления муниципальной услуги</w:t>
      </w:r>
    </w:p>
    <w:p w:rsidR="00B11676" w:rsidRPr="00606C77" w:rsidRDefault="00B11676" w:rsidP="00B11676">
      <w:pPr>
        <w:ind w:firstLine="709"/>
        <w:jc w:val="both"/>
        <w:rPr>
          <w:rFonts w:ascii="Arial" w:hAnsi="Arial"/>
        </w:rPr>
      </w:pPr>
    </w:p>
    <w:p w:rsidR="00B11676" w:rsidRPr="00606C77" w:rsidRDefault="00B11676" w:rsidP="00B11676">
      <w:pPr>
        <w:ind w:firstLine="709"/>
        <w:jc w:val="both"/>
        <w:rPr>
          <w:rFonts w:ascii="Arial" w:hAnsi="Arial"/>
        </w:rPr>
      </w:pPr>
      <w:r>
        <w:rPr>
          <w:rFonts w:ascii="Arial" w:hAnsi="Arial"/>
        </w:rPr>
        <w:t>169</w:t>
      </w:r>
      <w:r w:rsidRPr="00606C77">
        <w:rPr>
          <w:rFonts w:ascii="Arial" w:hAnsi="Arial"/>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1676" w:rsidRPr="00606C77" w:rsidRDefault="00B11676" w:rsidP="00B11676">
      <w:pPr>
        <w:ind w:firstLine="709"/>
        <w:jc w:val="both"/>
        <w:rPr>
          <w:rFonts w:ascii="Arial" w:hAnsi="Arial"/>
        </w:rPr>
      </w:pPr>
      <w:r w:rsidRPr="00606C77">
        <w:rPr>
          <w:rFonts w:ascii="Arial" w:hAnsi="Arial"/>
        </w:rPr>
        <w:t>1) Федеральный закон от 27 июля 2010 года №210-ФЗ «Об организации предоставления государственных и муниципальных услуг».</w:t>
      </w:r>
    </w:p>
    <w:p w:rsidR="00B11676" w:rsidRDefault="00B11676" w:rsidP="00B11676">
      <w:pPr>
        <w:ind w:firstLine="709"/>
        <w:jc w:val="both"/>
        <w:rPr>
          <w:rFonts w:ascii="Arial" w:hAnsi="Arial"/>
        </w:rPr>
      </w:pPr>
      <w:r>
        <w:rPr>
          <w:rFonts w:ascii="Arial" w:hAnsi="Arial"/>
        </w:rPr>
        <w:t>170</w:t>
      </w:r>
      <w:r w:rsidRPr="00606C77">
        <w:rPr>
          <w:rFonts w:ascii="Arial" w:hAnsi="Arial"/>
        </w:rPr>
        <w:t>. Информация, содержащаяся в настоящем разделе, подлежит размещению на Портале.</w:t>
      </w:r>
    </w:p>
    <w:p w:rsidR="00B11676" w:rsidRDefault="00B11676" w:rsidP="00B11676">
      <w:pPr>
        <w:ind w:firstLine="709"/>
        <w:jc w:val="both"/>
        <w:rPr>
          <w:rFonts w:ascii="Arial" w:hAnsi="Arial"/>
        </w:rPr>
      </w:pPr>
    </w:p>
    <w:p w:rsidR="00B11676" w:rsidRDefault="00B11676" w:rsidP="00B11676">
      <w:pPr>
        <w:ind w:firstLine="709"/>
        <w:jc w:val="both"/>
        <w:rPr>
          <w:rFonts w:ascii="Arial" w:hAnsi="Arial"/>
        </w:rPr>
      </w:pPr>
    </w:p>
    <w:p w:rsidR="00B11676" w:rsidRDefault="00B11676" w:rsidP="00B11676">
      <w:pPr>
        <w:ind w:firstLine="709"/>
        <w:jc w:val="both"/>
        <w:rPr>
          <w:rFonts w:ascii="Arial" w:hAnsi="Arial"/>
        </w:rPr>
      </w:pPr>
    </w:p>
    <w:p w:rsidR="00B11676" w:rsidRPr="00C97A49" w:rsidRDefault="00B11676" w:rsidP="00B11676">
      <w:pPr>
        <w:pStyle w:val="a0"/>
        <w:spacing w:line="240" w:lineRule="auto"/>
        <w:ind w:firstLine="709"/>
        <w:jc w:val="right"/>
        <w:rPr>
          <w:rFonts w:ascii="Courier New" w:hAnsi="Courier New" w:cs="Courier New"/>
          <w:szCs w:val="22"/>
          <w:lang w:val="ru-RU"/>
        </w:rPr>
      </w:pPr>
      <w:r w:rsidRPr="00C97A49">
        <w:rPr>
          <w:rFonts w:ascii="Courier New" w:eastAsia="Times New Roman" w:hAnsi="Courier New" w:cs="Courier New"/>
          <w:color w:val="000000"/>
          <w:szCs w:val="22"/>
          <w:lang w:val="ru-RU" w:eastAsia="ru-RU"/>
        </w:rPr>
        <w:t>П</w:t>
      </w:r>
      <w:r>
        <w:rPr>
          <w:rFonts w:ascii="Courier New" w:eastAsia="Times New Roman" w:hAnsi="Courier New" w:cs="Courier New"/>
          <w:color w:val="000000"/>
          <w:szCs w:val="22"/>
          <w:lang w:val="ru-RU" w:eastAsia="ru-RU"/>
        </w:rPr>
        <w:t>риложение №</w:t>
      </w:r>
      <w:r w:rsidRPr="00C97A49">
        <w:rPr>
          <w:rFonts w:ascii="Courier New" w:eastAsia="Times New Roman" w:hAnsi="Courier New" w:cs="Courier New"/>
          <w:color w:val="000000"/>
          <w:szCs w:val="22"/>
          <w:lang w:val="ru-RU" w:eastAsia="ru-RU"/>
        </w:rPr>
        <w:t>1</w:t>
      </w:r>
    </w:p>
    <w:p w:rsidR="00B11676" w:rsidRPr="00C97A49" w:rsidRDefault="00B11676" w:rsidP="00B11676">
      <w:pPr>
        <w:ind w:firstLine="709"/>
        <w:jc w:val="right"/>
        <w:rPr>
          <w:rFonts w:ascii="Courier New" w:hAnsi="Courier New" w:cs="Courier New"/>
          <w:sz w:val="20"/>
        </w:rPr>
      </w:pPr>
      <w:r w:rsidRPr="00C97A49">
        <w:rPr>
          <w:rFonts w:ascii="Courier New" w:hAnsi="Courier New" w:cs="Courier New"/>
          <w:color w:val="000000"/>
          <w:sz w:val="20"/>
        </w:rPr>
        <w:t>к административному регламенту</w:t>
      </w:r>
    </w:p>
    <w:p w:rsidR="00B11676" w:rsidRPr="00C97A49" w:rsidRDefault="00B11676" w:rsidP="00B11676">
      <w:pPr>
        <w:tabs>
          <w:tab w:val="left" w:pos="2670"/>
        </w:tabs>
        <w:ind w:firstLine="709"/>
        <w:jc w:val="right"/>
        <w:rPr>
          <w:rFonts w:ascii="Courier New" w:hAnsi="Courier New" w:cs="Courier New"/>
          <w:sz w:val="20"/>
        </w:rPr>
      </w:pPr>
      <w:r w:rsidRPr="00C97A49">
        <w:rPr>
          <w:rFonts w:ascii="Courier New" w:hAnsi="Courier New" w:cs="Courier New"/>
          <w:color w:val="000000"/>
          <w:sz w:val="20"/>
        </w:rPr>
        <w:t>предоставления муниципальной услуги «</w:t>
      </w:r>
      <w:r w:rsidRPr="00C97A49">
        <w:rPr>
          <w:rFonts w:ascii="Courier New" w:hAnsi="Courier New" w:cs="Courier New"/>
          <w:sz w:val="20"/>
        </w:rPr>
        <w:t>Согласование создания места (площадки) накопления твердых коммунальных отходов на территории муниципального образования «</w:t>
      </w:r>
      <w:r>
        <w:rPr>
          <w:rFonts w:ascii="Courier New" w:hAnsi="Courier New" w:cs="Courier New"/>
          <w:sz w:val="20"/>
        </w:rPr>
        <w:t>Тугутуйское</w:t>
      </w:r>
      <w:r w:rsidRPr="00C97A49">
        <w:rPr>
          <w:rFonts w:ascii="Courier New" w:hAnsi="Courier New" w:cs="Courier New"/>
          <w:color w:val="000000"/>
          <w:sz w:val="20"/>
        </w:rPr>
        <w:t>»</w:t>
      </w:r>
    </w:p>
    <w:p w:rsidR="00B11676" w:rsidRPr="00CB6DA1" w:rsidRDefault="00B11676" w:rsidP="00B11676">
      <w:pPr>
        <w:tabs>
          <w:tab w:val="left" w:pos="2670"/>
        </w:tabs>
        <w:rPr>
          <w:b/>
          <w:sz w:val="28"/>
          <w:szCs w:val="28"/>
        </w:rPr>
      </w:pPr>
    </w:p>
    <w:p w:rsidR="00B11676" w:rsidRPr="00C97A49" w:rsidRDefault="00B11676" w:rsidP="00B11676">
      <w:pPr>
        <w:tabs>
          <w:tab w:val="left" w:pos="2670"/>
        </w:tabs>
        <w:ind w:firstLine="709"/>
        <w:jc w:val="center"/>
        <w:rPr>
          <w:rFonts w:ascii="Arial" w:hAnsi="Arial" w:cs="Arial"/>
          <w:sz w:val="20"/>
        </w:rPr>
      </w:pPr>
      <w:r w:rsidRPr="00C97A49">
        <w:rPr>
          <w:rFonts w:ascii="Arial" w:hAnsi="Arial" w:cs="Arial"/>
          <w:b/>
          <w:szCs w:val="28"/>
        </w:rPr>
        <w:t>УВЕДОМЛЕНИЕ</w:t>
      </w:r>
    </w:p>
    <w:p w:rsidR="00B11676" w:rsidRPr="00C97A49" w:rsidRDefault="00B11676" w:rsidP="00B11676">
      <w:pPr>
        <w:pStyle w:val="afffd"/>
        <w:rPr>
          <w:rFonts w:ascii="Arial" w:hAnsi="Arial" w:cs="Arial"/>
          <w:bCs/>
          <w:sz w:val="24"/>
          <w:szCs w:val="28"/>
        </w:rPr>
      </w:pPr>
    </w:p>
    <w:p w:rsidR="00B11676" w:rsidRPr="00C97A49" w:rsidRDefault="00B11676" w:rsidP="00B11676">
      <w:pPr>
        <w:tabs>
          <w:tab w:val="left" w:pos="2670"/>
        </w:tabs>
        <w:ind w:firstLine="680"/>
        <w:jc w:val="both"/>
        <w:rPr>
          <w:rFonts w:ascii="Arial" w:hAnsi="Arial" w:cs="Arial"/>
        </w:rPr>
      </w:pPr>
      <w:r w:rsidRPr="00C97A49">
        <w:rPr>
          <w:rFonts w:ascii="Arial" w:hAnsi="Arial" w:cs="Arial"/>
        </w:rPr>
        <w:t>Администрация муниципального образования «</w:t>
      </w:r>
      <w:r>
        <w:rPr>
          <w:rFonts w:ascii="Arial" w:hAnsi="Arial" w:cs="Arial"/>
        </w:rPr>
        <w:t>Тугутуйское</w:t>
      </w:r>
      <w:r w:rsidRPr="00C97A49">
        <w:rPr>
          <w:rFonts w:ascii="Arial" w:hAnsi="Arial" w:cs="Arial"/>
          <w:color w:val="000000"/>
        </w:rPr>
        <w:t>»</w:t>
      </w:r>
      <w:r>
        <w:rPr>
          <w:rFonts w:ascii="Arial" w:hAnsi="Arial" w:cs="Arial"/>
        </w:rPr>
        <w:t xml:space="preserve"> </w:t>
      </w:r>
      <w:r w:rsidRPr="00C97A49">
        <w:rPr>
          <w:rFonts w:ascii="Arial" w:hAnsi="Arial" w:cs="Arial"/>
        </w:rPr>
        <w:t xml:space="preserve">уведомляет </w:t>
      </w:r>
      <w:r w:rsidRPr="00C97A49">
        <w:rPr>
          <w:rFonts w:ascii="Arial" w:hAnsi="Arial" w:cs="Arial"/>
          <w:i/>
        </w:rPr>
        <w:t>(полное наименование организации, ИНН/ЕГРН, юридический адрес, Ф.И.О. индивидуального предпринимателя, ИНН, ЕГРНИП, адрес места жительства)</w:t>
      </w:r>
    </w:p>
    <w:p w:rsidR="00B11676" w:rsidRPr="00C97A49" w:rsidRDefault="00B11676" w:rsidP="00B11676">
      <w:pPr>
        <w:pStyle w:val="a0"/>
        <w:spacing w:line="240" w:lineRule="auto"/>
        <w:ind w:firstLine="680"/>
        <w:contextualSpacing/>
        <w:rPr>
          <w:rFonts w:ascii="Arial" w:hAnsi="Arial" w:cs="Arial"/>
          <w:sz w:val="24"/>
          <w:szCs w:val="24"/>
          <w:lang w:val="ru-RU"/>
        </w:rPr>
      </w:pPr>
      <w:r w:rsidRPr="00C97A49">
        <w:rPr>
          <w:rFonts w:ascii="Arial" w:hAnsi="Arial" w:cs="Arial"/>
          <w:sz w:val="24"/>
          <w:szCs w:val="24"/>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rFonts w:ascii="Arial" w:hAnsi="Arial"/>
          <w:sz w:val="24"/>
          <w:szCs w:val="24"/>
        </w:rPr>
        <w:t>Территориальный</w:t>
      </w:r>
      <w:r w:rsidRPr="001D4549">
        <w:rPr>
          <w:rFonts w:ascii="Arial" w:hAnsi="Arial"/>
          <w:sz w:val="24"/>
          <w:szCs w:val="24"/>
        </w:rPr>
        <w:t xml:space="preserve"> отдел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lang w:val="ru-RU"/>
        </w:rPr>
        <w:t>.</w:t>
      </w:r>
    </w:p>
    <w:p w:rsidR="00B11676" w:rsidRPr="00C97A49" w:rsidRDefault="00B11676" w:rsidP="00B11676">
      <w:pPr>
        <w:pStyle w:val="afffd"/>
        <w:spacing w:line="240" w:lineRule="auto"/>
        <w:ind w:firstLine="680"/>
        <w:rPr>
          <w:rFonts w:ascii="Arial" w:hAnsi="Arial" w:cs="Arial"/>
          <w:sz w:val="24"/>
          <w:szCs w:val="24"/>
        </w:rPr>
      </w:pPr>
      <w:r w:rsidRPr="00C97A49">
        <w:rPr>
          <w:rFonts w:ascii="Arial" w:hAnsi="Arial" w:cs="Arial"/>
          <w:sz w:val="24"/>
          <w:szCs w:val="24"/>
        </w:rPr>
        <w:t>Срок рассмотрения заявки увеличен до 20 (двадцати) календарных дней.</w:t>
      </w:r>
    </w:p>
    <w:p w:rsidR="00B11676" w:rsidRPr="00CB6DA1" w:rsidRDefault="00B11676" w:rsidP="00B11676">
      <w:pPr>
        <w:tabs>
          <w:tab w:val="left" w:pos="2670"/>
        </w:tabs>
        <w:jc w:val="both"/>
        <w:rPr>
          <w:sz w:val="28"/>
          <w:szCs w:val="28"/>
        </w:rPr>
      </w:pPr>
    </w:p>
    <w:p w:rsidR="00B11676" w:rsidRDefault="00B11676" w:rsidP="00B11676">
      <w:pPr>
        <w:jc w:val="both"/>
        <w:rPr>
          <w:rFonts w:ascii="Arial" w:hAnsi="Arial"/>
        </w:rPr>
      </w:pPr>
      <w:r w:rsidRPr="00657316">
        <w:rPr>
          <w:rFonts w:ascii="Arial" w:hAnsi="Arial"/>
        </w:rPr>
        <w:t>Глава МО «</w:t>
      </w:r>
      <w:r>
        <w:rPr>
          <w:rFonts w:ascii="Arial" w:hAnsi="Arial"/>
        </w:rPr>
        <w:t>Тугутуйское</w:t>
      </w:r>
      <w:r w:rsidRPr="00657316">
        <w:rPr>
          <w:rFonts w:ascii="Arial" w:hAnsi="Arial"/>
        </w:rPr>
        <w:t>»</w:t>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sidRPr="00657316">
        <w:rPr>
          <w:rFonts w:ascii="Arial" w:hAnsi="Arial"/>
        </w:rPr>
        <w:tab/>
      </w:r>
      <w:r>
        <w:rPr>
          <w:rFonts w:ascii="Arial" w:hAnsi="Arial"/>
        </w:rPr>
        <w:t>П.А. Тарбеев</w:t>
      </w:r>
      <w:r w:rsidRPr="00657316">
        <w:rPr>
          <w:rFonts w:ascii="Arial" w:hAnsi="Arial"/>
        </w:rPr>
        <w:t xml:space="preserve"> </w:t>
      </w:r>
    </w:p>
    <w:p w:rsidR="00B11676" w:rsidRDefault="00B11676" w:rsidP="00B11676">
      <w:pPr>
        <w:ind w:firstLine="709"/>
        <w:jc w:val="both"/>
        <w:rPr>
          <w:rFonts w:ascii="Arial" w:hAnsi="Arial"/>
        </w:rPr>
      </w:pPr>
    </w:p>
    <w:p w:rsidR="00B11676" w:rsidRDefault="00B11676" w:rsidP="00B11676">
      <w:pPr>
        <w:ind w:firstLine="709"/>
        <w:jc w:val="both"/>
        <w:rPr>
          <w:rFonts w:ascii="Arial" w:hAnsi="Arial"/>
        </w:rPr>
      </w:pPr>
    </w:p>
    <w:p w:rsidR="00B11676" w:rsidRDefault="00B11676" w:rsidP="00B11676">
      <w:pPr>
        <w:ind w:firstLine="709"/>
        <w:jc w:val="both"/>
        <w:rPr>
          <w:rFonts w:ascii="Arial" w:hAnsi="Arial"/>
        </w:rPr>
      </w:pPr>
    </w:p>
    <w:p w:rsidR="00B11676" w:rsidRPr="00BC5074" w:rsidRDefault="00B11676" w:rsidP="00B11676">
      <w:pPr>
        <w:jc w:val="both"/>
        <w:rPr>
          <w:rFonts w:ascii="Arial" w:hAnsi="Arial"/>
          <w:bCs/>
          <w:szCs w:val="28"/>
          <w:lang w:eastAsia="en-US"/>
        </w:rPr>
      </w:pPr>
    </w:p>
    <w:p w:rsidR="00364D8F" w:rsidRPr="00362A8F" w:rsidRDefault="00364D8F" w:rsidP="00A71C29">
      <w:pPr>
        <w:jc w:val="center"/>
        <w:rPr>
          <w:rFonts w:ascii="Arial" w:hAnsi="Arial" w:cs="Arial"/>
          <w:b/>
        </w:rPr>
      </w:pPr>
      <w:bookmarkStart w:id="106" w:name="_GoBack"/>
      <w:bookmarkEnd w:id="106"/>
    </w:p>
    <w:sectPr w:rsidR="00364D8F" w:rsidRPr="0036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64085E" w:rsidRPr="00B14374" w:rsidRDefault="0064085E" w:rsidP="00752DCA">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11676">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829"/>
      <w:docPartObj>
        <w:docPartGallery w:val="Page Numbers (Top of Page)"/>
        <w:docPartUnique/>
      </w:docPartObj>
    </w:sdtPr>
    <w:sdtEndPr>
      <w:rPr>
        <w:rFonts w:ascii="Times New Roman" w:hAnsi="Times New Roman" w:cs="Times New Roman"/>
        <w:sz w:val="24"/>
        <w:szCs w:val="24"/>
      </w:rPr>
    </w:sdtEndPr>
    <w:sdtContent>
      <w:p w:rsidR="00364D8F" w:rsidRPr="00B14374" w:rsidRDefault="00364D8F" w:rsidP="00C51B68">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11676">
          <w:rPr>
            <w:rFonts w:ascii="Times New Roman" w:hAnsi="Times New Roman" w:cs="Times New Roman"/>
            <w:noProof/>
            <w:sz w:val="24"/>
            <w:szCs w:val="24"/>
          </w:rPr>
          <w:t>9</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rsidR="0064085E" w:rsidRPr="00B14374" w:rsidRDefault="0064085E" w:rsidP="00752DCA">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Pr="00CA4E0A" w:rsidRDefault="0064085E">
    <w:pPr>
      <w:pStyle w:val="ac"/>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1167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4085E" w:rsidRDefault="0064085E">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Default="0064085E">
    <w:pPr>
      <w:pStyle w:val="ac"/>
      <w:jc w:val="center"/>
    </w:pPr>
  </w:p>
  <w:p w:rsidR="0064085E" w:rsidRDefault="0064085E">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Pr="00B14374" w:rsidRDefault="0064085E" w:rsidP="00752DCA">
    <w:pPr>
      <w:pStyle w:val="ac"/>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11676">
      <w:rPr>
        <w:rFonts w:ascii="Times New Roman" w:hAnsi="Times New Roman"/>
        <w:noProof/>
        <w:sz w:val="24"/>
        <w:szCs w:val="24"/>
      </w:rPr>
      <w:t>12</w:t>
    </w:r>
    <w:r w:rsidRPr="00B14374">
      <w:rPr>
        <w:rFonts w:ascii="Times New Roman" w:hAnsi="Times New Roman"/>
        <w:sz w:val="24"/>
        <w:szCs w:val="24"/>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Pr="00021FB8" w:rsidRDefault="0064085E" w:rsidP="00362A8F">
    <w:pPr>
      <w:pStyle w:val="ac"/>
      <w:jc w:val="center"/>
      <w:rPr>
        <w:rFonts w:ascii="Times New Roman" w:hAnsi="Times New Roman"/>
      </w:rPr>
    </w:pPr>
    <w:r w:rsidRPr="00021FB8">
      <w:rPr>
        <w:rFonts w:ascii="Times New Roman" w:hAnsi="Times New Roman"/>
      </w:rPr>
      <w:fldChar w:fldCharType="begin"/>
    </w:r>
    <w:r w:rsidRPr="00021FB8">
      <w:rPr>
        <w:rFonts w:ascii="Times New Roman" w:hAnsi="Times New Roman"/>
      </w:rPr>
      <w:instrText>PAGE   \* MERGEFORMAT</w:instrText>
    </w:r>
    <w:r w:rsidRPr="00021FB8">
      <w:rPr>
        <w:rFonts w:ascii="Times New Roman" w:hAnsi="Times New Roman"/>
      </w:rPr>
      <w:fldChar w:fldCharType="separate"/>
    </w:r>
    <w:r w:rsidR="00B11676">
      <w:rPr>
        <w:rFonts w:ascii="Times New Roman" w:hAnsi="Times New Roman"/>
        <w:noProof/>
      </w:rPr>
      <w:t>36</w:t>
    </w:r>
    <w:r w:rsidRPr="00021FB8">
      <w:rPr>
        <w:rFonts w:ascii="Times New Roman" w:hAnsi="Times New Roman"/>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82426"/>
    </w:sdtPr>
    <w:sdtEndPr>
      <w:rPr>
        <w:rFonts w:ascii="Times New Roman" w:hAnsi="Times New Roman" w:cs="Times New Roman"/>
        <w:sz w:val="24"/>
        <w:szCs w:val="24"/>
      </w:rPr>
    </w:sdtEndPr>
    <w:sdtContent>
      <w:p w:rsidR="0064085E" w:rsidRPr="00B14374" w:rsidRDefault="0064085E" w:rsidP="00362A8F">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11676">
          <w:rPr>
            <w:rFonts w:ascii="Times New Roman" w:hAnsi="Times New Roman" w:cs="Times New Roman"/>
            <w:noProof/>
            <w:sz w:val="24"/>
            <w:szCs w:val="24"/>
          </w:rPr>
          <w:t>10</w:t>
        </w:r>
        <w:r w:rsidRPr="00B14374">
          <w:rPr>
            <w:rFonts w:ascii="Times New Roman" w:hAnsi="Times New Roman" w:cs="Times New Roman"/>
            <w:sz w:val="24"/>
            <w:szCs w:val="24"/>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Pr="00021FB8" w:rsidRDefault="0064085E" w:rsidP="00362A8F">
    <w:pPr>
      <w:pStyle w:val="ac"/>
      <w:jc w:val="center"/>
      <w:rPr>
        <w:rFonts w:ascii="Times New Roman" w:hAnsi="Times New Roman"/>
      </w:rPr>
    </w:pPr>
    <w:r w:rsidRPr="00021FB8">
      <w:rPr>
        <w:rFonts w:ascii="Times New Roman" w:hAnsi="Times New Roman"/>
      </w:rPr>
      <w:fldChar w:fldCharType="begin"/>
    </w:r>
    <w:r w:rsidRPr="00021FB8">
      <w:rPr>
        <w:rFonts w:ascii="Times New Roman" w:hAnsi="Times New Roman"/>
      </w:rPr>
      <w:instrText>PAGE   \* MERGEFORMAT</w:instrText>
    </w:r>
    <w:r w:rsidRPr="00021FB8">
      <w:rPr>
        <w:rFonts w:ascii="Times New Roman" w:hAnsi="Times New Roman"/>
      </w:rPr>
      <w:fldChar w:fldCharType="separate"/>
    </w:r>
    <w:r w:rsidR="00B11676">
      <w:rPr>
        <w:rFonts w:ascii="Times New Roman" w:hAnsi="Times New Roman"/>
        <w:noProof/>
      </w:rPr>
      <w:t>14</w:t>
    </w:r>
    <w:r w:rsidRPr="00021FB8">
      <w:rPr>
        <w:rFonts w:ascii="Times New Roman" w:hAnsi="Times New Roman"/>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E" w:rsidRPr="00B14374" w:rsidRDefault="0064085E" w:rsidP="0064085E">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11676">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C41266"/>
    <w:multiLevelType w:val="multilevel"/>
    <w:tmpl w:val="E9AE4A42"/>
    <w:lvl w:ilvl="0">
      <w:start w:val="1"/>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7"/>
  </w:num>
  <w:num w:numId="8">
    <w:abstractNumId w:val="13"/>
  </w:num>
  <w:num w:numId="9">
    <w:abstractNumId w:val="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8"/>
  </w:num>
  <w:num w:numId="15">
    <w:abstractNumId w:val="4"/>
  </w:num>
  <w:num w:numId="16">
    <w:abstractNumId w:val="0"/>
  </w:num>
  <w:num w:numId="17">
    <w:abstractNumId w:val="1"/>
  </w:num>
  <w:num w:numId="18">
    <w:abstractNumId w:val="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18314A"/>
    <w:rsid w:val="00240DE0"/>
    <w:rsid w:val="00362A8F"/>
    <w:rsid w:val="00364D8F"/>
    <w:rsid w:val="003D63F0"/>
    <w:rsid w:val="0064085E"/>
    <w:rsid w:val="00752DCA"/>
    <w:rsid w:val="009B7D43"/>
    <w:rsid w:val="00A71C29"/>
    <w:rsid w:val="00B11676"/>
    <w:rsid w:val="00C6013F"/>
    <w:rsid w:val="00EC2FF8"/>
    <w:rsid w:val="00FC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BB59"/>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2DCA"/>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autoRedefine/>
    <w:uiPriority w:val="99"/>
    <w:qFormat/>
    <w:rsid w:val="00C6013F"/>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0"/>
    <w:uiPriority w:val="99"/>
    <w:unhideWhenUsed/>
    <w:qFormat/>
    <w:rsid w:val="0064085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9"/>
    <w:unhideWhenUsed/>
    <w:qFormat/>
    <w:rsid w:val="00362A8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9"/>
    <w:unhideWhenUsed/>
    <w:qFormat/>
    <w:rsid w:val="00362A8F"/>
    <w:pPr>
      <w:keepNext/>
      <w:keepLines/>
      <w:spacing w:before="40"/>
      <w:ind w:firstLine="720"/>
      <w:jc w:val="both"/>
      <w:outlineLvl w:val="4"/>
    </w:pPr>
    <w:rPr>
      <w:rFonts w:ascii="Calibri Light" w:hAnsi="Calibri Light"/>
      <w:color w:val="2E74B5"/>
      <w:sz w:val="28"/>
      <w:szCs w:val="20"/>
    </w:rPr>
  </w:style>
  <w:style w:type="paragraph" w:styleId="6">
    <w:name w:val="heading 6"/>
    <w:basedOn w:val="a"/>
    <w:next w:val="a0"/>
    <w:link w:val="60"/>
    <w:uiPriority w:val="99"/>
    <w:qFormat/>
    <w:rsid w:val="00B11676"/>
    <w:pPr>
      <w:tabs>
        <w:tab w:val="left" w:pos="1152"/>
      </w:tabs>
      <w:suppressAutoHyphens/>
      <w:spacing w:before="240" w:after="60" w:line="100" w:lineRule="atLeast"/>
      <w:ind w:left="1152" w:hanging="1152"/>
      <w:jc w:val="both"/>
      <w:outlineLvl w:val="5"/>
    </w:pPr>
    <w:rPr>
      <w:i/>
      <w:iCs/>
      <w:sz w:val="20"/>
      <w:szCs w:val="20"/>
      <w:lang w:val="x-none" w:eastAsia="x-none"/>
    </w:rPr>
  </w:style>
  <w:style w:type="paragraph" w:styleId="7">
    <w:name w:val="heading 7"/>
    <w:basedOn w:val="a"/>
    <w:next w:val="a0"/>
    <w:link w:val="70"/>
    <w:uiPriority w:val="99"/>
    <w:qFormat/>
    <w:rsid w:val="00B11676"/>
    <w:pPr>
      <w:tabs>
        <w:tab w:val="num" w:pos="1296"/>
      </w:tabs>
      <w:suppressAutoHyphens/>
      <w:spacing w:before="240" w:after="60" w:line="100" w:lineRule="atLeast"/>
      <w:ind w:left="1296" w:hanging="1296"/>
      <w:jc w:val="center"/>
      <w:outlineLvl w:val="6"/>
    </w:pPr>
    <w:rPr>
      <w:lang w:val="x-none" w:eastAsia="x-none"/>
    </w:rPr>
  </w:style>
  <w:style w:type="paragraph" w:styleId="8">
    <w:name w:val="heading 8"/>
    <w:basedOn w:val="a"/>
    <w:next w:val="a0"/>
    <w:link w:val="80"/>
    <w:uiPriority w:val="99"/>
    <w:qFormat/>
    <w:rsid w:val="00B11676"/>
    <w:pPr>
      <w:tabs>
        <w:tab w:val="left" w:pos="1440"/>
      </w:tabs>
      <w:suppressAutoHyphens/>
      <w:spacing w:before="240" w:after="60" w:line="100" w:lineRule="atLeast"/>
      <w:ind w:left="1440" w:hanging="1440"/>
      <w:jc w:val="both"/>
      <w:outlineLvl w:val="7"/>
    </w:pPr>
    <w:rPr>
      <w:rFonts w:ascii="Arial" w:hAnsi="Arial"/>
      <w:i/>
      <w:iCs/>
      <w:sz w:val="20"/>
      <w:szCs w:val="20"/>
      <w:lang w:val="x-none" w:eastAsia="x-none"/>
    </w:rPr>
  </w:style>
  <w:style w:type="paragraph" w:styleId="9">
    <w:name w:val="heading 9"/>
    <w:basedOn w:val="a"/>
    <w:next w:val="a0"/>
    <w:link w:val="90"/>
    <w:uiPriority w:val="99"/>
    <w:qFormat/>
    <w:rsid w:val="00B11676"/>
    <w:pPr>
      <w:tabs>
        <w:tab w:val="left" w:pos="1584"/>
      </w:tabs>
      <w:suppressAutoHyphens/>
      <w:spacing w:before="240" w:after="60" w:line="100" w:lineRule="atLeast"/>
      <w:ind w:left="1584" w:hanging="1584"/>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2DCA"/>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C6013F"/>
    <w:rPr>
      <w:rFonts w:ascii="Arial" w:hAnsi="Arial" w:cs="Arial"/>
      <w:b/>
      <w:bCs/>
      <w:i/>
      <w:iCs/>
      <w:sz w:val="52"/>
      <w:szCs w:val="52"/>
    </w:rPr>
  </w:style>
  <w:style w:type="paragraph" w:styleId="a4">
    <w:name w:val="Normal (Web)"/>
    <w:aliases w:val="Обычный (Web),Обычный (Web)1"/>
    <w:basedOn w:val="a"/>
    <w:uiPriority w:val="99"/>
    <w:unhideWhenUsed/>
    <w:qFormat/>
    <w:rsid w:val="00A71C29"/>
    <w:pPr>
      <w:spacing w:before="100" w:beforeAutospacing="1" w:after="100" w:afterAutospacing="1"/>
    </w:pPr>
  </w:style>
  <w:style w:type="character" w:styleId="a5">
    <w:name w:val="Hyperlink"/>
    <w:uiPriority w:val="99"/>
    <w:unhideWhenUsed/>
    <w:rsid w:val="00752DCA"/>
    <w:rPr>
      <w:color w:val="0000FF"/>
      <w:u w:val="single"/>
    </w:rPr>
  </w:style>
  <w:style w:type="paragraph" w:customStyle="1" w:styleId="center1">
    <w:name w:val="center1"/>
    <w:basedOn w:val="a"/>
    <w:rsid w:val="00752DCA"/>
    <w:pPr>
      <w:spacing w:before="100" w:beforeAutospacing="1" w:after="100" w:afterAutospacing="1"/>
      <w:jc w:val="center"/>
    </w:pPr>
  </w:style>
  <w:style w:type="character" w:styleId="a6">
    <w:name w:val="Strong"/>
    <w:uiPriority w:val="22"/>
    <w:qFormat/>
    <w:rsid w:val="00752DCA"/>
    <w:rPr>
      <w:b/>
      <w:bCs/>
    </w:rPr>
  </w:style>
  <w:style w:type="character" w:customStyle="1" w:styleId="a7">
    <w:name w:val="Текст сноски Знак"/>
    <w:basedOn w:val="a1"/>
    <w:link w:val="a8"/>
    <w:uiPriority w:val="99"/>
    <w:rsid w:val="00752DCA"/>
    <w:rPr>
      <w:rFonts w:ascii="Tms Rmn" w:eastAsia="Times New Roman" w:hAnsi="Tms Rmn" w:cs="Times New Roman"/>
      <w:sz w:val="20"/>
      <w:szCs w:val="20"/>
      <w:lang w:eastAsia="ru-RU"/>
    </w:rPr>
  </w:style>
  <w:style w:type="paragraph" w:styleId="a8">
    <w:name w:val="footnote text"/>
    <w:basedOn w:val="a"/>
    <w:link w:val="a7"/>
    <w:uiPriority w:val="99"/>
    <w:unhideWhenUsed/>
    <w:rsid w:val="00752DCA"/>
    <w:pPr>
      <w:ind w:firstLine="720"/>
      <w:jc w:val="both"/>
    </w:pPr>
    <w:rPr>
      <w:rFonts w:ascii="Tms Rmn" w:hAnsi="Tms Rmn"/>
      <w:sz w:val="20"/>
      <w:szCs w:val="20"/>
    </w:rPr>
  </w:style>
  <w:style w:type="character" w:customStyle="1" w:styleId="a9">
    <w:name w:val="Текст выноски Знак"/>
    <w:basedOn w:val="a1"/>
    <w:link w:val="aa"/>
    <w:uiPriority w:val="99"/>
    <w:rsid w:val="00752DCA"/>
    <w:rPr>
      <w:rFonts w:ascii="Tahoma" w:hAnsi="Tahoma" w:cs="Tahoma"/>
      <w:sz w:val="16"/>
      <w:szCs w:val="16"/>
    </w:rPr>
  </w:style>
  <w:style w:type="paragraph" w:styleId="aa">
    <w:name w:val="Balloon Text"/>
    <w:basedOn w:val="a"/>
    <w:link w:val="a9"/>
    <w:uiPriority w:val="99"/>
    <w:semiHidden/>
    <w:unhideWhenUsed/>
    <w:rsid w:val="00752DCA"/>
    <w:rPr>
      <w:rFonts w:ascii="Tahoma" w:eastAsiaTheme="minorHAnsi" w:hAnsi="Tahoma" w:cs="Tahoma"/>
      <w:sz w:val="16"/>
      <w:szCs w:val="16"/>
      <w:lang w:eastAsia="en-US"/>
    </w:rPr>
  </w:style>
  <w:style w:type="character" w:customStyle="1" w:styleId="ab">
    <w:name w:val="Верхний колонтитул Знак"/>
    <w:basedOn w:val="a1"/>
    <w:link w:val="ac"/>
    <w:uiPriority w:val="99"/>
    <w:rsid w:val="00752DCA"/>
  </w:style>
  <w:style w:type="paragraph" w:styleId="ac">
    <w:name w:val="header"/>
    <w:basedOn w:val="a"/>
    <w:link w:val="ab"/>
    <w:uiPriority w:val="99"/>
    <w:unhideWhenUsed/>
    <w:rsid w:val="00752DC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e"/>
    <w:uiPriority w:val="99"/>
    <w:rsid w:val="00752DCA"/>
  </w:style>
  <w:style w:type="paragraph" w:styleId="ae">
    <w:name w:val="footer"/>
    <w:basedOn w:val="a"/>
    <w:link w:val="ad"/>
    <w:uiPriority w:val="99"/>
    <w:unhideWhenUsed/>
    <w:rsid w:val="00752DC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Текст концевой сноски Знак"/>
    <w:basedOn w:val="a1"/>
    <w:link w:val="af0"/>
    <w:uiPriority w:val="99"/>
    <w:semiHidden/>
    <w:rsid w:val="00752DCA"/>
    <w:rPr>
      <w:rFonts w:ascii="Calibri" w:eastAsia="Calibri" w:hAnsi="Calibri" w:cs="Times New Roman"/>
      <w:sz w:val="20"/>
      <w:szCs w:val="20"/>
    </w:rPr>
  </w:style>
  <w:style w:type="paragraph" w:styleId="af0">
    <w:name w:val="endnote text"/>
    <w:basedOn w:val="a"/>
    <w:link w:val="af"/>
    <w:uiPriority w:val="99"/>
    <w:semiHidden/>
    <w:unhideWhenUsed/>
    <w:rsid w:val="00752DCA"/>
    <w:pPr>
      <w:spacing w:after="200" w:line="276" w:lineRule="auto"/>
    </w:pPr>
    <w:rPr>
      <w:rFonts w:ascii="Calibri" w:eastAsia="Calibri" w:hAnsi="Calibri"/>
      <w:sz w:val="20"/>
      <w:szCs w:val="20"/>
      <w:lang w:eastAsia="en-US"/>
    </w:rPr>
  </w:style>
  <w:style w:type="character" w:customStyle="1" w:styleId="af1">
    <w:name w:val="Гипертекстовая ссылка"/>
    <w:basedOn w:val="a1"/>
    <w:uiPriority w:val="99"/>
    <w:rsid w:val="00752DCA"/>
    <w:rPr>
      <w:rFonts w:cs="Times New Roman"/>
      <w:color w:val="106BBE"/>
    </w:rPr>
  </w:style>
  <w:style w:type="character" w:customStyle="1" w:styleId="40">
    <w:name w:val="Заголовок 4 Знак"/>
    <w:basedOn w:val="a1"/>
    <w:link w:val="4"/>
    <w:uiPriority w:val="99"/>
    <w:rsid w:val="00362A8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1"/>
    <w:link w:val="5"/>
    <w:uiPriority w:val="99"/>
    <w:rsid w:val="00362A8F"/>
    <w:rPr>
      <w:rFonts w:ascii="Calibri Light" w:eastAsia="Times New Roman" w:hAnsi="Calibri Light" w:cs="Times New Roman"/>
      <w:color w:val="2E74B5"/>
      <w:sz w:val="28"/>
      <w:szCs w:val="20"/>
      <w:lang w:eastAsia="ru-RU"/>
    </w:rPr>
  </w:style>
  <w:style w:type="table" w:styleId="af2">
    <w:name w:val="Table Grid"/>
    <w:basedOn w:val="a2"/>
    <w:uiPriority w:val="39"/>
    <w:rsid w:val="00362A8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2A8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62A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362A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99"/>
    <w:qFormat/>
    <w:rsid w:val="00362A8F"/>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36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1"/>
    <w:link w:val="HTML"/>
    <w:uiPriority w:val="99"/>
    <w:rsid w:val="00362A8F"/>
    <w:rPr>
      <w:rFonts w:ascii="Courier New" w:eastAsia="Times New Roman" w:hAnsi="Courier New" w:cs="Courier New"/>
      <w:sz w:val="20"/>
      <w:szCs w:val="20"/>
      <w:lang w:eastAsia="ko-KR"/>
    </w:rPr>
  </w:style>
  <w:style w:type="character" w:customStyle="1" w:styleId="blk">
    <w:name w:val="blk"/>
    <w:basedOn w:val="a1"/>
    <w:uiPriority w:val="99"/>
    <w:rsid w:val="00362A8F"/>
  </w:style>
  <w:style w:type="character" w:styleId="af4">
    <w:name w:val="Placeholder Text"/>
    <w:basedOn w:val="a1"/>
    <w:uiPriority w:val="99"/>
    <w:semiHidden/>
    <w:rsid w:val="00362A8F"/>
    <w:rPr>
      <w:color w:val="808080"/>
    </w:rPr>
  </w:style>
  <w:style w:type="character" w:customStyle="1" w:styleId="r">
    <w:name w:val="r"/>
    <w:basedOn w:val="a1"/>
    <w:rsid w:val="00362A8F"/>
  </w:style>
  <w:style w:type="paragraph" w:customStyle="1" w:styleId="ConsNormal">
    <w:name w:val="ConsNormal"/>
    <w:uiPriority w:val="99"/>
    <w:rsid w:val="00362A8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1"/>
    <w:rsid w:val="00362A8F"/>
  </w:style>
  <w:style w:type="character" w:styleId="af5">
    <w:name w:val="annotation reference"/>
    <w:basedOn w:val="a1"/>
    <w:uiPriority w:val="99"/>
    <w:semiHidden/>
    <w:unhideWhenUsed/>
    <w:rsid w:val="00362A8F"/>
    <w:rPr>
      <w:sz w:val="16"/>
      <w:szCs w:val="16"/>
    </w:rPr>
  </w:style>
  <w:style w:type="paragraph" w:styleId="af6">
    <w:name w:val="annotation text"/>
    <w:basedOn w:val="a"/>
    <w:link w:val="af7"/>
    <w:uiPriority w:val="99"/>
    <w:semiHidden/>
    <w:unhideWhenUsed/>
    <w:rsid w:val="00362A8F"/>
    <w:pPr>
      <w:ind w:firstLine="720"/>
      <w:jc w:val="both"/>
    </w:pPr>
    <w:rPr>
      <w:rFonts w:ascii="Tms Rmn" w:hAnsi="Tms Rmn"/>
      <w:sz w:val="20"/>
      <w:szCs w:val="20"/>
    </w:rPr>
  </w:style>
  <w:style w:type="character" w:customStyle="1" w:styleId="af7">
    <w:name w:val="Текст примечания Знак"/>
    <w:basedOn w:val="a1"/>
    <w:link w:val="af6"/>
    <w:uiPriority w:val="99"/>
    <w:rsid w:val="00362A8F"/>
    <w:rPr>
      <w:rFonts w:ascii="Tms Rmn" w:eastAsia="Times New Roman" w:hAnsi="Tms Rmn" w:cs="Times New Roman"/>
      <w:sz w:val="20"/>
      <w:szCs w:val="20"/>
      <w:lang w:eastAsia="ru-RU"/>
    </w:rPr>
  </w:style>
  <w:style w:type="paragraph" w:styleId="af8">
    <w:name w:val="annotation subject"/>
    <w:basedOn w:val="af6"/>
    <w:next w:val="af6"/>
    <w:link w:val="af9"/>
    <w:uiPriority w:val="99"/>
    <w:semiHidden/>
    <w:unhideWhenUsed/>
    <w:rsid w:val="00362A8F"/>
    <w:rPr>
      <w:b/>
      <w:bCs/>
    </w:rPr>
  </w:style>
  <w:style w:type="character" w:customStyle="1" w:styleId="af9">
    <w:name w:val="Тема примечания Знак"/>
    <w:basedOn w:val="af7"/>
    <w:link w:val="af8"/>
    <w:uiPriority w:val="99"/>
    <w:rsid w:val="00362A8F"/>
    <w:rPr>
      <w:rFonts w:ascii="Tms Rmn" w:eastAsia="Times New Roman" w:hAnsi="Tms Rmn" w:cs="Times New Roman"/>
      <w:b/>
      <w:bCs/>
      <w:sz w:val="20"/>
      <w:szCs w:val="20"/>
      <w:lang w:eastAsia="ru-RU"/>
    </w:rPr>
  </w:style>
  <w:style w:type="paragraph" w:styleId="afa">
    <w:name w:val="Revision"/>
    <w:hidden/>
    <w:uiPriority w:val="99"/>
    <w:semiHidden/>
    <w:rsid w:val="00362A8F"/>
    <w:pPr>
      <w:spacing w:after="0" w:line="240" w:lineRule="auto"/>
    </w:pPr>
    <w:rPr>
      <w:rFonts w:ascii="Tms Rmn" w:eastAsia="Times New Roman" w:hAnsi="Tms Rmn" w:cs="Times New Roman"/>
      <w:sz w:val="28"/>
      <w:szCs w:val="20"/>
      <w:lang w:eastAsia="ru-RU"/>
    </w:rPr>
  </w:style>
  <w:style w:type="character" w:styleId="afb">
    <w:name w:val="footnote reference"/>
    <w:basedOn w:val="a1"/>
    <w:uiPriority w:val="99"/>
    <w:semiHidden/>
    <w:unhideWhenUsed/>
    <w:rsid w:val="00362A8F"/>
    <w:rPr>
      <w:vertAlign w:val="superscript"/>
    </w:rPr>
  </w:style>
  <w:style w:type="character" w:styleId="afc">
    <w:name w:val="page number"/>
    <w:basedOn w:val="a1"/>
    <w:uiPriority w:val="99"/>
    <w:rsid w:val="00362A8F"/>
  </w:style>
  <w:style w:type="paragraph" w:styleId="afd">
    <w:name w:val="Plain Text"/>
    <w:basedOn w:val="a"/>
    <w:link w:val="afe"/>
    <w:uiPriority w:val="99"/>
    <w:unhideWhenUsed/>
    <w:rsid w:val="00362A8F"/>
    <w:rPr>
      <w:rFonts w:ascii="Consolas" w:eastAsia="Calibri" w:hAnsi="Consolas"/>
      <w:sz w:val="21"/>
      <w:szCs w:val="21"/>
      <w:lang w:eastAsia="en-US"/>
    </w:rPr>
  </w:style>
  <w:style w:type="character" w:customStyle="1" w:styleId="afe">
    <w:name w:val="Текст Знак"/>
    <w:basedOn w:val="a1"/>
    <w:link w:val="afd"/>
    <w:uiPriority w:val="99"/>
    <w:rsid w:val="00362A8F"/>
    <w:rPr>
      <w:rFonts w:ascii="Consolas" w:eastAsia="Calibri" w:hAnsi="Consolas" w:cs="Times New Roman"/>
      <w:sz w:val="21"/>
      <w:szCs w:val="21"/>
    </w:rPr>
  </w:style>
  <w:style w:type="character" w:customStyle="1" w:styleId="ConsPlusNormal0">
    <w:name w:val="ConsPlusNormal Знак"/>
    <w:link w:val="ConsPlusNormal"/>
    <w:uiPriority w:val="99"/>
    <w:locked/>
    <w:rsid w:val="00362A8F"/>
    <w:rPr>
      <w:rFonts w:ascii="Arial" w:eastAsia="Times New Roman" w:hAnsi="Arial" w:cs="Arial"/>
      <w:sz w:val="20"/>
      <w:szCs w:val="20"/>
      <w:lang w:eastAsia="ru-RU"/>
    </w:rPr>
  </w:style>
  <w:style w:type="paragraph" w:customStyle="1" w:styleId="ConsPlusTitle">
    <w:name w:val="ConsPlusTitle"/>
    <w:uiPriority w:val="99"/>
    <w:rsid w:val="00362A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362A8F"/>
    <w:rPr>
      <w:rFonts w:ascii="Times New Roman" w:hAnsi="Times New Roman" w:cs="Times New Roman"/>
      <w:sz w:val="24"/>
      <w:szCs w:val="24"/>
    </w:rPr>
  </w:style>
  <w:style w:type="paragraph" w:customStyle="1" w:styleId="Style17">
    <w:name w:val="Style17"/>
    <w:basedOn w:val="a"/>
    <w:uiPriority w:val="99"/>
    <w:rsid w:val="00362A8F"/>
    <w:pPr>
      <w:widowControl w:val="0"/>
      <w:autoSpaceDE w:val="0"/>
      <w:autoSpaceDN w:val="0"/>
      <w:adjustRightInd w:val="0"/>
      <w:spacing w:line="328" w:lineRule="exact"/>
      <w:ind w:firstLine="727"/>
      <w:jc w:val="both"/>
    </w:pPr>
  </w:style>
  <w:style w:type="character" w:customStyle="1" w:styleId="aff">
    <w:name w:val="Основной текст с отступом Знак"/>
    <w:basedOn w:val="a1"/>
    <w:link w:val="aff0"/>
    <w:uiPriority w:val="99"/>
    <w:locked/>
    <w:rsid w:val="0064085E"/>
    <w:rPr>
      <w:rFonts w:ascii="Times New Roman" w:hAnsi="Times New Roman"/>
    </w:rPr>
  </w:style>
  <w:style w:type="paragraph" w:styleId="aff0">
    <w:name w:val="Body Text Indent"/>
    <w:basedOn w:val="a"/>
    <w:link w:val="aff"/>
    <w:uiPriority w:val="99"/>
    <w:rsid w:val="0064085E"/>
    <w:pPr>
      <w:autoSpaceDE w:val="0"/>
      <w:autoSpaceDN w:val="0"/>
      <w:spacing w:after="120"/>
      <w:ind w:left="283"/>
    </w:pPr>
    <w:rPr>
      <w:rFonts w:eastAsiaTheme="minorHAnsi" w:cstheme="minorBidi"/>
      <w:sz w:val="22"/>
      <w:szCs w:val="22"/>
      <w:lang w:eastAsia="en-US"/>
    </w:rPr>
  </w:style>
  <w:style w:type="character" w:customStyle="1" w:styleId="11">
    <w:name w:val="Основной текст с отступом Знак1"/>
    <w:basedOn w:val="a1"/>
    <w:uiPriority w:val="99"/>
    <w:semiHidden/>
    <w:rsid w:val="0064085E"/>
    <w:rPr>
      <w:rFonts w:ascii="Times New Roman" w:eastAsia="Times New Roman" w:hAnsi="Times New Roman" w:cs="Times New Roman"/>
      <w:sz w:val="24"/>
      <w:szCs w:val="24"/>
      <w:lang w:eastAsia="ru-RU"/>
    </w:rPr>
  </w:style>
  <w:style w:type="paragraph" w:customStyle="1" w:styleId="formattext">
    <w:name w:val="formattext"/>
    <w:basedOn w:val="a"/>
    <w:rsid w:val="0064085E"/>
    <w:pPr>
      <w:spacing w:before="100" w:beforeAutospacing="1" w:after="100" w:afterAutospacing="1"/>
    </w:pPr>
  </w:style>
  <w:style w:type="character" w:customStyle="1" w:styleId="30">
    <w:name w:val="Заголовок 3 Знак"/>
    <w:basedOn w:val="a1"/>
    <w:link w:val="3"/>
    <w:uiPriority w:val="99"/>
    <w:rsid w:val="0064085E"/>
    <w:rPr>
      <w:rFonts w:asciiTheme="majorHAnsi" w:eastAsiaTheme="majorEastAsia" w:hAnsiTheme="majorHAnsi" w:cstheme="majorBidi"/>
      <w:b/>
      <w:bCs/>
      <w:color w:val="5B9BD5" w:themeColor="accent1"/>
    </w:rPr>
  </w:style>
  <w:style w:type="character" w:customStyle="1" w:styleId="60">
    <w:name w:val="Заголовок 6 Знак"/>
    <w:basedOn w:val="a1"/>
    <w:link w:val="6"/>
    <w:uiPriority w:val="99"/>
    <w:rsid w:val="00B11676"/>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B11676"/>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B11676"/>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B11676"/>
    <w:rPr>
      <w:rFonts w:ascii="Arial" w:eastAsia="Times New Roman" w:hAnsi="Arial" w:cs="Times New Roman"/>
      <w:b/>
      <w:bCs/>
      <w:i/>
      <w:iCs/>
      <w:sz w:val="18"/>
      <w:szCs w:val="18"/>
      <w:lang w:val="x-none" w:eastAsia="x-none"/>
    </w:rPr>
  </w:style>
  <w:style w:type="character" w:customStyle="1" w:styleId="110">
    <w:name w:val="Заголовок 1 Знак1"/>
    <w:uiPriority w:val="99"/>
    <w:rsid w:val="00B11676"/>
    <w:rPr>
      <w:rFonts w:ascii="Times New Roman" w:hAnsi="Times New Roman"/>
      <w:b/>
      <w:i/>
      <w:sz w:val="24"/>
    </w:rPr>
  </w:style>
  <w:style w:type="character" w:customStyle="1" w:styleId="23">
    <w:name w:val="Заголовок 2 Знак3"/>
    <w:uiPriority w:val="99"/>
    <w:rsid w:val="00B11676"/>
    <w:rPr>
      <w:rFonts w:ascii="Arial" w:hAnsi="Arial"/>
      <w:b/>
      <w:i/>
      <w:sz w:val="28"/>
    </w:rPr>
  </w:style>
  <w:style w:type="character" w:customStyle="1" w:styleId="aff1">
    <w:name w:val="Основной текст Знак"/>
    <w:uiPriority w:val="99"/>
    <w:rsid w:val="00B11676"/>
    <w:rPr>
      <w:rFonts w:ascii="Times New Roman" w:hAnsi="Times New Roman" w:cs="Times New Roman"/>
      <w:sz w:val="24"/>
      <w:szCs w:val="24"/>
    </w:rPr>
  </w:style>
  <w:style w:type="character" w:customStyle="1" w:styleId="41">
    <w:name w:val="Знак Знак4"/>
    <w:uiPriority w:val="99"/>
    <w:rsid w:val="00B11676"/>
    <w:rPr>
      <w:rFonts w:ascii="Arial" w:hAnsi="Arial"/>
      <w:sz w:val="24"/>
      <w:lang w:val="ru-RU" w:eastAsia="ar-SA" w:bidi="ar-SA"/>
    </w:rPr>
  </w:style>
  <w:style w:type="character" w:customStyle="1" w:styleId="21">
    <w:name w:val="Основной текст 2 Знак"/>
    <w:uiPriority w:val="99"/>
    <w:rsid w:val="00B11676"/>
    <w:rPr>
      <w:rFonts w:ascii="Times New Roman" w:hAnsi="Times New Roman" w:cs="Times New Roman"/>
      <w:b/>
      <w:bCs/>
      <w:sz w:val="24"/>
      <w:szCs w:val="24"/>
    </w:rPr>
  </w:style>
  <w:style w:type="character" w:customStyle="1" w:styleId="aff2">
    <w:name w:val="Подпись Знак"/>
    <w:uiPriority w:val="99"/>
    <w:rsid w:val="00B11676"/>
    <w:rPr>
      <w:rFonts w:ascii="Times New Roman" w:hAnsi="Times New Roman" w:cs="Times New Roman"/>
      <w:b/>
      <w:bCs/>
      <w:sz w:val="28"/>
      <w:szCs w:val="28"/>
    </w:rPr>
  </w:style>
  <w:style w:type="character" w:customStyle="1" w:styleId="aff3">
    <w:name w:val="Красная строка Знак"/>
    <w:uiPriority w:val="99"/>
    <w:rsid w:val="00B11676"/>
    <w:rPr>
      <w:rFonts w:ascii="Times New Roman" w:hAnsi="Times New Roman" w:cs="Times New Roman"/>
      <w:sz w:val="24"/>
      <w:szCs w:val="24"/>
    </w:rPr>
  </w:style>
  <w:style w:type="character" w:customStyle="1" w:styleId="31">
    <w:name w:val="Основной текст 3 Знак"/>
    <w:uiPriority w:val="99"/>
    <w:rsid w:val="00B11676"/>
    <w:rPr>
      <w:rFonts w:ascii="Times New Roman" w:hAnsi="Times New Roman" w:cs="Times New Roman"/>
      <w:sz w:val="16"/>
      <w:szCs w:val="16"/>
    </w:rPr>
  </w:style>
  <w:style w:type="character" w:customStyle="1" w:styleId="BodyTextIndentChar">
    <w:name w:val="Body Text Indent Char"/>
    <w:uiPriority w:val="99"/>
    <w:rsid w:val="00B11676"/>
    <w:rPr>
      <w:sz w:val="24"/>
      <w:lang w:val="ru-RU" w:eastAsia="ar-SA" w:bidi="ar-SA"/>
    </w:rPr>
  </w:style>
  <w:style w:type="character" w:customStyle="1" w:styleId="BodyTextChar">
    <w:name w:val="Body Text Char"/>
    <w:uiPriority w:val="99"/>
    <w:rsid w:val="00B11676"/>
    <w:rPr>
      <w:sz w:val="24"/>
      <w:lang w:val="ru-RU" w:eastAsia="ar-SA" w:bidi="ar-SA"/>
    </w:rPr>
  </w:style>
  <w:style w:type="character" w:customStyle="1" w:styleId="FontStyle13">
    <w:name w:val="Font Style13"/>
    <w:uiPriority w:val="99"/>
    <w:rsid w:val="00B11676"/>
    <w:rPr>
      <w:rFonts w:ascii="Times New Roman" w:hAnsi="Times New Roman"/>
      <w:sz w:val="22"/>
    </w:rPr>
  </w:style>
  <w:style w:type="character" w:styleId="aff4">
    <w:name w:val="FollowedHyperlink"/>
    <w:uiPriority w:val="99"/>
    <w:rsid w:val="00B11676"/>
    <w:rPr>
      <w:rFonts w:cs="Times New Roman"/>
      <w:color w:val="800080"/>
      <w:u w:val="single"/>
    </w:rPr>
  </w:style>
  <w:style w:type="character" w:customStyle="1" w:styleId="aff5">
    <w:name w:val="Знак Знак"/>
    <w:uiPriority w:val="99"/>
    <w:rsid w:val="00B11676"/>
    <w:rPr>
      <w:rFonts w:ascii="Tahoma" w:hAnsi="Tahoma"/>
      <w:sz w:val="20"/>
      <w:lang w:val="en-US" w:eastAsia="x-none"/>
    </w:rPr>
  </w:style>
  <w:style w:type="character" w:customStyle="1" w:styleId="35">
    <w:name w:val="Знак Знак35"/>
    <w:uiPriority w:val="99"/>
    <w:rsid w:val="00B11676"/>
    <w:rPr>
      <w:rFonts w:ascii="Arial" w:hAnsi="Arial"/>
      <w:b/>
      <w:i/>
      <w:sz w:val="28"/>
      <w:lang w:val="en-US" w:eastAsia="x-none"/>
    </w:rPr>
  </w:style>
  <w:style w:type="character" w:customStyle="1" w:styleId="34">
    <w:name w:val="Знак Знак34"/>
    <w:uiPriority w:val="99"/>
    <w:rsid w:val="00B11676"/>
    <w:rPr>
      <w:rFonts w:ascii="Arial" w:hAnsi="Arial"/>
      <w:b/>
      <w:sz w:val="26"/>
      <w:lang w:val="en-US" w:eastAsia="x-none"/>
    </w:rPr>
  </w:style>
  <w:style w:type="character" w:customStyle="1" w:styleId="33">
    <w:name w:val="Знак Знак33"/>
    <w:uiPriority w:val="99"/>
    <w:rsid w:val="00B11676"/>
    <w:rPr>
      <w:rFonts w:ascii="Times New Roman" w:hAnsi="Times New Roman"/>
      <w:b/>
      <w:sz w:val="20"/>
      <w:lang w:val="en-US" w:eastAsia="x-none"/>
    </w:rPr>
  </w:style>
  <w:style w:type="character" w:customStyle="1" w:styleId="32">
    <w:name w:val="Знак Знак32"/>
    <w:uiPriority w:val="99"/>
    <w:rsid w:val="00B11676"/>
    <w:rPr>
      <w:rFonts w:ascii="Times New Roman" w:hAnsi="Times New Roman"/>
      <w:b/>
      <w:i/>
      <w:sz w:val="26"/>
      <w:lang w:val="en-US" w:eastAsia="x-none"/>
    </w:rPr>
  </w:style>
  <w:style w:type="character" w:customStyle="1" w:styleId="u">
    <w:name w:val="u"/>
    <w:uiPriority w:val="99"/>
    <w:rsid w:val="00B11676"/>
  </w:style>
  <w:style w:type="character" w:customStyle="1" w:styleId="17">
    <w:name w:val="Знак Знак17"/>
    <w:uiPriority w:val="99"/>
    <w:rsid w:val="00B11676"/>
    <w:rPr>
      <w:rFonts w:eastAsia="Times New Roman"/>
      <w:i/>
      <w:sz w:val="22"/>
      <w:lang w:val="ru-RU" w:eastAsia="x-none"/>
    </w:rPr>
  </w:style>
  <w:style w:type="character" w:customStyle="1" w:styleId="16">
    <w:name w:val="Знак Знак16"/>
    <w:uiPriority w:val="99"/>
    <w:rsid w:val="00B11676"/>
    <w:rPr>
      <w:rFonts w:ascii="Arial" w:hAnsi="Arial"/>
      <w:lang w:val="ru-RU" w:eastAsia="x-none"/>
    </w:rPr>
  </w:style>
  <w:style w:type="character" w:customStyle="1" w:styleId="12">
    <w:name w:val="бпОсновной текст Знак Знак1"/>
    <w:uiPriority w:val="99"/>
    <w:rsid w:val="00B11676"/>
    <w:rPr>
      <w:rFonts w:ascii="Times New Roman" w:hAnsi="Times New Roman"/>
      <w:sz w:val="24"/>
      <w:lang w:val="en-US" w:eastAsia="x-none"/>
    </w:rPr>
  </w:style>
  <w:style w:type="character" w:customStyle="1" w:styleId="aff6">
    <w:name w:val="Название Знак"/>
    <w:uiPriority w:val="99"/>
    <w:rsid w:val="00B11676"/>
    <w:rPr>
      <w:rFonts w:ascii="Arial" w:hAnsi="Arial" w:cs="Arial"/>
      <w:b/>
      <w:bCs/>
      <w:sz w:val="24"/>
      <w:szCs w:val="24"/>
    </w:rPr>
  </w:style>
  <w:style w:type="character" w:customStyle="1" w:styleId="36">
    <w:name w:val="Основной текст с отступом 3 Знак"/>
    <w:uiPriority w:val="99"/>
    <w:rsid w:val="00B11676"/>
    <w:rPr>
      <w:rFonts w:ascii="Times New Roman" w:hAnsi="Times New Roman" w:cs="Times New Roman"/>
      <w:sz w:val="16"/>
      <w:szCs w:val="16"/>
    </w:rPr>
  </w:style>
  <w:style w:type="character" w:customStyle="1" w:styleId="13">
    <w:name w:val="Обычный1 Знак"/>
    <w:uiPriority w:val="99"/>
    <w:rsid w:val="00B11676"/>
    <w:rPr>
      <w:rFonts w:ascii="Times New Roman" w:hAnsi="Times New Roman"/>
      <w:sz w:val="20"/>
    </w:rPr>
  </w:style>
  <w:style w:type="character" w:customStyle="1" w:styleId="Heading1Char">
    <w:name w:val="Heading 1 Char"/>
    <w:uiPriority w:val="99"/>
    <w:rsid w:val="00B11676"/>
    <w:rPr>
      <w:rFonts w:ascii="Arial" w:hAnsi="Arial"/>
      <w:b/>
      <w:color w:val="000080"/>
      <w:lang w:val="ru-RU" w:eastAsia="x-none"/>
    </w:rPr>
  </w:style>
  <w:style w:type="character" w:customStyle="1" w:styleId="Heading2Char">
    <w:name w:val="Heading 2 Char"/>
    <w:uiPriority w:val="99"/>
    <w:rsid w:val="00B11676"/>
    <w:rPr>
      <w:rFonts w:ascii="Arial" w:hAnsi="Arial"/>
      <w:sz w:val="24"/>
      <w:lang w:val="ru-RU" w:eastAsia="x-none"/>
    </w:rPr>
  </w:style>
  <w:style w:type="character" w:customStyle="1" w:styleId="Heading3Char">
    <w:name w:val="Heading 3 Char"/>
    <w:uiPriority w:val="99"/>
    <w:rsid w:val="00B11676"/>
    <w:rPr>
      <w:rFonts w:ascii="Arial" w:hAnsi="Arial"/>
      <w:b/>
      <w:sz w:val="24"/>
      <w:lang w:val="ru-RU" w:eastAsia="x-none"/>
    </w:rPr>
  </w:style>
  <w:style w:type="character" w:customStyle="1" w:styleId="Heading4Char">
    <w:name w:val="Heading 4 Char"/>
    <w:uiPriority w:val="99"/>
    <w:rsid w:val="00B11676"/>
    <w:rPr>
      <w:sz w:val="24"/>
      <w:lang w:val="ru-RU" w:eastAsia="x-none"/>
    </w:rPr>
  </w:style>
  <w:style w:type="character" w:customStyle="1" w:styleId="BodyTextChar1">
    <w:name w:val="Body Text Char1"/>
    <w:uiPriority w:val="99"/>
    <w:rsid w:val="00B11676"/>
    <w:rPr>
      <w:sz w:val="24"/>
      <w:lang w:val="ru-RU" w:eastAsia="x-none"/>
    </w:rPr>
  </w:style>
  <w:style w:type="character" w:customStyle="1" w:styleId="BodyTextIndentChar1">
    <w:name w:val="Body Text Indent Char1"/>
    <w:uiPriority w:val="99"/>
    <w:rsid w:val="00B11676"/>
    <w:rPr>
      <w:sz w:val="24"/>
      <w:lang w:val="ru-RU" w:eastAsia="x-none"/>
    </w:rPr>
  </w:style>
  <w:style w:type="character" w:customStyle="1" w:styleId="15">
    <w:name w:val="Знак Знак15"/>
    <w:uiPriority w:val="99"/>
    <w:rsid w:val="00B11676"/>
    <w:rPr>
      <w:rFonts w:ascii="Times New Roman" w:hAnsi="Times New Roman"/>
      <w:sz w:val="24"/>
      <w:lang w:val="en-US" w:eastAsia="x-none"/>
    </w:rPr>
  </w:style>
  <w:style w:type="character" w:customStyle="1" w:styleId="HeaderChar">
    <w:name w:val="Header Char"/>
    <w:uiPriority w:val="99"/>
    <w:rsid w:val="00B11676"/>
    <w:rPr>
      <w:sz w:val="24"/>
      <w:lang w:val="ru-RU" w:eastAsia="ar-SA" w:bidi="ar-SA"/>
    </w:rPr>
  </w:style>
  <w:style w:type="character" w:customStyle="1" w:styleId="FooterChar">
    <w:name w:val="Footer Char"/>
    <w:uiPriority w:val="99"/>
    <w:rsid w:val="00B11676"/>
    <w:rPr>
      <w:sz w:val="24"/>
      <w:lang w:val="ru-RU" w:eastAsia="ar-SA" w:bidi="ar-SA"/>
    </w:rPr>
  </w:style>
  <w:style w:type="character" w:customStyle="1" w:styleId="120">
    <w:name w:val="Знак Знак12"/>
    <w:uiPriority w:val="99"/>
    <w:rsid w:val="00B11676"/>
    <w:rPr>
      <w:rFonts w:ascii="Arial" w:hAnsi="Arial"/>
      <w:b/>
      <w:color w:val="000080"/>
      <w:sz w:val="20"/>
      <w:lang w:val="en-US" w:eastAsia="x-none"/>
    </w:rPr>
  </w:style>
  <w:style w:type="character" w:customStyle="1" w:styleId="SignatureChar">
    <w:name w:val="Signature Char"/>
    <w:uiPriority w:val="99"/>
    <w:rsid w:val="00B11676"/>
    <w:rPr>
      <w:b/>
      <w:sz w:val="28"/>
      <w:lang w:val="ru-RU" w:eastAsia="x-none"/>
    </w:rPr>
  </w:style>
  <w:style w:type="character" w:customStyle="1" w:styleId="aff7">
    <w:name w:val="Цветовое выделение"/>
    <w:uiPriority w:val="99"/>
    <w:rsid w:val="00B11676"/>
    <w:rPr>
      <w:b/>
      <w:color w:val="000080"/>
      <w:sz w:val="20"/>
    </w:rPr>
  </w:style>
  <w:style w:type="character" w:customStyle="1" w:styleId="aff8">
    <w:name w:val="Продолжение ссылки"/>
    <w:uiPriority w:val="99"/>
    <w:rsid w:val="00B11676"/>
    <w:rPr>
      <w:rFonts w:cs="Times New Roman"/>
      <w:b/>
      <w:bCs/>
      <w:color w:val="008000"/>
      <w:sz w:val="20"/>
      <w:szCs w:val="20"/>
      <w:u w:val="single"/>
    </w:rPr>
  </w:style>
  <w:style w:type="character" w:customStyle="1" w:styleId="BodyTextFirstIndentChar">
    <w:name w:val="Body Text First Indent Char"/>
    <w:uiPriority w:val="99"/>
    <w:rsid w:val="00B11676"/>
    <w:rPr>
      <w:rFonts w:cs="Times New Roman"/>
      <w:sz w:val="24"/>
      <w:szCs w:val="24"/>
      <w:lang w:val="ru-RU" w:eastAsia="x-none"/>
    </w:rPr>
  </w:style>
  <w:style w:type="character" w:customStyle="1" w:styleId="BodyText2Char">
    <w:name w:val="Body Text 2 Char"/>
    <w:uiPriority w:val="99"/>
    <w:rsid w:val="00B11676"/>
    <w:rPr>
      <w:sz w:val="24"/>
      <w:lang w:val="ru-RU" w:eastAsia="x-none"/>
    </w:rPr>
  </w:style>
  <w:style w:type="character" w:customStyle="1" w:styleId="BodyText3Char">
    <w:name w:val="Body Text 3 Char"/>
    <w:uiPriority w:val="99"/>
    <w:rsid w:val="00B11676"/>
    <w:rPr>
      <w:sz w:val="16"/>
      <w:lang w:val="ru-RU" w:eastAsia="x-none"/>
    </w:rPr>
  </w:style>
  <w:style w:type="character" w:customStyle="1" w:styleId="27">
    <w:name w:val="Знак Знак27"/>
    <w:uiPriority w:val="99"/>
    <w:rsid w:val="00B11676"/>
    <w:rPr>
      <w:sz w:val="28"/>
      <w:lang w:val="ru-RU" w:eastAsia="x-none"/>
    </w:rPr>
  </w:style>
  <w:style w:type="character" w:customStyle="1" w:styleId="26">
    <w:name w:val="Знак Знак26"/>
    <w:uiPriority w:val="99"/>
    <w:rsid w:val="00B11676"/>
    <w:rPr>
      <w:rFonts w:ascii="Arial" w:hAnsi="Arial"/>
      <w:b/>
      <w:sz w:val="26"/>
      <w:lang w:val="ru-RU" w:eastAsia="x-none"/>
    </w:rPr>
  </w:style>
  <w:style w:type="character" w:customStyle="1" w:styleId="25">
    <w:name w:val="Знак Знак25"/>
    <w:uiPriority w:val="99"/>
    <w:rsid w:val="00B11676"/>
    <w:rPr>
      <w:rFonts w:ascii="Arial" w:hAnsi="Arial"/>
      <w:b/>
      <w:sz w:val="24"/>
      <w:lang w:val="ru-RU" w:eastAsia="x-none"/>
    </w:rPr>
  </w:style>
  <w:style w:type="character" w:styleId="aff9">
    <w:name w:val="Emphasis"/>
    <w:uiPriority w:val="99"/>
    <w:qFormat/>
    <w:rsid w:val="00B11676"/>
    <w:rPr>
      <w:rFonts w:cs="Times New Roman"/>
      <w:i/>
      <w:iCs/>
    </w:rPr>
  </w:style>
  <w:style w:type="character" w:customStyle="1" w:styleId="HTML1">
    <w:name w:val="Стандартный HTML Знак1"/>
    <w:uiPriority w:val="99"/>
    <w:rsid w:val="00B11676"/>
    <w:rPr>
      <w:rFonts w:ascii="Courier New" w:hAnsi="Courier New"/>
      <w:lang w:val="en-US" w:eastAsia="ar-SA" w:bidi="ar-SA"/>
    </w:rPr>
  </w:style>
  <w:style w:type="character" w:customStyle="1" w:styleId="28">
    <w:name w:val="Знак Знак28"/>
    <w:uiPriority w:val="99"/>
    <w:rsid w:val="00B11676"/>
    <w:rPr>
      <w:sz w:val="24"/>
      <w:lang w:val="ru-RU" w:eastAsia="x-none"/>
    </w:rPr>
  </w:style>
  <w:style w:type="character" w:customStyle="1" w:styleId="22">
    <w:name w:val="Заголовок 2 Знак2"/>
    <w:uiPriority w:val="99"/>
    <w:rsid w:val="00B11676"/>
    <w:rPr>
      <w:rFonts w:ascii="Arial" w:hAnsi="Arial"/>
      <w:b/>
      <w:i/>
      <w:sz w:val="28"/>
      <w:lang w:val="ru-RU" w:eastAsia="x-none"/>
    </w:rPr>
  </w:style>
  <w:style w:type="character" w:customStyle="1" w:styleId="230">
    <w:name w:val="Знак Знак23"/>
    <w:uiPriority w:val="99"/>
    <w:rsid w:val="00B11676"/>
    <w:rPr>
      <w:rFonts w:ascii="Times New Roman" w:hAnsi="Times New Roman"/>
      <w:sz w:val="24"/>
    </w:rPr>
  </w:style>
  <w:style w:type="character" w:customStyle="1" w:styleId="220">
    <w:name w:val="Знак Знак22"/>
    <w:uiPriority w:val="99"/>
    <w:rsid w:val="00B11676"/>
    <w:rPr>
      <w:rFonts w:ascii="Times New Roman" w:hAnsi="Times New Roman"/>
      <w:sz w:val="28"/>
    </w:rPr>
  </w:style>
  <w:style w:type="character" w:customStyle="1" w:styleId="210">
    <w:name w:val="Знак Знак21"/>
    <w:uiPriority w:val="99"/>
    <w:rsid w:val="00B11676"/>
    <w:rPr>
      <w:rFonts w:ascii="Arial" w:hAnsi="Arial"/>
      <w:b/>
      <w:sz w:val="26"/>
    </w:rPr>
  </w:style>
  <w:style w:type="character" w:customStyle="1" w:styleId="200">
    <w:name w:val="Знак Знак20"/>
    <w:uiPriority w:val="99"/>
    <w:rsid w:val="00B11676"/>
    <w:rPr>
      <w:rFonts w:ascii="Times New Roman" w:hAnsi="Times New Roman"/>
      <w:b/>
      <w:sz w:val="28"/>
    </w:rPr>
  </w:style>
  <w:style w:type="character" w:customStyle="1" w:styleId="211">
    <w:name w:val="Заголовок 2 Знак1"/>
    <w:uiPriority w:val="99"/>
    <w:rsid w:val="00B11676"/>
    <w:rPr>
      <w:rFonts w:ascii="Arial" w:hAnsi="Arial"/>
      <w:b/>
      <w:i/>
      <w:sz w:val="28"/>
      <w:lang w:val="ru-RU" w:eastAsia="x-none"/>
    </w:rPr>
  </w:style>
  <w:style w:type="character" w:customStyle="1" w:styleId="221">
    <w:name w:val="Знак Знак221"/>
    <w:uiPriority w:val="99"/>
    <w:rsid w:val="00B11676"/>
    <w:rPr>
      <w:sz w:val="24"/>
      <w:lang w:val="ru-RU" w:eastAsia="x-none"/>
    </w:rPr>
  </w:style>
  <w:style w:type="character" w:customStyle="1" w:styleId="2110">
    <w:name w:val="Знак Знак211"/>
    <w:uiPriority w:val="99"/>
    <w:rsid w:val="00B11676"/>
    <w:rPr>
      <w:sz w:val="28"/>
      <w:lang w:val="ru-RU" w:eastAsia="x-none"/>
    </w:rPr>
  </w:style>
  <w:style w:type="character" w:customStyle="1" w:styleId="201">
    <w:name w:val="Знак Знак201"/>
    <w:uiPriority w:val="99"/>
    <w:rsid w:val="00B11676"/>
    <w:rPr>
      <w:rFonts w:ascii="Arial" w:hAnsi="Arial"/>
      <w:b/>
      <w:sz w:val="26"/>
      <w:lang w:val="ru-RU" w:eastAsia="x-none"/>
    </w:rPr>
  </w:style>
  <w:style w:type="character" w:customStyle="1" w:styleId="19">
    <w:name w:val="Знак Знак19"/>
    <w:uiPriority w:val="99"/>
    <w:rsid w:val="00B11676"/>
    <w:rPr>
      <w:rFonts w:ascii="Arial" w:hAnsi="Arial"/>
      <w:b/>
      <w:sz w:val="24"/>
      <w:lang w:val="ru-RU" w:eastAsia="ar-SA" w:bidi="ar-SA"/>
    </w:rPr>
  </w:style>
  <w:style w:type="character" w:customStyle="1" w:styleId="18">
    <w:name w:val="Знак Знак18"/>
    <w:uiPriority w:val="99"/>
    <w:rsid w:val="00B11676"/>
    <w:rPr>
      <w:b/>
      <w:i/>
      <w:sz w:val="24"/>
      <w:lang w:val="ru-RU" w:eastAsia="ar-SA" w:bidi="ar-SA"/>
    </w:rPr>
  </w:style>
  <w:style w:type="character" w:customStyle="1" w:styleId="151">
    <w:name w:val="Знак Знак151"/>
    <w:uiPriority w:val="99"/>
    <w:rsid w:val="00B11676"/>
    <w:rPr>
      <w:rFonts w:ascii="Arial" w:hAnsi="Arial"/>
      <w:i/>
      <w:lang w:val="ru-RU" w:eastAsia="x-none"/>
    </w:rPr>
  </w:style>
  <w:style w:type="character" w:customStyle="1" w:styleId="111">
    <w:name w:val="Знак Знак11"/>
    <w:uiPriority w:val="99"/>
    <w:rsid w:val="00B11676"/>
    <w:rPr>
      <w:sz w:val="24"/>
      <w:lang w:val="ru-RU" w:eastAsia="x-none"/>
    </w:rPr>
  </w:style>
  <w:style w:type="character" w:customStyle="1" w:styleId="91">
    <w:name w:val="Знак Знак9"/>
    <w:uiPriority w:val="99"/>
    <w:rsid w:val="00B11676"/>
    <w:rPr>
      <w:lang w:val="ru-RU" w:eastAsia="x-none"/>
    </w:rPr>
  </w:style>
  <w:style w:type="character" w:customStyle="1" w:styleId="37">
    <w:name w:val="Знак Знак3"/>
    <w:uiPriority w:val="99"/>
    <w:rsid w:val="00B11676"/>
    <w:rPr>
      <w:b/>
      <w:sz w:val="28"/>
      <w:lang w:val="ru-RU" w:eastAsia="x-none"/>
    </w:rPr>
  </w:style>
  <w:style w:type="character" w:customStyle="1" w:styleId="14">
    <w:name w:val="Знак Знак14"/>
    <w:uiPriority w:val="99"/>
    <w:rsid w:val="00B11676"/>
    <w:rPr>
      <w:sz w:val="24"/>
      <w:lang w:val="ru-RU" w:eastAsia="x-none"/>
    </w:rPr>
  </w:style>
  <w:style w:type="character" w:customStyle="1" w:styleId="24">
    <w:name w:val="Знак Знак2"/>
    <w:uiPriority w:val="99"/>
    <w:rsid w:val="00B11676"/>
    <w:rPr>
      <w:rFonts w:ascii="Times New Roman" w:hAnsi="Times New Roman"/>
      <w:sz w:val="24"/>
      <w:lang w:val="ru-RU" w:eastAsia="x-none"/>
    </w:rPr>
  </w:style>
  <w:style w:type="character" w:customStyle="1" w:styleId="100">
    <w:name w:val="Знак Знак10"/>
    <w:uiPriority w:val="99"/>
    <w:rsid w:val="00B11676"/>
    <w:rPr>
      <w:sz w:val="24"/>
      <w:lang w:val="ru-RU" w:eastAsia="x-none"/>
    </w:rPr>
  </w:style>
  <w:style w:type="character" w:customStyle="1" w:styleId="1a">
    <w:name w:val="Знак Знак1"/>
    <w:uiPriority w:val="99"/>
    <w:rsid w:val="00B11676"/>
    <w:rPr>
      <w:sz w:val="16"/>
      <w:lang w:val="ru-RU" w:eastAsia="x-none"/>
    </w:rPr>
  </w:style>
  <w:style w:type="character" w:customStyle="1" w:styleId="51">
    <w:name w:val="Знак Знак5"/>
    <w:uiPriority w:val="99"/>
    <w:rsid w:val="00B11676"/>
    <w:rPr>
      <w:rFonts w:ascii="Tahoma" w:hAnsi="Tahoma"/>
      <w:sz w:val="16"/>
    </w:rPr>
  </w:style>
  <w:style w:type="character" w:customStyle="1" w:styleId="121">
    <w:name w:val="Знак Знак121"/>
    <w:uiPriority w:val="99"/>
    <w:rsid w:val="00B11676"/>
    <w:rPr>
      <w:rFonts w:ascii="Arial" w:hAnsi="Arial"/>
      <w:b/>
      <w:color w:val="000080"/>
      <w:sz w:val="20"/>
      <w:lang w:val="en-US" w:eastAsia="x-none"/>
    </w:rPr>
  </w:style>
  <w:style w:type="character" w:customStyle="1" w:styleId="1b">
    <w:name w:val="Текст выноски Знак1"/>
    <w:uiPriority w:val="99"/>
    <w:rsid w:val="00B11676"/>
    <w:rPr>
      <w:rFonts w:ascii="Tahoma" w:hAnsi="Tahoma"/>
      <w:sz w:val="16"/>
      <w:lang w:val="en-US" w:eastAsia="ar-SA" w:bidi="ar-SA"/>
    </w:rPr>
  </w:style>
  <w:style w:type="character" w:customStyle="1" w:styleId="1c">
    <w:name w:val="Схема документа Знак1"/>
    <w:uiPriority w:val="99"/>
    <w:rsid w:val="00B11676"/>
    <w:rPr>
      <w:rFonts w:ascii="Tahoma" w:hAnsi="Tahoma"/>
      <w:sz w:val="16"/>
      <w:lang w:val="en-US" w:eastAsia="ar-SA" w:bidi="ar-SA"/>
    </w:rPr>
  </w:style>
  <w:style w:type="character" w:customStyle="1" w:styleId="29">
    <w:name w:val="Заголовок 2 Знак Знак Знак"/>
    <w:uiPriority w:val="99"/>
    <w:rsid w:val="00B11676"/>
    <w:rPr>
      <w:rFonts w:ascii="Arial" w:hAnsi="Arial"/>
      <w:b/>
      <w:i/>
      <w:sz w:val="28"/>
      <w:lang w:val="ru-RU" w:eastAsia="ar-SA" w:bidi="ar-SA"/>
    </w:rPr>
  </w:style>
  <w:style w:type="character" w:customStyle="1" w:styleId="Heading1Char1">
    <w:name w:val="Heading 1 Char1"/>
    <w:uiPriority w:val="99"/>
    <w:rsid w:val="00B11676"/>
    <w:rPr>
      <w:rFonts w:ascii="Tahoma" w:hAnsi="Tahoma"/>
      <w:lang w:val="en-US" w:eastAsia="ar-SA" w:bidi="ar-SA"/>
    </w:rPr>
  </w:style>
  <w:style w:type="character" w:customStyle="1" w:styleId="Heading2Char1">
    <w:name w:val="Heading 2 Char1"/>
    <w:uiPriority w:val="99"/>
    <w:rsid w:val="00B11676"/>
    <w:rPr>
      <w:rFonts w:ascii="Arial" w:hAnsi="Arial"/>
      <w:b/>
      <w:i/>
      <w:sz w:val="28"/>
      <w:lang w:val="ru-RU" w:eastAsia="ar-SA" w:bidi="ar-SA"/>
    </w:rPr>
  </w:style>
  <w:style w:type="character" w:customStyle="1" w:styleId="Heading3Char1">
    <w:name w:val="Heading 3 Char1"/>
    <w:uiPriority w:val="99"/>
    <w:rsid w:val="00B11676"/>
    <w:rPr>
      <w:rFonts w:ascii="Arial" w:hAnsi="Arial"/>
      <w:b/>
      <w:sz w:val="26"/>
      <w:lang w:val="ru-RU" w:eastAsia="ar-SA" w:bidi="ar-SA"/>
    </w:rPr>
  </w:style>
  <w:style w:type="character" w:customStyle="1" w:styleId="Heading4Char1">
    <w:name w:val="Heading 4 Char1"/>
    <w:uiPriority w:val="99"/>
    <w:rsid w:val="00B11676"/>
    <w:rPr>
      <w:rFonts w:eastAsia="Times New Roman"/>
      <w:b/>
      <w:sz w:val="24"/>
      <w:lang w:val="ru-RU" w:eastAsia="ar-SA" w:bidi="ar-SA"/>
    </w:rPr>
  </w:style>
  <w:style w:type="character" w:customStyle="1" w:styleId="Heading5Char">
    <w:name w:val="Heading 5 Char"/>
    <w:uiPriority w:val="99"/>
    <w:rsid w:val="00B11676"/>
    <w:rPr>
      <w:rFonts w:eastAsia="Times New Roman"/>
      <w:b/>
      <w:i/>
      <w:sz w:val="26"/>
      <w:lang w:val="ru-RU" w:eastAsia="ar-SA" w:bidi="ar-SA"/>
    </w:rPr>
  </w:style>
  <w:style w:type="character" w:customStyle="1" w:styleId="Heading6Char">
    <w:name w:val="Heading 6 Char"/>
    <w:uiPriority w:val="99"/>
    <w:rsid w:val="00B11676"/>
    <w:rPr>
      <w:rFonts w:eastAsia="Times New Roman"/>
      <w:i/>
      <w:sz w:val="22"/>
      <w:lang w:val="ru-RU" w:eastAsia="ar-SA" w:bidi="ar-SA"/>
    </w:rPr>
  </w:style>
  <w:style w:type="character" w:customStyle="1" w:styleId="Heading7Char">
    <w:name w:val="Heading 7 Char"/>
    <w:uiPriority w:val="99"/>
    <w:rsid w:val="00B11676"/>
    <w:rPr>
      <w:rFonts w:eastAsia="Times New Roman"/>
      <w:sz w:val="24"/>
      <w:lang w:val="ru-RU" w:eastAsia="ar-SA" w:bidi="ar-SA"/>
    </w:rPr>
  </w:style>
  <w:style w:type="character" w:customStyle="1" w:styleId="Heading8Char">
    <w:name w:val="Heading 8 Char"/>
    <w:uiPriority w:val="99"/>
    <w:rsid w:val="00B11676"/>
    <w:rPr>
      <w:rFonts w:ascii="Arial" w:hAnsi="Arial"/>
      <w:i/>
      <w:lang w:val="ru-RU" w:eastAsia="ar-SA" w:bidi="ar-SA"/>
    </w:rPr>
  </w:style>
  <w:style w:type="character" w:customStyle="1" w:styleId="Heading9Char">
    <w:name w:val="Heading 9 Char"/>
    <w:uiPriority w:val="99"/>
    <w:rsid w:val="00B11676"/>
    <w:rPr>
      <w:rFonts w:ascii="Arial" w:hAnsi="Arial"/>
      <w:b/>
      <w:i/>
      <w:sz w:val="18"/>
      <w:lang w:val="ru-RU" w:eastAsia="ar-SA" w:bidi="ar-SA"/>
    </w:rPr>
  </w:style>
  <w:style w:type="character" w:customStyle="1" w:styleId="HeaderChar1">
    <w:name w:val="Header Char1"/>
    <w:uiPriority w:val="99"/>
    <w:rsid w:val="00B11676"/>
    <w:rPr>
      <w:rFonts w:ascii="Calibri" w:hAnsi="Calibri"/>
      <w:sz w:val="22"/>
      <w:lang w:val="ru-RU" w:eastAsia="ar-SA" w:bidi="ar-SA"/>
    </w:rPr>
  </w:style>
  <w:style w:type="character" w:customStyle="1" w:styleId="FooterChar1">
    <w:name w:val="Footer Char1"/>
    <w:uiPriority w:val="99"/>
    <w:rsid w:val="00B11676"/>
    <w:rPr>
      <w:rFonts w:ascii="Calibri" w:hAnsi="Calibri"/>
      <w:sz w:val="22"/>
      <w:lang w:val="ru-RU" w:eastAsia="ar-SA" w:bidi="ar-SA"/>
    </w:rPr>
  </w:style>
  <w:style w:type="character" w:customStyle="1" w:styleId="BodyTextChar2">
    <w:name w:val="Body Text Char2"/>
    <w:uiPriority w:val="99"/>
    <w:rsid w:val="00B11676"/>
    <w:rPr>
      <w:rFonts w:eastAsia="Times New Roman"/>
      <w:sz w:val="24"/>
      <w:lang w:val="ru-RU" w:eastAsia="ar-SA" w:bidi="ar-SA"/>
    </w:rPr>
  </w:style>
  <w:style w:type="character" w:customStyle="1" w:styleId="BodyTextIndentChar2">
    <w:name w:val="Body Text Indent Char2"/>
    <w:uiPriority w:val="99"/>
    <w:rsid w:val="00B11676"/>
    <w:rPr>
      <w:rFonts w:eastAsia="Times New Roman"/>
      <w:sz w:val="24"/>
      <w:lang w:val="ru-RU" w:eastAsia="ar-SA" w:bidi="ar-SA"/>
    </w:rPr>
  </w:style>
  <w:style w:type="character" w:customStyle="1" w:styleId="HTMLPreformattedChar">
    <w:name w:val="HTML Preformatted Char"/>
    <w:uiPriority w:val="99"/>
    <w:rsid w:val="00B11676"/>
    <w:rPr>
      <w:rFonts w:ascii="Courier New" w:hAnsi="Courier New"/>
      <w:color w:val="000090"/>
      <w:lang w:val="ru-RU" w:eastAsia="ar-SA" w:bidi="ar-SA"/>
    </w:rPr>
  </w:style>
  <w:style w:type="character" w:customStyle="1" w:styleId="BodyText2Char1">
    <w:name w:val="Body Text 2 Char1"/>
    <w:uiPriority w:val="99"/>
    <w:rsid w:val="00B11676"/>
    <w:rPr>
      <w:rFonts w:eastAsia="Times New Roman"/>
      <w:b/>
      <w:sz w:val="24"/>
      <w:lang w:val="ru-RU" w:eastAsia="ar-SA" w:bidi="ar-SA"/>
    </w:rPr>
  </w:style>
  <w:style w:type="character" w:customStyle="1" w:styleId="SignatureChar1">
    <w:name w:val="Signature Char1"/>
    <w:uiPriority w:val="99"/>
    <w:rsid w:val="00B11676"/>
    <w:rPr>
      <w:rFonts w:eastAsia="Times New Roman"/>
      <w:b/>
      <w:sz w:val="28"/>
      <w:lang w:val="ru-RU" w:eastAsia="ar-SA" w:bidi="ar-SA"/>
    </w:rPr>
  </w:style>
  <w:style w:type="character" w:customStyle="1" w:styleId="BodyTextFirstIndentChar1">
    <w:name w:val="Body Text First Indent Char1"/>
    <w:uiPriority w:val="99"/>
    <w:rsid w:val="00B11676"/>
    <w:rPr>
      <w:rFonts w:eastAsia="Times New Roman"/>
      <w:sz w:val="24"/>
      <w:lang w:val="ru-RU" w:eastAsia="ar-SA" w:bidi="ar-SA"/>
    </w:rPr>
  </w:style>
  <w:style w:type="character" w:customStyle="1" w:styleId="BodyText3Char1">
    <w:name w:val="Body Text 3 Char1"/>
    <w:uiPriority w:val="99"/>
    <w:rsid w:val="00B11676"/>
    <w:rPr>
      <w:rFonts w:eastAsia="Times New Roman"/>
      <w:sz w:val="16"/>
      <w:lang w:val="ru-RU" w:eastAsia="ar-SA" w:bidi="ar-SA"/>
    </w:rPr>
  </w:style>
  <w:style w:type="character" w:customStyle="1" w:styleId="TitleChar">
    <w:name w:val="Title Char"/>
    <w:uiPriority w:val="99"/>
    <w:rsid w:val="00B11676"/>
    <w:rPr>
      <w:rFonts w:ascii="Arial" w:hAnsi="Arial"/>
      <w:b/>
      <w:sz w:val="24"/>
      <w:lang w:val="ru-RU" w:eastAsia="ar-SA" w:bidi="ar-SA"/>
    </w:rPr>
  </w:style>
  <w:style w:type="character" w:customStyle="1" w:styleId="BodyTextIndent3Char">
    <w:name w:val="Body Text Indent 3 Char"/>
    <w:uiPriority w:val="99"/>
    <w:rsid w:val="00B11676"/>
    <w:rPr>
      <w:rFonts w:eastAsia="Times New Roman"/>
      <w:sz w:val="16"/>
      <w:lang w:val="ru-RU" w:eastAsia="ar-SA" w:bidi="ar-SA"/>
    </w:rPr>
  </w:style>
  <w:style w:type="character" w:customStyle="1" w:styleId="PlainTextChar">
    <w:name w:val="Plain Text Char"/>
    <w:uiPriority w:val="99"/>
    <w:rsid w:val="00B11676"/>
    <w:rPr>
      <w:rFonts w:ascii="Courier New" w:hAnsi="Courier New"/>
      <w:lang w:val="ru-RU" w:eastAsia="ar-SA" w:bidi="ar-SA"/>
    </w:rPr>
  </w:style>
  <w:style w:type="character" w:customStyle="1" w:styleId="2a">
    <w:name w:val="Красная строка 2 Знак"/>
    <w:uiPriority w:val="99"/>
    <w:rsid w:val="00B11676"/>
    <w:rPr>
      <w:rFonts w:ascii="Times New Roman" w:hAnsi="Times New Roman" w:cs="Times New Roman"/>
      <w:sz w:val="20"/>
      <w:szCs w:val="20"/>
    </w:rPr>
  </w:style>
  <w:style w:type="character" w:customStyle="1" w:styleId="apple-style-span">
    <w:name w:val="apple-style-span"/>
    <w:uiPriority w:val="99"/>
    <w:rsid w:val="00B11676"/>
    <w:rPr>
      <w:rFonts w:cs="Times New Roman"/>
    </w:rPr>
  </w:style>
  <w:style w:type="character" w:customStyle="1" w:styleId="ListLabel1">
    <w:name w:val="ListLabel 1"/>
    <w:uiPriority w:val="99"/>
    <w:rsid w:val="00B11676"/>
    <w:rPr>
      <w:color w:val="auto"/>
      <w:sz w:val="28"/>
    </w:rPr>
  </w:style>
  <w:style w:type="character" w:customStyle="1" w:styleId="ListLabel2">
    <w:name w:val="ListLabel 2"/>
    <w:uiPriority w:val="99"/>
    <w:rsid w:val="00B11676"/>
    <w:rPr>
      <w:sz w:val="24"/>
    </w:rPr>
  </w:style>
  <w:style w:type="character" w:customStyle="1" w:styleId="ListLabel3">
    <w:name w:val="ListLabel 3"/>
    <w:uiPriority w:val="99"/>
    <w:rsid w:val="00B11676"/>
    <w:rPr>
      <w:rFonts w:eastAsia="Times New Roman"/>
      <w:sz w:val="22"/>
    </w:rPr>
  </w:style>
  <w:style w:type="character" w:customStyle="1" w:styleId="ListLabel4">
    <w:name w:val="ListLabel 4"/>
    <w:uiPriority w:val="99"/>
    <w:rsid w:val="00B11676"/>
    <w:rPr>
      <w:sz w:val="28"/>
    </w:rPr>
  </w:style>
  <w:style w:type="character" w:customStyle="1" w:styleId="ListLabel5">
    <w:name w:val="ListLabel 5"/>
    <w:uiPriority w:val="99"/>
    <w:rsid w:val="00B11676"/>
  </w:style>
  <w:style w:type="character" w:customStyle="1" w:styleId="ListLabel6">
    <w:name w:val="ListLabel 6"/>
    <w:uiPriority w:val="99"/>
    <w:rsid w:val="00B11676"/>
  </w:style>
  <w:style w:type="character" w:customStyle="1" w:styleId="ListLabel7">
    <w:name w:val="ListLabel 7"/>
    <w:uiPriority w:val="99"/>
    <w:rsid w:val="00B11676"/>
  </w:style>
  <w:style w:type="character" w:customStyle="1" w:styleId="ListLabel8">
    <w:name w:val="ListLabel 8"/>
    <w:uiPriority w:val="99"/>
    <w:rsid w:val="00B11676"/>
  </w:style>
  <w:style w:type="paragraph" w:styleId="affa">
    <w:name w:val="Title"/>
    <w:basedOn w:val="a"/>
    <w:next w:val="a0"/>
    <w:link w:val="affb"/>
    <w:uiPriority w:val="99"/>
    <w:rsid w:val="00B11676"/>
    <w:pPr>
      <w:keepNext/>
      <w:suppressAutoHyphens/>
      <w:spacing w:before="240" w:after="120" w:line="276" w:lineRule="auto"/>
    </w:pPr>
    <w:rPr>
      <w:rFonts w:ascii="Arial" w:eastAsia="Microsoft YaHei" w:hAnsi="Arial" w:cs="Arial"/>
      <w:sz w:val="28"/>
      <w:szCs w:val="28"/>
      <w:lang w:eastAsia="ar-SA"/>
    </w:rPr>
  </w:style>
  <w:style w:type="character" w:customStyle="1" w:styleId="affb">
    <w:name w:val="Заголовок Знак"/>
    <w:basedOn w:val="a1"/>
    <w:link w:val="affa"/>
    <w:uiPriority w:val="99"/>
    <w:rsid w:val="00B11676"/>
    <w:rPr>
      <w:rFonts w:ascii="Arial" w:eastAsia="Microsoft YaHei" w:hAnsi="Arial" w:cs="Arial"/>
      <w:sz w:val="28"/>
      <w:szCs w:val="28"/>
      <w:lang w:eastAsia="ar-SA"/>
    </w:rPr>
  </w:style>
  <w:style w:type="paragraph" w:styleId="a0">
    <w:name w:val="Body Text"/>
    <w:basedOn w:val="a"/>
    <w:link w:val="1d"/>
    <w:uiPriority w:val="99"/>
    <w:rsid w:val="00B11676"/>
    <w:pPr>
      <w:suppressAutoHyphens/>
      <w:spacing w:line="100" w:lineRule="atLeast"/>
      <w:jc w:val="both"/>
    </w:pPr>
    <w:rPr>
      <w:rFonts w:ascii="Calibri" w:eastAsia="SimSun" w:hAnsi="Calibri" w:cs="Calibri"/>
      <w:sz w:val="20"/>
      <w:szCs w:val="20"/>
      <w:lang w:val="x-none" w:eastAsia="ar-SA"/>
    </w:rPr>
  </w:style>
  <w:style w:type="character" w:customStyle="1" w:styleId="1d">
    <w:name w:val="Основной текст Знак1"/>
    <w:basedOn w:val="a1"/>
    <w:link w:val="a0"/>
    <w:uiPriority w:val="99"/>
    <w:rsid w:val="00B11676"/>
    <w:rPr>
      <w:rFonts w:ascii="Calibri" w:eastAsia="SimSun" w:hAnsi="Calibri" w:cs="Calibri"/>
      <w:sz w:val="20"/>
      <w:szCs w:val="20"/>
      <w:lang w:val="x-none" w:eastAsia="ar-SA"/>
    </w:rPr>
  </w:style>
  <w:style w:type="paragraph" w:styleId="affc">
    <w:name w:val="List"/>
    <w:basedOn w:val="a0"/>
    <w:uiPriority w:val="99"/>
    <w:rsid w:val="00B11676"/>
  </w:style>
  <w:style w:type="paragraph" w:customStyle="1" w:styleId="1e">
    <w:name w:val="Название1"/>
    <w:basedOn w:val="a"/>
    <w:uiPriority w:val="99"/>
    <w:rsid w:val="00B11676"/>
    <w:pPr>
      <w:suppressLineNumbers/>
      <w:suppressAutoHyphens/>
      <w:spacing w:before="120" w:after="120" w:line="276" w:lineRule="auto"/>
    </w:pPr>
    <w:rPr>
      <w:rFonts w:ascii="Calibri" w:eastAsia="SimSun" w:hAnsi="Calibri" w:cs="Calibri"/>
      <w:i/>
      <w:iCs/>
      <w:lang w:eastAsia="ar-SA"/>
    </w:rPr>
  </w:style>
  <w:style w:type="paragraph" w:customStyle="1" w:styleId="1f">
    <w:name w:val="Указатель1"/>
    <w:basedOn w:val="a"/>
    <w:uiPriority w:val="99"/>
    <w:rsid w:val="00B1167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uiPriority w:val="99"/>
    <w:semiHidden/>
    <w:locked/>
    <w:rsid w:val="00B11676"/>
    <w:rPr>
      <w:rFonts w:ascii="Calibri" w:eastAsia="SimSun" w:hAnsi="Calibri" w:cs="Calibri"/>
      <w:lang w:val="x-none" w:eastAsia="ar-SA" w:bidi="ar-SA"/>
    </w:rPr>
  </w:style>
  <w:style w:type="character" w:customStyle="1" w:styleId="1f1">
    <w:name w:val="Нижний колонтитул Знак1"/>
    <w:uiPriority w:val="99"/>
    <w:semiHidden/>
    <w:locked/>
    <w:rsid w:val="00B11676"/>
    <w:rPr>
      <w:rFonts w:ascii="Calibri" w:eastAsia="SimSun" w:hAnsi="Calibri" w:cs="Calibri"/>
      <w:lang w:val="x-none" w:eastAsia="ar-SA" w:bidi="ar-SA"/>
    </w:rPr>
  </w:style>
  <w:style w:type="character" w:customStyle="1" w:styleId="2b">
    <w:name w:val="Текст выноски Знак2"/>
    <w:uiPriority w:val="99"/>
    <w:semiHidden/>
    <w:locked/>
    <w:rsid w:val="00B11676"/>
    <w:rPr>
      <w:rFonts w:ascii="Tahoma" w:eastAsia="SimSun" w:hAnsi="Tahoma" w:cs="Tahoma"/>
      <w:sz w:val="16"/>
      <w:szCs w:val="16"/>
      <w:lang w:val="x-none" w:eastAsia="ar-SA" w:bidi="ar-SA"/>
    </w:rPr>
  </w:style>
  <w:style w:type="paragraph" w:customStyle="1" w:styleId="affd">
    <w:name w:val="МУ Обычный стиль"/>
    <w:basedOn w:val="a"/>
    <w:uiPriority w:val="99"/>
    <w:rsid w:val="00B1167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uiPriority w:val="99"/>
    <w:semiHidden/>
    <w:locked/>
    <w:rsid w:val="00B11676"/>
    <w:rPr>
      <w:rFonts w:ascii="Calibri" w:eastAsia="SimSun" w:hAnsi="Calibri" w:cs="Calibri"/>
      <w:sz w:val="20"/>
      <w:szCs w:val="20"/>
      <w:lang w:val="x-none" w:eastAsia="ar-SA" w:bidi="ar-SA"/>
    </w:rPr>
  </w:style>
  <w:style w:type="paragraph" w:customStyle="1" w:styleId="affe">
    <w:name w:val="Знак"/>
    <w:basedOn w:val="a"/>
    <w:uiPriority w:val="99"/>
    <w:rsid w:val="00B11676"/>
    <w:pPr>
      <w:widowControl w:val="0"/>
      <w:suppressAutoHyphens/>
      <w:spacing w:after="160" w:line="240" w:lineRule="exact"/>
      <w:jc w:val="both"/>
    </w:pPr>
    <w:rPr>
      <w:rFonts w:ascii="Calibri" w:hAnsi="Calibri" w:cs="Calibri"/>
      <w:lang w:val="en-US" w:eastAsia="ar-SA"/>
    </w:rPr>
  </w:style>
  <w:style w:type="character" w:customStyle="1" w:styleId="HTML2">
    <w:name w:val="Стандартный HTML Знак2"/>
    <w:uiPriority w:val="99"/>
    <w:semiHidden/>
    <w:locked/>
    <w:rsid w:val="00B11676"/>
    <w:rPr>
      <w:rFonts w:ascii="Courier New" w:eastAsia="SimSun" w:hAnsi="Courier New" w:cs="Courier New"/>
      <w:sz w:val="20"/>
      <w:szCs w:val="20"/>
      <w:lang w:val="x-none" w:eastAsia="ar-SA" w:bidi="ar-SA"/>
    </w:rPr>
  </w:style>
  <w:style w:type="paragraph" w:styleId="2c">
    <w:name w:val="Body Text 2"/>
    <w:basedOn w:val="a"/>
    <w:link w:val="212"/>
    <w:uiPriority w:val="99"/>
    <w:rsid w:val="00B11676"/>
    <w:pPr>
      <w:suppressAutoHyphens/>
      <w:spacing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B11676"/>
    <w:rPr>
      <w:rFonts w:ascii="Calibri" w:eastAsia="SimSun" w:hAnsi="Calibri" w:cs="Calibri"/>
      <w:sz w:val="20"/>
      <w:szCs w:val="20"/>
      <w:lang w:val="x-none" w:eastAsia="ar-SA"/>
    </w:rPr>
  </w:style>
  <w:style w:type="paragraph" w:customStyle="1" w:styleId="afff">
    <w:name w:val="Готовый"/>
    <w:basedOn w:val="a"/>
    <w:uiPriority w:val="99"/>
    <w:rsid w:val="00B116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0">
    <w:name w:val="Signature"/>
    <w:basedOn w:val="a"/>
    <w:link w:val="1f3"/>
    <w:uiPriority w:val="99"/>
    <w:rsid w:val="00B11676"/>
    <w:pPr>
      <w:suppressLineNumbers/>
      <w:suppressAutoHyphens/>
      <w:spacing w:line="100" w:lineRule="atLeast"/>
      <w:ind w:left="4252"/>
    </w:pPr>
    <w:rPr>
      <w:rFonts w:ascii="Calibri" w:eastAsia="SimSun" w:hAnsi="Calibri" w:cs="Calibri"/>
      <w:sz w:val="20"/>
      <w:szCs w:val="20"/>
      <w:lang w:val="x-none" w:eastAsia="ar-SA"/>
    </w:rPr>
  </w:style>
  <w:style w:type="character" w:customStyle="1" w:styleId="1f3">
    <w:name w:val="Подпись Знак1"/>
    <w:basedOn w:val="a1"/>
    <w:link w:val="afff0"/>
    <w:uiPriority w:val="99"/>
    <w:rsid w:val="00B11676"/>
    <w:rPr>
      <w:rFonts w:ascii="Calibri" w:eastAsia="SimSun" w:hAnsi="Calibri" w:cs="Calibri"/>
      <w:sz w:val="20"/>
      <w:szCs w:val="20"/>
      <w:lang w:val="x-none" w:eastAsia="ar-SA"/>
    </w:rPr>
  </w:style>
  <w:style w:type="paragraph" w:styleId="38">
    <w:name w:val="Body Text 3"/>
    <w:basedOn w:val="a"/>
    <w:link w:val="310"/>
    <w:uiPriority w:val="99"/>
    <w:rsid w:val="00B11676"/>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B11676"/>
    <w:rPr>
      <w:rFonts w:ascii="Calibri" w:eastAsia="SimSun" w:hAnsi="Calibri" w:cs="Calibri"/>
      <w:sz w:val="16"/>
      <w:szCs w:val="16"/>
      <w:lang w:val="x-none" w:eastAsia="ar-SA"/>
    </w:rPr>
  </w:style>
  <w:style w:type="paragraph" w:customStyle="1" w:styleId="1f4">
    <w:name w:val="Абзац списка1"/>
    <w:basedOn w:val="a"/>
    <w:uiPriority w:val="99"/>
    <w:rsid w:val="00B11676"/>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B11676"/>
    <w:pPr>
      <w:widowControl w:val="0"/>
      <w:suppressAutoHyphens/>
      <w:spacing w:line="317" w:lineRule="exact"/>
    </w:pPr>
    <w:rPr>
      <w:rFonts w:ascii="Calibri" w:hAnsi="Calibri" w:cs="Calibri"/>
      <w:lang w:eastAsia="ar-SA"/>
    </w:rPr>
  </w:style>
  <w:style w:type="paragraph" w:customStyle="1" w:styleId="afff1">
    <w:name w:val="Знак Знак Знак Знак Знак Знак Знак Знак Знак Знак"/>
    <w:basedOn w:val="a"/>
    <w:uiPriority w:val="99"/>
    <w:rsid w:val="00B11676"/>
    <w:pPr>
      <w:suppressAutoHyphens/>
      <w:spacing w:after="160" w:line="240" w:lineRule="exact"/>
      <w:jc w:val="center"/>
    </w:pPr>
    <w:rPr>
      <w:rFonts w:ascii="Verdana" w:hAnsi="Verdana" w:cs="Verdana"/>
      <w:lang w:val="en-US" w:eastAsia="ar-SA"/>
    </w:rPr>
  </w:style>
  <w:style w:type="character" w:customStyle="1" w:styleId="1f5">
    <w:name w:val="Текст примечания Знак1"/>
    <w:uiPriority w:val="99"/>
    <w:semiHidden/>
    <w:locked/>
    <w:rsid w:val="00B11676"/>
    <w:rPr>
      <w:rFonts w:ascii="Calibri" w:eastAsia="SimSun" w:hAnsi="Calibri" w:cs="Calibri"/>
      <w:sz w:val="20"/>
      <w:szCs w:val="20"/>
      <w:lang w:val="x-none" w:eastAsia="ar-SA" w:bidi="ar-SA"/>
    </w:rPr>
  </w:style>
  <w:style w:type="character" w:customStyle="1" w:styleId="1f6">
    <w:name w:val="Тема примечания Знак1"/>
    <w:uiPriority w:val="99"/>
    <w:semiHidden/>
    <w:locked/>
    <w:rsid w:val="00B11676"/>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rsid w:val="00B11676"/>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7">
    <w:name w:val="Без интервала1"/>
    <w:uiPriority w:val="99"/>
    <w:rsid w:val="00B11676"/>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B11676"/>
    <w:pPr>
      <w:suppressAutoHyphens/>
      <w:spacing w:after="0" w:line="100" w:lineRule="atLeast"/>
      <w:jc w:val="center"/>
    </w:pPr>
    <w:rPr>
      <w:rFonts w:ascii="Courier New" w:eastAsia="Times New Roman" w:hAnsi="Courier New" w:cs="Courier New"/>
      <w:sz w:val="20"/>
      <w:szCs w:val="20"/>
      <w:lang w:eastAsia="ar-SA"/>
    </w:rPr>
  </w:style>
  <w:style w:type="paragraph" w:styleId="afff2">
    <w:name w:val="caption"/>
    <w:basedOn w:val="a"/>
    <w:uiPriority w:val="99"/>
    <w:qFormat/>
    <w:rsid w:val="00B11676"/>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B11676"/>
    <w:pPr>
      <w:suppressAutoHyphens/>
      <w:spacing w:line="216" w:lineRule="auto"/>
      <w:ind w:firstLine="709"/>
      <w:jc w:val="both"/>
    </w:pPr>
    <w:rPr>
      <w:rFonts w:ascii="Calibri" w:hAnsi="Calibri" w:cs="Calibri"/>
      <w:sz w:val="20"/>
      <w:szCs w:val="20"/>
      <w:lang w:eastAsia="ar-SA"/>
    </w:rPr>
  </w:style>
  <w:style w:type="paragraph" w:styleId="afff3">
    <w:basedOn w:val="a"/>
    <w:next w:val="afff4"/>
    <w:link w:val="1f8"/>
    <w:uiPriority w:val="99"/>
    <w:qFormat/>
    <w:rsid w:val="00B11676"/>
    <w:pPr>
      <w:suppressAutoHyphens/>
      <w:spacing w:line="100" w:lineRule="atLeast"/>
      <w:jc w:val="center"/>
    </w:pPr>
    <w:rPr>
      <w:rFonts w:ascii="Cambria" w:eastAsiaTheme="minorHAnsi" w:hAnsi="Cambria" w:cs="Cambria"/>
      <w:b/>
      <w:bCs/>
      <w:kern w:val="28"/>
      <w:sz w:val="32"/>
      <w:szCs w:val="32"/>
      <w:lang w:val="x-none" w:eastAsia="ar-SA"/>
    </w:rPr>
  </w:style>
  <w:style w:type="character" w:customStyle="1" w:styleId="1f8">
    <w:name w:val="Название Знак1"/>
    <w:link w:val="afff3"/>
    <w:uiPriority w:val="99"/>
    <w:locked/>
    <w:rsid w:val="00B11676"/>
    <w:rPr>
      <w:rFonts w:ascii="Cambria" w:hAnsi="Cambria" w:cs="Cambria"/>
      <w:b/>
      <w:bCs/>
      <w:kern w:val="28"/>
      <w:sz w:val="32"/>
      <w:szCs w:val="32"/>
      <w:lang w:val="x-none" w:eastAsia="ar-SA" w:bidi="ar-SA"/>
    </w:rPr>
  </w:style>
  <w:style w:type="paragraph" w:styleId="afff4">
    <w:name w:val="Subtitle"/>
    <w:basedOn w:val="affa"/>
    <w:next w:val="a0"/>
    <w:link w:val="afff5"/>
    <w:uiPriority w:val="99"/>
    <w:qFormat/>
    <w:rsid w:val="00B11676"/>
    <w:pPr>
      <w:jc w:val="center"/>
    </w:pPr>
    <w:rPr>
      <w:rFonts w:ascii="Cambria" w:eastAsia="Times New Roman" w:hAnsi="Cambria" w:cs="Cambria"/>
      <w:sz w:val="24"/>
      <w:szCs w:val="24"/>
      <w:lang w:val="x-none"/>
    </w:rPr>
  </w:style>
  <w:style w:type="character" w:customStyle="1" w:styleId="afff5">
    <w:name w:val="Подзаголовок Знак"/>
    <w:basedOn w:val="a1"/>
    <w:link w:val="afff4"/>
    <w:uiPriority w:val="99"/>
    <w:rsid w:val="00B11676"/>
    <w:rPr>
      <w:rFonts w:ascii="Cambria" w:eastAsia="Times New Roman" w:hAnsi="Cambria" w:cs="Cambria"/>
      <w:sz w:val="24"/>
      <w:szCs w:val="24"/>
      <w:lang w:val="x-none" w:eastAsia="ar-SA"/>
    </w:rPr>
  </w:style>
  <w:style w:type="paragraph" w:styleId="39">
    <w:name w:val="Body Text Indent 3"/>
    <w:basedOn w:val="a"/>
    <w:link w:val="311"/>
    <w:uiPriority w:val="99"/>
    <w:rsid w:val="00B11676"/>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B11676"/>
    <w:rPr>
      <w:rFonts w:ascii="Calibri" w:eastAsia="SimSun" w:hAnsi="Calibri" w:cs="Calibri"/>
      <w:sz w:val="16"/>
      <w:szCs w:val="16"/>
      <w:lang w:val="x-none" w:eastAsia="ar-SA"/>
    </w:rPr>
  </w:style>
  <w:style w:type="character" w:customStyle="1" w:styleId="1f9">
    <w:name w:val="Текст Знак1"/>
    <w:uiPriority w:val="99"/>
    <w:semiHidden/>
    <w:locked/>
    <w:rsid w:val="00B11676"/>
    <w:rPr>
      <w:rFonts w:ascii="Courier New" w:eastAsia="SimSun" w:hAnsi="Courier New" w:cs="Courier New"/>
      <w:sz w:val="20"/>
      <w:szCs w:val="20"/>
      <w:lang w:val="x-none" w:eastAsia="ar-SA" w:bidi="ar-SA"/>
    </w:rPr>
  </w:style>
  <w:style w:type="paragraph" w:customStyle="1" w:styleId="ConsTitle">
    <w:name w:val="ConsTitle"/>
    <w:uiPriority w:val="99"/>
    <w:rsid w:val="00B11676"/>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B11676"/>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B11676"/>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B11676"/>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11676"/>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B11676"/>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11676"/>
    <w:pPr>
      <w:suppressAutoHyphens/>
      <w:spacing w:line="100" w:lineRule="atLeast"/>
      <w:jc w:val="center"/>
    </w:pPr>
    <w:rPr>
      <w:rFonts w:ascii="Verdana" w:hAnsi="Verdana" w:cs="Verdana"/>
      <w:color w:val="000000"/>
      <w:sz w:val="16"/>
      <w:szCs w:val="16"/>
      <w:lang w:eastAsia="ar-SA"/>
    </w:rPr>
  </w:style>
  <w:style w:type="paragraph" w:customStyle="1" w:styleId="afff7">
    <w:name w:val="Адресат"/>
    <w:basedOn w:val="a"/>
    <w:uiPriority w:val="99"/>
    <w:rsid w:val="00B11676"/>
    <w:pPr>
      <w:suppressAutoHyphens/>
      <w:spacing w:after="120" w:line="240" w:lineRule="exact"/>
      <w:jc w:val="center"/>
    </w:pPr>
    <w:rPr>
      <w:rFonts w:ascii="Calibri" w:hAnsi="Calibri" w:cs="Calibri"/>
      <w:b/>
      <w:bCs/>
      <w:sz w:val="28"/>
      <w:szCs w:val="28"/>
      <w:lang w:eastAsia="ar-SA"/>
    </w:rPr>
  </w:style>
  <w:style w:type="paragraph" w:customStyle="1" w:styleId="afff8">
    <w:name w:val="Приложение"/>
    <w:basedOn w:val="a0"/>
    <w:uiPriority w:val="99"/>
    <w:rsid w:val="00B11676"/>
    <w:pPr>
      <w:tabs>
        <w:tab w:val="left" w:pos="1673"/>
      </w:tabs>
      <w:spacing w:before="240" w:line="240" w:lineRule="exact"/>
      <w:ind w:left="1985" w:hanging="1985"/>
    </w:pPr>
    <w:rPr>
      <w:b/>
      <w:bCs/>
    </w:rPr>
  </w:style>
  <w:style w:type="paragraph" w:customStyle="1" w:styleId="afff9">
    <w:name w:val="Заголовок к тексту"/>
    <w:basedOn w:val="a"/>
    <w:uiPriority w:val="99"/>
    <w:rsid w:val="00B11676"/>
    <w:pPr>
      <w:suppressAutoHyphens/>
      <w:spacing w:after="480" w:line="240" w:lineRule="exact"/>
      <w:jc w:val="center"/>
    </w:pPr>
    <w:rPr>
      <w:rFonts w:ascii="Calibri" w:hAnsi="Calibri" w:cs="Calibri"/>
      <w:sz w:val="28"/>
      <w:szCs w:val="28"/>
      <w:lang w:eastAsia="ar-SA"/>
    </w:rPr>
  </w:style>
  <w:style w:type="paragraph" w:customStyle="1" w:styleId="afffa">
    <w:name w:val="регистрационные поля"/>
    <w:basedOn w:val="a"/>
    <w:uiPriority w:val="99"/>
    <w:rsid w:val="00B11676"/>
    <w:pPr>
      <w:suppressAutoHyphens/>
      <w:spacing w:line="240" w:lineRule="exact"/>
      <w:jc w:val="center"/>
    </w:pPr>
    <w:rPr>
      <w:rFonts w:ascii="Calibri" w:hAnsi="Calibri" w:cs="Calibri"/>
      <w:b/>
      <w:bCs/>
      <w:sz w:val="28"/>
      <w:szCs w:val="28"/>
      <w:lang w:val="en-US" w:eastAsia="ar-SA"/>
    </w:rPr>
  </w:style>
  <w:style w:type="paragraph" w:customStyle="1" w:styleId="afffb">
    <w:name w:val="Исполнитель"/>
    <w:basedOn w:val="a0"/>
    <w:uiPriority w:val="99"/>
    <w:rsid w:val="00B11676"/>
    <w:pPr>
      <w:spacing w:after="120" w:line="240" w:lineRule="exact"/>
      <w:jc w:val="left"/>
    </w:pPr>
    <w:rPr>
      <w:b/>
      <w:bCs/>
      <w:sz w:val="24"/>
      <w:szCs w:val="24"/>
    </w:rPr>
  </w:style>
  <w:style w:type="paragraph" w:customStyle="1" w:styleId="afffc">
    <w:name w:val="Подпись на общем бланке"/>
    <w:basedOn w:val="afff0"/>
    <w:uiPriority w:val="99"/>
    <w:rsid w:val="00B11676"/>
    <w:pPr>
      <w:tabs>
        <w:tab w:val="right" w:pos="9639"/>
      </w:tabs>
      <w:spacing w:before="480" w:line="240" w:lineRule="exact"/>
      <w:ind w:left="0"/>
      <w:jc w:val="center"/>
    </w:pPr>
    <w:rPr>
      <w:b/>
      <w:bCs/>
    </w:rPr>
  </w:style>
  <w:style w:type="paragraph" w:customStyle="1" w:styleId="afffd">
    <w:name w:val="Таблицы (моноширинный)"/>
    <w:basedOn w:val="a"/>
    <w:qFormat/>
    <w:rsid w:val="00B11676"/>
    <w:pPr>
      <w:suppressAutoHyphens/>
      <w:spacing w:line="100" w:lineRule="atLeast"/>
      <w:jc w:val="both"/>
    </w:pPr>
    <w:rPr>
      <w:rFonts w:ascii="Courier New" w:hAnsi="Courier New" w:cs="Courier New"/>
      <w:sz w:val="20"/>
      <w:szCs w:val="20"/>
      <w:lang w:eastAsia="ar-SA"/>
    </w:rPr>
  </w:style>
  <w:style w:type="paragraph" w:customStyle="1" w:styleId="afffe">
    <w:name w:val="Заголовок статьи"/>
    <w:basedOn w:val="a"/>
    <w:uiPriority w:val="99"/>
    <w:rsid w:val="00B11676"/>
    <w:pPr>
      <w:suppressAutoHyphens/>
      <w:spacing w:line="100" w:lineRule="atLeast"/>
      <w:ind w:left="1612" w:hanging="892"/>
      <w:jc w:val="both"/>
    </w:pPr>
    <w:rPr>
      <w:rFonts w:ascii="Arial" w:hAnsi="Arial" w:cs="Arial"/>
      <w:sz w:val="20"/>
      <w:szCs w:val="20"/>
      <w:lang w:eastAsia="ar-SA"/>
    </w:rPr>
  </w:style>
  <w:style w:type="paragraph" w:customStyle="1" w:styleId="affff">
    <w:name w:val="Комментарий"/>
    <w:basedOn w:val="a"/>
    <w:uiPriority w:val="99"/>
    <w:rsid w:val="00B11676"/>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11676"/>
    <w:pPr>
      <w:suppressAutoHyphens/>
      <w:spacing w:line="100" w:lineRule="atLeast"/>
      <w:ind w:right="2" w:firstLine="110"/>
      <w:jc w:val="both"/>
    </w:pPr>
    <w:rPr>
      <w:rFonts w:ascii="Calibri" w:hAnsi="Calibri" w:cs="Calibri"/>
      <w:sz w:val="20"/>
      <w:szCs w:val="20"/>
      <w:lang w:eastAsia="ar-SA"/>
    </w:rPr>
  </w:style>
  <w:style w:type="paragraph" w:customStyle="1" w:styleId="1fb">
    <w:name w:val="Стиль1"/>
    <w:basedOn w:val="aff0"/>
    <w:uiPriority w:val="99"/>
    <w:rsid w:val="00B11676"/>
    <w:pPr>
      <w:suppressAutoHyphens/>
      <w:autoSpaceDE/>
      <w:autoSpaceDN/>
      <w:spacing w:after="60" w:line="100" w:lineRule="atLeast"/>
      <w:ind w:left="0" w:firstLine="709"/>
      <w:jc w:val="both"/>
    </w:pPr>
    <w:rPr>
      <w:rFonts w:ascii="Calibri" w:eastAsia="SimSun" w:hAnsi="Calibri" w:cs="Calibri"/>
      <w:sz w:val="28"/>
      <w:szCs w:val="28"/>
      <w:lang w:val="x-none" w:eastAsia="ar-SA"/>
    </w:rPr>
  </w:style>
  <w:style w:type="paragraph" w:customStyle="1" w:styleId="1fc">
    <w:name w:val="Знак1"/>
    <w:basedOn w:val="a"/>
    <w:uiPriority w:val="99"/>
    <w:rsid w:val="00B11676"/>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B11676"/>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0">
    <w:name w:val="Знак Знак Знак Знак Знак Знак Знак"/>
    <w:basedOn w:val="a"/>
    <w:uiPriority w:val="99"/>
    <w:rsid w:val="00B11676"/>
    <w:pPr>
      <w:suppressAutoHyphens/>
      <w:spacing w:before="100" w:after="100" w:line="100" w:lineRule="atLeast"/>
      <w:jc w:val="center"/>
    </w:pPr>
    <w:rPr>
      <w:rFonts w:ascii="Tahoma"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B11676"/>
    <w:pPr>
      <w:suppressAutoHyphens/>
      <w:spacing w:after="160" w:line="240" w:lineRule="exact"/>
      <w:jc w:val="center"/>
    </w:pPr>
    <w:rPr>
      <w:rFonts w:ascii="Verdana" w:hAnsi="Verdana" w:cs="Verdana"/>
      <w:lang w:val="en-US" w:eastAsia="ar-SA"/>
    </w:rPr>
  </w:style>
  <w:style w:type="paragraph" w:customStyle="1" w:styleId="1fe">
    <w:name w:val="Знак Знак Знак Знак Знак Знак Знак1"/>
    <w:basedOn w:val="a"/>
    <w:uiPriority w:val="99"/>
    <w:rsid w:val="00B11676"/>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11676"/>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B11676"/>
    <w:pPr>
      <w:suppressAutoHyphens/>
      <w:spacing w:before="100" w:after="100" w:line="100" w:lineRule="atLeast"/>
      <w:jc w:val="center"/>
    </w:pPr>
    <w:rPr>
      <w:rFonts w:ascii="Calibri" w:hAnsi="Calibri" w:cs="Calibri"/>
      <w:color w:val="000000"/>
      <w:lang w:eastAsia="ar-SA"/>
    </w:rPr>
  </w:style>
  <w:style w:type="paragraph" w:customStyle="1" w:styleId="affff1">
    <w:name w:val="......."/>
    <w:basedOn w:val="a"/>
    <w:uiPriority w:val="99"/>
    <w:rsid w:val="00B11676"/>
    <w:pPr>
      <w:suppressAutoHyphens/>
      <w:spacing w:line="100" w:lineRule="atLeast"/>
      <w:jc w:val="center"/>
    </w:pPr>
    <w:rPr>
      <w:rFonts w:ascii="Calibri" w:hAnsi="Calibri" w:cs="Calibri"/>
      <w:lang w:eastAsia="ar-SA"/>
    </w:rPr>
  </w:style>
  <w:style w:type="paragraph" w:styleId="affff2">
    <w:name w:val="No Spacing"/>
    <w:uiPriority w:val="99"/>
    <w:qFormat/>
    <w:rsid w:val="00B11676"/>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B11676"/>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0"/>
    <w:link w:val="214"/>
    <w:uiPriority w:val="99"/>
    <w:rsid w:val="00B11676"/>
    <w:pPr>
      <w:widowControl w:val="0"/>
      <w:suppressAutoHyphens/>
      <w:autoSpaceDE/>
      <w:autoSpaceDN/>
      <w:spacing w:line="100" w:lineRule="atLeast"/>
      <w:ind w:firstLine="210"/>
    </w:pPr>
    <w:rPr>
      <w:rFonts w:ascii="Calibri" w:eastAsia="SimSun" w:hAnsi="Calibri" w:cs="Calibri"/>
      <w:sz w:val="20"/>
      <w:szCs w:val="20"/>
      <w:lang w:val="x-none" w:eastAsia="ar-SA"/>
    </w:rPr>
  </w:style>
  <w:style w:type="character" w:customStyle="1" w:styleId="214">
    <w:name w:val="Красная строка 2 Знак1"/>
    <w:basedOn w:val="aff"/>
    <w:link w:val="2e"/>
    <w:uiPriority w:val="99"/>
    <w:rsid w:val="00B11676"/>
    <w:rPr>
      <w:rFonts w:ascii="Calibri" w:eastAsia="SimSun" w:hAnsi="Calibri" w:cs="Calibri"/>
      <w:sz w:val="20"/>
      <w:szCs w:val="20"/>
      <w:lang w:val="x-none" w:eastAsia="ar-SA"/>
    </w:rPr>
  </w:style>
  <w:style w:type="paragraph" w:customStyle="1" w:styleId="222">
    <w:name w:val="Основной текст 22"/>
    <w:basedOn w:val="a"/>
    <w:uiPriority w:val="99"/>
    <w:rsid w:val="00B11676"/>
    <w:pPr>
      <w:suppressAutoHyphens/>
      <w:spacing w:line="216" w:lineRule="auto"/>
      <w:ind w:firstLine="709"/>
      <w:jc w:val="both"/>
    </w:pPr>
    <w:rPr>
      <w:rFonts w:ascii="Calibri" w:hAnsi="Calibri" w:cs="Calibri"/>
      <w:sz w:val="20"/>
      <w:szCs w:val="20"/>
      <w:lang w:eastAsia="ar-SA"/>
    </w:rPr>
  </w:style>
  <w:style w:type="paragraph" w:customStyle="1" w:styleId="Default">
    <w:name w:val="Default"/>
    <w:rsid w:val="00B11676"/>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11676"/>
    <w:pPr>
      <w:suppressAutoHyphens/>
      <w:spacing w:line="100" w:lineRule="atLeast"/>
    </w:pPr>
    <w:rPr>
      <w:rFonts w:ascii="Verdana" w:hAnsi="Verdana" w:cs="Verdana"/>
      <w:sz w:val="20"/>
      <w:szCs w:val="20"/>
      <w:lang w:val="en-US" w:eastAsia="ar-SA"/>
    </w:rPr>
  </w:style>
  <w:style w:type="paragraph" w:customStyle="1" w:styleId="affff3">
    <w:name w:val="Прижатый влево"/>
    <w:basedOn w:val="a"/>
    <w:next w:val="a"/>
    <w:uiPriority w:val="99"/>
    <w:rsid w:val="00B11676"/>
    <w:pPr>
      <w:autoSpaceDE w:val="0"/>
      <w:autoSpaceDN w:val="0"/>
      <w:adjustRightInd w:val="0"/>
    </w:pPr>
    <w:rPr>
      <w:rFonts w:ascii="Arial" w:hAnsi="Arial" w:cs="Arial"/>
    </w:rPr>
  </w:style>
  <w:style w:type="paragraph" w:customStyle="1" w:styleId="affff4">
    <w:name w:val="Знак Знак Знак Знак"/>
    <w:basedOn w:val="a"/>
    <w:uiPriority w:val="99"/>
    <w:rsid w:val="00B11676"/>
    <w:rPr>
      <w:rFonts w:ascii="Verdana" w:hAnsi="Verdana" w:cs="Verdana"/>
      <w:sz w:val="20"/>
      <w:szCs w:val="20"/>
      <w:lang w:val="en-US" w:eastAsia="en-US"/>
    </w:rPr>
  </w:style>
  <w:style w:type="paragraph" w:customStyle="1" w:styleId="s1">
    <w:name w:val="s_1"/>
    <w:basedOn w:val="a"/>
    <w:rsid w:val="00B11676"/>
    <w:pPr>
      <w:spacing w:before="100" w:beforeAutospacing="1" w:after="100" w:afterAutospacing="1"/>
    </w:pPr>
    <w:rPr>
      <w:rFonts w:ascii="Calibri" w:hAnsi="Calibri" w:cs="Calibri"/>
    </w:rPr>
  </w:style>
  <w:style w:type="character" w:customStyle="1" w:styleId="ListLabel11">
    <w:name w:val="ListLabel 11"/>
    <w:uiPriority w:val="99"/>
    <w:rsid w:val="00B11676"/>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473">
      <w:bodyDiv w:val="1"/>
      <w:marLeft w:val="0"/>
      <w:marRight w:val="0"/>
      <w:marTop w:val="0"/>
      <w:marBottom w:val="0"/>
      <w:divBdr>
        <w:top w:val="none" w:sz="0" w:space="0" w:color="auto"/>
        <w:left w:val="none" w:sz="0" w:space="0" w:color="auto"/>
        <w:bottom w:val="none" w:sz="0" w:space="0" w:color="auto"/>
        <w:right w:val="none" w:sz="0" w:space="0" w:color="auto"/>
      </w:divBdr>
    </w:div>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974332434">
      <w:bodyDiv w:val="1"/>
      <w:marLeft w:val="0"/>
      <w:marRight w:val="0"/>
      <w:marTop w:val="0"/>
      <w:marBottom w:val="0"/>
      <w:divBdr>
        <w:top w:val="none" w:sz="0" w:space="0" w:color="auto"/>
        <w:left w:val="none" w:sz="0" w:space="0" w:color="auto"/>
        <w:bottom w:val="none" w:sz="0" w:space="0" w:color="auto"/>
        <w:right w:val="none" w:sz="0" w:space="0" w:color="auto"/>
      </w:divBdr>
    </w:div>
    <w:div w:id="1281690323">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02971&amp;rnd=76E27746B53FB71B24E9DCC838F28091&amp;dst=290&amp;fld=134" TargetMode="External"/><Relationship Id="rId21" Type="http://schemas.openxmlformats.org/officeDocument/2006/relationships/hyperlink" Target="consultantplus://offline/ref=56A476C7505F52C462CC66DC8C943521CF328F9703D8472A39104B38F8A790358EB03D15D1AF14G" TargetMode="External"/><Relationship Id="rId42" Type="http://schemas.openxmlformats.org/officeDocument/2006/relationships/hyperlink" Target="http://www.consultant.ru/document/cons_doc_LAW_302971/a2588b2a1374c05e0939bb4df8e54fc0dfd6e000/" TargetMode="External"/><Relationship Id="rId47" Type="http://schemas.openxmlformats.org/officeDocument/2006/relationships/hyperlink" Target="http://www.mfc38.ru" TargetMode="External"/><Relationship Id="rId63" Type="http://schemas.openxmlformats.org/officeDocument/2006/relationships/hyperlink" Target="https://login.consultant.ru/link/?req=doc&amp;base=RZB&amp;n=310127&amp;rnd=9D135B3AD2F1FDFC96C77BE797513C69" TargetMode="External"/><Relationship Id="rId68" Type="http://schemas.openxmlformats.org/officeDocument/2006/relationships/hyperlink" Target="consultantplus://offline/ref=6119E8DD32844CC3163482E7BE8C6A67912D2801DC1AC5C6BC7B33A75EsF37I" TargetMode="External"/><Relationship Id="rId84" Type="http://schemas.openxmlformats.org/officeDocument/2006/relationships/hyperlink" Target="http://&#1084;&#1092;&#1094;38.&#1088;&#1092;" TargetMode="External"/><Relationship Id="rId89" Type="http://schemas.openxmlformats.org/officeDocument/2006/relationships/hyperlink" Target="consultantplus://offline/ref=8D31A0390380A8D286BE3B23AE070DBAF5216BBFB7963F6A9CA0C0E4EF784B701357E9C9661F3926DF9FC29D7A013723D7A30B2BAFF67BD7i4b0E" TargetMode="External"/><Relationship Id="rId16" Type="http://schemas.openxmlformats.org/officeDocument/2006/relationships/hyperlink" Target="http://&#1084;&#1092;&#1094;38.&#1088;&#1092;" TargetMode="External"/><Relationship Id="rId11" Type="http://schemas.openxmlformats.org/officeDocument/2006/relationships/header" Target="header1.xml"/><Relationship Id="rId32" Type="http://schemas.openxmlformats.org/officeDocument/2006/relationships/hyperlink" Target="https://login.consultant.ru/link/?req=doc&amp;base=RZB&amp;n=302971&amp;dst=244&amp;fld=134" TargetMode="External"/><Relationship Id="rId37" Type="http://schemas.openxmlformats.org/officeDocument/2006/relationships/hyperlink" Target="https://login.consultant.ru/link/?req=doc&amp;base=RZB&amp;n=303658&amp;rnd=84605FCD2DB686907881F9FED4B81833&amp;dst=244&amp;fld=134" TargetMode="External"/><Relationship Id="rId53" Type="http://schemas.openxmlformats.org/officeDocument/2006/relationships/hyperlink" Target="http://www.consultant.ru/document/cons_doc_LAW_302971/a593eaab768d34bf2d7419322eac79481e73cf03/" TargetMode="External"/><Relationship Id="rId58" Type="http://schemas.openxmlformats.org/officeDocument/2006/relationships/hyperlink" Target="http://38.gosuslugi.ru" TargetMode="External"/><Relationship Id="rId74" Type="http://schemas.openxmlformats.org/officeDocument/2006/relationships/hyperlink" Target="http://docs.cntd.ru/document/744100004" TargetMode="External"/><Relationship Id="rId79"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docs.cntd.ru/document/901713615" TargetMode="External"/><Relationship Id="rId90" Type="http://schemas.openxmlformats.org/officeDocument/2006/relationships/hyperlink" Target="consultantplus://offline/ref=5CED46627599C90E73184EE52DF005C1EF2A44D5F46F2351555D3A38099B639D5CF9221DDD9230CE87AC5E09D23F187761940385905434iCG" TargetMode="External"/><Relationship Id="rId95" Type="http://schemas.openxmlformats.org/officeDocument/2006/relationships/hyperlink" Target="http://&#1084;&#1092;&#1094;38.&#1088;&#1092;" TargetMode="External"/><Relationship Id="rId22" Type="http://schemas.openxmlformats.org/officeDocument/2006/relationships/hyperlink" Target="consultantplus://offline/ref=56A476C7505F52C462CC66DC8C943521CF328F9703D8472A39104B38F8A790358EB03D15D7AF14G" TargetMode="External"/><Relationship Id="rId27" Type="http://schemas.openxmlformats.org/officeDocument/2006/relationships/hyperlink" Target="consultantplus://offline/ref=C839F7153F79A330C083D8EA9D792A9D04F2C35F22D8FC5A0804D75D0F9473E7A03F2ADF044D6252FDCFDFkDF2B" TargetMode="External"/><Relationship Id="rId43" Type="http://schemas.openxmlformats.org/officeDocument/2006/relationships/header" Target="header6.xml"/><Relationship Id="rId48" Type="http://schemas.openxmlformats.org/officeDocument/2006/relationships/hyperlink" Target="https://login.consultant.ru/link/?req=doc&amp;base=RZB&amp;n=302971&amp;rnd=76E27746B53FB71B24E9DCC838F28091&amp;dst=290&amp;fld=134" TargetMode="External"/><Relationship Id="rId64" Type="http://schemas.openxmlformats.org/officeDocument/2006/relationships/hyperlink" Target="http://www.consultant.ru/document/cons_doc_LAW_302971/585cf44cd76d6cfd2491e5713fd663e8e56a3831/" TargetMode="External"/><Relationship Id="rId69" Type="http://schemas.openxmlformats.org/officeDocument/2006/relationships/hyperlink" Target="consultantplus://offline/ref=6119E8DD32844CC3163482E7BE8C6A67912D2806DF1EC5C6BC7B33A75EsF37I" TargetMode="External"/><Relationship Id="rId80" Type="http://schemas.openxmlformats.org/officeDocument/2006/relationships/hyperlink" Target="mailto:tygytyiskoe_2005@mail.ru" TargetMode="External"/><Relationship Id="rId85"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consultantplus://offline/ref=729A98CFD6BFAE6E55FEC7CE6B9C319280EB9F16BFC5895ACCF9828E780C64A945BB40CCD5736F82CE47G" TargetMode="External"/><Relationship Id="rId33" Type="http://schemas.openxmlformats.org/officeDocument/2006/relationships/hyperlink" Target="consultantplus://offline/ref=FFCF61B1203897002AE1EBBDD6BF3825CCC242D70BB300727A0349900Bw5JBI"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hyperlink" Target="http://38.gosuslugi.ru" TargetMode="External"/><Relationship Id="rId59" Type="http://schemas.openxmlformats.org/officeDocument/2006/relationships/hyperlink" Target="http://www.mfc38.ru" TargetMode="External"/><Relationship Id="rId67" Type="http://schemas.openxmlformats.org/officeDocument/2006/relationships/hyperlink" Target="consultantplus://offline/ref=6119E8DD32844CC3163482E7BE8C6A67912D2806DF1EC5C6BC7B33A75EsF37I" TargetMode="External"/><Relationship Id="rId20" Type="http://schemas.openxmlformats.org/officeDocument/2006/relationships/hyperlink" Target="consultantplus://offline/ref=56A476C7505F52C462CC66DC8C943521CF328E9E07D4472A39104B38F8AA17G" TargetMode="External"/><Relationship Id="rId41" Type="http://schemas.openxmlformats.org/officeDocument/2006/relationships/hyperlink" Target="http://www.consultant.ru/document/cons_doc_LAW_302971/a2588b2a1374c05e0939bb4df8e54fc0dfd6e000/" TargetMode="External"/><Relationship Id="rId54" Type="http://schemas.openxmlformats.org/officeDocument/2006/relationships/hyperlink" Target="http://www.consultant.ru/document/cons_doc_LAW_302971/a2588b2a1374c05e0939bb4df8e54fc0dfd6e000/" TargetMode="External"/><Relationship Id="rId62" Type="http://schemas.openxmlformats.org/officeDocument/2006/relationships/hyperlink" Target="https://login.consultant.ru/link/?req=doc&amp;base=RZB&amp;n=310127&amp;rnd=9D135B3AD2F1FDFC96C77BE797513C69" TargetMode="External"/><Relationship Id="rId70" Type="http://schemas.openxmlformats.org/officeDocument/2006/relationships/hyperlink" Target="consultantplus://offline/ref=6119E8DD32844CC3163482E7BE8C6A67912D2801DC1AC5C6BC7B33A75EsF37I" TargetMode="External"/><Relationship Id="rId75" Type="http://schemas.openxmlformats.org/officeDocument/2006/relationships/hyperlink" Target="http://docs.cntd.ru/document/744100004" TargetMode="External"/><Relationship Id="rId83" Type="http://schemas.openxmlformats.org/officeDocument/2006/relationships/hyperlink" Target="http://www.consultant.ru/document/cons_doc_LAW_302971/a2588b2a1374c05e0939bb4df8e54fc0dfd6e000/" TargetMode="External"/><Relationship Id="rId88" Type="http://schemas.openxmlformats.org/officeDocument/2006/relationships/hyperlink" Target="consultantplus://offline/ref=C103CA4A6B06C596D28E3A496B5EBEB81201D540D72C09FF04BD8EF1AC44212F8A372EA2CF762B8A832BCC054AeDaEE" TargetMode="External"/><Relationship Id="rId91" Type="http://schemas.openxmlformats.org/officeDocument/2006/relationships/hyperlink" Target="http://&#1084;&#1092;&#1094;38.&#1088;&#1092;"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kvartirka.ru/akt-priema-peredachi-zemelnogo-uchastka/" TargetMode="External"/><Relationship Id="rId15" Type="http://schemas.openxmlformats.org/officeDocument/2006/relationships/hyperlink" Target="https://pandia.ru/text/category/obtzekti_kapitalmznogo_stroitelmzstva/" TargetMode="External"/><Relationship Id="rId23" Type="http://schemas.openxmlformats.org/officeDocument/2006/relationships/hyperlink" Target="consultantplus://offline/ref=56A476C7505F52C462CC66DC8C943521CF328F9703D8472A39104B38F8A790358EB03D15D4AF16G" TargetMode="External"/><Relationship Id="rId28" Type="http://schemas.openxmlformats.org/officeDocument/2006/relationships/hyperlink" Target="https://login.consultant.ru/link/?req=doc&amp;base=RZB&amp;n=313798&amp;rnd=CAF8BA0F0927955133482C056C594CD9&amp;dst=1095&amp;fld=134" TargetMode="External"/><Relationship Id="rId36" Type="http://schemas.openxmlformats.org/officeDocument/2006/relationships/hyperlink" Target="consultantplus://offline/ref=FE4AF0CF3427A82AAF077E0CE3B12B8927A1973B825A3E0C6197BD5A478298C6A2CA1DF2v2QCD" TargetMode="External"/><Relationship Id="rId49" Type="http://schemas.openxmlformats.org/officeDocument/2006/relationships/hyperlink" Target="garantF1://12054874.0" TargetMode="External"/><Relationship Id="rId57" Type="http://schemas.openxmlformats.org/officeDocument/2006/relationships/header" Target="header8.xml"/><Relationship Id="rId10" Type="http://schemas.openxmlformats.org/officeDocument/2006/relationships/hyperlink" Target="http://&#1084;&#1092;&#1094;38.&#1088;&#1092;" TargetMode="External"/><Relationship Id="rId31" Type="http://schemas.openxmlformats.org/officeDocument/2006/relationships/hyperlink" Target="https://login.consultant.ru/link/?req=doc&amp;base=RZB&amp;n=313798&amp;rnd=CAF8BA0F0927955133482C056C594CD9&amp;dst=1709&amp;fld=134" TargetMode="External"/><Relationship Id="rId44" Type="http://schemas.openxmlformats.org/officeDocument/2006/relationships/hyperlink" Target="http://&#1084;&#1092;&#1094;38.&#1088;&#1092;" TargetMode="External"/><Relationship Id="rId52" Type="http://schemas.openxmlformats.org/officeDocument/2006/relationships/hyperlink" Target="http://www.consultant.ru/document/cons_doc_LAW_302971/a2588b2a1374c05e0939bb4df8e54fc0dfd6e000/" TargetMode="External"/><Relationship Id="rId60" Type="http://schemas.openxmlformats.org/officeDocument/2006/relationships/hyperlink" Target="https://login.consultant.ru/link/?req=doc&amp;base=RZB&amp;n=301443&amp;rnd=836F5823FA3672181C8E585189632E00&amp;dst=884&amp;fld=134" TargetMode="External"/><Relationship Id="rId65" Type="http://schemas.openxmlformats.org/officeDocument/2006/relationships/hyperlink" Target="https://login.consultant.ru/link/?req=doc&amp;base=RZB&amp;n=302971&amp;rnd=76E27746B53FB71B24E9DCC838F28091&amp;dst=290&amp;fld=134" TargetMode="External"/><Relationship Id="rId73" Type="http://schemas.openxmlformats.org/officeDocument/2006/relationships/hyperlink" Target="https://login.consultant.ru/link/?req=doc&amp;base=RZB&amp;n=304292&amp;rnd=9D135B3AD2F1FDFC96C77BE797513C69&amp;dst=60&amp;fld=134" TargetMode="External"/><Relationship Id="rId78" Type="http://schemas.openxmlformats.org/officeDocument/2006/relationships/hyperlink" Target="http://www.consultant.ru/document/cons_doc_LAW_302971/a2588b2a1374c05e0939bb4df8e54fc0dfd6e000/" TargetMode="External"/><Relationship Id="rId81" Type="http://schemas.openxmlformats.org/officeDocument/2006/relationships/hyperlink" Target="http://www.consultant.ru/document/cons_doc_LAW_302971/a2588b2a1374c05e0939bb4df8e54fc0dfd6e000/" TargetMode="External"/><Relationship Id="rId86" Type="http://schemas.openxmlformats.org/officeDocument/2006/relationships/hyperlink" Target="consultantplus://offline/ref=FE4AF0CF3427A82AAF077E0CE3B12B8927A1973B825A3E0C6197BD5A478298C6A2CA1DF2v2QCD" TargetMode="External"/><Relationship Id="rId9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header" Target="header3.xml"/><Relationship Id="rId18" Type="http://schemas.openxmlformats.org/officeDocument/2006/relationships/hyperlink" Target="http://38.gosuslugi.ru" TargetMode="External"/><Relationship Id="rId39" Type="http://schemas.openxmlformats.org/officeDocument/2006/relationships/hyperlink" Target="http://www.consultant.ru/document/cons_doc_LAW_302971/a593eaab768d34bf2d7419322eac79481e73cf03/" TargetMode="External"/><Relationship Id="rId34" Type="http://schemas.openxmlformats.org/officeDocument/2006/relationships/hyperlink" Target="consultantplus://offline/ref=FFCF61B1203897002AE1EBBDD6BF3825CCC242D70BB000727A0349900Bw5JBI" TargetMode="External"/><Relationship Id="rId50" Type="http://schemas.openxmlformats.org/officeDocument/2006/relationships/hyperlink" Target="https://login.consultant.ru/link/?req=doc&amp;base=RZB&amp;n=302971&amp;dst=244&amp;fld=134" TargetMode="External"/><Relationship Id="rId55" Type="http://schemas.openxmlformats.org/officeDocument/2006/relationships/hyperlink" Target="http://www.consultant.ru/document/cons_doc_LAW_302971/a2588b2a1374c05e0939bb4df8e54fc0dfd6e000/" TargetMode="External"/><Relationship Id="rId76" Type="http://schemas.openxmlformats.org/officeDocument/2006/relationships/hyperlink" Target="https://login.consultant.ru/link/?req=doc&amp;base=RZB&amp;n=302971&amp;dst=244&amp;fld=134" TargetMode="External"/><Relationship Id="rId97" Type="http://schemas.openxmlformats.org/officeDocument/2006/relationships/theme" Target="theme/theme1.xml"/><Relationship Id="rId7" Type="http://schemas.openxmlformats.org/officeDocument/2006/relationships/hyperlink" Target="http://docs.cntd.ru/document/901713615" TargetMode="External"/><Relationship Id="rId71" Type="http://schemas.openxmlformats.org/officeDocument/2006/relationships/hyperlink" Target="consultantplus://offline/ref=6119E8DD32844CC3163482E7BE8C6A67912D2E02DD16C5C6BC7B33A75EsF37I" TargetMode="External"/><Relationship Id="rId92"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s://login.consultant.ru/link/?req=doc&amp;base=RZB&amp;n=304549&amp;rnd=CAF8BA0F0927955133482C056C594CD9&amp;dst=2798&amp;fld=134" TargetMode="External"/><Relationship Id="rId24" Type="http://schemas.openxmlformats.org/officeDocument/2006/relationships/hyperlink" Target="consultantplus://offline/ref=56A476C7505F52C462CC66DC8C943521CF328F9703D8472A39104B38F8A790358EB03D14D5AF14G" TargetMode="External"/><Relationship Id="rId40" Type="http://schemas.openxmlformats.org/officeDocument/2006/relationships/hyperlink" Target="http://www.consultant.ru/document/cons_doc_LAW_302971/a2588b2a1374c05e0939bb4df8e54fc0dfd6e000/" TargetMode="External"/><Relationship Id="rId45" Type="http://schemas.openxmlformats.org/officeDocument/2006/relationships/header" Target="header7.xml"/><Relationship Id="rId66" Type="http://schemas.openxmlformats.org/officeDocument/2006/relationships/hyperlink" Target="consultantplus://offline/ref=C839F7153F79A330C083D8EA9D792A9D04F2C35F22D8FC5A0804D75D0F9473E7A03F2ADF044D6252FDCFDFkDF2B" TargetMode="External"/><Relationship Id="rId87" Type="http://schemas.openxmlformats.org/officeDocument/2006/relationships/hyperlink" Target="consultantplus://offline/ref=E077FDAB97C10AA515189B2CA390CA98FEFB33AE510BB6D2D05B6DBDFA17EB0C5316FE43D7484DE33CD2C9B87D645E9A582AF92D91Z3V4G" TargetMode="External"/><Relationship Id="rId61" Type="http://schemas.openxmlformats.org/officeDocument/2006/relationships/hyperlink" Target="https://login.consultant.ru/link/?req=doc&amp;base=RZB&amp;n=303704&amp;rnd=9D135B3AD2F1FDFC96C77BE797513C69" TargetMode="External"/><Relationship Id="rId82"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mfc38.ru" TargetMode="External"/><Relationship Id="rId14" Type="http://schemas.openxmlformats.org/officeDocument/2006/relationships/header" Target="header4.xml"/><Relationship Id="rId30" Type="http://schemas.openxmlformats.org/officeDocument/2006/relationships/hyperlink" Target="https://login.consultant.ru/link/?req=doc&amp;base=RZB&amp;n=313798&amp;rnd=CAF8BA0F0927955133482C056C594CD9&amp;dst=1095&amp;fld=134" TargetMode="External"/><Relationship Id="rId35" Type="http://schemas.openxmlformats.org/officeDocument/2006/relationships/hyperlink" Target="file:///C:\Users\1\Documents\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56" Type="http://schemas.openxmlformats.org/officeDocument/2006/relationships/hyperlink" Target="http://www.consultant.ru/document/cons_doc_LAW_302971/a2588b2a1374c05e0939bb4df8e54fc0dfd6e000/" TargetMode="External"/><Relationship Id="rId77" Type="http://schemas.openxmlformats.org/officeDocument/2006/relationships/hyperlink" Target="consultantplus://offline/ref=FE4AF0CF3427A82AAF077E0CE3B12B8927A1973B825A3E0C6197BD5A478298C6A2CA1DF2v2QCD" TargetMode="External"/><Relationship Id="rId8" Type="http://schemas.openxmlformats.org/officeDocument/2006/relationships/hyperlink" Target="consultantplus://offline/ref=FE4AF0CF3427A82AAF077E0CE3B12B8927A1973B825A3E0C6197BD5A478298C6A2CA1DF2v2QCD" TargetMode="External"/><Relationship Id="rId51" Type="http://schemas.openxmlformats.org/officeDocument/2006/relationships/hyperlink" Target="consultantplus://offline/ref=FE4AF0CF3427A82AAF077E0CE3B12B8927A1973B825A3E0C6197BD5A478298C6A2CA1DF2v2QCD" TargetMode="External"/><Relationship Id="rId72" Type="http://schemas.openxmlformats.org/officeDocument/2006/relationships/hyperlink" Target="https://login.consultant.ru/link/?req=doc&amp;base=RZB&amp;n=312189&amp;rnd=9D135B3AD2F1FDFC96C77BE797513C69&amp;dst=100030&amp;fld=134" TargetMode="External"/><Relationship Id="rId93"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319</Pages>
  <Words>136134</Words>
  <Characters>775970</Characters>
  <Application>Microsoft Office Word</Application>
  <DocSecurity>0</DocSecurity>
  <Lines>6466</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2021-03-31T04:05:00Z</dcterms:created>
  <dcterms:modified xsi:type="dcterms:W3CDTF">2021-03-31T04:05:00Z</dcterms:modified>
</cp:coreProperties>
</file>