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35DA" w:rsidRDefault="000135DA" w:rsidP="00B95C65">
      <w:pPr>
        <w:widowControl w:val="0"/>
        <w:jc w:val="center"/>
        <w:rPr>
          <w:rFonts w:ascii="Arial" w:hAnsi="Arial" w:cs="Arial"/>
          <w:b/>
          <w:color w:val="000000"/>
          <w:sz w:val="32"/>
        </w:rPr>
      </w:pPr>
      <w:r>
        <w:rPr>
          <w:rFonts w:ascii="Arial" w:hAnsi="Arial" w:cs="Arial"/>
          <w:b/>
          <w:color w:val="000000"/>
          <w:sz w:val="32"/>
        </w:rPr>
        <w:t>14.04.2017 №22</w:t>
      </w:r>
    </w:p>
    <w:p w:rsidR="00B95C65" w:rsidRPr="002F5A1D" w:rsidRDefault="00B95C65" w:rsidP="00B95C65">
      <w:pPr>
        <w:widowControl w:val="0"/>
        <w:jc w:val="center"/>
        <w:rPr>
          <w:rFonts w:ascii="Arial" w:hAnsi="Arial" w:cs="Arial"/>
          <w:b/>
          <w:color w:val="000000"/>
          <w:sz w:val="32"/>
        </w:rPr>
      </w:pPr>
      <w:r w:rsidRPr="002F5A1D">
        <w:rPr>
          <w:rFonts w:ascii="Arial" w:hAnsi="Arial" w:cs="Arial"/>
          <w:b/>
          <w:color w:val="000000"/>
          <w:sz w:val="32"/>
        </w:rPr>
        <w:t>РОССИЙСКАЯ ФЕДЕРАЦИЯ</w:t>
      </w:r>
    </w:p>
    <w:p w:rsidR="00B95C65" w:rsidRPr="002F5A1D" w:rsidRDefault="00B95C65" w:rsidP="00B95C65">
      <w:pPr>
        <w:widowControl w:val="0"/>
        <w:jc w:val="center"/>
        <w:rPr>
          <w:rFonts w:ascii="Arial" w:hAnsi="Arial" w:cs="Arial"/>
          <w:b/>
          <w:color w:val="000000"/>
          <w:sz w:val="32"/>
        </w:rPr>
      </w:pPr>
      <w:r w:rsidRPr="002F5A1D">
        <w:rPr>
          <w:rFonts w:ascii="Arial" w:hAnsi="Arial" w:cs="Arial"/>
          <w:b/>
          <w:color w:val="000000"/>
          <w:sz w:val="32"/>
        </w:rPr>
        <w:t>ИРКУТСКАЯ ОБЛАСТЬ</w:t>
      </w:r>
    </w:p>
    <w:p w:rsidR="00B95C65" w:rsidRPr="002F5A1D" w:rsidRDefault="006B1BFE" w:rsidP="00B95C65">
      <w:pPr>
        <w:widowControl w:val="0"/>
        <w:jc w:val="center"/>
        <w:rPr>
          <w:rFonts w:ascii="Arial" w:hAnsi="Arial" w:cs="Arial"/>
          <w:b/>
          <w:color w:val="000000"/>
          <w:sz w:val="32"/>
        </w:rPr>
      </w:pPr>
      <w:r w:rsidRPr="002F5A1D">
        <w:rPr>
          <w:rFonts w:ascii="Arial" w:hAnsi="Arial" w:cs="Arial"/>
          <w:b/>
          <w:color w:val="000000"/>
          <w:sz w:val="32"/>
        </w:rPr>
        <w:t>ЭХИРИТ–</w:t>
      </w:r>
      <w:r w:rsidR="00B95C65" w:rsidRPr="002F5A1D">
        <w:rPr>
          <w:rFonts w:ascii="Arial" w:hAnsi="Arial" w:cs="Arial"/>
          <w:b/>
          <w:color w:val="000000"/>
          <w:sz w:val="32"/>
        </w:rPr>
        <w:t>БУЛАГАТСКИЙ РАЙОН</w:t>
      </w:r>
    </w:p>
    <w:p w:rsidR="00B95C65" w:rsidRPr="002F5A1D" w:rsidRDefault="00B95C65" w:rsidP="00B95C65">
      <w:pPr>
        <w:widowControl w:val="0"/>
        <w:jc w:val="center"/>
        <w:rPr>
          <w:rFonts w:ascii="Arial" w:hAnsi="Arial" w:cs="Arial"/>
          <w:b/>
          <w:color w:val="000000"/>
          <w:sz w:val="32"/>
        </w:rPr>
      </w:pPr>
      <w:r w:rsidRPr="002F5A1D">
        <w:rPr>
          <w:rFonts w:ascii="Arial" w:hAnsi="Arial" w:cs="Arial"/>
          <w:b/>
          <w:color w:val="000000"/>
          <w:sz w:val="32"/>
        </w:rPr>
        <w:t>МУНИЦИПАЛЬНОЕ ОБРАЗОВАНИЕ</w:t>
      </w:r>
    </w:p>
    <w:p w:rsidR="00B95C65" w:rsidRPr="002F5A1D" w:rsidRDefault="00B95C65" w:rsidP="00B95C65">
      <w:pPr>
        <w:widowControl w:val="0"/>
        <w:jc w:val="center"/>
        <w:rPr>
          <w:rFonts w:ascii="Arial" w:hAnsi="Arial" w:cs="Arial"/>
          <w:b/>
          <w:color w:val="000000"/>
          <w:sz w:val="32"/>
        </w:rPr>
      </w:pPr>
      <w:r w:rsidRPr="002F5A1D">
        <w:rPr>
          <w:rFonts w:ascii="Arial" w:hAnsi="Arial" w:cs="Arial"/>
          <w:b/>
          <w:color w:val="000000"/>
          <w:sz w:val="32"/>
        </w:rPr>
        <w:t>«</w:t>
      </w:r>
      <w:r w:rsidR="00271043" w:rsidRPr="002F5A1D">
        <w:rPr>
          <w:rFonts w:ascii="Arial" w:hAnsi="Arial" w:cs="Arial"/>
          <w:b/>
          <w:color w:val="000000"/>
          <w:sz w:val="32"/>
        </w:rPr>
        <w:t>ТУГУТУЙСКОЕ»</w:t>
      </w:r>
    </w:p>
    <w:p w:rsidR="00B95C65" w:rsidRPr="002F5A1D" w:rsidRDefault="00271043" w:rsidP="00271043">
      <w:pPr>
        <w:widowControl w:val="0"/>
        <w:jc w:val="center"/>
        <w:rPr>
          <w:rFonts w:ascii="Arial" w:hAnsi="Arial" w:cs="Arial"/>
          <w:b/>
          <w:color w:val="000000"/>
          <w:sz w:val="32"/>
        </w:rPr>
      </w:pPr>
      <w:r w:rsidRPr="002F5A1D">
        <w:rPr>
          <w:rFonts w:ascii="Arial" w:hAnsi="Arial" w:cs="Arial"/>
          <w:b/>
          <w:color w:val="000000"/>
          <w:sz w:val="32"/>
        </w:rPr>
        <w:t>АДМИНИСТРАЦИЯ</w:t>
      </w:r>
    </w:p>
    <w:p w:rsidR="00B95C65" w:rsidRPr="002F5A1D" w:rsidRDefault="00B95C65" w:rsidP="00B95C65">
      <w:pPr>
        <w:widowControl w:val="0"/>
        <w:jc w:val="center"/>
        <w:rPr>
          <w:rFonts w:ascii="Arial" w:hAnsi="Arial" w:cs="Arial"/>
          <w:b/>
          <w:bCs/>
          <w:color w:val="000000"/>
          <w:sz w:val="32"/>
        </w:rPr>
      </w:pPr>
      <w:r w:rsidRPr="002F5A1D">
        <w:rPr>
          <w:rFonts w:ascii="Arial" w:hAnsi="Arial" w:cs="Arial"/>
          <w:b/>
          <w:bCs/>
          <w:color w:val="000000"/>
          <w:sz w:val="32"/>
        </w:rPr>
        <w:t>ПОСТАНОВЛЕНИЕ</w:t>
      </w:r>
    </w:p>
    <w:p w:rsidR="006B1BFE" w:rsidRPr="002F5A1D" w:rsidRDefault="006B1BFE" w:rsidP="00B95C65">
      <w:pPr>
        <w:widowControl w:val="0"/>
        <w:jc w:val="center"/>
        <w:rPr>
          <w:rFonts w:ascii="Arial" w:hAnsi="Arial" w:cs="Arial"/>
          <w:b/>
          <w:bCs/>
          <w:color w:val="000000"/>
          <w:sz w:val="32"/>
        </w:rPr>
      </w:pPr>
    </w:p>
    <w:p w:rsidR="00B95C65" w:rsidRPr="002F5A1D" w:rsidRDefault="002F5A1D" w:rsidP="00271043">
      <w:pPr>
        <w:widowControl w:val="0"/>
        <w:jc w:val="center"/>
        <w:rPr>
          <w:rFonts w:ascii="Arial" w:hAnsi="Arial" w:cs="Arial"/>
          <w:b/>
          <w:color w:val="000000"/>
          <w:sz w:val="32"/>
          <w:szCs w:val="32"/>
        </w:rPr>
      </w:pPr>
      <w:r w:rsidRPr="002F5A1D">
        <w:rPr>
          <w:rFonts w:ascii="Arial" w:hAnsi="Arial" w:cs="Arial"/>
          <w:b/>
          <w:color w:val="000000"/>
          <w:sz w:val="32"/>
          <w:szCs w:val="32"/>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p w:rsidR="00B95C65" w:rsidRPr="006B1BFE" w:rsidRDefault="00B95C65" w:rsidP="00B95C65">
      <w:pPr>
        <w:widowControl w:val="0"/>
        <w:jc w:val="center"/>
        <w:rPr>
          <w:rFonts w:ascii="Arial" w:hAnsi="Arial" w:cs="Arial"/>
          <w:color w:val="000000"/>
        </w:rPr>
      </w:pPr>
    </w:p>
    <w:p w:rsidR="00B95C65" w:rsidRPr="006B1BFE" w:rsidRDefault="00B95C65" w:rsidP="00E211E2">
      <w:pPr>
        <w:widowControl w:val="0"/>
        <w:ind w:firstLine="709"/>
        <w:jc w:val="both"/>
        <w:rPr>
          <w:rFonts w:ascii="Arial" w:hAnsi="Arial" w:cs="Arial"/>
          <w:color w:val="000000"/>
        </w:rPr>
      </w:pPr>
      <w:r w:rsidRPr="006B1BFE">
        <w:rPr>
          <w:rFonts w:ascii="Arial" w:hAnsi="Arial" w:cs="Arial"/>
          <w:color w:val="000000"/>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w:t>
      </w:r>
      <w:r w:rsidR="006B1BFE">
        <w:rPr>
          <w:rFonts w:ascii="Arial" w:hAnsi="Arial" w:cs="Arial"/>
          <w:color w:val="000000"/>
        </w:rPr>
        <w:t xml:space="preserve">пальных услуг», руководствуясь Уставом </w:t>
      </w:r>
      <w:r w:rsidRPr="006B1BFE">
        <w:rPr>
          <w:rFonts w:ascii="Arial" w:hAnsi="Arial" w:cs="Arial"/>
          <w:color w:val="000000"/>
        </w:rPr>
        <w:t>муниципального образования «</w:t>
      </w:r>
      <w:r w:rsidR="00271043" w:rsidRPr="006B1BFE">
        <w:rPr>
          <w:rFonts w:ascii="Arial" w:hAnsi="Arial" w:cs="Arial"/>
          <w:color w:val="000000"/>
        </w:rPr>
        <w:t>Тугутуй</w:t>
      </w:r>
      <w:r w:rsidRPr="006B1BFE">
        <w:rPr>
          <w:rFonts w:ascii="Arial" w:hAnsi="Arial" w:cs="Arial"/>
          <w:color w:val="000000"/>
        </w:rPr>
        <w:t xml:space="preserve">ское», </w:t>
      </w:r>
    </w:p>
    <w:p w:rsidR="00B95C65" w:rsidRPr="006B1BFE" w:rsidRDefault="00B95C65" w:rsidP="00B95C65">
      <w:pPr>
        <w:widowControl w:val="0"/>
        <w:jc w:val="both"/>
        <w:rPr>
          <w:rFonts w:ascii="Arial" w:hAnsi="Arial" w:cs="Arial"/>
          <w:color w:val="000000"/>
        </w:rPr>
      </w:pPr>
    </w:p>
    <w:p w:rsidR="00B95C65" w:rsidRPr="002F5A1D" w:rsidRDefault="00B95C65" w:rsidP="00B95C65">
      <w:pPr>
        <w:widowControl w:val="0"/>
        <w:jc w:val="center"/>
        <w:rPr>
          <w:rFonts w:ascii="Arial" w:hAnsi="Arial" w:cs="Arial"/>
          <w:b/>
          <w:color w:val="000000"/>
          <w:sz w:val="30"/>
          <w:szCs w:val="30"/>
        </w:rPr>
      </w:pPr>
      <w:r w:rsidRPr="002F5A1D">
        <w:rPr>
          <w:rFonts w:ascii="Arial" w:hAnsi="Arial" w:cs="Arial"/>
          <w:b/>
          <w:color w:val="000000"/>
          <w:sz w:val="30"/>
          <w:szCs w:val="30"/>
        </w:rPr>
        <w:t>ПОСТАНОВЛЯЮ:</w:t>
      </w:r>
    </w:p>
    <w:p w:rsidR="00B95C65" w:rsidRPr="006B1BFE" w:rsidRDefault="00B95C65" w:rsidP="00B95C65">
      <w:pPr>
        <w:widowControl w:val="0"/>
        <w:jc w:val="center"/>
        <w:rPr>
          <w:rFonts w:ascii="Arial" w:hAnsi="Arial" w:cs="Arial"/>
          <w:color w:val="000000"/>
        </w:rPr>
      </w:pPr>
    </w:p>
    <w:p w:rsidR="00B95C65" w:rsidRPr="006B1BFE" w:rsidRDefault="00B95C65" w:rsidP="00E211E2">
      <w:pPr>
        <w:widowControl w:val="0"/>
        <w:ind w:firstLine="709"/>
        <w:jc w:val="both"/>
        <w:rPr>
          <w:rFonts w:ascii="Arial" w:hAnsi="Arial" w:cs="Arial"/>
          <w:color w:val="000000"/>
        </w:rPr>
      </w:pPr>
      <w:r w:rsidRPr="006B1BFE">
        <w:rPr>
          <w:rFonts w:ascii="Arial" w:hAnsi="Arial" w:cs="Arial"/>
          <w:color w:val="000000"/>
        </w:rPr>
        <w:t>1. Утвердить административный регламент предоставления муниципальной услуги</w:t>
      </w:r>
      <w:r w:rsidR="00ED3F00" w:rsidRPr="006B1BFE">
        <w:rPr>
          <w:rFonts w:ascii="Arial" w:hAnsi="Arial" w:cs="Arial"/>
          <w:color w:val="000000"/>
        </w:rPr>
        <w:t xml:space="preserve"> «Установление сервитута в отношении земельного участка, находящегося в муни</w:t>
      </w:r>
      <w:r w:rsidR="006B4A2E" w:rsidRPr="006B1BFE">
        <w:rPr>
          <w:rFonts w:ascii="Arial" w:hAnsi="Arial" w:cs="Arial"/>
          <w:color w:val="000000"/>
        </w:rPr>
        <w:t>ципальной собственности</w:t>
      </w:r>
      <w:r w:rsidR="00F16F7D" w:rsidRPr="006B1BFE">
        <w:rPr>
          <w:rFonts w:ascii="Arial" w:hAnsi="Arial" w:cs="Arial"/>
          <w:color w:val="000000"/>
        </w:rPr>
        <w:t>»</w:t>
      </w:r>
      <w:r w:rsidRPr="006B1BFE">
        <w:rPr>
          <w:rFonts w:ascii="Arial" w:hAnsi="Arial" w:cs="Arial"/>
          <w:color w:val="000000"/>
        </w:rPr>
        <w:t>.</w:t>
      </w:r>
    </w:p>
    <w:p w:rsidR="00B95C65" w:rsidRPr="006B1BFE" w:rsidRDefault="00B95C65" w:rsidP="00E211E2">
      <w:pPr>
        <w:widowControl w:val="0"/>
        <w:ind w:firstLine="709"/>
        <w:jc w:val="both"/>
        <w:rPr>
          <w:rFonts w:ascii="Arial" w:hAnsi="Arial" w:cs="Arial"/>
          <w:color w:val="000000"/>
        </w:rPr>
      </w:pPr>
      <w:bookmarkStart w:id="0" w:name="sub_6"/>
      <w:r w:rsidRPr="006B1BFE">
        <w:rPr>
          <w:rFonts w:ascii="Arial" w:hAnsi="Arial" w:cs="Arial"/>
          <w:color w:val="000000"/>
        </w:rPr>
        <w:t xml:space="preserve">2. </w:t>
      </w:r>
      <w:bookmarkStart w:id="1" w:name="sub_7"/>
      <w:bookmarkEnd w:id="0"/>
      <w:r w:rsidRPr="006B1BFE">
        <w:rPr>
          <w:rFonts w:ascii="Arial" w:hAnsi="Arial" w:cs="Arial"/>
          <w:color w:val="000000"/>
        </w:rPr>
        <w:t>Опубликовать настоящее постановление в газете «</w:t>
      </w:r>
      <w:r w:rsidR="00271043" w:rsidRPr="006B1BFE">
        <w:rPr>
          <w:rFonts w:ascii="Arial" w:hAnsi="Arial" w:cs="Arial"/>
          <w:color w:val="000000"/>
        </w:rPr>
        <w:t xml:space="preserve">Тугутуйский </w:t>
      </w:r>
      <w:r w:rsidRPr="006B1BFE">
        <w:rPr>
          <w:rFonts w:ascii="Arial" w:hAnsi="Arial" w:cs="Arial"/>
          <w:color w:val="000000"/>
        </w:rPr>
        <w:t xml:space="preserve">Вестник»» и разместить </w:t>
      </w:r>
      <w:r w:rsidRPr="006B1BFE">
        <w:rPr>
          <w:rFonts w:ascii="Arial" w:hAnsi="Arial" w:cs="Arial"/>
        </w:rPr>
        <w:t xml:space="preserve">на </w:t>
      </w:r>
      <w:hyperlink r:id="rId9" w:history="1">
        <w:r w:rsidRPr="006B1BFE">
          <w:rPr>
            <w:rStyle w:val="a5"/>
            <w:rFonts w:ascii="Arial" w:hAnsi="Arial" w:cs="Arial"/>
            <w:color w:val="auto"/>
            <w:u w:val="none"/>
          </w:rPr>
          <w:t>официальном сайте</w:t>
        </w:r>
      </w:hyperlink>
      <w:r w:rsidRPr="006B1BFE">
        <w:rPr>
          <w:rFonts w:ascii="Arial" w:hAnsi="Arial" w:cs="Arial"/>
          <w:color w:val="000000"/>
        </w:rPr>
        <w:t xml:space="preserve"> муниципального образования.</w:t>
      </w:r>
    </w:p>
    <w:p w:rsidR="00B95C65" w:rsidRPr="006B1BFE" w:rsidRDefault="00B95C65" w:rsidP="00E211E2">
      <w:pPr>
        <w:widowControl w:val="0"/>
        <w:ind w:firstLine="709"/>
        <w:jc w:val="both"/>
        <w:rPr>
          <w:rFonts w:ascii="Arial" w:hAnsi="Arial" w:cs="Arial"/>
        </w:rPr>
      </w:pPr>
      <w:r w:rsidRPr="006B1BFE">
        <w:rPr>
          <w:rFonts w:ascii="Arial" w:hAnsi="Arial" w:cs="Arial"/>
          <w:color w:val="000000"/>
        </w:rPr>
        <w:t xml:space="preserve">3. Настоящее постановление вступает в силу после его </w:t>
      </w:r>
      <w:hyperlink r:id="rId10" w:history="1">
        <w:r w:rsidRPr="006B1BFE">
          <w:rPr>
            <w:rStyle w:val="a5"/>
            <w:rFonts w:ascii="Arial" w:hAnsi="Arial" w:cs="Arial"/>
            <w:color w:val="auto"/>
            <w:u w:val="none"/>
          </w:rPr>
          <w:t>официального опубликования</w:t>
        </w:r>
      </w:hyperlink>
      <w:proofErr w:type="gramStart"/>
      <w:r w:rsidRPr="006B1BFE">
        <w:rPr>
          <w:rFonts w:ascii="Arial" w:hAnsi="Arial" w:cs="Arial"/>
        </w:rPr>
        <w:t xml:space="preserve"> .</w:t>
      </w:r>
      <w:proofErr w:type="gramEnd"/>
    </w:p>
    <w:bookmarkEnd w:id="1"/>
    <w:p w:rsidR="00B95C65" w:rsidRPr="006B1BFE" w:rsidRDefault="00B95C65" w:rsidP="00B95C65">
      <w:pPr>
        <w:widowControl w:val="0"/>
        <w:jc w:val="center"/>
        <w:rPr>
          <w:rFonts w:ascii="Arial" w:hAnsi="Arial" w:cs="Arial"/>
          <w:color w:val="000000"/>
        </w:rPr>
      </w:pPr>
    </w:p>
    <w:p w:rsidR="00B95C65" w:rsidRPr="006B1BFE" w:rsidRDefault="00B95C65" w:rsidP="00B95C65">
      <w:pPr>
        <w:widowControl w:val="0"/>
        <w:jc w:val="center"/>
        <w:rPr>
          <w:rFonts w:ascii="Arial" w:hAnsi="Arial" w:cs="Arial"/>
          <w:color w:val="000000"/>
        </w:rPr>
      </w:pPr>
    </w:p>
    <w:p w:rsidR="00B95C65" w:rsidRPr="006B1BFE" w:rsidRDefault="00B95C65" w:rsidP="00E211E2">
      <w:pPr>
        <w:widowControl w:val="0"/>
        <w:ind w:firstLine="709"/>
        <w:rPr>
          <w:rFonts w:ascii="Arial" w:hAnsi="Arial" w:cs="Arial"/>
          <w:color w:val="000000"/>
        </w:rPr>
      </w:pPr>
      <w:r w:rsidRPr="006B1BFE">
        <w:rPr>
          <w:rFonts w:ascii="Arial" w:hAnsi="Arial" w:cs="Arial"/>
          <w:color w:val="000000"/>
        </w:rPr>
        <w:t>Глава администрации</w:t>
      </w:r>
    </w:p>
    <w:p w:rsidR="00CF70A4" w:rsidRPr="006B1BFE" w:rsidRDefault="00B95C65" w:rsidP="00E211E2">
      <w:pPr>
        <w:widowControl w:val="0"/>
        <w:ind w:firstLine="709"/>
        <w:rPr>
          <w:rFonts w:ascii="Arial" w:hAnsi="Arial" w:cs="Arial"/>
          <w:color w:val="000000"/>
        </w:rPr>
      </w:pPr>
      <w:r w:rsidRPr="006B1BFE">
        <w:rPr>
          <w:rFonts w:ascii="Arial" w:hAnsi="Arial" w:cs="Arial"/>
          <w:color w:val="000000"/>
        </w:rPr>
        <w:t>МО «</w:t>
      </w:r>
      <w:r w:rsidR="00271043" w:rsidRPr="006B1BFE">
        <w:rPr>
          <w:rFonts w:ascii="Arial" w:hAnsi="Arial" w:cs="Arial"/>
          <w:color w:val="000000"/>
        </w:rPr>
        <w:t>Тугутуйское</w:t>
      </w:r>
      <w:r w:rsidRPr="006B1BFE">
        <w:rPr>
          <w:rFonts w:ascii="Arial" w:hAnsi="Arial" w:cs="Arial"/>
          <w:color w:val="000000"/>
        </w:rPr>
        <w:t>»</w:t>
      </w:r>
      <w:r w:rsidRPr="006B1BFE">
        <w:rPr>
          <w:rFonts w:ascii="Arial" w:hAnsi="Arial" w:cs="Arial"/>
          <w:color w:val="000000"/>
        </w:rPr>
        <w:tab/>
      </w:r>
      <w:r w:rsidR="00271043" w:rsidRPr="006B1BFE">
        <w:rPr>
          <w:rFonts w:ascii="Arial" w:hAnsi="Arial" w:cs="Arial"/>
          <w:color w:val="000000"/>
        </w:rPr>
        <w:t>П.А. Тарбеев</w:t>
      </w:r>
    </w:p>
    <w:p w:rsidR="00CF70A4" w:rsidRPr="006B1BFE" w:rsidRDefault="00CF70A4" w:rsidP="00B95C65">
      <w:pPr>
        <w:widowControl w:val="0"/>
        <w:rPr>
          <w:rFonts w:ascii="Arial" w:hAnsi="Arial" w:cs="Arial"/>
          <w:color w:val="000000"/>
        </w:rPr>
      </w:pPr>
    </w:p>
    <w:p w:rsidR="00B95C65" w:rsidRPr="00E211E2" w:rsidRDefault="00B95C65" w:rsidP="00B95C65">
      <w:pPr>
        <w:widowControl w:val="0"/>
        <w:jc w:val="right"/>
        <w:rPr>
          <w:rFonts w:ascii="Courier New" w:hAnsi="Courier New" w:cs="Courier New"/>
          <w:color w:val="000000"/>
          <w:sz w:val="22"/>
          <w:szCs w:val="22"/>
        </w:rPr>
      </w:pPr>
      <w:proofErr w:type="gramStart"/>
      <w:r w:rsidRPr="00E211E2">
        <w:rPr>
          <w:rFonts w:ascii="Courier New" w:hAnsi="Courier New" w:cs="Courier New"/>
          <w:color w:val="000000"/>
          <w:sz w:val="22"/>
          <w:szCs w:val="22"/>
        </w:rPr>
        <w:t>Утвержден</w:t>
      </w:r>
      <w:proofErr w:type="gramEnd"/>
      <w:r w:rsidRPr="00E211E2">
        <w:rPr>
          <w:rFonts w:ascii="Courier New" w:hAnsi="Courier New" w:cs="Courier New"/>
          <w:color w:val="000000"/>
          <w:sz w:val="22"/>
          <w:szCs w:val="22"/>
        </w:rPr>
        <w:t xml:space="preserve"> постановлением </w:t>
      </w:r>
    </w:p>
    <w:p w:rsidR="00B95C65" w:rsidRPr="00E211E2" w:rsidRDefault="00B95C65" w:rsidP="00B95C65">
      <w:pPr>
        <w:widowControl w:val="0"/>
        <w:jc w:val="right"/>
        <w:rPr>
          <w:rFonts w:ascii="Courier New" w:hAnsi="Courier New" w:cs="Courier New"/>
          <w:color w:val="000000"/>
          <w:sz w:val="22"/>
          <w:szCs w:val="22"/>
        </w:rPr>
      </w:pPr>
      <w:r w:rsidRPr="00E211E2">
        <w:rPr>
          <w:rFonts w:ascii="Courier New" w:hAnsi="Courier New" w:cs="Courier New"/>
          <w:color w:val="000000"/>
          <w:sz w:val="22"/>
          <w:szCs w:val="22"/>
        </w:rPr>
        <w:t>Главы администрации</w:t>
      </w:r>
    </w:p>
    <w:p w:rsidR="00B95C65" w:rsidRPr="00E211E2" w:rsidRDefault="00E211E2" w:rsidP="00B95C65">
      <w:pPr>
        <w:widowControl w:val="0"/>
        <w:jc w:val="right"/>
        <w:rPr>
          <w:rFonts w:ascii="Courier New" w:hAnsi="Courier New" w:cs="Courier New"/>
          <w:color w:val="000000"/>
          <w:sz w:val="22"/>
          <w:szCs w:val="22"/>
        </w:rPr>
      </w:pPr>
      <w:r w:rsidRPr="00E211E2">
        <w:rPr>
          <w:rFonts w:ascii="Courier New" w:hAnsi="Courier New" w:cs="Courier New"/>
          <w:color w:val="000000"/>
          <w:sz w:val="22"/>
          <w:szCs w:val="22"/>
        </w:rPr>
        <w:t>МО</w:t>
      </w:r>
      <w:r w:rsidR="00B95C65" w:rsidRPr="00E211E2">
        <w:rPr>
          <w:rFonts w:ascii="Courier New" w:hAnsi="Courier New" w:cs="Courier New"/>
          <w:color w:val="000000"/>
          <w:sz w:val="22"/>
          <w:szCs w:val="22"/>
        </w:rPr>
        <w:t xml:space="preserve"> </w:t>
      </w:r>
      <w:r w:rsidR="00271043" w:rsidRPr="00E211E2">
        <w:rPr>
          <w:rFonts w:ascii="Courier New" w:hAnsi="Courier New" w:cs="Courier New"/>
          <w:color w:val="000000"/>
          <w:sz w:val="22"/>
          <w:szCs w:val="22"/>
        </w:rPr>
        <w:t>«Тугутуйское»</w:t>
      </w:r>
    </w:p>
    <w:p w:rsidR="00B95C65" w:rsidRPr="00E211E2" w:rsidRDefault="00B95C65" w:rsidP="00B95C65">
      <w:pPr>
        <w:widowControl w:val="0"/>
        <w:jc w:val="right"/>
        <w:rPr>
          <w:rFonts w:ascii="Arial" w:hAnsi="Arial" w:cs="Arial"/>
          <w:color w:val="000000"/>
          <w:sz w:val="22"/>
          <w:szCs w:val="22"/>
        </w:rPr>
      </w:pPr>
      <w:r w:rsidRPr="00E211E2">
        <w:rPr>
          <w:rFonts w:ascii="Courier New" w:hAnsi="Courier New" w:cs="Courier New"/>
          <w:color w:val="000000"/>
          <w:sz w:val="22"/>
          <w:szCs w:val="22"/>
        </w:rPr>
        <w:t xml:space="preserve">от </w:t>
      </w:r>
      <w:r w:rsidR="000135DA" w:rsidRPr="00E211E2">
        <w:rPr>
          <w:rFonts w:ascii="Courier New" w:hAnsi="Courier New" w:cs="Courier New"/>
          <w:color w:val="000000"/>
          <w:sz w:val="22"/>
          <w:szCs w:val="22"/>
        </w:rPr>
        <w:t>14.04</w:t>
      </w:r>
      <w:r w:rsidRPr="00E211E2">
        <w:rPr>
          <w:rFonts w:ascii="Courier New" w:hAnsi="Courier New" w:cs="Courier New"/>
          <w:color w:val="000000"/>
          <w:sz w:val="22"/>
          <w:szCs w:val="22"/>
        </w:rPr>
        <w:t xml:space="preserve"> 2017 г. № </w:t>
      </w:r>
      <w:r w:rsidR="000135DA" w:rsidRPr="00E211E2">
        <w:rPr>
          <w:rFonts w:ascii="Courier New" w:hAnsi="Courier New" w:cs="Courier New"/>
          <w:color w:val="000000"/>
          <w:sz w:val="22"/>
          <w:szCs w:val="22"/>
        </w:rPr>
        <w:t>22</w:t>
      </w:r>
    </w:p>
    <w:p w:rsidR="00B95C65" w:rsidRPr="006B1BFE" w:rsidRDefault="00B95C65" w:rsidP="00B95C65">
      <w:pPr>
        <w:widowControl w:val="0"/>
        <w:jc w:val="right"/>
        <w:rPr>
          <w:rFonts w:ascii="Arial" w:hAnsi="Arial" w:cs="Arial"/>
          <w:color w:val="000000"/>
        </w:rPr>
      </w:pPr>
    </w:p>
    <w:p w:rsidR="000948CA" w:rsidRPr="00E211E2" w:rsidRDefault="00CF70A4">
      <w:pPr>
        <w:widowControl w:val="0"/>
        <w:jc w:val="center"/>
        <w:rPr>
          <w:rFonts w:ascii="Arial" w:hAnsi="Arial" w:cs="Arial"/>
          <w:b/>
          <w:color w:val="000000"/>
        </w:rPr>
      </w:pPr>
      <w:r w:rsidRPr="00E211E2">
        <w:rPr>
          <w:rFonts w:ascii="Arial" w:hAnsi="Arial" w:cs="Arial"/>
          <w:b/>
          <w:color w:val="000000"/>
        </w:rPr>
        <w:t>А</w:t>
      </w:r>
      <w:r w:rsidR="000135DA" w:rsidRPr="00E211E2">
        <w:rPr>
          <w:rFonts w:ascii="Arial" w:hAnsi="Arial" w:cs="Arial"/>
          <w:b/>
          <w:color w:val="000000"/>
        </w:rPr>
        <w:t>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2F418A" w:rsidRPr="00E211E2">
        <w:rPr>
          <w:rFonts w:ascii="Arial" w:hAnsi="Arial" w:cs="Arial"/>
          <w:b/>
          <w:color w:val="000000"/>
        </w:rPr>
        <w:t>»</w:t>
      </w:r>
    </w:p>
    <w:p w:rsidR="00A00613" w:rsidRPr="00E211E2" w:rsidRDefault="00A00613">
      <w:pPr>
        <w:pStyle w:val="a9"/>
        <w:widowControl w:val="0"/>
        <w:jc w:val="center"/>
        <w:rPr>
          <w:rFonts w:ascii="Arial" w:hAnsi="Arial" w:cs="Arial"/>
          <w:b/>
          <w:color w:val="000000"/>
          <w:sz w:val="24"/>
        </w:rPr>
      </w:pPr>
    </w:p>
    <w:p w:rsidR="000948CA" w:rsidRPr="006B1BFE" w:rsidRDefault="00FE4AAA" w:rsidP="00E211E2">
      <w:pPr>
        <w:pStyle w:val="a9"/>
        <w:widowControl w:val="0"/>
        <w:tabs>
          <w:tab w:val="clear" w:pos="709"/>
          <w:tab w:val="left" w:pos="0"/>
        </w:tabs>
        <w:jc w:val="center"/>
        <w:rPr>
          <w:rFonts w:ascii="Arial" w:hAnsi="Arial" w:cs="Arial"/>
          <w:color w:val="000000"/>
          <w:sz w:val="24"/>
        </w:rPr>
      </w:pPr>
      <w:r w:rsidRPr="006B1BFE">
        <w:rPr>
          <w:rFonts w:ascii="Arial" w:hAnsi="Arial" w:cs="Arial"/>
          <w:color w:val="000000"/>
          <w:sz w:val="24"/>
        </w:rPr>
        <w:t xml:space="preserve">1. </w:t>
      </w:r>
      <w:r w:rsidR="000135DA" w:rsidRPr="006B1BFE">
        <w:rPr>
          <w:rFonts w:ascii="Arial" w:hAnsi="Arial" w:cs="Arial"/>
          <w:color w:val="000000"/>
          <w:sz w:val="24"/>
        </w:rPr>
        <w:t>Общие положения</w:t>
      </w:r>
    </w:p>
    <w:p w:rsidR="002F418A" w:rsidRPr="006B1BFE" w:rsidRDefault="000135DA" w:rsidP="000F620B">
      <w:pPr>
        <w:widowControl w:val="0"/>
        <w:autoSpaceDE w:val="0"/>
        <w:autoSpaceDN w:val="0"/>
        <w:adjustRightInd w:val="0"/>
        <w:jc w:val="center"/>
        <w:outlineLvl w:val="2"/>
        <w:rPr>
          <w:rFonts w:ascii="Arial" w:hAnsi="Arial" w:cs="Arial"/>
        </w:rPr>
      </w:pPr>
      <w:r w:rsidRPr="006B1BFE">
        <w:rPr>
          <w:rFonts w:ascii="Arial" w:hAnsi="Arial" w:cs="Arial"/>
        </w:rPr>
        <w:t>Глава 1. Предмет регулирования административного регламента</w:t>
      </w:r>
    </w:p>
    <w:p w:rsidR="002F418A" w:rsidRPr="006B1BFE" w:rsidRDefault="002F418A">
      <w:pPr>
        <w:pStyle w:val="a9"/>
        <w:widowControl w:val="0"/>
        <w:ind w:firstLine="709"/>
        <w:jc w:val="both"/>
        <w:rPr>
          <w:rFonts w:ascii="Arial" w:hAnsi="Arial" w:cs="Arial"/>
          <w:color w:val="000000"/>
          <w:sz w:val="24"/>
        </w:rPr>
      </w:pPr>
    </w:p>
    <w:p w:rsidR="000948CA" w:rsidRPr="006B1BFE" w:rsidRDefault="000948CA" w:rsidP="006B1BFE">
      <w:pPr>
        <w:pStyle w:val="a9"/>
        <w:widowControl w:val="0"/>
        <w:ind w:firstLine="709"/>
        <w:jc w:val="both"/>
        <w:rPr>
          <w:rFonts w:ascii="Arial" w:hAnsi="Arial" w:cs="Arial"/>
          <w:color w:val="000000"/>
          <w:sz w:val="24"/>
        </w:rPr>
      </w:pPr>
      <w:r w:rsidRPr="006B1BFE">
        <w:rPr>
          <w:rFonts w:ascii="Arial" w:hAnsi="Arial" w:cs="Arial"/>
          <w:color w:val="000000"/>
          <w:sz w:val="24"/>
        </w:rPr>
        <w:t xml:space="preserve">1. </w:t>
      </w:r>
      <w:proofErr w:type="gramStart"/>
      <w:r w:rsidRPr="006B1BFE">
        <w:rPr>
          <w:rFonts w:ascii="Arial" w:hAnsi="Arial" w:cs="Arial"/>
          <w:color w:val="000000"/>
          <w:sz w:val="24"/>
        </w:rPr>
        <w:t xml:space="preserve">Административный регламент предоставления муниципальной услуги </w:t>
      </w:r>
      <w:r w:rsidR="00A00613" w:rsidRPr="006B1BFE">
        <w:rPr>
          <w:rFonts w:ascii="Arial" w:hAnsi="Arial" w:cs="Arial"/>
          <w:color w:val="000000"/>
          <w:sz w:val="24"/>
        </w:rPr>
        <w:t>«</w:t>
      </w:r>
      <w:r w:rsidR="00037D4F" w:rsidRPr="006B1BFE">
        <w:rPr>
          <w:rFonts w:ascii="Arial" w:hAnsi="Arial" w:cs="Arial"/>
          <w:color w:val="000000"/>
          <w:sz w:val="24"/>
        </w:rPr>
        <w:t>У</w:t>
      </w:r>
      <w:r w:rsidR="00037D4F" w:rsidRPr="006B1BFE">
        <w:rPr>
          <w:rFonts w:ascii="Arial" w:hAnsi="Arial" w:cs="Arial"/>
          <w:color w:val="000000"/>
          <w:sz w:val="24"/>
          <w:lang w:eastAsia="ru-RU"/>
        </w:rPr>
        <w:t xml:space="preserve">становление сервитута в отношении земельного участка, находящегося в </w:t>
      </w:r>
      <w:r w:rsidR="00037D4F" w:rsidRPr="006B1BFE">
        <w:rPr>
          <w:rFonts w:ascii="Arial" w:hAnsi="Arial" w:cs="Arial"/>
          <w:color w:val="000000"/>
          <w:sz w:val="24"/>
          <w:lang w:eastAsia="ru-RU"/>
        </w:rPr>
        <w:lastRenderedPageBreak/>
        <w:t>муни</w:t>
      </w:r>
      <w:r w:rsidR="006B4A2E" w:rsidRPr="006B1BFE">
        <w:rPr>
          <w:rFonts w:ascii="Arial" w:hAnsi="Arial" w:cs="Arial"/>
          <w:color w:val="000000"/>
          <w:sz w:val="24"/>
          <w:lang w:eastAsia="ru-RU"/>
        </w:rPr>
        <w:t>ципальной собственности</w:t>
      </w:r>
      <w:r w:rsidR="00A00613" w:rsidRPr="006B1BFE">
        <w:rPr>
          <w:rFonts w:ascii="Arial" w:hAnsi="Arial" w:cs="Arial"/>
          <w:color w:val="000000"/>
          <w:sz w:val="24"/>
        </w:rPr>
        <w:t xml:space="preserve">» </w:t>
      </w:r>
      <w:r w:rsidR="002F418A" w:rsidRPr="006B1BFE">
        <w:rPr>
          <w:rFonts w:ascii="Arial" w:hAnsi="Arial" w:cs="Arial"/>
          <w:color w:val="000000"/>
          <w:sz w:val="24"/>
        </w:rPr>
        <w:t xml:space="preserve"> (далее - административный регламент),</w:t>
      </w:r>
      <w:r w:rsidRPr="006B1BFE">
        <w:rPr>
          <w:rFonts w:ascii="Arial" w:hAnsi="Arial" w:cs="Arial"/>
          <w:color w:val="000000"/>
          <w:sz w:val="24"/>
        </w:rPr>
        <w:t xml:space="preserve">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w:t>
      </w:r>
      <w:proofErr w:type="gramEnd"/>
      <w:r w:rsidRPr="006B1BFE">
        <w:rPr>
          <w:rFonts w:ascii="Arial" w:hAnsi="Arial" w:cs="Arial"/>
          <w:color w:val="000000"/>
          <w:sz w:val="24"/>
        </w:rPr>
        <w:t xml:space="preserve"> земельных участков.</w:t>
      </w:r>
    </w:p>
    <w:p w:rsidR="000948CA" w:rsidRPr="006B1BFE" w:rsidRDefault="002F418A" w:rsidP="006B1BFE">
      <w:pPr>
        <w:pStyle w:val="ConsPlusNormal"/>
        <w:ind w:firstLine="709"/>
        <w:jc w:val="both"/>
        <w:rPr>
          <w:color w:val="000000"/>
          <w:sz w:val="24"/>
          <w:szCs w:val="24"/>
          <w:shd w:val="clear" w:color="auto" w:fill="FFFFFF"/>
        </w:rPr>
      </w:pPr>
      <w:r w:rsidRPr="006B1BFE">
        <w:rPr>
          <w:color w:val="000000"/>
          <w:sz w:val="24"/>
          <w:szCs w:val="24"/>
        </w:rPr>
        <w:t>2. А</w:t>
      </w:r>
      <w:r w:rsidR="000948CA" w:rsidRPr="006B1BFE">
        <w:rPr>
          <w:color w:val="000000"/>
          <w:sz w:val="24"/>
          <w:szCs w:val="24"/>
        </w:rPr>
        <w:t>дминистративный регламент распространяется на отношения, возникающие при</w:t>
      </w:r>
      <w:r w:rsidR="00037D4F" w:rsidRPr="006B1BFE">
        <w:rPr>
          <w:color w:val="000000"/>
          <w:sz w:val="24"/>
          <w:szCs w:val="24"/>
        </w:rPr>
        <w:t xml:space="preserve"> у</w:t>
      </w:r>
      <w:r w:rsidR="00037D4F" w:rsidRPr="006B1BFE">
        <w:rPr>
          <w:color w:val="000000"/>
          <w:sz w:val="24"/>
          <w:szCs w:val="24"/>
          <w:lang w:eastAsia="ru-RU"/>
        </w:rPr>
        <w:t>становлении сервитута в отношении земельного участка, находящегося в муниципальной собственности</w:t>
      </w:r>
      <w:r w:rsidR="00A00613" w:rsidRPr="006B1BFE">
        <w:rPr>
          <w:color w:val="000000"/>
          <w:sz w:val="24"/>
          <w:szCs w:val="24"/>
          <w:shd w:val="clear" w:color="auto" w:fill="FFFFFF"/>
        </w:rPr>
        <w:t>.</w:t>
      </w:r>
    </w:p>
    <w:p w:rsidR="002F418A" w:rsidRPr="006B1BFE" w:rsidRDefault="002F418A" w:rsidP="006B1BFE">
      <w:pPr>
        <w:pStyle w:val="ConsPlusNormal"/>
        <w:ind w:firstLine="709"/>
        <w:jc w:val="both"/>
        <w:rPr>
          <w:color w:val="000000"/>
          <w:sz w:val="24"/>
          <w:szCs w:val="24"/>
          <w:shd w:val="clear" w:color="auto" w:fill="FFFFFF"/>
        </w:rPr>
      </w:pPr>
    </w:p>
    <w:p w:rsidR="002F418A" w:rsidRPr="006B1BFE" w:rsidRDefault="002F418A" w:rsidP="00E211E2">
      <w:pPr>
        <w:widowControl w:val="0"/>
        <w:autoSpaceDE w:val="0"/>
        <w:autoSpaceDN w:val="0"/>
        <w:adjustRightInd w:val="0"/>
        <w:jc w:val="center"/>
        <w:outlineLvl w:val="2"/>
        <w:rPr>
          <w:rFonts w:ascii="Arial" w:hAnsi="Arial" w:cs="Arial"/>
        </w:rPr>
      </w:pPr>
      <w:r w:rsidRPr="006B1BFE">
        <w:rPr>
          <w:rFonts w:ascii="Arial" w:hAnsi="Arial" w:cs="Arial"/>
        </w:rPr>
        <w:t xml:space="preserve">Глава 2. </w:t>
      </w:r>
      <w:r w:rsidR="000135DA" w:rsidRPr="006B1BFE">
        <w:rPr>
          <w:rFonts w:ascii="Arial" w:hAnsi="Arial" w:cs="Arial"/>
        </w:rPr>
        <w:t>Круг заявителей</w:t>
      </w:r>
    </w:p>
    <w:p w:rsidR="0081603B" w:rsidRPr="006B1BFE" w:rsidRDefault="0081603B" w:rsidP="006B1BFE">
      <w:pPr>
        <w:ind w:firstLine="709"/>
        <w:jc w:val="both"/>
        <w:rPr>
          <w:rFonts w:ascii="Arial" w:hAnsi="Arial" w:cs="Arial"/>
        </w:rPr>
      </w:pPr>
      <w:bookmarkStart w:id="2" w:name="Par51"/>
      <w:bookmarkEnd w:id="2"/>
    </w:p>
    <w:p w:rsidR="0034239A" w:rsidRPr="006B1BFE" w:rsidRDefault="002F418A" w:rsidP="006B1BFE">
      <w:pPr>
        <w:ind w:firstLine="709"/>
        <w:jc w:val="both"/>
        <w:rPr>
          <w:rFonts w:ascii="Arial" w:hAnsi="Arial" w:cs="Arial"/>
          <w:color w:val="000000"/>
        </w:rPr>
      </w:pPr>
      <w:r w:rsidRPr="006B1BFE">
        <w:rPr>
          <w:rFonts w:ascii="Arial" w:hAnsi="Arial" w:cs="Arial"/>
        </w:rPr>
        <w:t>3.</w:t>
      </w:r>
      <w:r w:rsidR="006B1BFE" w:rsidRPr="006B1BFE">
        <w:rPr>
          <w:rFonts w:ascii="Arial" w:hAnsi="Arial" w:cs="Arial"/>
        </w:rPr>
        <w:t xml:space="preserve"> </w:t>
      </w:r>
      <w:r w:rsidR="0034239A" w:rsidRPr="006B1BFE">
        <w:rPr>
          <w:rFonts w:ascii="Arial" w:hAnsi="Arial" w:cs="Arial"/>
          <w:color w:val="000000"/>
        </w:rPr>
        <w:t xml:space="preserve">Муниципальная услуга предоставляется физическим  и </w:t>
      </w:r>
      <w:r w:rsidR="0034239A" w:rsidRPr="006B1BFE">
        <w:rPr>
          <w:rFonts w:ascii="Arial" w:hAnsi="Arial" w:cs="Arial"/>
          <w:color w:val="000000"/>
          <w:lang w:eastAsia="ru-RU"/>
        </w:rPr>
        <w:t>юридическим лицам</w:t>
      </w:r>
      <w:r w:rsidR="0081603B" w:rsidRPr="006B1BFE">
        <w:rPr>
          <w:rFonts w:ascii="Arial" w:hAnsi="Arial" w:cs="Arial"/>
          <w:color w:val="000000"/>
        </w:rPr>
        <w:t xml:space="preserve"> (далее-</w:t>
      </w:r>
      <w:r w:rsidR="0034239A" w:rsidRPr="006B1BFE">
        <w:rPr>
          <w:rFonts w:ascii="Arial" w:hAnsi="Arial" w:cs="Arial"/>
          <w:color w:val="000000"/>
        </w:rPr>
        <w:t xml:space="preserve">заявители). </w:t>
      </w:r>
    </w:p>
    <w:p w:rsidR="0034239A" w:rsidRPr="006B1BFE" w:rsidRDefault="0034239A" w:rsidP="006B1BFE">
      <w:pPr>
        <w:ind w:firstLine="709"/>
        <w:jc w:val="both"/>
        <w:rPr>
          <w:rFonts w:ascii="Arial" w:hAnsi="Arial" w:cs="Arial"/>
          <w:color w:val="000000"/>
        </w:rPr>
      </w:pPr>
      <w:r w:rsidRPr="006B1BFE">
        <w:rPr>
          <w:rFonts w:ascii="Arial" w:hAnsi="Arial" w:cs="Arial"/>
          <w:lang w:eastAsia="en-US"/>
        </w:rPr>
        <w:t xml:space="preserve">4. От </w:t>
      </w:r>
      <w:r w:rsidRPr="006B1BFE">
        <w:rPr>
          <w:rFonts w:ascii="Arial" w:hAnsi="Arial" w:cs="Arial"/>
        </w:rPr>
        <w:t>имени заявителя может действовать</w:t>
      </w:r>
      <w:r w:rsidRPr="006B1BFE">
        <w:rPr>
          <w:rFonts w:ascii="Arial" w:hAnsi="Arial" w:cs="Arial"/>
          <w:lang w:eastAsia="en-US"/>
        </w:rPr>
        <w:t xml:space="preserve"> законный представитель, действующий на основании доверенности.</w:t>
      </w:r>
    </w:p>
    <w:p w:rsidR="002F418A" w:rsidRPr="006B1BFE" w:rsidRDefault="002F418A" w:rsidP="006B1BFE">
      <w:pPr>
        <w:autoSpaceDE w:val="0"/>
        <w:autoSpaceDN w:val="0"/>
        <w:adjustRightInd w:val="0"/>
        <w:ind w:firstLine="709"/>
        <w:jc w:val="both"/>
        <w:rPr>
          <w:rFonts w:ascii="Arial" w:hAnsi="Arial" w:cs="Arial"/>
        </w:rPr>
      </w:pPr>
    </w:p>
    <w:p w:rsidR="000F620B" w:rsidRPr="006B1BFE" w:rsidRDefault="000F620B" w:rsidP="00E211E2">
      <w:pPr>
        <w:widowControl w:val="0"/>
        <w:autoSpaceDE w:val="0"/>
        <w:autoSpaceDN w:val="0"/>
        <w:adjustRightInd w:val="0"/>
        <w:jc w:val="center"/>
        <w:outlineLvl w:val="2"/>
        <w:rPr>
          <w:rFonts w:ascii="Arial" w:hAnsi="Arial" w:cs="Arial"/>
        </w:rPr>
      </w:pPr>
      <w:r w:rsidRPr="006B1BFE">
        <w:rPr>
          <w:rFonts w:ascii="Arial" w:hAnsi="Arial" w:cs="Arial"/>
        </w:rPr>
        <w:t xml:space="preserve">Глава 3. </w:t>
      </w:r>
      <w:r w:rsidR="000135DA" w:rsidRPr="006B1BFE">
        <w:rPr>
          <w:rFonts w:ascii="Arial" w:hAnsi="Arial" w:cs="Arial"/>
        </w:rPr>
        <w:t>Требования к порядку информирования</w:t>
      </w:r>
    </w:p>
    <w:p w:rsidR="000F620B" w:rsidRPr="006B1BFE" w:rsidRDefault="000135DA" w:rsidP="00E211E2">
      <w:pPr>
        <w:widowControl w:val="0"/>
        <w:autoSpaceDE w:val="0"/>
        <w:autoSpaceDN w:val="0"/>
        <w:adjustRightInd w:val="0"/>
        <w:jc w:val="center"/>
        <w:rPr>
          <w:rFonts w:ascii="Arial" w:hAnsi="Arial" w:cs="Arial"/>
        </w:rPr>
      </w:pPr>
      <w:r w:rsidRPr="006B1BFE">
        <w:rPr>
          <w:rFonts w:ascii="Arial" w:hAnsi="Arial" w:cs="Arial"/>
        </w:rPr>
        <w:t>О предоставлении</w:t>
      </w:r>
      <w:r w:rsidR="00271043" w:rsidRPr="006B1BFE">
        <w:rPr>
          <w:rFonts w:ascii="Arial" w:hAnsi="Arial" w:cs="Arial"/>
        </w:rPr>
        <w:t xml:space="preserve"> </w:t>
      </w:r>
      <w:r w:rsidRPr="006B1BFE">
        <w:rPr>
          <w:rFonts w:ascii="Arial" w:hAnsi="Arial" w:cs="Arial"/>
        </w:rPr>
        <w:t>муниципальной услуги</w:t>
      </w:r>
    </w:p>
    <w:p w:rsidR="000F620B" w:rsidRPr="006B1BFE" w:rsidRDefault="000F620B" w:rsidP="006B1BFE">
      <w:pPr>
        <w:widowControl w:val="0"/>
        <w:autoSpaceDE w:val="0"/>
        <w:autoSpaceDN w:val="0"/>
        <w:adjustRightInd w:val="0"/>
        <w:ind w:firstLine="709"/>
        <w:jc w:val="both"/>
        <w:rPr>
          <w:rFonts w:ascii="Arial" w:hAnsi="Arial" w:cs="Arial"/>
        </w:rPr>
      </w:pPr>
    </w:p>
    <w:p w:rsidR="000F620B" w:rsidRPr="006B1BFE" w:rsidRDefault="000F620B" w:rsidP="006B1BFE">
      <w:pPr>
        <w:pStyle w:val="ConsPlusNormal"/>
        <w:ind w:firstLine="709"/>
        <w:jc w:val="both"/>
        <w:rPr>
          <w:sz w:val="24"/>
          <w:szCs w:val="24"/>
        </w:rPr>
      </w:pPr>
      <w:r w:rsidRPr="006B1BFE">
        <w:rPr>
          <w:sz w:val="24"/>
          <w:szCs w:val="24"/>
        </w:rPr>
        <w:t>5.</w:t>
      </w:r>
      <w:r w:rsidR="006B1BFE" w:rsidRPr="006B1BFE">
        <w:rPr>
          <w:sz w:val="24"/>
          <w:szCs w:val="24"/>
        </w:rPr>
        <w:t xml:space="preserve"> </w:t>
      </w:r>
      <w:r w:rsidRPr="006B1BFE">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структурное подразделение администра</w:t>
      </w:r>
      <w:r w:rsidR="00D6261C">
        <w:rPr>
          <w:sz w:val="24"/>
          <w:szCs w:val="24"/>
        </w:rPr>
        <w:t xml:space="preserve">ции муниципального образования </w:t>
      </w:r>
      <w:r w:rsidR="00271043" w:rsidRPr="006B1BFE">
        <w:rPr>
          <w:color w:val="000000"/>
        </w:rPr>
        <w:t>«</w:t>
      </w:r>
      <w:r w:rsidR="00271043" w:rsidRPr="00D6261C">
        <w:rPr>
          <w:color w:val="000000"/>
          <w:sz w:val="24"/>
        </w:rPr>
        <w:t>Тугутуйское</w:t>
      </w:r>
      <w:r w:rsidR="00271043" w:rsidRPr="006B1BFE">
        <w:rPr>
          <w:color w:val="000000"/>
        </w:rPr>
        <w:t>»</w:t>
      </w:r>
      <w:r w:rsidRPr="006B1BFE">
        <w:rPr>
          <w:sz w:val="24"/>
          <w:szCs w:val="24"/>
        </w:rPr>
        <w:t xml:space="preserve"> (далее – уполномоченный орган).</w:t>
      </w:r>
    </w:p>
    <w:p w:rsidR="000F620B" w:rsidRPr="006B1BFE" w:rsidRDefault="000F620B" w:rsidP="006B1BFE">
      <w:pPr>
        <w:autoSpaceDE w:val="0"/>
        <w:autoSpaceDN w:val="0"/>
        <w:adjustRightInd w:val="0"/>
        <w:ind w:firstLine="709"/>
        <w:jc w:val="both"/>
        <w:rPr>
          <w:rFonts w:ascii="Arial" w:hAnsi="Arial" w:cs="Arial"/>
          <w:lang w:eastAsia="en-US"/>
        </w:rPr>
      </w:pPr>
      <w:r w:rsidRPr="006B1BFE">
        <w:rPr>
          <w:rFonts w:ascii="Arial" w:hAnsi="Arial" w:cs="Arial"/>
        </w:rPr>
        <w:t>5.1.</w:t>
      </w:r>
      <w:r w:rsidR="007F6EE4">
        <w:rPr>
          <w:rFonts w:ascii="Arial" w:hAnsi="Arial" w:cs="Arial"/>
        </w:rPr>
        <w:t xml:space="preserve"> </w:t>
      </w:r>
      <w:r w:rsidR="00F536BE" w:rsidRPr="006B1BFE">
        <w:rPr>
          <w:rFonts w:ascii="Arial" w:hAnsi="Arial" w:cs="Arial"/>
          <w:lang w:eastAsia="en-US"/>
        </w:rPr>
        <w:t>В</w:t>
      </w:r>
      <w:r w:rsidRPr="006B1BFE">
        <w:rPr>
          <w:rFonts w:ascii="Arial" w:hAnsi="Arial" w:cs="Arial"/>
          <w:lang w:eastAsia="en-US"/>
        </w:rPr>
        <w:t>озможность получения муниципальной услуги через многофункциональный центр предоставления государственных и му</w:t>
      </w:r>
      <w:r w:rsidR="00F536BE" w:rsidRPr="006B1BFE">
        <w:rPr>
          <w:rFonts w:ascii="Arial" w:hAnsi="Arial" w:cs="Arial"/>
          <w:lang w:eastAsia="en-US"/>
        </w:rPr>
        <w:t>ниципальных услуг (далее – МФЦ) не  предусмотрена</w:t>
      </w:r>
    </w:p>
    <w:p w:rsidR="000F620B" w:rsidRPr="006B1BFE" w:rsidRDefault="000F620B" w:rsidP="006B1BFE">
      <w:pPr>
        <w:pStyle w:val="ConsPlusNormal"/>
        <w:ind w:firstLine="709"/>
        <w:jc w:val="both"/>
        <w:rPr>
          <w:sz w:val="24"/>
          <w:szCs w:val="24"/>
        </w:rPr>
      </w:pPr>
      <w:r w:rsidRPr="006B1BFE">
        <w:rPr>
          <w:sz w:val="24"/>
          <w:szCs w:val="24"/>
        </w:rPr>
        <w:t>6.</w:t>
      </w:r>
      <w:r w:rsidR="006B1BFE" w:rsidRPr="006B1BFE">
        <w:rPr>
          <w:sz w:val="24"/>
          <w:szCs w:val="24"/>
        </w:rPr>
        <w:t xml:space="preserve"> </w:t>
      </w:r>
      <w:r w:rsidRPr="006B1BFE">
        <w:rPr>
          <w:sz w:val="24"/>
          <w:szCs w:val="24"/>
        </w:rPr>
        <w:t>Информация предоставляется:</w:t>
      </w:r>
    </w:p>
    <w:p w:rsidR="000F620B" w:rsidRPr="006B1BFE" w:rsidRDefault="000F620B" w:rsidP="006B1BFE">
      <w:pPr>
        <w:pStyle w:val="ConsPlusNormal"/>
        <w:ind w:firstLine="709"/>
        <w:jc w:val="both"/>
        <w:rPr>
          <w:sz w:val="24"/>
          <w:szCs w:val="24"/>
        </w:rPr>
      </w:pPr>
      <w:r w:rsidRPr="006B1BFE">
        <w:rPr>
          <w:sz w:val="24"/>
          <w:szCs w:val="24"/>
        </w:rPr>
        <w:t>а)</w:t>
      </w:r>
      <w:r w:rsidR="006B1BFE" w:rsidRPr="006B1BFE">
        <w:rPr>
          <w:sz w:val="24"/>
          <w:szCs w:val="24"/>
        </w:rPr>
        <w:t xml:space="preserve"> </w:t>
      </w:r>
      <w:r w:rsidRPr="006B1BFE">
        <w:rPr>
          <w:sz w:val="24"/>
          <w:szCs w:val="24"/>
        </w:rPr>
        <w:t>при личном контакте с заявителями;</w:t>
      </w:r>
    </w:p>
    <w:p w:rsidR="000F620B" w:rsidRPr="006B1BFE" w:rsidRDefault="000F620B" w:rsidP="006B1BFE">
      <w:pPr>
        <w:pStyle w:val="ConsPlusNormal"/>
        <w:ind w:firstLine="709"/>
        <w:jc w:val="both"/>
        <w:rPr>
          <w:sz w:val="24"/>
          <w:szCs w:val="24"/>
        </w:rPr>
      </w:pPr>
      <w:r w:rsidRPr="006B1BFE">
        <w:rPr>
          <w:sz w:val="24"/>
          <w:szCs w:val="24"/>
        </w:rPr>
        <w:t>б)</w:t>
      </w:r>
      <w:r w:rsidR="006B1BFE" w:rsidRPr="006B1BFE">
        <w:rPr>
          <w:sz w:val="24"/>
          <w:szCs w:val="24"/>
        </w:rPr>
        <w:t xml:space="preserve"> </w:t>
      </w:r>
      <w:r w:rsidRPr="006B1BFE">
        <w:rPr>
          <w:sz w:val="24"/>
          <w:szCs w:val="24"/>
        </w:rPr>
        <w:t>с использованием средств телефонной, факсимильной и электронной связи, в том числе через</w:t>
      </w:r>
      <w:r w:rsidR="00F536BE" w:rsidRPr="006B1BFE">
        <w:rPr>
          <w:sz w:val="24"/>
          <w:szCs w:val="24"/>
        </w:rPr>
        <w:t xml:space="preserve"> официальный сайт администрации</w:t>
      </w:r>
      <w:r w:rsidRPr="006B1BFE">
        <w:rPr>
          <w:sz w:val="24"/>
          <w:szCs w:val="24"/>
        </w:rPr>
        <w:t>;</w:t>
      </w:r>
    </w:p>
    <w:p w:rsidR="000F620B" w:rsidRPr="006B1BFE" w:rsidRDefault="000F620B" w:rsidP="006B1BFE">
      <w:pPr>
        <w:pStyle w:val="ConsPlusNormal"/>
        <w:ind w:firstLine="709"/>
        <w:jc w:val="both"/>
        <w:rPr>
          <w:sz w:val="24"/>
          <w:szCs w:val="24"/>
        </w:rPr>
      </w:pPr>
      <w:r w:rsidRPr="006B1BFE">
        <w:rPr>
          <w:sz w:val="24"/>
          <w:szCs w:val="24"/>
        </w:rPr>
        <w:t>в)</w:t>
      </w:r>
      <w:r w:rsidR="006B1BFE" w:rsidRPr="006B1BFE">
        <w:rPr>
          <w:sz w:val="24"/>
          <w:szCs w:val="24"/>
        </w:rPr>
        <w:t xml:space="preserve"> </w:t>
      </w:r>
      <w:r w:rsidRPr="006B1BFE">
        <w:rPr>
          <w:sz w:val="24"/>
          <w:szCs w:val="24"/>
        </w:rPr>
        <w:t>письменно, в случае письменного обращения заявителя.</w:t>
      </w:r>
    </w:p>
    <w:p w:rsidR="000F620B" w:rsidRPr="006B1BFE" w:rsidRDefault="000F620B" w:rsidP="006B1BFE">
      <w:pPr>
        <w:pStyle w:val="ConsPlusNormal"/>
        <w:ind w:firstLine="709"/>
        <w:jc w:val="both"/>
        <w:rPr>
          <w:sz w:val="24"/>
          <w:szCs w:val="24"/>
        </w:rPr>
      </w:pPr>
      <w:r w:rsidRPr="006B1BFE">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F620B" w:rsidRPr="006B1BFE" w:rsidRDefault="000F620B" w:rsidP="006B1BFE">
      <w:pPr>
        <w:pStyle w:val="ConsPlusNormal"/>
        <w:ind w:firstLine="709"/>
        <w:jc w:val="both"/>
        <w:rPr>
          <w:sz w:val="24"/>
          <w:szCs w:val="24"/>
        </w:rPr>
      </w:pPr>
      <w:r w:rsidRPr="006B1BFE">
        <w:rPr>
          <w:sz w:val="24"/>
          <w:szCs w:val="24"/>
        </w:rPr>
        <w:t>8.</w:t>
      </w:r>
      <w:r w:rsidR="006B1BFE" w:rsidRPr="006B1BFE">
        <w:rPr>
          <w:sz w:val="24"/>
          <w:szCs w:val="24"/>
        </w:rPr>
        <w:t xml:space="preserve"> </w:t>
      </w:r>
      <w:r w:rsidRPr="006B1BFE">
        <w:rPr>
          <w:sz w:val="24"/>
          <w:szCs w:val="24"/>
        </w:rPr>
        <w:t>Должностные лица уполномоченного органа, предоставляют информацию по следующим вопросам:</w:t>
      </w:r>
    </w:p>
    <w:p w:rsidR="000F620B" w:rsidRPr="006B1BFE" w:rsidRDefault="000F620B" w:rsidP="006B1BFE">
      <w:pPr>
        <w:pStyle w:val="ConsPlusNormal"/>
        <w:ind w:firstLine="709"/>
        <w:jc w:val="both"/>
        <w:rPr>
          <w:sz w:val="24"/>
          <w:szCs w:val="24"/>
        </w:rPr>
      </w:pPr>
      <w:r w:rsidRPr="006B1BFE">
        <w:rPr>
          <w:sz w:val="24"/>
          <w:szCs w:val="24"/>
        </w:rPr>
        <w:t>а)</w:t>
      </w:r>
      <w:r w:rsidR="006B1BFE" w:rsidRPr="006B1BFE">
        <w:rPr>
          <w:sz w:val="24"/>
          <w:szCs w:val="24"/>
        </w:rPr>
        <w:t xml:space="preserve"> </w:t>
      </w:r>
      <w:r w:rsidRPr="006B1BFE">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620B" w:rsidRPr="006B1BFE" w:rsidRDefault="000F620B" w:rsidP="006B1BFE">
      <w:pPr>
        <w:pStyle w:val="ConsPlusNormal"/>
        <w:ind w:firstLine="709"/>
        <w:jc w:val="both"/>
        <w:rPr>
          <w:sz w:val="24"/>
          <w:szCs w:val="24"/>
        </w:rPr>
      </w:pPr>
      <w:r w:rsidRPr="006B1BFE">
        <w:rPr>
          <w:sz w:val="24"/>
          <w:szCs w:val="24"/>
        </w:rPr>
        <w:t>б)</w:t>
      </w:r>
      <w:r w:rsidR="006B1BFE" w:rsidRPr="006B1BFE">
        <w:rPr>
          <w:sz w:val="24"/>
          <w:szCs w:val="24"/>
        </w:rPr>
        <w:t xml:space="preserve"> </w:t>
      </w:r>
      <w:r w:rsidRPr="006B1BFE">
        <w:rPr>
          <w:sz w:val="24"/>
          <w:szCs w:val="24"/>
        </w:rPr>
        <w:t>о порядке предоставления муниципальной услуги и ходе предоставления муниципальной услуги;</w:t>
      </w:r>
    </w:p>
    <w:p w:rsidR="000F620B" w:rsidRPr="006B1BFE" w:rsidRDefault="000F620B" w:rsidP="006B1BFE">
      <w:pPr>
        <w:pStyle w:val="ConsPlusNormal"/>
        <w:ind w:firstLine="709"/>
        <w:jc w:val="both"/>
        <w:rPr>
          <w:sz w:val="24"/>
          <w:szCs w:val="24"/>
        </w:rPr>
      </w:pPr>
      <w:r w:rsidRPr="006B1BFE">
        <w:rPr>
          <w:sz w:val="24"/>
          <w:szCs w:val="24"/>
        </w:rPr>
        <w:t>в)</w:t>
      </w:r>
      <w:r w:rsidR="006B1BFE" w:rsidRPr="006B1BFE">
        <w:rPr>
          <w:sz w:val="24"/>
          <w:szCs w:val="24"/>
        </w:rPr>
        <w:t xml:space="preserve"> </w:t>
      </w:r>
      <w:r w:rsidRPr="006B1BFE">
        <w:rPr>
          <w:sz w:val="24"/>
          <w:szCs w:val="24"/>
        </w:rPr>
        <w:t>о перечне документов, необходимых для предоставления муниципальной услуги;</w:t>
      </w:r>
    </w:p>
    <w:p w:rsidR="000F620B" w:rsidRPr="006B1BFE" w:rsidRDefault="000F620B" w:rsidP="006B1BFE">
      <w:pPr>
        <w:pStyle w:val="ConsPlusNormal"/>
        <w:ind w:firstLine="709"/>
        <w:jc w:val="both"/>
        <w:rPr>
          <w:sz w:val="24"/>
          <w:szCs w:val="24"/>
        </w:rPr>
      </w:pPr>
      <w:r w:rsidRPr="006B1BFE">
        <w:rPr>
          <w:sz w:val="24"/>
          <w:szCs w:val="24"/>
        </w:rPr>
        <w:t>г)</w:t>
      </w:r>
      <w:r w:rsidR="006B1BFE" w:rsidRPr="006B1BFE">
        <w:rPr>
          <w:sz w:val="24"/>
          <w:szCs w:val="24"/>
        </w:rPr>
        <w:t xml:space="preserve"> </w:t>
      </w:r>
      <w:r w:rsidRPr="006B1BFE">
        <w:rPr>
          <w:sz w:val="24"/>
          <w:szCs w:val="24"/>
        </w:rPr>
        <w:t>о времени приема документов, необходимых для предоставления муниципальной услуги;</w:t>
      </w:r>
    </w:p>
    <w:p w:rsidR="000F620B" w:rsidRPr="006B1BFE" w:rsidRDefault="000F620B" w:rsidP="006B1BFE">
      <w:pPr>
        <w:pStyle w:val="ConsPlusNormal"/>
        <w:ind w:firstLine="709"/>
        <w:jc w:val="both"/>
        <w:rPr>
          <w:sz w:val="24"/>
          <w:szCs w:val="24"/>
        </w:rPr>
      </w:pPr>
      <w:r w:rsidRPr="006B1BFE">
        <w:rPr>
          <w:sz w:val="24"/>
          <w:szCs w:val="24"/>
        </w:rPr>
        <w:t>д)</w:t>
      </w:r>
      <w:r w:rsidR="006B1BFE" w:rsidRPr="006B1BFE">
        <w:rPr>
          <w:sz w:val="24"/>
          <w:szCs w:val="24"/>
        </w:rPr>
        <w:t xml:space="preserve"> </w:t>
      </w:r>
      <w:r w:rsidRPr="006B1BFE">
        <w:rPr>
          <w:sz w:val="24"/>
          <w:szCs w:val="24"/>
        </w:rPr>
        <w:t>о сроке предоставления муниципальной услуги;</w:t>
      </w:r>
    </w:p>
    <w:p w:rsidR="000F620B" w:rsidRPr="006B1BFE" w:rsidRDefault="000F620B" w:rsidP="006B1BFE">
      <w:pPr>
        <w:pStyle w:val="ConsPlusNormal"/>
        <w:ind w:firstLine="709"/>
        <w:jc w:val="both"/>
        <w:rPr>
          <w:sz w:val="24"/>
          <w:szCs w:val="24"/>
        </w:rPr>
      </w:pPr>
      <w:r w:rsidRPr="006B1BFE">
        <w:rPr>
          <w:sz w:val="24"/>
          <w:szCs w:val="24"/>
        </w:rPr>
        <w:t>е)</w:t>
      </w:r>
      <w:r w:rsidR="006B1BFE" w:rsidRPr="006B1BFE">
        <w:rPr>
          <w:sz w:val="24"/>
          <w:szCs w:val="24"/>
        </w:rPr>
        <w:t xml:space="preserve"> </w:t>
      </w:r>
      <w:r w:rsidRPr="006B1BFE">
        <w:rPr>
          <w:sz w:val="24"/>
          <w:szCs w:val="24"/>
        </w:rPr>
        <w:t>об основаниях отказа в приеме заявления и документов, необходимых для предоставления муниципальной услуги;</w:t>
      </w:r>
    </w:p>
    <w:p w:rsidR="000F620B" w:rsidRPr="006B1BFE" w:rsidRDefault="000F620B" w:rsidP="006B1BFE">
      <w:pPr>
        <w:pStyle w:val="ConsPlusNormal"/>
        <w:ind w:firstLine="709"/>
        <w:jc w:val="both"/>
        <w:rPr>
          <w:sz w:val="24"/>
          <w:szCs w:val="24"/>
        </w:rPr>
      </w:pPr>
      <w:r w:rsidRPr="006B1BFE">
        <w:rPr>
          <w:sz w:val="24"/>
          <w:szCs w:val="24"/>
        </w:rPr>
        <w:lastRenderedPageBreak/>
        <w:t>ж)</w:t>
      </w:r>
      <w:r w:rsidR="006B1BFE" w:rsidRPr="006B1BFE">
        <w:rPr>
          <w:sz w:val="24"/>
          <w:szCs w:val="24"/>
        </w:rPr>
        <w:t xml:space="preserve"> </w:t>
      </w:r>
      <w:r w:rsidRPr="006B1BFE">
        <w:rPr>
          <w:sz w:val="24"/>
          <w:szCs w:val="24"/>
        </w:rPr>
        <w:t>об основаниях отказа в предоставлении муниципальной услуги;</w:t>
      </w:r>
    </w:p>
    <w:p w:rsidR="000F620B" w:rsidRPr="006B1BFE" w:rsidRDefault="000F620B" w:rsidP="006B1BFE">
      <w:pPr>
        <w:pStyle w:val="ConsPlusNormal"/>
        <w:ind w:firstLine="709"/>
        <w:jc w:val="both"/>
        <w:rPr>
          <w:sz w:val="24"/>
          <w:szCs w:val="24"/>
        </w:rPr>
      </w:pPr>
      <w:r w:rsidRPr="006B1BFE">
        <w:rPr>
          <w:sz w:val="24"/>
          <w:szCs w:val="24"/>
        </w:rPr>
        <w:t>з)</w:t>
      </w:r>
      <w:r w:rsidR="006B1BFE" w:rsidRPr="006B1BFE">
        <w:rPr>
          <w:sz w:val="24"/>
          <w:szCs w:val="24"/>
        </w:rPr>
        <w:t xml:space="preserve"> </w:t>
      </w:r>
      <w:r w:rsidRPr="006B1BFE">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620B" w:rsidRPr="006B1BFE" w:rsidRDefault="000F620B" w:rsidP="006B1BFE">
      <w:pPr>
        <w:pStyle w:val="ConsPlusNormal"/>
        <w:ind w:firstLine="709"/>
        <w:jc w:val="both"/>
        <w:rPr>
          <w:sz w:val="24"/>
          <w:szCs w:val="24"/>
        </w:rPr>
      </w:pPr>
      <w:r w:rsidRPr="006B1BFE">
        <w:rPr>
          <w:sz w:val="24"/>
          <w:szCs w:val="24"/>
        </w:rPr>
        <w:t>9.</w:t>
      </w:r>
      <w:r w:rsidR="006B1BFE" w:rsidRPr="006B1BFE">
        <w:rPr>
          <w:sz w:val="24"/>
          <w:szCs w:val="24"/>
        </w:rPr>
        <w:t xml:space="preserve"> </w:t>
      </w:r>
      <w:r w:rsidRPr="006B1BFE">
        <w:rPr>
          <w:sz w:val="24"/>
          <w:szCs w:val="24"/>
        </w:rPr>
        <w:t>Основными требованиями при предоставлении информации являются:</w:t>
      </w:r>
    </w:p>
    <w:p w:rsidR="000F620B" w:rsidRPr="006B1BFE" w:rsidRDefault="000F620B" w:rsidP="006B1BFE">
      <w:pPr>
        <w:pStyle w:val="ConsPlusNormal"/>
        <w:ind w:firstLine="709"/>
        <w:jc w:val="both"/>
        <w:rPr>
          <w:sz w:val="24"/>
          <w:szCs w:val="24"/>
        </w:rPr>
      </w:pPr>
      <w:r w:rsidRPr="006B1BFE">
        <w:rPr>
          <w:sz w:val="24"/>
          <w:szCs w:val="24"/>
        </w:rPr>
        <w:t>а) актуальность;</w:t>
      </w:r>
    </w:p>
    <w:p w:rsidR="000F620B" w:rsidRPr="006B1BFE" w:rsidRDefault="000F620B" w:rsidP="006B1BFE">
      <w:pPr>
        <w:pStyle w:val="ConsPlusNormal"/>
        <w:ind w:firstLine="709"/>
        <w:jc w:val="both"/>
        <w:rPr>
          <w:sz w:val="24"/>
          <w:szCs w:val="24"/>
        </w:rPr>
      </w:pPr>
      <w:r w:rsidRPr="006B1BFE">
        <w:rPr>
          <w:sz w:val="24"/>
          <w:szCs w:val="24"/>
        </w:rPr>
        <w:t>б) своевременность;</w:t>
      </w:r>
    </w:p>
    <w:p w:rsidR="000F620B" w:rsidRPr="006B1BFE" w:rsidRDefault="000F620B" w:rsidP="006B1BFE">
      <w:pPr>
        <w:pStyle w:val="ConsPlusNormal"/>
        <w:ind w:firstLine="709"/>
        <w:jc w:val="both"/>
        <w:rPr>
          <w:sz w:val="24"/>
          <w:szCs w:val="24"/>
        </w:rPr>
      </w:pPr>
      <w:r w:rsidRPr="006B1BFE">
        <w:rPr>
          <w:sz w:val="24"/>
          <w:szCs w:val="24"/>
        </w:rPr>
        <w:t>в) четкость и доступность в изложении информации;</w:t>
      </w:r>
    </w:p>
    <w:p w:rsidR="000F620B" w:rsidRPr="006B1BFE" w:rsidRDefault="000F620B" w:rsidP="006B1BFE">
      <w:pPr>
        <w:pStyle w:val="ConsPlusNormal"/>
        <w:ind w:firstLine="709"/>
        <w:jc w:val="both"/>
        <w:rPr>
          <w:sz w:val="24"/>
          <w:szCs w:val="24"/>
        </w:rPr>
      </w:pPr>
      <w:r w:rsidRPr="006B1BFE">
        <w:rPr>
          <w:sz w:val="24"/>
          <w:szCs w:val="24"/>
        </w:rPr>
        <w:t>г) полнота информации;</w:t>
      </w:r>
    </w:p>
    <w:p w:rsidR="000F620B" w:rsidRPr="006B1BFE" w:rsidRDefault="000F620B" w:rsidP="006B1BFE">
      <w:pPr>
        <w:pStyle w:val="ConsPlusNormal"/>
        <w:ind w:firstLine="709"/>
        <w:jc w:val="both"/>
        <w:rPr>
          <w:sz w:val="24"/>
          <w:szCs w:val="24"/>
        </w:rPr>
      </w:pPr>
      <w:r w:rsidRPr="006B1BFE">
        <w:rPr>
          <w:sz w:val="24"/>
          <w:szCs w:val="24"/>
        </w:rPr>
        <w:t>д) соответствие информации требованиям законодательства.</w:t>
      </w:r>
    </w:p>
    <w:p w:rsidR="000F620B" w:rsidRPr="006B1BFE" w:rsidRDefault="000F620B" w:rsidP="006B1BFE">
      <w:pPr>
        <w:pStyle w:val="ConsPlusNormal"/>
        <w:ind w:firstLine="709"/>
        <w:jc w:val="both"/>
        <w:rPr>
          <w:sz w:val="24"/>
          <w:szCs w:val="24"/>
        </w:rPr>
      </w:pPr>
      <w:r w:rsidRPr="006B1BFE">
        <w:rPr>
          <w:sz w:val="24"/>
          <w:szCs w:val="24"/>
        </w:rPr>
        <w:t>10.</w:t>
      </w:r>
      <w:r w:rsidR="006B1BFE" w:rsidRPr="006B1BFE">
        <w:rPr>
          <w:sz w:val="24"/>
          <w:szCs w:val="24"/>
        </w:rPr>
        <w:t xml:space="preserve"> </w:t>
      </w:r>
      <w:r w:rsidRPr="006B1BFE">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6B1BFE">
        <w:rPr>
          <w:sz w:val="24"/>
          <w:szCs w:val="24"/>
          <w:lang w:eastAsia="ko-KR"/>
        </w:rPr>
        <w:t>уполномоченного органа</w:t>
      </w:r>
      <w:r w:rsidRPr="006B1BFE">
        <w:rPr>
          <w:sz w:val="24"/>
          <w:szCs w:val="24"/>
        </w:rPr>
        <w:t>.</w:t>
      </w:r>
    </w:p>
    <w:p w:rsidR="000F620B" w:rsidRPr="006B1BFE" w:rsidRDefault="000F620B" w:rsidP="006B1BFE">
      <w:pPr>
        <w:pStyle w:val="ConsPlusNormal"/>
        <w:ind w:firstLine="709"/>
        <w:jc w:val="both"/>
        <w:rPr>
          <w:sz w:val="24"/>
          <w:szCs w:val="24"/>
        </w:rPr>
      </w:pPr>
      <w:r w:rsidRPr="006B1BFE">
        <w:rPr>
          <w:sz w:val="24"/>
          <w:szCs w:val="24"/>
        </w:rPr>
        <w:t>11.</w:t>
      </w:r>
      <w:r w:rsidR="006B1BFE" w:rsidRPr="006B1BFE">
        <w:rPr>
          <w:sz w:val="24"/>
          <w:szCs w:val="24"/>
        </w:rPr>
        <w:t xml:space="preserve"> </w:t>
      </w:r>
      <w:r w:rsidRPr="006B1BFE">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F620B" w:rsidRPr="006B1BFE" w:rsidRDefault="000F620B" w:rsidP="006B1BFE">
      <w:pPr>
        <w:pStyle w:val="ConsPlusNormal"/>
        <w:ind w:firstLine="709"/>
        <w:jc w:val="both"/>
        <w:rPr>
          <w:sz w:val="24"/>
          <w:szCs w:val="24"/>
        </w:rPr>
      </w:pPr>
      <w:r w:rsidRPr="006B1BFE">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F620B" w:rsidRPr="006B1BFE" w:rsidRDefault="000F620B" w:rsidP="006B1BFE">
      <w:pPr>
        <w:pStyle w:val="ConsPlusNormal"/>
        <w:ind w:firstLine="709"/>
        <w:jc w:val="both"/>
        <w:rPr>
          <w:sz w:val="24"/>
          <w:szCs w:val="24"/>
        </w:rPr>
      </w:pPr>
      <w:r w:rsidRPr="006B1BFE">
        <w:rPr>
          <w:sz w:val="24"/>
          <w:szCs w:val="24"/>
        </w:rPr>
        <w:t>12.</w:t>
      </w:r>
      <w:r w:rsidR="006B1BFE" w:rsidRPr="006B1BFE">
        <w:rPr>
          <w:sz w:val="24"/>
          <w:szCs w:val="24"/>
        </w:rPr>
        <w:t xml:space="preserve"> </w:t>
      </w:r>
      <w:r w:rsidRPr="006B1BFE">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0F620B" w:rsidRPr="006B1BFE" w:rsidRDefault="000F620B" w:rsidP="006B1BFE">
      <w:pPr>
        <w:pStyle w:val="ConsPlusNormal"/>
        <w:ind w:firstLine="709"/>
        <w:jc w:val="both"/>
        <w:rPr>
          <w:sz w:val="24"/>
          <w:szCs w:val="24"/>
        </w:rPr>
      </w:pPr>
      <w:r w:rsidRPr="006B1BFE">
        <w:rPr>
          <w:sz w:val="24"/>
          <w:szCs w:val="24"/>
        </w:rPr>
        <w:t>13.</w:t>
      </w:r>
      <w:r w:rsidR="006B1BFE" w:rsidRPr="006B1BFE">
        <w:rPr>
          <w:sz w:val="24"/>
          <w:szCs w:val="24"/>
        </w:rPr>
        <w:t xml:space="preserve"> </w:t>
      </w:r>
      <w:r w:rsidRPr="006B1BFE">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F620B" w:rsidRPr="006B1BFE" w:rsidRDefault="000F620B" w:rsidP="006B1BFE">
      <w:pPr>
        <w:pStyle w:val="ConsPlusNormal"/>
        <w:ind w:firstLine="709"/>
        <w:jc w:val="both"/>
        <w:rPr>
          <w:sz w:val="24"/>
          <w:szCs w:val="24"/>
        </w:rPr>
      </w:pPr>
      <w:r w:rsidRPr="006B1BFE">
        <w:rPr>
          <w:sz w:val="24"/>
          <w:szCs w:val="24"/>
        </w:rPr>
        <w:t>Днем регистрации обращения является день его поступления в уполномоченный орган.</w:t>
      </w:r>
    </w:p>
    <w:p w:rsidR="000F620B" w:rsidRPr="006B1BFE" w:rsidRDefault="000F620B" w:rsidP="006B1BFE">
      <w:pPr>
        <w:pStyle w:val="ConsPlusNormal"/>
        <w:ind w:firstLine="709"/>
        <w:jc w:val="both"/>
        <w:rPr>
          <w:sz w:val="24"/>
          <w:szCs w:val="24"/>
        </w:rPr>
      </w:pPr>
      <w:r w:rsidRPr="006B1BF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F620B" w:rsidRPr="006B1BFE" w:rsidRDefault="000F620B" w:rsidP="006B1BFE">
      <w:pPr>
        <w:pStyle w:val="ConsPlusNormal"/>
        <w:ind w:firstLine="709"/>
        <w:jc w:val="both"/>
        <w:rPr>
          <w:sz w:val="24"/>
          <w:szCs w:val="24"/>
        </w:rPr>
      </w:pPr>
      <w:r w:rsidRPr="006B1BF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620B" w:rsidRPr="006B1BFE" w:rsidRDefault="000F620B" w:rsidP="006B1BFE">
      <w:pPr>
        <w:pStyle w:val="ConsPlusNormal"/>
        <w:ind w:firstLine="709"/>
        <w:jc w:val="both"/>
        <w:rPr>
          <w:sz w:val="24"/>
          <w:szCs w:val="24"/>
        </w:rPr>
      </w:pPr>
      <w:r w:rsidRPr="006B1BFE">
        <w:rPr>
          <w:sz w:val="24"/>
          <w:szCs w:val="24"/>
        </w:rPr>
        <w:t>14.</w:t>
      </w:r>
      <w:r w:rsidR="006B1BFE" w:rsidRPr="006B1BFE">
        <w:rPr>
          <w:sz w:val="24"/>
          <w:szCs w:val="24"/>
        </w:rPr>
        <w:t xml:space="preserve"> </w:t>
      </w:r>
      <w:r w:rsidRPr="006B1BFE">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620B" w:rsidRPr="006B1BFE" w:rsidRDefault="000F620B" w:rsidP="006B1BFE">
      <w:pPr>
        <w:pStyle w:val="ConsPlusNormal"/>
        <w:ind w:firstLine="709"/>
        <w:jc w:val="both"/>
        <w:rPr>
          <w:sz w:val="24"/>
          <w:szCs w:val="24"/>
        </w:rPr>
      </w:pPr>
      <w:r w:rsidRPr="006B1BFE">
        <w:rPr>
          <w:sz w:val="24"/>
          <w:szCs w:val="24"/>
        </w:rPr>
        <w:t>а)</w:t>
      </w:r>
      <w:r w:rsidR="006B1BFE" w:rsidRPr="006B1BFE">
        <w:rPr>
          <w:sz w:val="24"/>
          <w:szCs w:val="24"/>
        </w:rPr>
        <w:t xml:space="preserve"> </w:t>
      </w:r>
      <w:r w:rsidRPr="006B1BFE">
        <w:rPr>
          <w:sz w:val="24"/>
          <w:szCs w:val="24"/>
        </w:rPr>
        <w:t>на стендах, расположенных в помещениях, занимаемых уполномоченным органом;</w:t>
      </w:r>
    </w:p>
    <w:p w:rsidR="000F620B" w:rsidRPr="006B1BFE" w:rsidRDefault="000F620B" w:rsidP="006B1BFE">
      <w:pPr>
        <w:widowControl w:val="0"/>
        <w:autoSpaceDE w:val="0"/>
        <w:autoSpaceDN w:val="0"/>
        <w:adjustRightInd w:val="0"/>
        <w:ind w:firstLine="709"/>
        <w:jc w:val="both"/>
        <w:rPr>
          <w:rFonts w:ascii="Arial" w:hAnsi="Arial" w:cs="Arial"/>
        </w:rPr>
      </w:pPr>
      <w:r w:rsidRPr="006B1BFE">
        <w:rPr>
          <w:rFonts w:ascii="Arial" w:hAnsi="Arial" w:cs="Arial"/>
        </w:rPr>
        <w:t>б)</w:t>
      </w:r>
      <w:r w:rsidR="006B1BFE" w:rsidRPr="006B1BFE">
        <w:rPr>
          <w:rFonts w:ascii="Arial" w:hAnsi="Arial" w:cs="Arial"/>
        </w:rPr>
        <w:t xml:space="preserve"> </w:t>
      </w:r>
      <w:r w:rsidRPr="006B1BFE">
        <w:rPr>
          <w:rFonts w:ascii="Arial" w:hAnsi="Arial" w:cs="Arial"/>
        </w:rPr>
        <w:t>на официальном сайте уполномоченного органа в информационно-телеком</w:t>
      </w:r>
      <w:r w:rsidR="00F536BE" w:rsidRPr="006B1BFE">
        <w:rPr>
          <w:rFonts w:ascii="Arial" w:hAnsi="Arial" w:cs="Arial"/>
        </w:rPr>
        <w:t>муникационной сети «Интернет»</w:t>
      </w:r>
      <w:r w:rsidRPr="006B1BFE">
        <w:rPr>
          <w:rFonts w:ascii="Arial" w:hAnsi="Arial" w:cs="Arial"/>
        </w:rPr>
        <w:t>;</w:t>
      </w:r>
    </w:p>
    <w:p w:rsidR="000F620B" w:rsidRPr="006B1BFE" w:rsidRDefault="000F620B" w:rsidP="006B1BFE">
      <w:pPr>
        <w:pStyle w:val="ConsPlusNormal"/>
        <w:ind w:firstLine="709"/>
        <w:jc w:val="both"/>
        <w:rPr>
          <w:sz w:val="24"/>
          <w:szCs w:val="24"/>
        </w:rPr>
      </w:pPr>
      <w:r w:rsidRPr="006B1BFE">
        <w:rPr>
          <w:sz w:val="24"/>
          <w:szCs w:val="24"/>
        </w:rPr>
        <w:t>в)</w:t>
      </w:r>
      <w:r w:rsidR="006B1BFE" w:rsidRPr="006B1BFE">
        <w:rPr>
          <w:sz w:val="24"/>
          <w:szCs w:val="24"/>
        </w:rPr>
        <w:t xml:space="preserve"> </w:t>
      </w:r>
      <w:r w:rsidRPr="006B1BFE">
        <w:rPr>
          <w:sz w:val="24"/>
          <w:szCs w:val="24"/>
        </w:rPr>
        <w:t>посредством публикации в средствах массовой информации.</w:t>
      </w:r>
    </w:p>
    <w:p w:rsidR="000F620B" w:rsidRPr="006B1BFE" w:rsidRDefault="000F620B" w:rsidP="006B1BFE">
      <w:pPr>
        <w:pStyle w:val="ConsPlusNormal"/>
        <w:ind w:firstLine="709"/>
        <w:jc w:val="both"/>
        <w:rPr>
          <w:sz w:val="24"/>
          <w:szCs w:val="24"/>
        </w:rPr>
      </w:pPr>
      <w:r w:rsidRPr="006B1BFE">
        <w:rPr>
          <w:sz w:val="24"/>
          <w:szCs w:val="24"/>
        </w:rPr>
        <w:t>15.</w:t>
      </w:r>
      <w:r w:rsidR="007F6EE4">
        <w:rPr>
          <w:sz w:val="24"/>
          <w:szCs w:val="24"/>
        </w:rPr>
        <w:t xml:space="preserve"> </w:t>
      </w:r>
      <w:r w:rsidRPr="006B1BFE">
        <w:rPr>
          <w:sz w:val="24"/>
          <w:szCs w:val="24"/>
        </w:rPr>
        <w:t>На стендах, расположенных в помещениях, занимаемых уполномоченным органом, размещается следующая информация:</w:t>
      </w:r>
    </w:p>
    <w:p w:rsidR="000F620B" w:rsidRPr="006B1BFE" w:rsidRDefault="000F620B" w:rsidP="006B1BFE">
      <w:pPr>
        <w:pStyle w:val="ConsPlusNormal"/>
        <w:ind w:firstLine="709"/>
        <w:jc w:val="both"/>
        <w:rPr>
          <w:sz w:val="24"/>
          <w:szCs w:val="24"/>
        </w:rPr>
      </w:pPr>
      <w:r w:rsidRPr="006B1BFE">
        <w:rPr>
          <w:sz w:val="24"/>
          <w:szCs w:val="24"/>
        </w:rPr>
        <w:t>1) список документов для получения муниципальной услуги;</w:t>
      </w:r>
    </w:p>
    <w:p w:rsidR="000F620B" w:rsidRPr="006B1BFE" w:rsidRDefault="000F620B" w:rsidP="006B1BFE">
      <w:pPr>
        <w:pStyle w:val="ConsPlusNormal"/>
        <w:ind w:firstLine="709"/>
        <w:jc w:val="both"/>
        <w:rPr>
          <w:sz w:val="24"/>
          <w:szCs w:val="24"/>
        </w:rPr>
      </w:pPr>
      <w:r w:rsidRPr="006B1BFE">
        <w:rPr>
          <w:sz w:val="24"/>
          <w:szCs w:val="24"/>
        </w:rPr>
        <w:t>2) о сроках предоставления муниципальной услуги;</w:t>
      </w:r>
    </w:p>
    <w:p w:rsidR="000F620B" w:rsidRPr="006B1BFE" w:rsidRDefault="000F620B" w:rsidP="006B1BFE">
      <w:pPr>
        <w:pStyle w:val="ConsPlusNormal"/>
        <w:ind w:firstLine="709"/>
        <w:jc w:val="both"/>
        <w:rPr>
          <w:sz w:val="24"/>
          <w:szCs w:val="24"/>
        </w:rPr>
      </w:pPr>
      <w:r w:rsidRPr="006B1BFE">
        <w:rPr>
          <w:sz w:val="24"/>
          <w:szCs w:val="24"/>
        </w:rPr>
        <w:lastRenderedPageBreak/>
        <w:t>3) извлечения из административного регламента:</w:t>
      </w:r>
    </w:p>
    <w:p w:rsidR="000F620B" w:rsidRPr="006B1BFE" w:rsidRDefault="006B1BFE" w:rsidP="006B1BFE">
      <w:pPr>
        <w:pStyle w:val="ConsPlusNormal"/>
        <w:ind w:firstLine="709"/>
        <w:jc w:val="both"/>
        <w:rPr>
          <w:sz w:val="24"/>
          <w:szCs w:val="24"/>
        </w:rPr>
      </w:pPr>
      <w:r w:rsidRPr="006B1BFE">
        <w:rPr>
          <w:sz w:val="24"/>
          <w:szCs w:val="24"/>
        </w:rPr>
        <w:t xml:space="preserve">а) </w:t>
      </w:r>
      <w:r w:rsidR="000F620B" w:rsidRPr="006B1BFE">
        <w:rPr>
          <w:sz w:val="24"/>
          <w:szCs w:val="24"/>
        </w:rPr>
        <w:t>об основаниях отказа в предоставлении муниципальной услуги;</w:t>
      </w:r>
    </w:p>
    <w:p w:rsidR="000F620B" w:rsidRPr="006B1BFE" w:rsidRDefault="006B1BFE" w:rsidP="006B1BFE">
      <w:pPr>
        <w:pStyle w:val="ConsPlusNormal"/>
        <w:ind w:firstLine="709"/>
        <w:jc w:val="both"/>
        <w:rPr>
          <w:sz w:val="24"/>
          <w:szCs w:val="24"/>
        </w:rPr>
      </w:pPr>
      <w:r w:rsidRPr="006B1BFE">
        <w:rPr>
          <w:sz w:val="24"/>
          <w:szCs w:val="24"/>
        </w:rPr>
        <w:t xml:space="preserve">б) </w:t>
      </w:r>
      <w:r w:rsidR="000F620B" w:rsidRPr="006B1BFE">
        <w:rPr>
          <w:sz w:val="24"/>
          <w:szCs w:val="24"/>
        </w:rPr>
        <w:t>об описании конечного результата предоставления муниципальной услуги;</w:t>
      </w:r>
    </w:p>
    <w:p w:rsidR="000F620B" w:rsidRPr="006B1BFE" w:rsidRDefault="006B1BFE" w:rsidP="006B1BFE">
      <w:pPr>
        <w:pStyle w:val="ConsPlusNormal"/>
        <w:ind w:firstLine="709"/>
        <w:jc w:val="both"/>
        <w:rPr>
          <w:sz w:val="24"/>
          <w:szCs w:val="24"/>
        </w:rPr>
      </w:pPr>
      <w:r w:rsidRPr="006B1BFE">
        <w:rPr>
          <w:sz w:val="24"/>
          <w:szCs w:val="24"/>
        </w:rPr>
        <w:t xml:space="preserve">в) </w:t>
      </w:r>
      <w:r w:rsidR="000F620B" w:rsidRPr="006B1BFE">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0F620B" w:rsidRPr="006B1BFE" w:rsidRDefault="00F536BE" w:rsidP="006B1BFE">
      <w:pPr>
        <w:pStyle w:val="ConsPlusNormal"/>
        <w:ind w:firstLine="709"/>
        <w:jc w:val="both"/>
        <w:rPr>
          <w:sz w:val="24"/>
          <w:szCs w:val="24"/>
        </w:rPr>
      </w:pPr>
      <w:r w:rsidRPr="006B1BFE">
        <w:rPr>
          <w:sz w:val="24"/>
          <w:szCs w:val="24"/>
        </w:rPr>
        <w:t>4</w:t>
      </w:r>
      <w:r w:rsidR="006B1BFE" w:rsidRPr="006B1BFE">
        <w:rPr>
          <w:sz w:val="24"/>
          <w:szCs w:val="24"/>
        </w:rPr>
        <w:t xml:space="preserve">) </w:t>
      </w:r>
      <w:r w:rsidR="000F620B" w:rsidRPr="006B1BFE">
        <w:rPr>
          <w:sz w:val="24"/>
          <w:szCs w:val="24"/>
        </w:rPr>
        <w:t>перечень нормативных правовых актов, регулирующих отношения, возникающие в связи с предоставлением муниципальной услуги.</w:t>
      </w:r>
    </w:p>
    <w:p w:rsidR="000F620B" w:rsidRPr="006B1BFE" w:rsidRDefault="006B1BFE" w:rsidP="006B1BFE">
      <w:pPr>
        <w:widowControl w:val="0"/>
        <w:autoSpaceDE w:val="0"/>
        <w:autoSpaceDN w:val="0"/>
        <w:adjustRightInd w:val="0"/>
        <w:ind w:firstLine="709"/>
        <w:jc w:val="both"/>
        <w:rPr>
          <w:rFonts w:ascii="Arial" w:hAnsi="Arial" w:cs="Arial"/>
        </w:rPr>
      </w:pPr>
      <w:r w:rsidRPr="006B1BFE">
        <w:rPr>
          <w:rFonts w:ascii="Arial" w:hAnsi="Arial" w:cs="Arial"/>
        </w:rPr>
        <w:t xml:space="preserve">16. </w:t>
      </w:r>
      <w:r w:rsidR="000F620B" w:rsidRPr="006B1BFE">
        <w:rPr>
          <w:rFonts w:ascii="Arial" w:hAnsi="Arial" w:cs="Arial"/>
        </w:rPr>
        <w:t>Информация об уполномоченном органе:</w:t>
      </w:r>
    </w:p>
    <w:p w:rsidR="000F620B" w:rsidRPr="006B1BFE" w:rsidRDefault="006B1BFE" w:rsidP="006B1BFE">
      <w:pPr>
        <w:widowControl w:val="0"/>
        <w:autoSpaceDE w:val="0"/>
        <w:autoSpaceDN w:val="0"/>
        <w:adjustRightInd w:val="0"/>
        <w:ind w:firstLine="709"/>
        <w:jc w:val="both"/>
        <w:rPr>
          <w:rFonts w:ascii="Arial" w:hAnsi="Arial" w:cs="Arial"/>
        </w:rPr>
      </w:pPr>
      <w:r w:rsidRPr="006B1BFE">
        <w:rPr>
          <w:rFonts w:ascii="Arial" w:hAnsi="Arial" w:cs="Arial"/>
        </w:rPr>
        <w:t xml:space="preserve">а) </w:t>
      </w:r>
      <w:r w:rsidR="000F620B" w:rsidRPr="006B1BFE">
        <w:rPr>
          <w:rFonts w:ascii="Arial" w:hAnsi="Arial" w:cs="Arial"/>
        </w:rPr>
        <w:t>место нахождения: 669</w:t>
      </w:r>
      <w:r w:rsidR="00F536BE" w:rsidRPr="006B1BFE">
        <w:rPr>
          <w:rFonts w:ascii="Arial" w:hAnsi="Arial" w:cs="Arial"/>
        </w:rPr>
        <w:t xml:space="preserve">513, Иркутская область, Эхирит-Булагатский </w:t>
      </w:r>
      <w:r w:rsidR="000F620B" w:rsidRPr="006B1BFE">
        <w:rPr>
          <w:rFonts w:ascii="Arial" w:hAnsi="Arial" w:cs="Arial"/>
        </w:rPr>
        <w:t xml:space="preserve"> район, с. </w:t>
      </w:r>
      <w:r w:rsidR="00271043" w:rsidRPr="006B1BFE">
        <w:rPr>
          <w:rFonts w:ascii="Arial" w:hAnsi="Arial" w:cs="Arial"/>
        </w:rPr>
        <w:t>Тугутуй</w:t>
      </w:r>
      <w:r w:rsidR="00F536BE" w:rsidRPr="006B1BFE">
        <w:rPr>
          <w:rFonts w:ascii="Arial" w:hAnsi="Arial" w:cs="Arial"/>
        </w:rPr>
        <w:t xml:space="preserve">, ул. </w:t>
      </w:r>
      <w:r w:rsidR="007F6EE4">
        <w:rPr>
          <w:rFonts w:ascii="Arial" w:hAnsi="Arial" w:cs="Arial"/>
        </w:rPr>
        <w:t>Степная, 23;</w:t>
      </w:r>
    </w:p>
    <w:p w:rsidR="000F620B" w:rsidRPr="006B1BFE" w:rsidRDefault="006B1BFE" w:rsidP="006B1BFE">
      <w:pPr>
        <w:widowControl w:val="0"/>
        <w:autoSpaceDE w:val="0"/>
        <w:autoSpaceDN w:val="0"/>
        <w:adjustRightInd w:val="0"/>
        <w:ind w:firstLine="709"/>
        <w:jc w:val="both"/>
        <w:rPr>
          <w:rFonts w:ascii="Arial" w:hAnsi="Arial" w:cs="Arial"/>
        </w:rPr>
      </w:pPr>
      <w:r w:rsidRPr="006B1BFE">
        <w:rPr>
          <w:rFonts w:ascii="Arial" w:hAnsi="Arial" w:cs="Arial"/>
        </w:rPr>
        <w:t xml:space="preserve">б) </w:t>
      </w:r>
      <w:r w:rsidR="000F620B" w:rsidRPr="006B1BFE">
        <w:rPr>
          <w:rFonts w:ascii="Arial" w:hAnsi="Arial" w:cs="Arial"/>
        </w:rPr>
        <w:t>телефон:</w:t>
      </w:r>
      <w:r w:rsidR="00B75854" w:rsidRPr="006B1BFE">
        <w:rPr>
          <w:rFonts w:ascii="Arial" w:eastAsia="Calibri" w:hAnsi="Arial" w:cs="Arial"/>
          <w:lang w:eastAsia="en-US"/>
        </w:rPr>
        <w:t xml:space="preserve"> 8(39541)2-</w:t>
      </w:r>
      <w:r w:rsidR="00271043" w:rsidRPr="006B1BFE">
        <w:rPr>
          <w:rFonts w:ascii="Arial" w:eastAsia="Calibri" w:hAnsi="Arial" w:cs="Arial"/>
          <w:lang w:eastAsia="en-US"/>
        </w:rPr>
        <w:t>4348</w:t>
      </w:r>
      <w:proofErr w:type="gramStart"/>
      <w:r w:rsidR="00B75854" w:rsidRPr="006B1BFE">
        <w:rPr>
          <w:rFonts w:ascii="Arial" w:eastAsia="Calibri" w:hAnsi="Arial" w:cs="Arial"/>
          <w:lang w:eastAsia="en-US"/>
        </w:rPr>
        <w:t> </w:t>
      </w:r>
      <w:r w:rsidR="000F620B" w:rsidRPr="006B1BFE">
        <w:rPr>
          <w:rFonts w:ascii="Arial" w:hAnsi="Arial" w:cs="Arial"/>
        </w:rPr>
        <w:t>;</w:t>
      </w:r>
      <w:proofErr w:type="gramEnd"/>
      <w:r w:rsidR="000F620B" w:rsidRPr="006B1BFE">
        <w:rPr>
          <w:rFonts w:ascii="Arial" w:hAnsi="Arial" w:cs="Arial"/>
        </w:rPr>
        <w:t xml:space="preserve"> </w:t>
      </w:r>
    </w:p>
    <w:p w:rsidR="000F620B" w:rsidRPr="006B1BFE" w:rsidRDefault="000F620B" w:rsidP="006B1BFE">
      <w:pPr>
        <w:widowControl w:val="0"/>
        <w:autoSpaceDE w:val="0"/>
        <w:autoSpaceDN w:val="0"/>
        <w:adjustRightInd w:val="0"/>
        <w:ind w:firstLine="709"/>
        <w:jc w:val="both"/>
        <w:rPr>
          <w:rFonts w:ascii="Arial" w:hAnsi="Arial" w:cs="Arial"/>
        </w:rPr>
      </w:pPr>
      <w:r w:rsidRPr="006B1BFE">
        <w:rPr>
          <w:rFonts w:ascii="Arial" w:hAnsi="Arial" w:cs="Arial"/>
        </w:rPr>
        <w:t>в)</w:t>
      </w:r>
      <w:r w:rsidR="006B1BFE" w:rsidRPr="006B1BFE">
        <w:rPr>
          <w:rFonts w:ascii="Arial" w:hAnsi="Arial" w:cs="Arial"/>
        </w:rPr>
        <w:t xml:space="preserve"> </w:t>
      </w:r>
      <w:r w:rsidRPr="006B1BFE">
        <w:rPr>
          <w:rFonts w:ascii="Arial" w:hAnsi="Arial" w:cs="Arial"/>
        </w:rPr>
        <w:t>почтовый адрес для направле</w:t>
      </w:r>
      <w:r w:rsidR="00B75854" w:rsidRPr="006B1BFE">
        <w:rPr>
          <w:rFonts w:ascii="Arial" w:hAnsi="Arial" w:cs="Arial"/>
        </w:rPr>
        <w:t>ния документов и обращений: 66951</w:t>
      </w:r>
      <w:r w:rsidR="00271043" w:rsidRPr="006B1BFE">
        <w:rPr>
          <w:rFonts w:ascii="Arial" w:hAnsi="Arial" w:cs="Arial"/>
        </w:rPr>
        <w:t>6</w:t>
      </w:r>
      <w:r w:rsidR="00B75854" w:rsidRPr="006B1BFE">
        <w:rPr>
          <w:rFonts w:ascii="Arial" w:hAnsi="Arial" w:cs="Arial"/>
        </w:rPr>
        <w:t>, Иркутская область, Эхирит-Булагатский</w:t>
      </w:r>
      <w:r w:rsidRPr="006B1BFE">
        <w:rPr>
          <w:rFonts w:ascii="Arial" w:hAnsi="Arial" w:cs="Arial"/>
        </w:rPr>
        <w:t xml:space="preserve"> район, с. </w:t>
      </w:r>
      <w:r w:rsidR="00271043" w:rsidRPr="006B1BFE">
        <w:rPr>
          <w:rFonts w:ascii="Arial" w:hAnsi="Arial" w:cs="Arial"/>
        </w:rPr>
        <w:t>Тугутуй</w:t>
      </w:r>
      <w:r w:rsidRPr="006B1BFE">
        <w:rPr>
          <w:rFonts w:ascii="Arial" w:hAnsi="Arial" w:cs="Arial"/>
        </w:rPr>
        <w:t xml:space="preserve">, ул. </w:t>
      </w:r>
      <w:r w:rsidR="00271043" w:rsidRPr="006B1BFE">
        <w:rPr>
          <w:rFonts w:ascii="Arial" w:hAnsi="Arial" w:cs="Arial"/>
        </w:rPr>
        <w:t>Степная</w:t>
      </w:r>
      <w:r w:rsidRPr="006B1BFE">
        <w:rPr>
          <w:rFonts w:ascii="Arial" w:hAnsi="Arial" w:cs="Arial"/>
        </w:rPr>
        <w:t xml:space="preserve">, </w:t>
      </w:r>
      <w:r w:rsidR="00271043" w:rsidRPr="006B1BFE">
        <w:rPr>
          <w:rFonts w:ascii="Arial" w:hAnsi="Arial" w:cs="Arial"/>
        </w:rPr>
        <w:t>23</w:t>
      </w:r>
      <w:r w:rsidRPr="006B1BFE">
        <w:rPr>
          <w:rFonts w:ascii="Arial" w:hAnsi="Arial" w:cs="Arial"/>
        </w:rPr>
        <w:t>;</w:t>
      </w:r>
    </w:p>
    <w:p w:rsidR="000F620B" w:rsidRPr="006B1BFE" w:rsidRDefault="000F620B" w:rsidP="006B1BFE">
      <w:pPr>
        <w:ind w:firstLine="709"/>
        <w:jc w:val="both"/>
        <w:rPr>
          <w:rFonts w:ascii="Arial" w:hAnsi="Arial" w:cs="Arial"/>
        </w:rPr>
      </w:pPr>
      <w:r w:rsidRPr="006B1BFE">
        <w:rPr>
          <w:rFonts w:ascii="Arial" w:hAnsi="Arial" w:cs="Arial"/>
        </w:rPr>
        <w:t>г)</w:t>
      </w:r>
      <w:r w:rsidR="006B1BFE" w:rsidRPr="006B1BFE">
        <w:rPr>
          <w:rFonts w:ascii="Arial" w:hAnsi="Arial" w:cs="Arial"/>
        </w:rPr>
        <w:t xml:space="preserve"> </w:t>
      </w:r>
      <w:r w:rsidRPr="006B1BFE">
        <w:rPr>
          <w:rFonts w:ascii="Arial" w:hAnsi="Arial" w:cs="Arial"/>
        </w:rPr>
        <w:t>официальный сайт в информационно-телекоммуникационной сети «Интернет» –</w:t>
      </w:r>
      <w:r w:rsidR="00B75854" w:rsidRPr="006B1BFE">
        <w:rPr>
          <w:rFonts w:ascii="Arial" w:eastAsia="Calibri" w:hAnsi="Arial" w:cs="Arial"/>
          <w:bCs/>
          <w:lang w:eastAsia="en-US"/>
        </w:rPr>
        <w:t xml:space="preserve"> </w:t>
      </w:r>
      <w:r w:rsidR="00B75854" w:rsidRPr="006B1BFE">
        <w:rPr>
          <w:rFonts w:ascii="Arial" w:eastAsia="Calibri" w:hAnsi="Arial" w:cs="Arial"/>
          <w:bCs/>
          <w:lang w:val="en-US" w:eastAsia="en-US"/>
        </w:rPr>
        <w:t>www</w:t>
      </w:r>
      <w:r w:rsidR="00B75854" w:rsidRPr="006B1BFE">
        <w:rPr>
          <w:rFonts w:ascii="Arial" w:eastAsia="Calibri" w:hAnsi="Arial" w:cs="Arial"/>
          <w:bCs/>
          <w:lang w:eastAsia="en-US"/>
        </w:rPr>
        <w:t>.</w:t>
      </w:r>
      <w:r w:rsidR="00D6261C" w:rsidRPr="00D6261C">
        <w:rPr>
          <w:rFonts w:ascii="Arial" w:eastAsia="Calibri" w:hAnsi="Arial" w:cs="Arial"/>
          <w:bCs/>
          <w:lang w:eastAsia="en-US"/>
        </w:rPr>
        <w:t xml:space="preserve"> </w:t>
      </w:r>
      <w:proofErr w:type="spellStart"/>
      <w:r w:rsidR="00D6261C" w:rsidRPr="006B1BFE">
        <w:rPr>
          <w:rFonts w:ascii="Arial" w:eastAsia="Calibri" w:hAnsi="Arial" w:cs="Arial"/>
          <w:bCs/>
          <w:lang w:val="en-US" w:eastAsia="en-US"/>
        </w:rPr>
        <w:t>tgt</w:t>
      </w:r>
      <w:proofErr w:type="spellEnd"/>
      <w:r w:rsidR="00D6261C" w:rsidRPr="006B1BFE">
        <w:rPr>
          <w:rFonts w:ascii="Arial" w:eastAsia="Calibri" w:hAnsi="Arial" w:cs="Arial"/>
          <w:bCs/>
          <w:lang w:eastAsia="en-US"/>
        </w:rPr>
        <w:t>.</w:t>
      </w:r>
      <w:proofErr w:type="spellStart"/>
      <w:r w:rsidR="00B75854" w:rsidRPr="006B1BFE">
        <w:rPr>
          <w:rFonts w:ascii="Arial" w:eastAsia="Calibri" w:hAnsi="Arial" w:cs="Arial"/>
          <w:bCs/>
          <w:lang w:val="en-US" w:eastAsia="en-US"/>
        </w:rPr>
        <w:t>ehirit</w:t>
      </w:r>
      <w:proofErr w:type="spellEnd"/>
      <w:r w:rsidR="00271043" w:rsidRPr="006B1BFE">
        <w:rPr>
          <w:rFonts w:ascii="Arial" w:eastAsia="Calibri" w:hAnsi="Arial" w:cs="Arial"/>
          <w:bCs/>
          <w:lang w:eastAsia="en-US"/>
        </w:rPr>
        <w:t>.</w:t>
      </w:r>
      <w:r w:rsidR="00D6261C" w:rsidRPr="00D6261C">
        <w:rPr>
          <w:rFonts w:ascii="Arial" w:eastAsia="Calibri" w:hAnsi="Arial" w:cs="Arial"/>
          <w:bCs/>
          <w:lang w:eastAsia="en-US"/>
        </w:rPr>
        <w:t xml:space="preserve"> </w:t>
      </w:r>
      <w:r w:rsidR="00B75854" w:rsidRPr="006B1BFE">
        <w:rPr>
          <w:rFonts w:ascii="Arial" w:eastAsia="Calibri" w:hAnsi="Arial" w:cs="Arial"/>
          <w:bCs/>
          <w:lang w:val="en-US" w:eastAsia="en-US"/>
        </w:rPr>
        <w:t>ru</w:t>
      </w:r>
    </w:p>
    <w:p w:rsidR="000F620B" w:rsidRPr="00E211E2" w:rsidRDefault="000F620B" w:rsidP="006B1BFE">
      <w:pPr>
        <w:widowControl w:val="0"/>
        <w:autoSpaceDE w:val="0"/>
        <w:autoSpaceDN w:val="0"/>
        <w:adjustRightInd w:val="0"/>
        <w:ind w:firstLine="709"/>
        <w:jc w:val="both"/>
        <w:rPr>
          <w:rFonts w:ascii="Arial" w:hAnsi="Arial" w:cs="Arial"/>
        </w:rPr>
      </w:pPr>
      <w:r w:rsidRPr="006B1BFE">
        <w:rPr>
          <w:rFonts w:ascii="Arial" w:hAnsi="Arial" w:cs="Arial"/>
        </w:rPr>
        <w:t>д)</w:t>
      </w:r>
      <w:r w:rsidR="006B1BFE" w:rsidRPr="006B1BFE">
        <w:rPr>
          <w:rFonts w:ascii="Arial" w:hAnsi="Arial" w:cs="Arial"/>
        </w:rPr>
        <w:t xml:space="preserve"> </w:t>
      </w:r>
      <w:r w:rsidRPr="006B1BFE">
        <w:rPr>
          <w:rFonts w:ascii="Arial" w:hAnsi="Arial" w:cs="Arial"/>
        </w:rPr>
        <w:t xml:space="preserve">адрес электронной почты: </w:t>
      </w:r>
      <w:hyperlink r:id="rId11" w:history="1">
        <w:r w:rsidR="00271043" w:rsidRPr="00E211E2">
          <w:rPr>
            <w:rStyle w:val="a5"/>
            <w:rFonts w:ascii="Arial" w:eastAsia="Calibri" w:hAnsi="Arial" w:cs="Arial"/>
            <w:color w:val="auto"/>
            <w:u w:val="none"/>
            <w:lang w:val="en-US" w:eastAsia="en-US"/>
          </w:rPr>
          <w:t>tygtyiskoe</w:t>
        </w:r>
        <w:r w:rsidR="00271043" w:rsidRPr="00E211E2">
          <w:rPr>
            <w:rStyle w:val="a5"/>
            <w:rFonts w:ascii="Arial" w:eastAsia="Calibri" w:hAnsi="Arial" w:cs="Arial"/>
            <w:color w:val="auto"/>
            <w:u w:val="none"/>
            <w:lang w:eastAsia="en-US"/>
          </w:rPr>
          <w:t>_2005@</w:t>
        </w:r>
        <w:r w:rsidR="00271043" w:rsidRPr="00E211E2">
          <w:rPr>
            <w:rStyle w:val="a5"/>
            <w:rFonts w:ascii="Arial" w:eastAsia="Calibri" w:hAnsi="Arial" w:cs="Arial"/>
            <w:color w:val="auto"/>
            <w:u w:val="none"/>
            <w:lang w:val="en-US" w:eastAsia="en-US"/>
          </w:rPr>
          <w:t>mail</w:t>
        </w:r>
        <w:r w:rsidR="00271043" w:rsidRPr="00E211E2">
          <w:rPr>
            <w:rStyle w:val="a5"/>
            <w:rFonts w:ascii="Arial" w:eastAsia="Calibri" w:hAnsi="Arial" w:cs="Arial"/>
            <w:color w:val="auto"/>
            <w:u w:val="none"/>
            <w:lang w:eastAsia="en-US"/>
          </w:rPr>
          <w:t>.</w:t>
        </w:r>
        <w:r w:rsidR="00271043" w:rsidRPr="00E211E2">
          <w:rPr>
            <w:rStyle w:val="a5"/>
            <w:rFonts w:ascii="Arial" w:eastAsia="Calibri" w:hAnsi="Arial" w:cs="Arial"/>
            <w:color w:val="auto"/>
            <w:u w:val="none"/>
            <w:lang w:val="en-US" w:eastAsia="en-US"/>
          </w:rPr>
          <w:t>ru</w:t>
        </w:r>
      </w:hyperlink>
    </w:p>
    <w:p w:rsidR="000F620B" w:rsidRPr="006B1BFE" w:rsidRDefault="000F620B" w:rsidP="006B1BFE">
      <w:pPr>
        <w:widowControl w:val="0"/>
        <w:autoSpaceDE w:val="0"/>
        <w:autoSpaceDN w:val="0"/>
        <w:adjustRightInd w:val="0"/>
        <w:ind w:firstLine="709"/>
        <w:jc w:val="both"/>
        <w:rPr>
          <w:rFonts w:ascii="Arial" w:hAnsi="Arial" w:cs="Arial"/>
          <w:i/>
        </w:rPr>
      </w:pPr>
      <w:r w:rsidRPr="006B1BFE">
        <w:rPr>
          <w:rFonts w:ascii="Arial" w:hAnsi="Arial" w:cs="Arial"/>
        </w:rPr>
        <w:t>17.</w:t>
      </w:r>
      <w:r w:rsidR="006B1BFE" w:rsidRPr="006B1BFE">
        <w:rPr>
          <w:rFonts w:ascii="Arial" w:hAnsi="Arial" w:cs="Arial"/>
        </w:rPr>
        <w:t xml:space="preserve"> </w:t>
      </w:r>
      <w:r w:rsidRPr="006B1BFE">
        <w:rPr>
          <w:rFonts w:ascii="Arial" w:hAnsi="Arial" w:cs="Arial"/>
        </w:rPr>
        <w:t>График приема зая</w:t>
      </w:r>
      <w:r w:rsidR="00FE4AAA" w:rsidRPr="006B1BFE">
        <w:rPr>
          <w:rFonts w:ascii="Arial" w:hAnsi="Arial" w:cs="Arial"/>
        </w:rPr>
        <w:t>вителей в уполномоченном органе</w:t>
      </w:r>
      <w:r w:rsidRPr="006B1BFE">
        <w:rPr>
          <w:rFonts w:ascii="Arial" w:hAnsi="Arial" w:cs="Arial"/>
          <w:i/>
        </w:rPr>
        <w:t>:</w:t>
      </w:r>
    </w:p>
    <w:p w:rsidR="00271043" w:rsidRPr="006B1BFE" w:rsidRDefault="00271043" w:rsidP="006B1BFE">
      <w:pPr>
        <w:widowControl w:val="0"/>
        <w:autoSpaceDE w:val="0"/>
        <w:autoSpaceDN w:val="0"/>
        <w:adjustRightInd w:val="0"/>
        <w:ind w:firstLine="709"/>
        <w:jc w:val="both"/>
        <w:rPr>
          <w:rFonts w:ascii="Arial" w:hAnsi="Arial" w:cs="Arial"/>
        </w:rPr>
      </w:pPr>
      <w:r w:rsidRPr="006B1BFE">
        <w:rPr>
          <w:rFonts w:ascii="Arial" w:hAnsi="Arial" w:cs="Arial"/>
        </w:rPr>
        <w:t>С понедельника по пятницу с 9.00 до 17.00 перерыв с 13.00 до 14.00</w:t>
      </w:r>
    </w:p>
    <w:p w:rsidR="000F620B" w:rsidRPr="006B1BFE" w:rsidRDefault="000F620B" w:rsidP="007F6EE4">
      <w:pPr>
        <w:widowControl w:val="0"/>
        <w:autoSpaceDE w:val="0"/>
        <w:autoSpaceDN w:val="0"/>
        <w:adjustRightInd w:val="0"/>
        <w:ind w:firstLine="709"/>
        <w:jc w:val="center"/>
        <w:rPr>
          <w:rFonts w:ascii="Arial" w:hAnsi="Arial" w:cs="Arial"/>
        </w:rPr>
      </w:pPr>
    </w:p>
    <w:p w:rsidR="00FE68C0" w:rsidRPr="006B1BFE" w:rsidRDefault="00FE68C0" w:rsidP="00E211E2">
      <w:pPr>
        <w:widowControl w:val="0"/>
        <w:autoSpaceDE w:val="0"/>
        <w:autoSpaceDN w:val="0"/>
        <w:adjustRightInd w:val="0"/>
        <w:jc w:val="center"/>
        <w:outlineLvl w:val="1"/>
        <w:rPr>
          <w:rFonts w:ascii="Arial" w:hAnsi="Arial" w:cs="Arial"/>
          <w:szCs w:val="28"/>
        </w:rPr>
      </w:pPr>
      <w:r w:rsidRPr="006B1BFE">
        <w:rPr>
          <w:rFonts w:ascii="Arial" w:hAnsi="Arial" w:cs="Arial"/>
          <w:szCs w:val="28"/>
        </w:rPr>
        <w:t xml:space="preserve">Раздел II. </w:t>
      </w:r>
      <w:r w:rsidR="000135DA" w:rsidRPr="006B1BFE">
        <w:rPr>
          <w:rFonts w:ascii="Arial" w:hAnsi="Arial" w:cs="Arial"/>
          <w:szCs w:val="28"/>
        </w:rPr>
        <w:t>Стандарт предоставления муниципальной услуги</w:t>
      </w:r>
    </w:p>
    <w:p w:rsidR="00FE68C0" w:rsidRPr="006B1BFE" w:rsidRDefault="00FE68C0" w:rsidP="00E211E2">
      <w:pPr>
        <w:widowControl w:val="0"/>
        <w:autoSpaceDE w:val="0"/>
        <w:autoSpaceDN w:val="0"/>
        <w:adjustRightInd w:val="0"/>
        <w:jc w:val="center"/>
        <w:rPr>
          <w:rFonts w:ascii="Arial" w:hAnsi="Arial" w:cs="Arial"/>
          <w:szCs w:val="28"/>
        </w:rPr>
      </w:pPr>
    </w:p>
    <w:p w:rsidR="00FE68C0" w:rsidRPr="006B1BFE" w:rsidRDefault="00FE68C0" w:rsidP="00E211E2">
      <w:pPr>
        <w:widowControl w:val="0"/>
        <w:autoSpaceDE w:val="0"/>
        <w:autoSpaceDN w:val="0"/>
        <w:adjustRightInd w:val="0"/>
        <w:jc w:val="center"/>
        <w:outlineLvl w:val="2"/>
        <w:rPr>
          <w:rFonts w:ascii="Arial" w:hAnsi="Arial" w:cs="Arial"/>
          <w:szCs w:val="28"/>
        </w:rPr>
      </w:pPr>
      <w:bookmarkStart w:id="3" w:name="Par146"/>
      <w:bookmarkEnd w:id="3"/>
      <w:r w:rsidRPr="006B1BFE">
        <w:rPr>
          <w:rFonts w:ascii="Arial" w:hAnsi="Arial" w:cs="Arial"/>
          <w:szCs w:val="28"/>
        </w:rPr>
        <w:t xml:space="preserve">Глава 4. </w:t>
      </w:r>
      <w:r w:rsidR="000135DA" w:rsidRPr="006B1BFE">
        <w:rPr>
          <w:rFonts w:ascii="Arial" w:hAnsi="Arial" w:cs="Arial"/>
          <w:szCs w:val="28"/>
        </w:rPr>
        <w:t>Наименование муниципальной услуги</w:t>
      </w:r>
    </w:p>
    <w:p w:rsidR="00FE68C0" w:rsidRPr="006B1BFE" w:rsidRDefault="00FE68C0" w:rsidP="00E211E2">
      <w:pPr>
        <w:widowControl w:val="0"/>
        <w:autoSpaceDE w:val="0"/>
        <w:autoSpaceDN w:val="0"/>
        <w:adjustRightInd w:val="0"/>
        <w:jc w:val="both"/>
        <w:rPr>
          <w:rFonts w:ascii="Arial" w:hAnsi="Arial" w:cs="Arial"/>
          <w:szCs w:val="28"/>
        </w:rPr>
      </w:pPr>
    </w:p>
    <w:p w:rsidR="00FE68C0" w:rsidRPr="006B1BFE" w:rsidRDefault="00FE68C0"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19.Под муниципальной услугой в настоящем административном регламенте понимается у</w:t>
      </w:r>
      <w:r w:rsidRPr="006B1BFE">
        <w:rPr>
          <w:rFonts w:ascii="Arial" w:hAnsi="Arial" w:cs="Arial"/>
          <w:color w:val="000000"/>
          <w:lang w:eastAsia="ru-RU"/>
        </w:rPr>
        <w:t>становление сервитута в отношении земельного участка, находящегося в му</w:t>
      </w:r>
      <w:r w:rsidR="006B4A2E" w:rsidRPr="006B1BFE">
        <w:rPr>
          <w:rFonts w:ascii="Arial" w:hAnsi="Arial" w:cs="Arial"/>
          <w:color w:val="000000"/>
          <w:lang w:eastAsia="ru-RU"/>
        </w:rPr>
        <w:t>ниципальной собственности</w:t>
      </w:r>
      <w:r w:rsidRPr="006B1BFE">
        <w:rPr>
          <w:rFonts w:ascii="Arial" w:hAnsi="Arial" w:cs="Arial"/>
          <w:color w:val="000000"/>
        </w:rPr>
        <w:t>» (далее - муниципальная услуга).</w:t>
      </w:r>
    </w:p>
    <w:p w:rsidR="002F418A" w:rsidRPr="006B1BFE" w:rsidRDefault="002F418A" w:rsidP="006B1BFE">
      <w:pPr>
        <w:pStyle w:val="ConsPlusNormal"/>
        <w:ind w:firstLine="709"/>
        <w:jc w:val="both"/>
        <w:rPr>
          <w:color w:val="000000"/>
          <w:sz w:val="24"/>
          <w:szCs w:val="24"/>
          <w:shd w:val="clear" w:color="auto" w:fill="FFFFFF"/>
        </w:rPr>
      </w:pPr>
    </w:p>
    <w:p w:rsidR="00FE68C0" w:rsidRPr="006B1BFE" w:rsidRDefault="00FE68C0" w:rsidP="007F6EE4">
      <w:pPr>
        <w:widowControl w:val="0"/>
        <w:autoSpaceDE w:val="0"/>
        <w:autoSpaceDN w:val="0"/>
        <w:adjustRightInd w:val="0"/>
        <w:ind w:firstLine="709"/>
        <w:jc w:val="center"/>
        <w:outlineLvl w:val="2"/>
        <w:rPr>
          <w:rFonts w:ascii="Arial" w:hAnsi="Arial" w:cs="Arial"/>
          <w:szCs w:val="28"/>
        </w:rPr>
      </w:pPr>
      <w:r w:rsidRPr="006B1BFE">
        <w:rPr>
          <w:rFonts w:ascii="Arial" w:hAnsi="Arial" w:cs="Arial"/>
          <w:szCs w:val="28"/>
        </w:rPr>
        <w:t xml:space="preserve">Глава 5. </w:t>
      </w:r>
      <w:r w:rsidR="000135DA" w:rsidRPr="006B1BFE">
        <w:rPr>
          <w:rFonts w:ascii="Arial" w:hAnsi="Arial" w:cs="Arial"/>
          <w:szCs w:val="28"/>
        </w:rPr>
        <w:t>Наименование органа местного самоуправления,</w:t>
      </w:r>
    </w:p>
    <w:p w:rsidR="00FE68C0" w:rsidRPr="006B1BFE" w:rsidRDefault="000135DA" w:rsidP="007F6EE4">
      <w:pPr>
        <w:widowControl w:val="0"/>
        <w:autoSpaceDE w:val="0"/>
        <w:autoSpaceDN w:val="0"/>
        <w:adjustRightInd w:val="0"/>
        <w:ind w:firstLine="709"/>
        <w:jc w:val="center"/>
        <w:rPr>
          <w:rFonts w:ascii="Arial" w:hAnsi="Arial" w:cs="Arial"/>
          <w:szCs w:val="28"/>
        </w:rPr>
      </w:pPr>
      <w:proofErr w:type="gramStart"/>
      <w:r w:rsidRPr="006B1BFE">
        <w:rPr>
          <w:rFonts w:ascii="Arial" w:hAnsi="Arial" w:cs="Arial"/>
          <w:szCs w:val="28"/>
        </w:rPr>
        <w:t>Предоставляющего</w:t>
      </w:r>
      <w:proofErr w:type="gramEnd"/>
      <w:r w:rsidRPr="006B1BFE">
        <w:rPr>
          <w:rFonts w:ascii="Arial" w:hAnsi="Arial" w:cs="Arial"/>
          <w:szCs w:val="28"/>
        </w:rPr>
        <w:t xml:space="preserve"> муниципальную услугу</w:t>
      </w:r>
    </w:p>
    <w:p w:rsidR="00FE68C0" w:rsidRPr="006B1BFE" w:rsidRDefault="00FE68C0" w:rsidP="006B1BFE">
      <w:pPr>
        <w:widowControl w:val="0"/>
        <w:autoSpaceDE w:val="0"/>
        <w:autoSpaceDN w:val="0"/>
        <w:adjustRightInd w:val="0"/>
        <w:ind w:firstLine="709"/>
        <w:jc w:val="both"/>
        <w:rPr>
          <w:rFonts w:ascii="Arial" w:hAnsi="Arial" w:cs="Arial"/>
          <w:szCs w:val="28"/>
        </w:rPr>
      </w:pPr>
    </w:p>
    <w:p w:rsidR="00FE68C0" w:rsidRPr="006B1BFE" w:rsidRDefault="00FE68C0" w:rsidP="006B1BFE">
      <w:pPr>
        <w:widowControl w:val="0"/>
        <w:ind w:firstLine="709"/>
        <w:jc w:val="both"/>
        <w:rPr>
          <w:rFonts w:ascii="Arial" w:hAnsi="Arial" w:cs="Arial"/>
          <w:szCs w:val="28"/>
        </w:rPr>
      </w:pPr>
      <w:r w:rsidRPr="006B1BFE">
        <w:rPr>
          <w:rFonts w:ascii="Arial" w:eastAsia="Arial" w:hAnsi="Arial" w:cs="Arial"/>
          <w:color w:val="000000"/>
        </w:rPr>
        <w:t xml:space="preserve">20. </w:t>
      </w:r>
      <w:r w:rsidRPr="006B1BFE">
        <w:rPr>
          <w:rFonts w:ascii="Arial" w:hAnsi="Arial" w:cs="Arial"/>
          <w:szCs w:val="28"/>
        </w:rPr>
        <w:t>Ор</w:t>
      </w:r>
      <w:r w:rsidR="006B4A2E" w:rsidRPr="006B1BFE">
        <w:rPr>
          <w:rFonts w:ascii="Arial" w:hAnsi="Arial" w:cs="Arial"/>
          <w:szCs w:val="28"/>
        </w:rPr>
        <w:t>ганом</w:t>
      </w:r>
      <w:r w:rsidRPr="006B1BFE">
        <w:rPr>
          <w:rFonts w:ascii="Arial" w:hAnsi="Arial" w:cs="Arial"/>
          <w:szCs w:val="28"/>
        </w:rPr>
        <w:t xml:space="preserve">, предоставляющим муниципальную услугу, является </w:t>
      </w:r>
      <w:r w:rsidR="00271043" w:rsidRPr="006B1BFE">
        <w:rPr>
          <w:rFonts w:ascii="Arial" w:hAnsi="Arial" w:cs="Arial"/>
          <w:szCs w:val="28"/>
        </w:rPr>
        <w:t xml:space="preserve">администрация МО </w:t>
      </w:r>
      <w:r w:rsidR="00271043" w:rsidRPr="006B1BFE">
        <w:rPr>
          <w:rFonts w:ascii="Arial" w:hAnsi="Arial" w:cs="Arial"/>
          <w:color w:val="000000"/>
        </w:rPr>
        <w:t>«Тугутуйское»</w:t>
      </w:r>
      <w:r w:rsidR="006B4A2E" w:rsidRPr="006B1BFE">
        <w:rPr>
          <w:rFonts w:ascii="Arial" w:hAnsi="Arial" w:cs="Arial"/>
          <w:szCs w:val="28"/>
        </w:rPr>
        <w:t>» (дале</w:t>
      </w:r>
      <w:proofErr w:type="gramStart"/>
      <w:r w:rsidR="006B4A2E" w:rsidRPr="006B1BFE">
        <w:rPr>
          <w:rFonts w:ascii="Arial" w:hAnsi="Arial" w:cs="Arial"/>
          <w:szCs w:val="28"/>
        </w:rPr>
        <w:t>е-</w:t>
      </w:r>
      <w:proofErr w:type="gramEnd"/>
      <w:r w:rsidR="006B4A2E" w:rsidRPr="006B1BFE">
        <w:rPr>
          <w:rFonts w:ascii="Arial" w:hAnsi="Arial" w:cs="Arial"/>
          <w:szCs w:val="28"/>
        </w:rPr>
        <w:t xml:space="preserve"> </w:t>
      </w:r>
      <w:r w:rsidRPr="006B1BFE">
        <w:rPr>
          <w:rFonts w:ascii="Arial" w:hAnsi="Arial" w:cs="Arial"/>
          <w:szCs w:val="28"/>
        </w:rPr>
        <w:t>уполномоченный орган</w:t>
      </w:r>
      <w:r w:rsidR="006B4A2E" w:rsidRPr="006B1BFE">
        <w:rPr>
          <w:rFonts w:ascii="Arial" w:hAnsi="Arial" w:cs="Arial"/>
          <w:szCs w:val="28"/>
        </w:rPr>
        <w:t>)</w:t>
      </w:r>
      <w:r w:rsidRPr="006B1BFE">
        <w:rPr>
          <w:rFonts w:ascii="Arial" w:hAnsi="Arial" w:cs="Arial"/>
          <w:szCs w:val="28"/>
        </w:rPr>
        <w:t>.</w:t>
      </w:r>
    </w:p>
    <w:p w:rsidR="00E70A03" w:rsidRPr="006B1BFE" w:rsidRDefault="00FE68C0" w:rsidP="006B1BFE">
      <w:pPr>
        <w:widowControl w:val="0"/>
        <w:ind w:firstLine="709"/>
        <w:jc w:val="both"/>
        <w:rPr>
          <w:rFonts w:ascii="Arial" w:hAnsi="Arial" w:cs="Arial"/>
          <w:color w:val="000000"/>
        </w:rPr>
      </w:pPr>
      <w:r w:rsidRPr="006B1BFE">
        <w:rPr>
          <w:rFonts w:ascii="Arial" w:hAnsi="Arial" w:cs="Arial"/>
          <w:color w:val="000000"/>
        </w:rPr>
        <w:t xml:space="preserve">21. </w:t>
      </w:r>
      <w:r w:rsidR="00E70A03" w:rsidRPr="006B1BFE">
        <w:rPr>
          <w:rFonts w:ascii="Arial" w:hAnsi="Arial" w:cs="Arial"/>
          <w:color w:val="000000"/>
        </w:rPr>
        <w:t xml:space="preserve">В процессе предоставления услуги </w:t>
      </w:r>
      <w:r w:rsidR="00E45F3D" w:rsidRPr="006B1BFE">
        <w:rPr>
          <w:rFonts w:ascii="Arial" w:hAnsi="Arial" w:cs="Arial"/>
          <w:color w:val="000000"/>
        </w:rPr>
        <w:t>участвуют</w:t>
      </w:r>
      <w:r w:rsidR="00E70A03" w:rsidRPr="006B1BFE">
        <w:rPr>
          <w:rFonts w:ascii="Arial" w:hAnsi="Arial" w:cs="Arial"/>
          <w:color w:val="000000"/>
        </w:rPr>
        <w:t>:</w:t>
      </w:r>
    </w:p>
    <w:p w:rsidR="00E70A03" w:rsidRPr="006B1BFE" w:rsidRDefault="00E70A03" w:rsidP="006B1BFE">
      <w:pPr>
        <w:widowControl w:val="0"/>
        <w:tabs>
          <w:tab w:val="left" w:pos="709"/>
        </w:tabs>
        <w:ind w:firstLine="709"/>
        <w:jc w:val="both"/>
        <w:rPr>
          <w:rFonts w:ascii="Arial" w:hAnsi="Arial" w:cs="Arial"/>
          <w:color w:val="000000"/>
        </w:rPr>
      </w:pPr>
      <w:r w:rsidRPr="006B1BFE">
        <w:rPr>
          <w:rFonts w:ascii="Arial" w:hAnsi="Arial" w:cs="Arial"/>
          <w:color w:val="000000"/>
        </w:rPr>
        <w:t xml:space="preserve">1) </w:t>
      </w:r>
      <w:r w:rsidR="00E45F3D" w:rsidRPr="006B1BFE">
        <w:rPr>
          <w:rFonts w:ascii="Arial" w:hAnsi="Arial" w:cs="Arial"/>
          <w:szCs w:val="28"/>
        </w:rPr>
        <w:t>Федеральная служба государственной регистрации, кадастра и картографии</w:t>
      </w:r>
      <w:r w:rsidRPr="006B1BFE">
        <w:rPr>
          <w:rFonts w:ascii="Arial" w:hAnsi="Arial" w:cs="Arial"/>
          <w:color w:val="000000"/>
        </w:rPr>
        <w:t>;</w:t>
      </w:r>
    </w:p>
    <w:p w:rsidR="00E70A03" w:rsidRPr="006B1BFE" w:rsidRDefault="00E70A03" w:rsidP="006B1BFE">
      <w:pPr>
        <w:widowControl w:val="0"/>
        <w:tabs>
          <w:tab w:val="left" w:pos="709"/>
        </w:tabs>
        <w:ind w:firstLine="709"/>
        <w:jc w:val="both"/>
        <w:rPr>
          <w:rFonts w:ascii="Arial" w:hAnsi="Arial" w:cs="Arial"/>
          <w:color w:val="000000"/>
        </w:rPr>
      </w:pPr>
      <w:r w:rsidRPr="006B1BFE">
        <w:rPr>
          <w:rFonts w:ascii="Arial" w:hAnsi="Arial" w:cs="Arial"/>
          <w:color w:val="000000"/>
        </w:rPr>
        <w:t xml:space="preserve">2) </w:t>
      </w:r>
      <w:r w:rsidR="00E45F3D" w:rsidRPr="006B1BFE">
        <w:rPr>
          <w:rFonts w:ascii="Arial" w:hAnsi="Arial" w:cs="Arial"/>
          <w:szCs w:val="28"/>
        </w:rPr>
        <w:t>Федеральная налоговая служба</w:t>
      </w:r>
      <w:r w:rsidR="005408C5" w:rsidRPr="006B1BFE">
        <w:rPr>
          <w:rFonts w:ascii="Arial" w:hAnsi="Arial" w:cs="Arial"/>
          <w:szCs w:val="28"/>
        </w:rPr>
        <w:t>;</w:t>
      </w:r>
    </w:p>
    <w:p w:rsidR="00C5234D" w:rsidRPr="006B1BFE" w:rsidRDefault="00E45F3D" w:rsidP="006B1BFE">
      <w:pPr>
        <w:widowControl w:val="0"/>
        <w:tabs>
          <w:tab w:val="left" w:pos="709"/>
        </w:tabs>
        <w:ind w:firstLine="709"/>
        <w:jc w:val="both"/>
        <w:rPr>
          <w:rFonts w:ascii="Arial" w:hAnsi="Arial" w:cs="Arial"/>
          <w:color w:val="000000"/>
        </w:rPr>
      </w:pPr>
      <w:r w:rsidRPr="006B1BFE">
        <w:rPr>
          <w:rFonts w:ascii="Arial" w:hAnsi="Arial" w:cs="Arial"/>
          <w:color w:val="000000"/>
        </w:rPr>
        <w:t>3</w:t>
      </w:r>
      <w:r w:rsidR="00C5234D" w:rsidRPr="006B1BFE">
        <w:rPr>
          <w:rFonts w:ascii="Arial" w:hAnsi="Arial" w:cs="Arial"/>
          <w:color w:val="000000"/>
        </w:rPr>
        <w:t xml:space="preserve">) </w:t>
      </w:r>
      <w:r w:rsidR="00D61FCD" w:rsidRPr="006B1BFE">
        <w:rPr>
          <w:rFonts w:ascii="Arial" w:hAnsi="Arial" w:cs="Arial"/>
          <w:color w:val="000000"/>
        </w:rPr>
        <w:t>нотариус</w:t>
      </w:r>
      <w:r w:rsidR="005408C5" w:rsidRPr="006B1BFE">
        <w:rPr>
          <w:rFonts w:ascii="Arial" w:hAnsi="Arial" w:cs="Arial"/>
          <w:color w:val="000000"/>
        </w:rPr>
        <w:t>;</w:t>
      </w:r>
    </w:p>
    <w:p w:rsidR="00A148FD" w:rsidRPr="006B1BFE" w:rsidRDefault="00EC75EA" w:rsidP="006B1BFE">
      <w:pPr>
        <w:tabs>
          <w:tab w:val="left" w:pos="0"/>
        </w:tabs>
        <w:ind w:firstLine="709"/>
        <w:jc w:val="both"/>
        <w:rPr>
          <w:rFonts w:ascii="Arial" w:hAnsi="Arial" w:cs="Arial"/>
          <w:shd w:val="clear" w:color="auto" w:fill="FFFFFF"/>
        </w:rPr>
      </w:pPr>
      <w:r w:rsidRPr="006B1BFE">
        <w:rPr>
          <w:rStyle w:val="apple-converted-space"/>
          <w:rFonts w:ascii="Arial" w:hAnsi="Arial" w:cs="Arial"/>
          <w:sz w:val="21"/>
          <w:szCs w:val="21"/>
          <w:shd w:val="clear" w:color="auto" w:fill="FFFFFF"/>
        </w:rPr>
        <w:t xml:space="preserve">4) </w:t>
      </w:r>
      <w:r w:rsidRPr="006B1BFE">
        <w:rPr>
          <w:rFonts w:ascii="Arial" w:hAnsi="Arial" w:cs="Arial"/>
          <w:shd w:val="clear" w:color="auto" w:fill="FFFFFF"/>
        </w:rPr>
        <w:t>иными организациями и органами.</w:t>
      </w:r>
    </w:p>
    <w:p w:rsidR="00EC75EA" w:rsidRPr="006B1BFE" w:rsidRDefault="00EC75EA" w:rsidP="006B1BFE">
      <w:pPr>
        <w:tabs>
          <w:tab w:val="left" w:pos="0"/>
        </w:tabs>
        <w:ind w:firstLine="709"/>
        <w:jc w:val="both"/>
        <w:rPr>
          <w:rFonts w:ascii="Arial" w:hAnsi="Arial" w:cs="Arial"/>
          <w:color w:val="000000"/>
        </w:rPr>
      </w:pPr>
    </w:p>
    <w:p w:rsidR="00D61FCD" w:rsidRPr="006B1BFE" w:rsidRDefault="00D61FCD" w:rsidP="00E211E2">
      <w:pPr>
        <w:widowControl w:val="0"/>
        <w:autoSpaceDE w:val="0"/>
        <w:autoSpaceDN w:val="0"/>
        <w:adjustRightInd w:val="0"/>
        <w:jc w:val="center"/>
        <w:rPr>
          <w:rFonts w:ascii="Arial" w:hAnsi="Arial" w:cs="Arial"/>
          <w:szCs w:val="28"/>
        </w:rPr>
      </w:pPr>
      <w:r w:rsidRPr="006B1BFE">
        <w:rPr>
          <w:rFonts w:ascii="Arial" w:hAnsi="Arial" w:cs="Arial"/>
          <w:szCs w:val="28"/>
        </w:rPr>
        <w:t>Глава 6</w:t>
      </w:r>
      <w:r w:rsidR="000135DA" w:rsidRPr="006B1BFE">
        <w:rPr>
          <w:rFonts w:ascii="Arial" w:hAnsi="Arial" w:cs="Arial"/>
          <w:szCs w:val="28"/>
        </w:rPr>
        <w:t>. Описание результата</w:t>
      </w:r>
    </w:p>
    <w:p w:rsidR="00D61FCD" w:rsidRPr="006B1BFE" w:rsidRDefault="000135DA" w:rsidP="00E211E2">
      <w:pPr>
        <w:widowControl w:val="0"/>
        <w:autoSpaceDE w:val="0"/>
        <w:autoSpaceDN w:val="0"/>
        <w:adjustRightInd w:val="0"/>
        <w:jc w:val="center"/>
        <w:rPr>
          <w:rFonts w:ascii="Arial" w:hAnsi="Arial" w:cs="Arial"/>
          <w:szCs w:val="28"/>
        </w:rPr>
      </w:pPr>
      <w:r w:rsidRPr="006B1BFE">
        <w:rPr>
          <w:rFonts w:ascii="Arial" w:hAnsi="Arial" w:cs="Arial"/>
          <w:szCs w:val="28"/>
        </w:rPr>
        <w:t>Предоставления муниципальной услуги</w:t>
      </w:r>
    </w:p>
    <w:p w:rsidR="00D61FCD" w:rsidRPr="006B1BFE" w:rsidRDefault="00D61FCD" w:rsidP="006B1BFE">
      <w:pPr>
        <w:widowControl w:val="0"/>
        <w:autoSpaceDE w:val="0"/>
        <w:autoSpaceDN w:val="0"/>
        <w:adjustRightInd w:val="0"/>
        <w:ind w:firstLine="709"/>
        <w:jc w:val="both"/>
        <w:rPr>
          <w:rFonts w:ascii="Arial" w:hAnsi="Arial" w:cs="Arial"/>
          <w:szCs w:val="28"/>
        </w:rPr>
      </w:pPr>
    </w:p>
    <w:p w:rsidR="00D61FCD" w:rsidRPr="006B1BFE" w:rsidRDefault="00D61FCD"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22. Результатом предоставления муниципальной услуги является:</w:t>
      </w:r>
    </w:p>
    <w:p w:rsidR="00D61FCD" w:rsidRPr="006B1BFE" w:rsidRDefault="00D61FCD" w:rsidP="006B1BFE">
      <w:pPr>
        <w:ind w:firstLine="709"/>
        <w:jc w:val="both"/>
        <w:rPr>
          <w:rFonts w:ascii="Arial" w:hAnsi="Arial" w:cs="Arial"/>
          <w:color w:val="000000"/>
          <w:lang w:eastAsia="ru-RU"/>
        </w:rPr>
      </w:pPr>
      <w:r w:rsidRPr="006B1BFE">
        <w:rPr>
          <w:rFonts w:ascii="Arial" w:hAnsi="Arial" w:cs="Arial"/>
          <w:color w:val="000000"/>
        </w:rPr>
        <w:t xml:space="preserve">- </w:t>
      </w:r>
      <w:r w:rsidRPr="006B1BFE">
        <w:rPr>
          <w:rFonts w:ascii="Arial" w:hAnsi="Arial" w:cs="Arial"/>
          <w:color w:val="000000"/>
          <w:lang w:eastAsia="ru-RU"/>
        </w:rPr>
        <w:t>направление заявителю уведомления о возможности заключения соглашения об установлении сервитута в предложенных заявителем границах;</w:t>
      </w:r>
    </w:p>
    <w:p w:rsidR="00D61FCD" w:rsidRPr="006B1BFE" w:rsidRDefault="00D61FCD" w:rsidP="006B1BFE">
      <w:pPr>
        <w:suppressAutoHyphens w:val="0"/>
        <w:ind w:firstLine="709"/>
        <w:jc w:val="both"/>
        <w:rPr>
          <w:rFonts w:ascii="Arial" w:hAnsi="Arial" w:cs="Arial"/>
          <w:color w:val="000000"/>
          <w:lang w:eastAsia="ru-RU"/>
        </w:rPr>
      </w:pPr>
      <w:r w:rsidRPr="006B1BFE">
        <w:rPr>
          <w:rFonts w:ascii="Arial" w:hAnsi="Arial" w:cs="Arial"/>
          <w:color w:val="000000"/>
          <w:lang w:eastAsia="ru-RU"/>
        </w:rPr>
        <w:t xml:space="preserve">- направление заявителю предложения </w:t>
      </w:r>
      <w:proofErr w:type="gramStart"/>
      <w:r w:rsidRPr="006B1BFE">
        <w:rPr>
          <w:rFonts w:ascii="Arial" w:hAnsi="Arial" w:cs="Arial"/>
          <w:color w:val="000000"/>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B1BFE">
        <w:rPr>
          <w:rFonts w:ascii="Arial" w:hAnsi="Arial" w:cs="Arial"/>
          <w:color w:val="000000"/>
          <w:lang w:eastAsia="ru-RU"/>
        </w:rPr>
        <w:t xml:space="preserve"> территории;</w:t>
      </w:r>
    </w:p>
    <w:p w:rsidR="00D61FCD" w:rsidRPr="006B1BFE" w:rsidRDefault="00D61FCD" w:rsidP="006B1BFE">
      <w:pPr>
        <w:suppressAutoHyphens w:val="0"/>
        <w:ind w:firstLine="709"/>
        <w:jc w:val="both"/>
        <w:rPr>
          <w:rFonts w:ascii="Arial" w:hAnsi="Arial" w:cs="Arial"/>
          <w:color w:val="000000"/>
          <w:sz w:val="21"/>
          <w:szCs w:val="21"/>
          <w:lang w:eastAsia="ru-RU"/>
        </w:rPr>
      </w:pPr>
      <w:r w:rsidRPr="006B1BFE">
        <w:rPr>
          <w:rFonts w:ascii="Arial" w:hAnsi="Arial" w:cs="Arial"/>
          <w:color w:val="000000"/>
          <w:lang w:eastAsia="ru-RU"/>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w:t>
      </w:r>
      <w:r w:rsidRPr="006B1BFE">
        <w:rPr>
          <w:rFonts w:ascii="Arial" w:hAnsi="Arial" w:cs="Arial"/>
          <w:color w:val="000000"/>
          <w:lang w:eastAsia="ru-RU"/>
        </w:rPr>
        <w:lastRenderedPageBreak/>
        <w:t>земельного участка, или в случае, предусмотренном</w:t>
      </w:r>
      <w:r w:rsidR="00AE24BA" w:rsidRPr="006B1BFE">
        <w:rPr>
          <w:rFonts w:ascii="Arial" w:hAnsi="Arial" w:cs="Arial"/>
          <w:color w:val="000000"/>
          <w:lang w:eastAsia="ru-RU"/>
        </w:rPr>
        <w:t xml:space="preserve"> </w:t>
      </w:r>
      <w:r w:rsidRPr="006B1BFE">
        <w:rPr>
          <w:rFonts w:ascii="Arial" w:hAnsi="Arial" w:cs="Arial"/>
          <w:color w:val="000000"/>
          <w:lang w:eastAsia="ru-RU"/>
        </w:rPr>
        <w:t>пунктом 4 статьи 39.25 Земельного Код</w:t>
      </w:r>
      <w:r w:rsidRPr="007F6EE4">
        <w:rPr>
          <w:rFonts w:ascii="Arial" w:hAnsi="Arial" w:cs="Arial"/>
          <w:color w:val="000000"/>
          <w:lang w:eastAsia="ru-RU"/>
        </w:rPr>
        <w:t>екса</w:t>
      </w:r>
      <w:r w:rsidRPr="006B1BFE">
        <w:rPr>
          <w:rFonts w:ascii="Arial" w:hAnsi="Arial" w:cs="Arial"/>
          <w:color w:val="000000"/>
          <w:sz w:val="21"/>
          <w:szCs w:val="21"/>
          <w:lang w:eastAsia="ru-RU"/>
        </w:rPr>
        <w:t>;</w:t>
      </w:r>
    </w:p>
    <w:p w:rsidR="00D61FCD" w:rsidRPr="006B1BFE" w:rsidRDefault="00D61FCD" w:rsidP="006B1BFE">
      <w:pPr>
        <w:ind w:firstLine="709"/>
        <w:jc w:val="both"/>
        <w:rPr>
          <w:rFonts w:ascii="Arial" w:hAnsi="Arial" w:cs="Arial"/>
          <w:color w:val="000000"/>
          <w:lang w:eastAsia="ru-RU"/>
        </w:rPr>
      </w:pPr>
      <w:r w:rsidRPr="006B1BFE">
        <w:rPr>
          <w:rFonts w:ascii="Arial" w:hAnsi="Arial" w:cs="Arial"/>
          <w:color w:val="000000"/>
          <w:lang w:eastAsia="ru-RU"/>
        </w:rPr>
        <w:t xml:space="preserve">- </w:t>
      </w:r>
      <w:r w:rsidRPr="006B1BFE">
        <w:rPr>
          <w:rFonts w:ascii="Arial" w:hAnsi="Arial" w:cs="Arial"/>
          <w:lang w:eastAsia="ru-RU"/>
        </w:rPr>
        <w:t xml:space="preserve">направление заявителю решение (постановление) об отказе в </w:t>
      </w:r>
      <w:r w:rsidRPr="006B1BFE">
        <w:rPr>
          <w:rFonts w:ascii="Arial" w:hAnsi="Arial" w:cs="Arial"/>
        </w:rPr>
        <w:t>у</w:t>
      </w:r>
      <w:r w:rsidRPr="006B1BFE">
        <w:rPr>
          <w:rFonts w:ascii="Arial" w:hAnsi="Arial" w:cs="Arial"/>
          <w:lang w:eastAsia="ru-RU"/>
        </w:rPr>
        <w:t>становлении сервитута в отношении земельного участка, находящегося в муниципальной собственности</w:t>
      </w:r>
      <w:r w:rsidRPr="006B1BFE">
        <w:rPr>
          <w:rFonts w:ascii="Arial" w:hAnsi="Arial" w:cs="Arial"/>
          <w:color w:val="000000"/>
          <w:lang w:eastAsia="ru-RU"/>
        </w:rPr>
        <w:t>.</w:t>
      </w:r>
    </w:p>
    <w:p w:rsidR="00D61FCD" w:rsidRPr="006B1BFE" w:rsidRDefault="00D61FCD" w:rsidP="006B1BFE">
      <w:pPr>
        <w:tabs>
          <w:tab w:val="left" w:pos="0"/>
        </w:tabs>
        <w:ind w:firstLine="709"/>
        <w:jc w:val="both"/>
        <w:rPr>
          <w:rFonts w:ascii="Arial" w:hAnsi="Arial" w:cs="Arial"/>
          <w:color w:val="000000"/>
        </w:rPr>
      </w:pPr>
    </w:p>
    <w:p w:rsidR="00CA41F9" w:rsidRPr="006B1BFE" w:rsidRDefault="00CA41F9" w:rsidP="007F6EE4">
      <w:pPr>
        <w:autoSpaceDE w:val="0"/>
        <w:autoSpaceDN w:val="0"/>
        <w:adjustRightInd w:val="0"/>
        <w:ind w:firstLine="709"/>
        <w:jc w:val="center"/>
        <w:outlineLvl w:val="2"/>
        <w:rPr>
          <w:rFonts w:ascii="Arial" w:hAnsi="Arial" w:cs="Arial"/>
          <w:color w:val="000000"/>
        </w:rPr>
      </w:pPr>
      <w:r w:rsidRPr="006B1BFE">
        <w:rPr>
          <w:rFonts w:ascii="Arial" w:hAnsi="Arial" w:cs="Arial"/>
          <w:color w:val="000000"/>
        </w:rPr>
        <w:t xml:space="preserve">Глава 7. </w:t>
      </w:r>
      <w:r w:rsidR="000135DA" w:rsidRPr="006B1BFE">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A41F9" w:rsidRPr="006B1BFE" w:rsidRDefault="00CA41F9" w:rsidP="006B1BFE">
      <w:pPr>
        <w:autoSpaceDE w:val="0"/>
        <w:autoSpaceDN w:val="0"/>
        <w:adjustRightInd w:val="0"/>
        <w:ind w:firstLine="709"/>
        <w:jc w:val="both"/>
        <w:outlineLvl w:val="2"/>
        <w:rPr>
          <w:rFonts w:ascii="Arial" w:hAnsi="Arial" w:cs="Arial"/>
          <w:color w:val="000000"/>
        </w:rPr>
      </w:pPr>
    </w:p>
    <w:p w:rsidR="00037D4F" w:rsidRPr="006B1BFE" w:rsidRDefault="00CA41F9" w:rsidP="006B1BFE">
      <w:pPr>
        <w:ind w:firstLine="709"/>
        <w:jc w:val="both"/>
        <w:rPr>
          <w:rFonts w:ascii="Arial" w:hAnsi="Arial" w:cs="Arial"/>
          <w:color w:val="000000"/>
        </w:rPr>
      </w:pPr>
      <w:bookmarkStart w:id="4" w:name="Par175"/>
      <w:bookmarkEnd w:id="4"/>
      <w:r w:rsidRPr="006B1BFE">
        <w:rPr>
          <w:rFonts w:ascii="Arial" w:hAnsi="Arial" w:cs="Arial"/>
          <w:color w:val="000000"/>
        </w:rPr>
        <w:t>23</w:t>
      </w:r>
      <w:r w:rsidR="003A3FEF" w:rsidRPr="006B1BFE">
        <w:rPr>
          <w:rFonts w:ascii="Arial" w:hAnsi="Arial" w:cs="Arial"/>
          <w:color w:val="000000"/>
        </w:rPr>
        <w:t xml:space="preserve">. </w:t>
      </w:r>
      <w:r w:rsidR="00BE1A1D" w:rsidRPr="006B1BFE">
        <w:rPr>
          <w:rFonts w:ascii="Arial" w:hAnsi="Arial" w:cs="Arial"/>
          <w:color w:val="000000"/>
        </w:rPr>
        <w:t>Общий срок предоставления муниципальной услуги, предусмотренной настоящим Административным регламентом</w:t>
      </w:r>
      <w:r w:rsidR="00BD652D" w:rsidRPr="006B1BFE">
        <w:rPr>
          <w:rFonts w:ascii="Arial" w:hAnsi="Arial" w:cs="Arial"/>
          <w:color w:val="000000"/>
        </w:rPr>
        <w:t xml:space="preserve"> </w:t>
      </w:r>
      <w:r w:rsidR="005A4503" w:rsidRPr="006B1BFE">
        <w:rPr>
          <w:rFonts w:ascii="Arial" w:hAnsi="Arial" w:cs="Arial"/>
          <w:color w:val="000000"/>
        </w:rPr>
        <w:t>не более чем тридцать дней со дня поступления заявления о</w:t>
      </w:r>
      <w:r w:rsidR="00037D4F" w:rsidRPr="006B1BFE">
        <w:rPr>
          <w:rFonts w:ascii="Arial" w:hAnsi="Arial" w:cs="Arial"/>
          <w:color w:val="000000"/>
        </w:rPr>
        <w:t>б</w:t>
      </w:r>
      <w:r w:rsidR="00BD652D" w:rsidRPr="006B1BFE">
        <w:rPr>
          <w:rFonts w:ascii="Arial" w:hAnsi="Arial" w:cs="Arial"/>
          <w:color w:val="000000"/>
        </w:rPr>
        <w:t xml:space="preserve"> </w:t>
      </w:r>
      <w:r w:rsidR="00037D4F" w:rsidRPr="006B1BFE">
        <w:rPr>
          <w:rFonts w:ascii="Arial" w:hAnsi="Arial" w:cs="Arial"/>
          <w:color w:val="000000"/>
        </w:rPr>
        <w:t>у</w:t>
      </w:r>
      <w:r w:rsidR="00037D4F" w:rsidRPr="006B1BFE">
        <w:rPr>
          <w:rFonts w:ascii="Arial" w:hAnsi="Arial" w:cs="Arial"/>
          <w:color w:val="000000"/>
          <w:lang w:eastAsia="ru-RU"/>
        </w:rPr>
        <w:t>становлении сервитута в отношении земельного участка, находящегося в муниципальной собственности</w:t>
      </w:r>
      <w:r w:rsidR="00C66331" w:rsidRPr="006B1BFE">
        <w:rPr>
          <w:rFonts w:ascii="Arial" w:hAnsi="Arial" w:cs="Arial"/>
          <w:color w:val="000000"/>
          <w:shd w:val="clear" w:color="auto" w:fill="FFFFFF"/>
        </w:rPr>
        <w:t>.</w:t>
      </w:r>
    </w:p>
    <w:p w:rsidR="00AD3764" w:rsidRPr="006B1BFE" w:rsidRDefault="00CA41F9" w:rsidP="006B1BFE">
      <w:pPr>
        <w:ind w:firstLine="709"/>
        <w:jc w:val="both"/>
        <w:rPr>
          <w:rFonts w:ascii="Arial" w:hAnsi="Arial" w:cs="Arial"/>
          <w:color w:val="000000"/>
        </w:rPr>
      </w:pPr>
      <w:r w:rsidRPr="006B1BFE">
        <w:rPr>
          <w:rFonts w:ascii="Arial" w:hAnsi="Arial" w:cs="Arial"/>
          <w:color w:val="000000"/>
        </w:rPr>
        <w:t>24.</w:t>
      </w:r>
      <w:r w:rsidR="005A4503" w:rsidRPr="006B1BFE">
        <w:rPr>
          <w:rFonts w:ascii="Arial" w:hAnsi="Arial" w:cs="Arial"/>
          <w:color w:val="000000"/>
        </w:rPr>
        <w:t xml:space="preserve">В течение десяти дней со дня поступления заявления уполномоченный орган возвращает заявление заявителю, если оно не соответствует требованиям </w:t>
      </w:r>
      <w:hyperlink w:anchor="Par1085" w:tooltip="Ссылка на текущий документ" w:history="1">
        <w:r w:rsidR="005A4503" w:rsidRPr="006B1BFE">
          <w:rPr>
            <w:rFonts w:ascii="Arial" w:hAnsi="Arial" w:cs="Arial"/>
            <w:color w:val="000000"/>
          </w:rPr>
          <w:t xml:space="preserve">пункта </w:t>
        </w:r>
      </w:hyperlink>
      <w:r w:rsidR="003B1DE0" w:rsidRPr="006B1BFE">
        <w:rPr>
          <w:rFonts w:ascii="Arial" w:hAnsi="Arial" w:cs="Arial"/>
          <w:color w:val="000000"/>
        </w:rPr>
        <w:t>2</w:t>
      </w:r>
      <w:r w:rsidR="005408C5" w:rsidRPr="006B1BFE">
        <w:rPr>
          <w:rFonts w:ascii="Arial" w:hAnsi="Arial" w:cs="Arial"/>
          <w:color w:val="000000"/>
        </w:rPr>
        <w:t>7</w:t>
      </w:r>
      <w:r w:rsidR="005A4503" w:rsidRPr="006B1BFE">
        <w:rPr>
          <w:rFonts w:ascii="Arial" w:hAnsi="Arial" w:cs="Arial"/>
          <w:color w:val="000000"/>
        </w:rPr>
        <w:t xml:space="preserve"> настояще</w:t>
      </w:r>
      <w:r w:rsidR="003B1DE0" w:rsidRPr="006B1BFE">
        <w:rPr>
          <w:rFonts w:ascii="Arial" w:hAnsi="Arial" w:cs="Arial"/>
          <w:color w:val="000000"/>
        </w:rPr>
        <w:t>го Административного регламента</w:t>
      </w:r>
      <w:r w:rsidR="005A4503" w:rsidRPr="006B1BFE">
        <w:rPr>
          <w:rFonts w:ascii="Arial" w:hAnsi="Arial" w:cs="Arial"/>
          <w:color w:val="000000"/>
        </w:rPr>
        <w:t xml:space="preserve">, </w:t>
      </w:r>
      <w:r w:rsidR="005A4503" w:rsidRPr="006B1BFE">
        <w:rPr>
          <w:rFonts w:ascii="Arial" w:hAnsi="Arial" w:cs="Arial"/>
        </w:rPr>
        <w:t xml:space="preserve">подано в иной уполномоченный орган или к заявлению не приложены документы, предусмотренные </w:t>
      </w:r>
      <w:hyperlink w:anchor="Par1097" w:tooltip="Ссылка на текущий документ" w:history="1">
        <w:r w:rsidR="005A4503" w:rsidRPr="006B1BFE">
          <w:rPr>
            <w:rFonts w:ascii="Arial" w:hAnsi="Arial" w:cs="Arial"/>
          </w:rPr>
          <w:t xml:space="preserve">пунктом </w:t>
        </w:r>
      </w:hyperlink>
      <w:r w:rsidR="00100B8A" w:rsidRPr="006B1BFE">
        <w:rPr>
          <w:rFonts w:ascii="Arial" w:hAnsi="Arial" w:cs="Arial"/>
        </w:rPr>
        <w:t>2</w:t>
      </w:r>
      <w:r w:rsidR="005408C5" w:rsidRPr="006B1BFE">
        <w:rPr>
          <w:rFonts w:ascii="Arial" w:hAnsi="Arial" w:cs="Arial"/>
        </w:rPr>
        <w:t>8</w:t>
      </w:r>
      <w:r w:rsidR="005A4503" w:rsidRPr="006B1BFE">
        <w:rPr>
          <w:rFonts w:ascii="Arial" w:hAnsi="Arial" w:cs="Arial"/>
        </w:rPr>
        <w:t xml:space="preserve"> настояще</w:t>
      </w:r>
      <w:r w:rsidR="003B1DE0" w:rsidRPr="006B1BFE">
        <w:rPr>
          <w:rFonts w:ascii="Arial" w:hAnsi="Arial" w:cs="Arial"/>
        </w:rPr>
        <w:t>го</w:t>
      </w:r>
      <w:r w:rsidR="003B1DE0" w:rsidRPr="006B1BFE">
        <w:rPr>
          <w:rFonts w:ascii="Arial" w:hAnsi="Arial" w:cs="Arial"/>
          <w:color w:val="000000"/>
        </w:rPr>
        <w:t xml:space="preserve"> Административного регламента</w:t>
      </w:r>
      <w:r w:rsidR="005A4503" w:rsidRPr="006B1BFE">
        <w:rPr>
          <w:rFonts w:ascii="Arial" w:hAnsi="Arial" w:cs="Arial"/>
          <w:color w:val="000000"/>
        </w:rPr>
        <w:t>.</w:t>
      </w:r>
    </w:p>
    <w:p w:rsidR="003A3FEF" w:rsidRPr="006B1BFE" w:rsidRDefault="003A3FEF" w:rsidP="006B1BFE">
      <w:pPr>
        <w:widowControl w:val="0"/>
        <w:autoSpaceDE w:val="0"/>
        <w:autoSpaceDN w:val="0"/>
        <w:adjustRightInd w:val="0"/>
        <w:ind w:firstLine="709"/>
        <w:jc w:val="both"/>
        <w:rPr>
          <w:rFonts w:ascii="Arial" w:hAnsi="Arial" w:cs="Arial"/>
          <w:color w:val="000000"/>
        </w:rPr>
      </w:pPr>
    </w:p>
    <w:p w:rsidR="00CA41F9" w:rsidRPr="006B1BFE" w:rsidRDefault="00CA41F9" w:rsidP="00E211E2">
      <w:pPr>
        <w:autoSpaceDE w:val="0"/>
        <w:autoSpaceDN w:val="0"/>
        <w:adjustRightInd w:val="0"/>
        <w:jc w:val="center"/>
        <w:outlineLvl w:val="1"/>
        <w:rPr>
          <w:rFonts w:ascii="Arial" w:hAnsi="Arial" w:cs="Arial"/>
          <w:color w:val="000000"/>
        </w:rPr>
      </w:pPr>
      <w:bookmarkStart w:id="5" w:name="Par185"/>
      <w:bookmarkEnd w:id="5"/>
      <w:r w:rsidRPr="006B1BFE">
        <w:rPr>
          <w:rFonts w:ascii="Arial" w:hAnsi="Arial" w:cs="Arial"/>
          <w:color w:val="000000"/>
        </w:rPr>
        <w:t xml:space="preserve">Глава 8. </w:t>
      </w:r>
      <w:r w:rsidR="000135DA" w:rsidRPr="006B1BFE">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3A3FEF" w:rsidRPr="006B1BFE" w:rsidRDefault="003A3FEF" w:rsidP="006B1BFE">
      <w:pPr>
        <w:widowControl w:val="0"/>
        <w:autoSpaceDE w:val="0"/>
        <w:autoSpaceDN w:val="0"/>
        <w:adjustRightInd w:val="0"/>
        <w:ind w:firstLine="709"/>
        <w:jc w:val="both"/>
        <w:rPr>
          <w:rFonts w:ascii="Arial" w:hAnsi="Arial" w:cs="Arial"/>
          <w:color w:val="000000"/>
        </w:rPr>
      </w:pPr>
    </w:p>
    <w:p w:rsidR="003A3FEF" w:rsidRPr="006B1BFE" w:rsidRDefault="00CA41F9"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25</w:t>
      </w:r>
      <w:r w:rsidR="003A3FEF" w:rsidRPr="006B1BFE">
        <w:rPr>
          <w:rFonts w:ascii="Arial" w:hAnsi="Arial" w:cs="Arial"/>
          <w:color w:val="000000"/>
        </w:rPr>
        <w:t>. Нормативные правовые акты, регулирующие предоставление муниципальной услуги:</w:t>
      </w:r>
    </w:p>
    <w:p w:rsidR="00645F28" w:rsidRPr="006B1BFE" w:rsidRDefault="00645F28" w:rsidP="006B1BFE">
      <w:pPr>
        <w:widowControl w:val="0"/>
        <w:tabs>
          <w:tab w:val="left" w:pos="709"/>
          <w:tab w:val="left" w:pos="993"/>
          <w:tab w:val="left" w:pos="1276"/>
        </w:tabs>
        <w:ind w:firstLine="709"/>
        <w:jc w:val="both"/>
        <w:rPr>
          <w:rFonts w:ascii="Arial" w:hAnsi="Arial" w:cs="Arial"/>
          <w:color w:val="000000"/>
        </w:rPr>
      </w:pPr>
      <w:r w:rsidRPr="006B1BFE">
        <w:rPr>
          <w:rFonts w:ascii="Arial" w:hAnsi="Arial" w:cs="Arial"/>
          <w:color w:val="000000"/>
        </w:rPr>
        <w:t>– Конституция Российской Федерации;</w:t>
      </w:r>
    </w:p>
    <w:p w:rsidR="00645F28" w:rsidRPr="006B1BFE" w:rsidRDefault="00645F28" w:rsidP="006B1BFE">
      <w:pPr>
        <w:widowControl w:val="0"/>
        <w:tabs>
          <w:tab w:val="left" w:pos="709"/>
          <w:tab w:val="left" w:pos="993"/>
          <w:tab w:val="left" w:pos="1276"/>
        </w:tabs>
        <w:ind w:firstLine="709"/>
        <w:jc w:val="both"/>
        <w:rPr>
          <w:rFonts w:ascii="Arial" w:hAnsi="Arial" w:cs="Arial"/>
          <w:color w:val="000000"/>
        </w:rPr>
      </w:pPr>
      <w:r w:rsidRPr="006B1BFE">
        <w:rPr>
          <w:rFonts w:ascii="Arial" w:hAnsi="Arial" w:cs="Arial"/>
          <w:color w:val="000000"/>
        </w:rPr>
        <w:t>– Гражданский кодекс Российской Федерации;</w:t>
      </w:r>
    </w:p>
    <w:p w:rsidR="00645F28" w:rsidRPr="006B1BFE" w:rsidRDefault="00645F28" w:rsidP="006B1BFE">
      <w:pPr>
        <w:widowControl w:val="0"/>
        <w:tabs>
          <w:tab w:val="left" w:pos="709"/>
          <w:tab w:val="left" w:pos="993"/>
          <w:tab w:val="left" w:pos="1276"/>
        </w:tabs>
        <w:ind w:firstLine="709"/>
        <w:jc w:val="both"/>
        <w:rPr>
          <w:rFonts w:ascii="Arial" w:hAnsi="Arial" w:cs="Arial"/>
          <w:color w:val="000000"/>
        </w:rPr>
      </w:pPr>
      <w:r w:rsidRPr="006B1BFE">
        <w:rPr>
          <w:rFonts w:ascii="Arial" w:hAnsi="Arial" w:cs="Arial"/>
          <w:color w:val="000000"/>
        </w:rPr>
        <w:t>– Земельный кодекс Российской Федерации;</w:t>
      </w:r>
    </w:p>
    <w:p w:rsidR="00645F28" w:rsidRPr="006B1BFE" w:rsidRDefault="00645F28" w:rsidP="006B1BFE">
      <w:pPr>
        <w:widowControl w:val="0"/>
        <w:tabs>
          <w:tab w:val="left" w:pos="709"/>
          <w:tab w:val="left" w:pos="993"/>
          <w:tab w:val="left" w:pos="1276"/>
        </w:tabs>
        <w:ind w:firstLine="709"/>
        <w:jc w:val="both"/>
        <w:rPr>
          <w:rFonts w:ascii="Arial" w:hAnsi="Arial" w:cs="Arial"/>
          <w:color w:val="000000"/>
        </w:rPr>
      </w:pPr>
      <w:r w:rsidRPr="006B1BFE">
        <w:rPr>
          <w:rFonts w:ascii="Arial" w:hAnsi="Arial" w:cs="Arial"/>
          <w:color w:val="000000"/>
        </w:rPr>
        <w:t>– Градостроительный кодекс Российской Федерации;</w:t>
      </w:r>
    </w:p>
    <w:p w:rsidR="00645F28" w:rsidRPr="006B1BFE" w:rsidRDefault="00645F28" w:rsidP="006B1BFE">
      <w:pPr>
        <w:widowControl w:val="0"/>
        <w:tabs>
          <w:tab w:val="left" w:pos="709"/>
          <w:tab w:val="left" w:pos="993"/>
          <w:tab w:val="left" w:pos="1276"/>
        </w:tabs>
        <w:ind w:firstLine="709"/>
        <w:jc w:val="both"/>
        <w:rPr>
          <w:rFonts w:ascii="Arial" w:hAnsi="Arial" w:cs="Arial"/>
          <w:color w:val="000000"/>
        </w:rPr>
      </w:pPr>
      <w:r w:rsidRPr="006B1BFE">
        <w:rPr>
          <w:rFonts w:ascii="Arial" w:hAnsi="Arial" w:cs="Arial"/>
          <w:color w:val="000000"/>
        </w:rPr>
        <w:t xml:space="preserve">– Федеральный закон от 25.10.2001 г. № 137-ФЗ </w:t>
      </w:r>
      <w:r w:rsidR="009143C3" w:rsidRPr="006B1BFE">
        <w:rPr>
          <w:rFonts w:ascii="Arial" w:hAnsi="Arial" w:cs="Arial"/>
          <w:color w:val="000000"/>
        </w:rPr>
        <w:t>«</w:t>
      </w:r>
      <w:r w:rsidRPr="006B1BFE">
        <w:rPr>
          <w:rFonts w:ascii="Arial" w:hAnsi="Arial" w:cs="Arial"/>
          <w:color w:val="000000"/>
        </w:rPr>
        <w:t>О введении в действие Земельного кодекса Российской Федерации</w:t>
      </w:r>
      <w:r w:rsidR="009143C3" w:rsidRPr="006B1BFE">
        <w:rPr>
          <w:rFonts w:ascii="Arial" w:hAnsi="Arial" w:cs="Arial"/>
          <w:color w:val="000000"/>
        </w:rPr>
        <w:t>»</w:t>
      </w:r>
      <w:r w:rsidRPr="006B1BFE">
        <w:rPr>
          <w:rFonts w:ascii="Arial" w:hAnsi="Arial" w:cs="Arial"/>
          <w:color w:val="000000"/>
        </w:rPr>
        <w:t>;</w:t>
      </w:r>
    </w:p>
    <w:p w:rsidR="00645F28" w:rsidRPr="006B1BFE" w:rsidRDefault="00645F28" w:rsidP="006B1BFE">
      <w:pPr>
        <w:widowControl w:val="0"/>
        <w:tabs>
          <w:tab w:val="left" w:pos="709"/>
          <w:tab w:val="left" w:pos="993"/>
          <w:tab w:val="left" w:pos="1276"/>
        </w:tabs>
        <w:ind w:firstLine="709"/>
        <w:jc w:val="both"/>
        <w:rPr>
          <w:rFonts w:ascii="Arial" w:hAnsi="Arial" w:cs="Arial"/>
          <w:color w:val="000000"/>
        </w:rPr>
      </w:pPr>
      <w:r w:rsidRPr="006B1BFE">
        <w:rPr>
          <w:rFonts w:ascii="Arial" w:hAnsi="Arial" w:cs="Arial"/>
          <w:color w:val="000000"/>
        </w:rPr>
        <w:t xml:space="preserve">– Федеральный закон от 27.07.2010 г. № 210-ФЗ </w:t>
      </w:r>
      <w:r w:rsidR="009143C3" w:rsidRPr="006B1BFE">
        <w:rPr>
          <w:rFonts w:ascii="Arial" w:hAnsi="Arial" w:cs="Arial"/>
          <w:color w:val="000000"/>
        </w:rPr>
        <w:t>«</w:t>
      </w:r>
      <w:r w:rsidRPr="006B1BFE">
        <w:rPr>
          <w:rFonts w:ascii="Arial" w:hAnsi="Arial" w:cs="Arial"/>
          <w:color w:val="000000"/>
        </w:rPr>
        <w:t>Об организации предоставления государственных и муниципальных услуг</w:t>
      </w:r>
      <w:r w:rsidR="009143C3" w:rsidRPr="006B1BFE">
        <w:rPr>
          <w:rFonts w:ascii="Arial" w:hAnsi="Arial" w:cs="Arial"/>
          <w:color w:val="000000"/>
        </w:rPr>
        <w:t>»</w:t>
      </w:r>
      <w:r w:rsidRPr="006B1BFE">
        <w:rPr>
          <w:rFonts w:ascii="Arial" w:hAnsi="Arial" w:cs="Arial"/>
          <w:color w:val="000000"/>
        </w:rPr>
        <w:t>;</w:t>
      </w:r>
    </w:p>
    <w:p w:rsidR="00645F28" w:rsidRPr="006B1BFE" w:rsidRDefault="00645F28" w:rsidP="006B1BFE">
      <w:pPr>
        <w:widowControl w:val="0"/>
        <w:tabs>
          <w:tab w:val="left" w:pos="709"/>
          <w:tab w:val="left" w:pos="993"/>
          <w:tab w:val="left" w:pos="1276"/>
        </w:tabs>
        <w:ind w:firstLine="709"/>
        <w:jc w:val="both"/>
        <w:rPr>
          <w:rFonts w:ascii="Arial" w:hAnsi="Arial" w:cs="Arial"/>
          <w:color w:val="000000"/>
        </w:rPr>
      </w:pPr>
      <w:r w:rsidRPr="006B1BFE">
        <w:rPr>
          <w:rFonts w:ascii="Arial" w:hAnsi="Arial" w:cs="Arial"/>
          <w:color w:val="000000"/>
        </w:rPr>
        <w:t xml:space="preserve">– Федеральный закон от 21.07.1997 г. № 122-ФЗ </w:t>
      </w:r>
      <w:r w:rsidR="009143C3" w:rsidRPr="006B1BFE">
        <w:rPr>
          <w:rFonts w:ascii="Arial" w:hAnsi="Arial" w:cs="Arial"/>
          <w:color w:val="000000"/>
        </w:rPr>
        <w:t>«</w:t>
      </w:r>
      <w:r w:rsidRPr="006B1BFE">
        <w:rPr>
          <w:rFonts w:ascii="Arial" w:hAnsi="Arial" w:cs="Arial"/>
          <w:color w:val="000000"/>
        </w:rPr>
        <w:t>О государственной регистрации прав на недвижимое имущество и сделок с ним</w:t>
      </w:r>
      <w:r w:rsidR="009143C3" w:rsidRPr="006B1BFE">
        <w:rPr>
          <w:rFonts w:ascii="Arial" w:hAnsi="Arial" w:cs="Arial"/>
          <w:color w:val="000000"/>
        </w:rPr>
        <w:t>»</w:t>
      </w:r>
      <w:r w:rsidRPr="006B1BFE">
        <w:rPr>
          <w:rFonts w:ascii="Arial" w:hAnsi="Arial" w:cs="Arial"/>
          <w:color w:val="000000"/>
        </w:rPr>
        <w:t>;</w:t>
      </w:r>
    </w:p>
    <w:p w:rsidR="00645F28" w:rsidRPr="006B1BFE" w:rsidRDefault="00645F28" w:rsidP="006B1BFE">
      <w:pPr>
        <w:widowControl w:val="0"/>
        <w:tabs>
          <w:tab w:val="left" w:pos="709"/>
          <w:tab w:val="left" w:pos="993"/>
          <w:tab w:val="left" w:pos="1276"/>
        </w:tabs>
        <w:ind w:firstLine="709"/>
        <w:jc w:val="both"/>
        <w:rPr>
          <w:rFonts w:ascii="Arial" w:hAnsi="Arial" w:cs="Arial"/>
          <w:color w:val="000000"/>
        </w:rPr>
      </w:pPr>
      <w:r w:rsidRPr="006B1BFE">
        <w:rPr>
          <w:rFonts w:ascii="Arial" w:hAnsi="Arial" w:cs="Arial"/>
          <w:color w:val="000000"/>
        </w:rPr>
        <w:t xml:space="preserve">– Федеральный закон от 24.07.2007 г. № 221-ФЗ </w:t>
      </w:r>
      <w:r w:rsidR="009143C3" w:rsidRPr="006B1BFE">
        <w:rPr>
          <w:rFonts w:ascii="Arial" w:hAnsi="Arial" w:cs="Arial"/>
          <w:color w:val="000000"/>
        </w:rPr>
        <w:t>«</w:t>
      </w:r>
      <w:r w:rsidRPr="006B1BFE">
        <w:rPr>
          <w:rFonts w:ascii="Arial" w:hAnsi="Arial" w:cs="Arial"/>
          <w:color w:val="000000"/>
        </w:rPr>
        <w:t>О государственном кадастре недвижимости</w:t>
      </w:r>
      <w:r w:rsidR="009143C3" w:rsidRPr="006B1BFE">
        <w:rPr>
          <w:rFonts w:ascii="Arial" w:hAnsi="Arial" w:cs="Arial"/>
          <w:color w:val="000000"/>
        </w:rPr>
        <w:t>»</w:t>
      </w:r>
      <w:r w:rsidRPr="006B1BFE">
        <w:rPr>
          <w:rFonts w:ascii="Arial" w:hAnsi="Arial" w:cs="Arial"/>
          <w:color w:val="000000"/>
        </w:rPr>
        <w:t>;</w:t>
      </w:r>
    </w:p>
    <w:p w:rsidR="00645F28" w:rsidRPr="006B1BFE" w:rsidRDefault="00645F28" w:rsidP="006B1BFE">
      <w:pPr>
        <w:widowControl w:val="0"/>
        <w:tabs>
          <w:tab w:val="left" w:pos="709"/>
          <w:tab w:val="left" w:pos="993"/>
          <w:tab w:val="left" w:pos="1276"/>
        </w:tabs>
        <w:ind w:firstLine="709"/>
        <w:jc w:val="both"/>
        <w:rPr>
          <w:rFonts w:ascii="Arial" w:hAnsi="Arial" w:cs="Arial"/>
          <w:color w:val="000000"/>
        </w:rPr>
      </w:pPr>
      <w:r w:rsidRPr="006B1BFE">
        <w:rPr>
          <w:rFonts w:ascii="Arial" w:hAnsi="Arial" w:cs="Arial"/>
          <w:color w:val="000000"/>
        </w:rPr>
        <w:t xml:space="preserve">– Федеральный закон от 29.07.1998 г. № 135-ФЗ </w:t>
      </w:r>
      <w:r w:rsidR="009143C3" w:rsidRPr="006B1BFE">
        <w:rPr>
          <w:rFonts w:ascii="Arial" w:hAnsi="Arial" w:cs="Arial"/>
          <w:color w:val="000000"/>
        </w:rPr>
        <w:t>«</w:t>
      </w:r>
      <w:r w:rsidRPr="006B1BFE">
        <w:rPr>
          <w:rFonts w:ascii="Arial" w:hAnsi="Arial" w:cs="Arial"/>
          <w:color w:val="000000"/>
        </w:rPr>
        <w:t>Об оценочной деятельности в Российской Федерации</w:t>
      </w:r>
      <w:r w:rsidR="009143C3" w:rsidRPr="006B1BFE">
        <w:rPr>
          <w:rFonts w:ascii="Arial" w:hAnsi="Arial" w:cs="Arial"/>
          <w:color w:val="000000"/>
        </w:rPr>
        <w:t>»</w:t>
      </w:r>
      <w:r w:rsidRPr="006B1BFE">
        <w:rPr>
          <w:rFonts w:ascii="Arial" w:hAnsi="Arial" w:cs="Arial"/>
          <w:color w:val="000000"/>
        </w:rPr>
        <w:t>;</w:t>
      </w:r>
    </w:p>
    <w:p w:rsidR="00645F28" w:rsidRPr="006B1BFE" w:rsidRDefault="000A465F" w:rsidP="006B1BFE">
      <w:pPr>
        <w:widowControl w:val="0"/>
        <w:tabs>
          <w:tab w:val="left" w:pos="709"/>
          <w:tab w:val="left" w:pos="993"/>
          <w:tab w:val="left" w:pos="1276"/>
        </w:tabs>
        <w:ind w:firstLine="709"/>
        <w:jc w:val="both"/>
        <w:rPr>
          <w:rFonts w:ascii="Arial" w:hAnsi="Arial" w:cs="Arial"/>
          <w:color w:val="000000"/>
        </w:rPr>
      </w:pPr>
      <w:r w:rsidRPr="006B1BFE">
        <w:rPr>
          <w:rFonts w:ascii="Arial" w:hAnsi="Arial" w:cs="Arial"/>
          <w:color w:val="000000"/>
        </w:rPr>
        <w:t>– Федеральный</w:t>
      </w:r>
      <w:r w:rsidR="00645F28" w:rsidRPr="006B1BFE">
        <w:rPr>
          <w:rFonts w:ascii="Arial" w:hAnsi="Arial" w:cs="Arial"/>
          <w:color w:val="000000"/>
        </w:rPr>
        <w:t xml:space="preserve"> закон от 6 апреля 2011 г. N 63-ФЗ </w:t>
      </w:r>
      <w:r w:rsidR="009143C3" w:rsidRPr="006B1BFE">
        <w:rPr>
          <w:rFonts w:ascii="Arial" w:hAnsi="Arial" w:cs="Arial"/>
          <w:color w:val="000000"/>
        </w:rPr>
        <w:t>«</w:t>
      </w:r>
      <w:r w:rsidR="00645F28" w:rsidRPr="006B1BFE">
        <w:rPr>
          <w:rFonts w:ascii="Arial" w:hAnsi="Arial" w:cs="Arial"/>
          <w:color w:val="000000"/>
        </w:rPr>
        <w:t>Об электронной подписи</w:t>
      </w:r>
      <w:r w:rsidR="009143C3" w:rsidRPr="006B1BFE">
        <w:rPr>
          <w:rFonts w:ascii="Arial" w:hAnsi="Arial" w:cs="Arial"/>
          <w:color w:val="000000"/>
        </w:rPr>
        <w:t>»</w:t>
      </w:r>
      <w:r w:rsidR="00645F28" w:rsidRPr="006B1BFE">
        <w:rPr>
          <w:rFonts w:ascii="Arial" w:hAnsi="Arial" w:cs="Arial"/>
          <w:color w:val="000000"/>
        </w:rPr>
        <w:t>;</w:t>
      </w:r>
    </w:p>
    <w:p w:rsidR="003A3FEF" w:rsidRPr="006B1BFE" w:rsidRDefault="000A465F" w:rsidP="006B1BFE">
      <w:pPr>
        <w:widowControl w:val="0"/>
        <w:tabs>
          <w:tab w:val="left" w:pos="993"/>
        </w:tabs>
        <w:autoSpaceDE w:val="0"/>
        <w:autoSpaceDN w:val="0"/>
        <w:adjustRightInd w:val="0"/>
        <w:ind w:firstLine="709"/>
        <w:jc w:val="both"/>
        <w:rPr>
          <w:rFonts w:ascii="Arial" w:hAnsi="Arial" w:cs="Arial"/>
          <w:color w:val="000000"/>
        </w:rPr>
      </w:pPr>
      <w:r w:rsidRPr="006B1BFE">
        <w:rPr>
          <w:rFonts w:ascii="Arial" w:hAnsi="Arial" w:cs="Arial"/>
          <w:color w:val="000000"/>
        </w:rPr>
        <w:t>– Федеральный</w:t>
      </w:r>
      <w:r w:rsidR="00D31AED" w:rsidRPr="006B1BFE">
        <w:rPr>
          <w:rFonts w:ascii="Arial" w:hAnsi="Arial" w:cs="Arial"/>
          <w:color w:val="000000"/>
        </w:rPr>
        <w:t xml:space="preserve"> закон от 27.07.2006 № 152-ФЗ </w:t>
      </w:r>
      <w:r w:rsidR="009143C3" w:rsidRPr="006B1BFE">
        <w:rPr>
          <w:rFonts w:ascii="Arial" w:hAnsi="Arial" w:cs="Arial"/>
          <w:color w:val="000000"/>
        </w:rPr>
        <w:t>«</w:t>
      </w:r>
      <w:r w:rsidR="00D31AED" w:rsidRPr="006B1BFE">
        <w:rPr>
          <w:rFonts w:ascii="Arial" w:hAnsi="Arial" w:cs="Arial"/>
          <w:color w:val="000000"/>
        </w:rPr>
        <w:t>О персональных данных</w:t>
      </w:r>
      <w:r w:rsidR="009143C3" w:rsidRPr="006B1BFE">
        <w:rPr>
          <w:rFonts w:ascii="Arial" w:hAnsi="Arial" w:cs="Arial"/>
          <w:color w:val="000000"/>
        </w:rPr>
        <w:t>»</w:t>
      </w:r>
      <w:r w:rsidR="00D31AED" w:rsidRPr="006B1BFE">
        <w:rPr>
          <w:rFonts w:ascii="Arial" w:hAnsi="Arial" w:cs="Arial"/>
          <w:color w:val="000000"/>
        </w:rPr>
        <w:t>;</w:t>
      </w:r>
    </w:p>
    <w:p w:rsidR="005408C5" w:rsidRPr="006B1BFE" w:rsidRDefault="000135DA" w:rsidP="000135DA">
      <w:pPr>
        <w:widowControl w:val="0"/>
        <w:tabs>
          <w:tab w:val="left" w:pos="993"/>
        </w:tabs>
        <w:autoSpaceDE w:val="0"/>
        <w:autoSpaceDN w:val="0"/>
        <w:adjustRightInd w:val="0"/>
        <w:ind w:left="709"/>
        <w:jc w:val="both"/>
        <w:rPr>
          <w:rFonts w:ascii="Arial" w:hAnsi="Arial" w:cs="Arial"/>
          <w:color w:val="000000"/>
        </w:rPr>
      </w:pPr>
      <w:r>
        <w:rPr>
          <w:rFonts w:ascii="Arial" w:hAnsi="Arial" w:cs="Arial"/>
          <w:color w:val="000000"/>
        </w:rPr>
        <w:t xml:space="preserve">- </w:t>
      </w:r>
      <w:r w:rsidR="00251CF7" w:rsidRPr="006B1BFE">
        <w:rPr>
          <w:rFonts w:ascii="Arial" w:hAnsi="Arial" w:cs="Arial"/>
          <w:color w:val="000000"/>
        </w:rPr>
        <w:t xml:space="preserve">Иные нормативные </w:t>
      </w:r>
      <w:r w:rsidR="005408C5" w:rsidRPr="006B1BFE">
        <w:rPr>
          <w:rFonts w:ascii="Arial" w:hAnsi="Arial" w:cs="Arial"/>
          <w:color w:val="000000"/>
        </w:rPr>
        <w:t>правовые акты</w:t>
      </w:r>
      <w:r w:rsidR="00251CF7" w:rsidRPr="006B1BFE">
        <w:rPr>
          <w:rFonts w:ascii="Arial" w:hAnsi="Arial" w:cs="Arial"/>
          <w:color w:val="000000"/>
        </w:rPr>
        <w:t>.</w:t>
      </w:r>
    </w:p>
    <w:p w:rsidR="00251CF7" w:rsidRPr="006B1BFE" w:rsidRDefault="00251CF7" w:rsidP="006B1BFE">
      <w:pPr>
        <w:widowControl w:val="0"/>
        <w:tabs>
          <w:tab w:val="left" w:pos="993"/>
        </w:tabs>
        <w:autoSpaceDE w:val="0"/>
        <w:autoSpaceDN w:val="0"/>
        <w:adjustRightInd w:val="0"/>
        <w:ind w:left="709" w:firstLine="709"/>
        <w:jc w:val="both"/>
        <w:rPr>
          <w:rFonts w:ascii="Arial" w:hAnsi="Arial" w:cs="Arial"/>
          <w:color w:val="000000"/>
        </w:rPr>
      </w:pPr>
    </w:p>
    <w:p w:rsidR="00700EA3" w:rsidRPr="006B1BFE" w:rsidRDefault="00700EA3" w:rsidP="007F6EE4">
      <w:pPr>
        <w:autoSpaceDE w:val="0"/>
        <w:autoSpaceDN w:val="0"/>
        <w:adjustRightInd w:val="0"/>
        <w:ind w:firstLine="709"/>
        <w:jc w:val="center"/>
        <w:outlineLvl w:val="2"/>
        <w:rPr>
          <w:rFonts w:ascii="Arial" w:hAnsi="Arial" w:cs="Arial"/>
          <w:caps/>
          <w:color w:val="000000"/>
        </w:rPr>
      </w:pPr>
      <w:bookmarkStart w:id="6" w:name="Par197"/>
      <w:bookmarkEnd w:id="6"/>
      <w:r w:rsidRPr="006B1BFE">
        <w:rPr>
          <w:rFonts w:ascii="Arial" w:hAnsi="Arial" w:cs="Arial"/>
          <w:color w:val="000000"/>
        </w:rPr>
        <w:t>Глава 9</w:t>
      </w:r>
      <w:r w:rsidRPr="006B1BFE">
        <w:rPr>
          <w:rFonts w:ascii="Arial" w:hAnsi="Arial" w:cs="Arial"/>
          <w:caps/>
          <w:color w:val="000000"/>
        </w:rPr>
        <w:t xml:space="preserve">. </w:t>
      </w:r>
      <w:r w:rsidR="000135DA" w:rsidRPr="006B1BFE">
        <w:rPr>
          <w:rFonts w:ascii="Arial" w:hAnsi="Arial" w:cs="Arial"/>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51CF7" w:rsidRPr="006B1BFE" w:rsidRDefault="00251CF7" w:rsidP="006B1BFE">
      <w:pPr>
        <w:widowControl w:val="0"/>
        <w:autoSpaceDE w:val="0"/>
        <w:autoSpaceDN w:val="0"/>
        <w:adjustRightInd w:val="0"/>
        <w:ind w:firstLine="709"/>
        <w:jc w:val="both"/>
        <w:rPr>
          <w:rFonts w:ascii="Arial" w:hAnsi="Arial" w:cs="Arial"/>
          <w:color w:val="000000"/>
        </w:rPr>
      </w:pPr>
    </w:p>
    <w:p w:rsidR="009143C3" w:rsidRPr="006B1BFE" w:rsidRDefault="00700EA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26</w:t>
      </w:r>
      <w:r w:rsidR="003A3FEF" w:rsidRPr="006B1BFE">
        <w:rPr>
          <w:rFonts w:ascii="Arial" w:hAnsi="Arial" w:cs="Arial"/>
          <w:color w:val="000000"/>
        </w:rPr>
        <w:t>. Перечень документов, необходимых для пред</w:t>
      </w:r>
      <w:r w:rsidRPr="006B1BFE">
        <w:rPr>
          <w:rFonts w:ascii="Arial" w:hAnsi="Arial" w:cs="Arial"/>
          <w:color w:val="000000"/>
        </w:rPr>
        <w:t xml:space="preserve">оставления </w:t>
      </w:r>
      <w:r w:rsidRPr="006B1BFE">
        <w:rPr>
          <w:rFonts w:ascii="Arial" w:hAnsi="Arial" w:cs="Arial"/>
          <w:color w:val="000000"/>
        </w:rPr>
        <w:lastRenderedPageBreak/>
        <w:t>муниципальной услуги д</w:t>
      </w:r>
      <w:r w:rsidR="009143C3" w:rsidRPr="006B1BFE">
        <w:rPr>
          <w:rFonts w:ascii="Arial" w:hAnsi="Arial" w:cs="Arial"/>
          <w:color w:val="000000"/>
          <w:lang w:eastAsia="ru-RU"/>
        </w:rPr>
        <w:t>ля получения услуги заявитель предоставляет заявление по форме, прилагаемой к наст</w:t>
      </w:r>
      <w:r w:rsidR="004A5C62" w:rsidRPr="006B1BFE">
        <w:rPr>
          <w:rFonts w:ascii="Arial" w:hAnsi="Arial" w:cs="Arial"/>
          <w:color w:val="000000"/>
          <w:lang w:eastAsia="ru-RU"/>
        </w:rPr>
        <w:t>оящему регламенту (Приложение №</w:t>
      </w:r>
      <w:r w:rsidR="005408C5" w:rsidRPr="006B1BFE">
        <w:rPr>
          <w:rFonts w:ascii="Arial" w:hAnsi="Arial" w:cs="Arial"/>
          <w:color w:val="000000"/>
          <w:lang w:eastAsia="ru-RU"/>
        </w:rPr>
        <w:t>1</w:t>
      </w:r>
      <w:r w:rsidR="009143C3" w:rsidRPr="006B1BFE">
        <w:rPr>
          <w:rFonts w:ascii="Arial" w:hAnsi="Arial" w:cs="Arial"/>
          <w:color w:val="000000"/>
          <w:lang w:eastAsia="ru-RU"/>
        </w:rPr>
        <w:t>)</w:t>
      </w:r>
      <w:r w:rsidR="00C27154" w:rsidRPr="006B1BFE">
        <w:rPr>
          <w:rFonts w:ascii="Arial" w:hAnsi="Arial" w:cs="Arial"/>
          <w:color w:val="000000"/>
          <w:lang w:eastAsia="ru-RU"/>
        </w:rPr>
        <w:t>.</w:t>
      </w:r>
    </w:p>
    <w:p w:rsidR="00893DCB" w:rsidRPr="006B1BFE" w:rsidRDefault="001461AE" w:rsidP="006B1BFE">
      <w:pPr>
        <w:ind w:firstLine="709"/>
        <w:jc w:val="both"/>
        <w:rPr>
          <w:rFonts w:ascii="Arial" w:hAnsi="Arial" w:cs="Arial"/>
          <w:color w:val="000000"/>
        </w:rPr>
      </w:pPr>
      <w:r w:rsidRPr="006B1BFE">
        <w:rPr>
          <w:rFonts w:ascii="Arial" w:hAnsi="Arial" w:cs="Arial"/>
          <w:color w:val="000000"/>
        </w:rPr>
        <w:t>27</w:t>
      </w:r>
      <w:r w:rsidR="00700EA3" w:rsidRPr="006B1BFE">
        <w:rPr>
          <w:rFonts w:ascii="Arial" w:hAnsi="Arial" w:cs="Arial"/>
          <w:color w:val="000000"/>
        </w:rPr>
        <w:t xml:space="preserve">. </w:t>
      </w:r>
      <w:r w:rsidR="00893DCB" w:rsidRPr="006B1BFE">
        <w:rPr>
          <w:rFonts w:ascii="Arial" w:hAnsi="Arial" w:cs="Arial"/>
          <w:color w:val="000000"/>
        </w:rPr>
        <w:t xml:space="preserve">В заявлении </w:t>
      </w:r>
      <w:r w:rsidR="00D559D3" w:rsidRPr="006B1BFE">
        <w:rPr>
          <w:rFonts w:ascii="Arial" w:hAnsi="Arial" w:cs="Arial"/>
          <w:color w:val="000000"/>
        </w:rPr>
        <w:t>о выдаче разрешения</w:t>
      </w:r>
      <w:r w:rsidR="00D559D3" w:rsidRPr="006B1BFE">
        <w:rPr>
          <w:rFonts w:ascii="Arial" w:hAnsi="Arial" w:cs="Arial"/>
          <w:color w:val="000000"/>
          <w:lang w:eastAsia="ru-RU"/>
        </w:rPr>
        <w:t xml:space="preserve"> на использование земель или земельных участков</w:t>
      </w:r>
      <w:r w:rsidR="00BD652D" w:rsidRPr="006B1BFE">
        <w:rPr>
          <w:rFonts w:ascii="Arial" w:hAnsi="Arial" w:cs="Arial"/>
          <w:color w:val="000000"/>
          <w:lang w:eastAsia="ru-RU"/>
        </w:rPr>
        <w:t xml:space="preserve"> </w:t>
      </w:r>
      <w:r w:rsidR="00893DCB" w:rsidRPr="006B1BFE">
        <w:rPr>
          <w:rFonts w:ascii="Arial" w:hAnsi="Arial" w:cs="Arial"/>
          <w:color w:val="000000"/>
        </w:rPr>
        <w:t>указываются:</w:t>
      </w:r>
    </w:p>
    <w:p w:rsidR="00D559D3" w:rsidRPr="006B1BFE" w:rsidRDefault="00D559D3" w:rsidP="006B1BFE">
      <w:pPr>
        <w:suppressAutoHyphens w:val="0"/>
        <w:ind w:firstLine="709"/>
        <w:jc w:val="both"/>
        <w:rPr>
          <w:rFonts w:ascii="Arial" w:hAnsi="Arial" w:cs="Arial"/>
          <w:color w:val="000000"/>
          <w:lang w:eastAsia="ru-RU"/>
        </w:rPr>
      </w:pPr>
      <w:r w:rsidRPr="006B1BFE">
        <w:rPr>
          <w:rFonts w:ascii="Arial" w:hAnsi="Arial" w:cs="Arial"/>
          <w:color w:val="000000"/>
          <w:lang w:eastAsia="ru-RU"/>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D559D3" w:rsidRPr="006B1BFE" w:rsidRDefault="00D559D3" w:rsidP="006B1BFE">
      <w:pPr>
        <w:suppressAutoHyphens w:val="0"/>
        <w:ind w:firstLine="709"/>
        <w:jc w:val="both"/>
        <w:rPr>
          <w:rFonts w:ascii="Arial" w:hAnsi="Arial" w:cs="Arial"/>
          <w:color w:val="000000"/>
          <w:lang w:eastAsia="ru-RU"/>
        </w:rPr>
      </w:pPr>
      <w:r w:rsidRPr="006B1BFE">
        <w:rPr>
          <w:rFonts w:ascii="Arial" w:hAnsi="Arial" w:cs="Arial"/>
          <w:color w:val="00000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559D3" w:rsidRPr="006B1BFE" w:rsidRDefault="00D559D3" w:rsidP="006B1BFE">
      <w:pPr>
        <w:suppressAutoHyphens w:val="0"/>
        <w:ind w:firstLine="709"/>
        <w:jc w:val="both"/>
        <w:rPr>
          <w:rFonts w:ascii="Arial" w:hAnsi="Arial" w:cs="Arial"/>
          <w:color w:val="000000"/>
          <w:lang w:eastAsia="ru-RU"/>
        </w:rPr>
      </w:pPr>
      <w:r w:rsidRPr="006B1BFE">
        <w:rPr>
          <w:rFonts w:ascii="Arial" w:hAnsi="Arial" w:cs="Arial"/>
          <w:color w:val="000000"/>
          <w:lang w:eastAsia="ru-RU"/>
        </w:rPr>
        <w:t>в) фамилия, имя и (при наличии) отчество представителя заявителя и реквизиты документа, п</w:t>
      </w:r>
      <w:r w:rsidR="000A465F" w:rsidRPr="006B1BFE">
        <w:rPr>
          <w:rFonts w:ascii="Arial" w:hAnsi="Arial" w:cs="Arial"/>
          <w:color w:val="000000"/>
          <w:lang w:eastAsia="ru-RU"/>
        </w:rPr>
        <w:t xml:space="preserve">одтверждающего его полномочия, </w:t>
      </w:r>
      <w:r w:rsidRPr="006B1BFE">
        <w:rPr>
          <w:rFonts w:ascii="Arial" w:hAnsi="Arial" w:cs="Arial"/>
          <w:color w:val="000000"/>
          <w:lang w:eastAsia="ru-RU"/>
        </w:rPr>
        <w:t>в случае, если заявление подается представителем заявителя;</w:t>
      </w:r>
    </w:p>
    <w:p w:rsidR="00D559D3" w:rsidRPr="006B1BFE" w:rsidRDefault="00D559D3" w:rsidP="006B1BFE">
      <w:pPr>
        <w:suppressAutoHyphens w:val="0"/>
        <w:ind w:firstLine="709"/>
        <w:jc w:val="both"/>
        <w:rPr>
          <w:rFonts w:ascii="Arial" w:hAnsi="Arial" w:cs="Arial"/>
          <w:color w:val="000000"/>
          <w:lang w:eastAsia="ru-RU"/>
        </w:rPr>
      </w:pPr>
      <w:r w:rsidRPr="006B1BFE">
        <w:rPr>
          <w:rFonts w:ascii="Arial" w:hAnsi="Arial" w:cs="Arial"/>
          <w:color w:val="000000"/>
          <w:lang w:eastAsia="ru-RU"/>
        </w:rPr>
        <w:t>г) почтовый адрес, адрес электронной почты, номер телефона для связи с заявителем или представителем заявителя;</w:t>
      </w:r>
    </w:p>
    <w:p w:rsidR="00037D4F" w:rsidRPr="006B1BFE" w:rsidRDefault="00037D4F" w:rsidP="006B1BFE">
      <w:pPr>
        <w:suppressAutoHyphens w:val="0"/>
        <w:ind w:firstLine="709"/>
        <w:jc w:val="both"/>
        <w:rPr>
          <w:rFonts w:ascii="Arial" w:hAnsi="Arial" w:cs="Arial"/>
          <w:color w:val="000000"/>
          <w:lang w:eastAsia="ru-RU"/>
        </w:rPr>
      </w:pPr>
      <w:r w:rsidRPr="006B1BFE">
        <w:rPr>
          <w:rFonts w:ascii="Arial" w:hAnsi="Arial" w:cs="Arial"/>
          <w:color w:val="000000"/>
          <w:lang w:eastAsia="ru-RU"/>
        </w:rPr>
        <w:t>д) цель и предполагаемый срок действия сервитута.</w:t>
      </w:r>
    </w:p>
    <w:p w:rsidR="00893DCB" w:rsidRPr="006B1BFE" w:rsidRDefault="001461AE" w:rsidP="006B1BFE">
      <w:pPr>
        <w:ind w:firstLine="709"/>
        <w:jc w:val="both"/>
        <w:rPr>
          <w:rFonts w:ascii="Arial" w:hAnsi="Arial" w:cs="Arial"/>
          <w:color w:val="000000"/>
        </w:rPr>
      </w:pPr>
      <w:r w:rsidRPr="006B1BFE">
        <w:rPr>
          <w:rFonts w:ascii="Arial" w:hAnsi="Arial" w:cs="Arial"/>
          <w:color w:val="000000"/>
        </w:rPr>
        <w:t>28</w:t>
      </w:r>
      <w:r w:rsidR="00700EA3" w:rsidRPr="006B1BFE">
        <w:rPr>
          <w:rFonts w:ascii="Arial" w:hAnsi="Arial" w:cs="Arial"/>
          <w:color w:val="000000"/>
        </w:rPr>
        <w:t xml:space="preserve">. </w:t>
      </w:r>
      <w:r w:rsidR="00893DCB" w:rsidRPr="006B1BFE">
        <w:rPr>
          <w:rFonts w:ascii="Arial" w:hAnsi="Arial" w:cs="Arial"/>
          <w:color w:val="000000"/>
        </w:rPr>
        <w:t xml:space="preserve">К заявлению </w:t>
      </w:r>
      <w:r w:rsidR="00D559D3" w:rsidRPr="006B1BFE">
        <w:rPr>
          <w:rFonts w:ascii="Arial" w:hAnsi="Arial" w:cs="Arial"/>
          <w:color w:val="000000"/>
        </w:rPr>
        <w:t>о выдаче разрешения</w:t>
      </w:r>
      <w:r w:rsidR="00D559D3" w:rsidRPr="006B1BFE">
        <w:rPr>
          <w:rFonts w:ascii="Arial" w:hAnsi="Arial" w:cs="Arial"/>
          <w:color w:val="000000"/>
          <w:lang w:eastAsia="ru-RU"/>
        </w:rPr>
        <w:t xml:space="preserve"> на использование земель или земельных участков</w:t>
      </w:r>
      <w:r w:rsidR="00BD652D" w:rsidRPr="006B1BFE">
        <w:rPr>
          <w:rFonts w:ascii="Arial" w:hAnsi="Arial" w:cs="Arial"/>
          <w:color w:val="000000"/>
          <w:lang w:eastAsia="ru-RU"/>
        </w:rPr>
        <w:t xml:space="preserve"> </w:t>
      </w:r>
      <w:r w:rsidR="00893DCB" w:rsidRPr="006B1BFE">
        <w:rPr>
          <w:rFonts w:ascii="Arial" w:hAnsi="Arial" w:cs="Arial"/>
          <w:color w:val="000000"/>
        </w:rPr>
        <w:t>прилагаются:</w:t>
      </w:r>
    </w:p>
    <w:p w:rsidR="00511FCB" w:rsidRPr="006B1BFE" w:rsidRDefault="00511FCB" w:rsidP="006B1BFE">
      <w:pPr>
        <w:ind w:firstLine="709"/>
        <w:jc w:val="both"/>
        <w:rPr>
          <w:rFonts w:ascii="Arial" w:hAnsi="Arial" w:cs="Arial"/>
          <w:color w:val="000000"/>
        </w:rPr>
      </w:pPr>
      <w:bookmarkStart w:id="7" w:name="Par1098"/>
      <w:bookmarkEnd w:id="7"/>
      <w:r w:rsidRPr="006B1BFE">
        <w:rPr>
          <w:rFonts w:ascii="Arial" w:hAnsi="Arial"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11FCB" w:rsidRPr="006B1BFE" w:rsidRDefault="00511FCB" w:rsidP="006B1BFE">
      <w:pPr>
        <w:ind w:firstLine="709"/>
        <w:jc w:val="both"/>
        <w:rPr>
          <w:rFonts w:ascii="Arial" w:hAnsi="Arial" w:cs="Arial"/>
          <w:color w:val="000000"/>
        </w:rPr>
      </w:pPr>
      <w:r w:rsidRPr="006B1BFE">
        <w:rPr>
          <w:rFonts w:ascii="Arial" w:hAnsi="Arial" w:cs="Arial"/>
          <w:color w:val="000000"/>
        </w:rPr>
        <w:t xml:space="preserve">б) схема границ </w:t>
      </w:r>
      <w:r w:rsidR="00496C66" w:rsidRPr="006B1BFE">
        <w:rPr>
          <w:rFonts w:ascii="Arial" w:hAnsi="Arial" w:cs="Arial"/>
          <w:color w:val="000000"/>
        </w:rPr>
        <w:t>сервитута (</w:t>
      </w:r>
      <w:r w:rsidRPr="006B1BFE">
        <w:rPr>
          <w:rFonts w:ascii="Arial" w:hAnsi="Arial" w:cs="Arial"/>
          <w:color w:val="000000"/>
        </w:rPr>
        <w:t>предполагаемых к использованию земель или части земельного участка</w:t>
      </w:r>
      <w:r w:rsidR="00496C66" w:rsidRPr="006B1BFE">
        <w:rPr>
          <w:rFonts w:ascii="Arial" w:hAnsi="Arial" w:cs="Arial"/>
          <w:color w:val="000000"/>
        </w:rPr>
        <w:t>)</w:t>
      </w:r>
      <w:r w:rsidRPr="006B1BFE">
        <w:rPr>
          <w:rFonts w:ascii="Arial" w:hAnsi="Arial" w:cs="Arial"/>
          <w:color w:val="000000"/>
        </w:rPr>
        <w:t xml:space="preserve">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C0E24" w:rsidRPr="006B1BFE" w:rsidRDefault="00CC0E24" w:rsidP="006B1BFE">
      <w:pPr>
        <w:suppressAutoHyphens w:val="0"/>
        <w:ind w:firstLine="709"/>
        <w:jc w:val="both"/>
        <w:rPr>
          <w:rFonts w:ascii="Arial" w:hAnsi="Arial" w:cs="Arial"/>
          <w:color w:val="000000"/>
          <w:lang w:eastAsia="ru-RU"/>
        </w:rPr>
      </w:pPr>
      <w:r w:rsidRPr="006B1BFE">
        <w:rPr>
          <w:rFonts w:ascii="Arial" w:hAnsi="Arial" w:cs="Arial"/>
          <w:color w:val="000000"/>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33521" w:rsidRPr="006B1BFE" w:rsidRDefault="001461AE" w:rsidP="006B1BFE">
      <w:pPr>
        <w:pStyle w:val="af"/>
        <w:widowControl w:val="0"/>
        <w:ind w:firstLine="709"/>
        <w:rPr>
          <w:rFonts w:ascii="Arial" w:hAnsi="Arial" w:cs="Arial"/>
          <w:color w:val="000000"/>
        </w:rPr>
      </w:pPr>
      <w:r w:rsidRPr="006B1BFE">
        <w:rPr>
          <w:rFonts w:ascii="Arial" w:hAnsi="Arial" w:cs="Arial"/>
          <w:color w:val="000000"/>
        </w:rPr>
        <w:t>29</w:t>
      </w:r>
      <w:r w:rsidR="006E423C" w:rsidRPr="006B1BFE">
        <w:rPr>
          <w:rFonts w:ascii="Arial" w:hAnsi="Arial" w:cs="Arial"/>
          <w:color w:val="000000"/>
        </w:rPr>
        <w:t xml:space="preserve">. </w:t>
      </w:r>
      <w:r w:rsidR="00833521" w:rsidRPr="006B1BFE">
        <w:rPr>
          <w:rFonts w:ascii="Arial" w:hAnsi="Arial" w:cs="Arial"/>
          <w:color w:val="000000"/>
        </w:rPr>
        <w:t>Документы, предоставляемые заявителем или его доверенным лицом, должны соответствовать следующим требованиям:</w:t>
      </w:r>
    </w:p>
    <w:p w:rsidR="00833521" w:rsidRPr="006B1BFE" w:rsidRDefault="00833521" w:rsidP="006B1BFE">
      <w:pPr>
        <w:widowControl w:val="0"/>
        <w:tabs>
          <w:tab w:val="left" w:pos="600"/>
        </w:tabs>
        <w:ind w:firstLine="709"/>
        <w:jc w:val="both"/>
        <w:rPr>
          <w:rFonts w:ascii="Arial" w:hAnsi="Arial" w:cs="Arial"/>
          <w:color w:val="000000"/>
        </w:rPr>
      </w:pPr>
      <w:r w:rsidRPr="006B1BFE">
        <w:rPr>
          <w:rFonts w:ascii="Arial" w:hAnsi="Arial" w:cs="Arial"/>
          <w:color w:val="000000"/>
        </w:rPr>
        <w:t>– полномочия представителя оформлены в установленном законом порядке;</w:t>
      </w:r>
    </w:p>
    <w:p w:rsidR="00833521" w:rsidRPr="006B1BFE" w:rsidRDefault="00833521" w:rsidP="006B1BFE">
      <w:pPr>
        <w:widowControl w:val="0"/>
        <w:tabs>
          <w:tab w:val="left" w:pos="600"/>
          <w:tab w:val="left" w:pos="1040"/>
          <w:tab w:val="left" w:pos="1069"/>
          <w:tab w:val="left" w:pos="1260"/>
        </w:tabs>
        <w:ind w:firstLine="709"/>
        <w:jc w:val="both"/>
        <w:rPr>
          <w:rFonts w:ascii="Arial" w:hAnsi="Arial" w:cs="Arial"/>
          <w:color w:val="000000"/>
        </w:rPr>
      </w:pPr>
      <w:r w:rsidRPr="006B1BFE">
        <w:rPr>
          <w:rFonts w:ascii="Arial" w:hAnsi="Arial" w:cs="Arial"/>
          <w:color w:val="000000"/>
        </w:rPr>
        <w:t>– тексты документов написаны разборчиво;</w:t>
      </w:r>
    </w:p>
    <w:p w:rsidR="00833521" w:rsidRPr="006B1BFE" w:rsidRDefault="00833521" w:rsidP="006B1BFE">
      <w:pPr>
        <w:widowControl w:val="0"/>
        <w:tabs>
          <w:tab w:val="left" w:pos="600"/>
          <w:tab w:val="left" w:pos="1040"/>
          <w:tab w:val="left" w:pos="1069"/>
          <w:tab w:val="left" w:pos="1260"/>
        </w:tabs>
        <w:ind w:firstLine="709"/>
        <w:jc w:val="both"/>
        <w:rPr>
          <w:rFonts w:ascii="Arial" w:hAnsi="Arial" w:cs="Arial"/>
          <w:color w:val="000000"/>
        </w:rPr>
      </w:pPr>
      <w:r w:rsidRPr="006B1BFE">
        <w:rPr>
          <w:rFonts w:ascii="Arial" w:hAnsi="Arial" w:cs="Arial"/>
          <w:color w:val="000000"/>
        </w:rPr>
        <w:t>– фамилия, имя и отчество заявителя, адрес места жительства, телефон (если есть) написаны полностью</w:t>
      </w:r>
      <w:r w:rsidR="00360170" w:rsidRPr="006B1BFE">
        <w:rPr>
          <w:rFonts w:ascii="Arial" w:hAnsi="Arial" w:cs="Arial"/>
          <w:color w:val="000000"/>
        </w:rPr>
        <w:t>, адрес электронной почты</w:t>
      </w:r>
      <w:r w:rsidRPr="006B1BFE">
        <w:rPr>
          <w:rFonts w:ascii="Arial" w:hAnsi="Arial" w:cs="Arial"/>
          <w:color w:val="000000"/>
        </w:rPr>
        <w:t>;</w:t>
      </w:r>
    </w:p>
    <w:p w:rsidR="00833521" w:rsidRPr="006B1BFE" w:rsidRDefault="00833521" w:rsidP="006B1BFE">
      <w:pPr>
        <w:widowControl w:val="0"/>
        <w:tabs>
          <w:tab w:val="left" w:pos="600"/>
          <w:tab w:val="left" w:pos="1040"/>
          <w:tab w:val="left" w:pos="1069"/>
          <w:tab w:val="left" w:pos="1260"/>
        </w:tabs>
        <w:ind w:firstLine="709"/>
        <w:jc w:val="both"/>
        <w:rPr>
          <w:rFonts w:ascii="Arial" w:hAnsi="Arial" w:cs="Arial"/>
          <w:color w:val="000000"/>
        </w:rPr>
      </w:pPr>
      <w:r w:rsidRPr="006B1BFE">
        <w:rPr>
          <w:rFonts w:ascii="Arial" w:hAnsi="Arial" w:cs="Arial"/>
          <w:color w:val="000000"/>
        </w:rPr>
        <w:t>– в заявлении нет подчисток, приписок, зачеркнутых слов и иных неоговоренных исправлений;</w:t>
      </w:r>
    </w:p>
    <w:p w:rsidR="00833521" w:rsidRPr="006B1BFE" w:rsidRDefault="00833521" w:rsidP="006B1BFE">
      <w:pPr>
        <w:widowControl w:val="0"/>
        <w:tabs>
          <w:tab w:val="left" w:pos="600"/>
          <w:tab w:val="left" w:pos="1040"/>
          <w:tab w:val="left" w:pos="1069"/>
          <w:tab w:val="left" w:pos="1260"/>
        </w:tabs>
        <w:ind w:firstLine="709"/>
        <w:jc w:val="both"/>
        <w:rPr>
          <w:rFonts w:ascii="Arial" w:hAnsi="Arial" w:cs="Arial"/>
          <w:color w:val="000000"/>
        </w:rPr>
      </w:pPr>
      <w:r w:rsidRPr="006B1BFE">
        <w:rPr>
          <w:rFonts w:ascii="Arial" w:hAnsi="Arial" w:cs="Arial"/>
          <w:color w:val="000000"/>
        </w:rPr>
        <w:t>– документы не исполнены карандашом;</w:t>
      </w:r>
    </w:p>
    <w:p w:rsidR="00833521" w:rsidRPr="006B1BFE" w:rsidRDefault="00833521" w:rsidP="006B1BFE">
      <w:pPr>
        <w:widowControl w:val="0"/>
        <w:tabs>
          <w:tab w:val="left" w:pos="600"/>
          <w:tab w:val="left" w:pos="1040"/>
          <w:tab w:val="left" w:pos="1069"/>
          <w:tab w:val="left" w:pos="1260"/>
        </w:tabs>
        <w:ind w:firstLine="709"/>
        <w:jc w:val="both"/>
        <w:rPr>
          <w:rFonts w:ascii="Arial" w:hAnsi="Arial" w:cs="Arial"/>
          <w:color w:val="000000"/>
        </w:rPr>
      </w:pPr>
      <w:r w:rsidRPr="006B1BFE">
        <w:rPr>
          <w:rFonts w:ascii="Arial" w:hAnsi="Arial" w:cs="Arial"/>
          <w:color w:val="000000"/>
        </w:rPr>
        <w:t>– документы не имеют серьезных повреждений, наличие которых допускает многозначность истолкования содержания.</w:t>
      </w:r>
    </w:p>
    <w:p w:rsidR="00833521" w:rsidRPr="006B1BFE" w:rsidRDefault="00833521" w:rsidP="006B1BFE">
      <w:pPr>
        <w:widowControl w:val="0"/>
        <w:ind w:firstLine="709"/>
        <w:jc w:val="both"/>
        <w:rPr>
          <w:rFonts w:ascii="Arial" w:hAnsi="Arial" w:cs="Arial"/>
          <w:color w:val="000000"/>
        </w:rPr>
      </w:pPr>
      <w:r w:rsidRPr="006B1BFE">
        <w:rPr>
          <w:rFonts w:ascii="Arial" w:hAnsi="Arial" w:cs="Arial"/>
          <w:color w:val="000000"/>
        </w:rPr>
        <w:t>Заявление о предоставлении услуги составляется в одном экземпляре-подлиннике и подписывается заявителем.</w:t>
      </w:r>
    </w:p>
    <w:p w:rsidR="00833521" w:rsidRPr="006B1BFE" w:rsidRDefault="00833521" w:rsidP="006B1BFE">
      <w:pPr>
        <w:widowControl w:val="0"/>
        <w:autoSpaceDE w:val="0"/>
        <w:ind w:firstLine="709"/>
        <w:jc w:val="both"/>
        <w:rPr>
          <w:rFonts w:ascii="Arial" w:hAnsi="Arial" w:cs="Arial"/>
          <w:color w:val="000000"/>
        </w:rPr>
      </w:pPr>
      <w:r w:rsidRPr="006B1BFE">
        <w:rPr>
          <w:rFonts w:ascii="Arial" w:hAnsi="Arial" w:cs="Arial"/>
          <w:color w:val="000000"/>
        </w:rPr>
        <w:t>Заявитель вправе представить документы, указанные в пункте 2</w:t>
      </w:r>
      <w:r w:rsidR="001461AE" w:rsidRPr="006B1BFE">
        <w:rPr>
          <w:rFonts w:ascii="Arial" w:hAnsi="Arial" w:cs="Arial"/>
          <w:color w:val="000000"/>
        </w:rPr>
        <w:t>8</w:t>
      </w:r>
      <w:r w:rsidRPr="006B1BFE">
        <w:rPr>
          <w:rFonts w:ascii="Arial" w:hAnsi="Arial" w:cs="Arial"/>
          <w:color w:val="000000"/>
        </w:rPr>
        <w:t xml:space="preserve"> настоящего регламента, следующими способами:</w:t>
      </w:r>
    </w:p>
    <w:p w:rsidR="00833521" w:rsidRPr="006B1BFE" w:rsidRDefault="00833521" w:rsidP="006B1BFE">
      <w:pPr>
        <w:widowControl w:val="0"/>
        <w:ind w:firstLine="709"/>
        <w:jc w:val="both"/>
        <w:rPr>
          <w:rFonts w:ascii="Arial" w:hAnsi="Arial" w:cs="Arial"/>
          <w:color w:val="000000"/>
        </w:rPr>
      </w:pPr>
      <w:r w:rsidRPr="006B1BFE">
        <w:rPr>
          <w:rFonts w:ascii="Arial" w:hAnsi="Arial" w:cs="Arial"/>
          <w:color w:val="000000"/>
        </w:rPr>
        <w:t>а) по почте;</w:t>
      </w:r>
    </w:p>
    <w:p w:rsidR="00833521" w:rsidRPr="006B1BFE" w:rsidRDefault="00833521" w:rsidP="006B1BFE">
      <w:pPr>
        <w:widowControl w:val="0"/>
        <w:ind w:firstLine="709"/>
        <w:jc w:val="both"/>
        <w:rPr>
          <w:rFonts w:ascii="Arial" w:hAnsi="Arial" w:cs="Arial"/>
          <w:color w:val="000000"/>
        </w:rPr>
      </w:pPr>
      <w:r w:rsidRPr="006B1BFE">
        <w:rPr>
          <w:rFonts w:ascii="Arial" w:hAnsi="Arial" w:cs="Arial"/>
          <w:color w:val="000000"/>
        </w:rPr>
        <w:t>б) в электронном виде;</w:t>
      </w:r>
    </w:p>
    <w:p w:rsidR="00833521" w:rsidRPr="006B1BFE" w:rsidRDefault="00833521" w:rsidP="006B1BFE">
      <w:pPr>
        <w:widowControl w:val="0"/>
        <w:ind w:firstLine="709"/>
        <w:jc w:val="both"/>
        <w:rPr>
          <w:rFonts w:ascii="Arial" w:hAnsi="Arial" w:cs="Arial"/>
          <w:color w:val="000000"/>
        </w:rPr>
      </w:pPr>
      <w:r w:rsidRPr="006B1BFE">
        <w:rPr>
          <w:rFonts w:ascii="Arial" w:hAnsi="Arial" w:cs="Arial"/>
          <w:color w:val="000000"/>
        </w:rPr>
        <w:t>в) посредством личного обращения.</w:t>
      </w:r>
    </w:p>
    <w:p w:rsidR="008647D5" w:rsidRPr="006B1BFE" w:rsidRDefault="008647D5" w:rsidP="006B1BFE">
      <w:pPr>
        <w:widowControl w:val="0"/>
        <w:ind w:firstLine="709"/>
        <w:jc w:val="both"/>
        <w:rPr>
          <w:rFonts w:ascii="Arial" w:hAnsi="Arial" w:cs="Arial"/>
        </w:rPr>
      </w:pPr>
      <w:r w:rsidRPr="006B1BFE">
        <w:rPr>
          <w:rFonts w:ascii="Arial" w:hAnsi="Arial" w:cs="Arial"/>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w:t>
      </w:r>
      <w:r w:rsidR="00100B8A" w:rsidRPr="006B1BFE">
        <w:rPr>
          <w:rFonts w:ascii="Arial" w:hAnsi="Arial" w:cs="Arial"/>
        </w:rPr>
        <w:t>уполномоченный орган.</w:t>
      </w:r>
    </w:p>
    <w:p w:rsidR="003A3FEF" w:rsidRPr="006B1BFE" w:rsidRDefault="00100B8A" w:rsidP="006B1BFE">
      <w:pPr>
        <w:widowControl w:val="0"/>
        <w:tabs>
          <w:tab w:val="left" w:pos="8138"/>
        </w:tabs>
        <w:autoSpaceDE w:val="0"/>
        <w:autoSpaceDN w:val="0"/>
        <w:adjustRightInd w:val="0"/>
        <w:ind w:firstLine="709"/>
        <w:jc w:val="both"/>
        <w:rPr>
          <w:rFonts w:ascii="Arial" w:hAnsi="Arial" w:cs="Arial"/>
          <w:color w:val="000000"/>
        </w:rPr>
      </w:pPr>
      <w:r w:rsidRPr="006B1BFE">
        <w:rPr>
          <w:rFonts w:ascii="Arial" w:hAnsi="Arial" w:cs="Arial"/>
          <w:color w:val="000000"/>
        </w:rPr>
        <w:lastRenderedPageBreak/>
        <w:tab/>
      </w:r>
    </w:p>
    <w:p w:rsidR="00100B8A" w:rsidRPr="006B1BFE" w:rsidRDefault="00100B8A" w:rsidP="00E211E2">
      <w:pPr>
        <w:autoSpaceDE w:val="0"/>
        <w:autoSpaceDN w:val="0"/>
        <w:adjustRightInd w:val="0"/>
        <w:jc w:val="center"/>
        <w:outlineLvl w:val="2"/>
        <w:rPr>
          <w:rFonts w:ascii="Arial" w:hAnsi="Arial" w:cs="Arial"/>
          <w:color w:val="000000"/>
        </w:rPr>
      </w:pPr>
      <w:bookmarkStart w:id="8" w:name="Par207"/>
      <w:bookmarkStart w:id="9" w:name="Par214"/>
      <w:bookmarkEnd w:id="8"/>
      <w:bookmarkEnd w:id="9"/>
      <w:r w:rsidRPr="006B1BFE">
        <w:rPr>
          <w:rFonts w:ascii="Arial" w:hAnsi="Arial" w:cs="Arial"/>
          <w:color w:val="000000"/>
        </w:rPr>
        <w:t>Глава 10</w:t>
      </w:r>
      <w:r w:rsidR="000135DA" w:rsidRPr="006B1BFE">
        <w:rPr>
          <w:rFonts w:ascii="Arial" w:hAnsi="Arial" w:cs="Arial"/>
          <w:color w:val="000000"/>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100B8A" w:rsidRPr="006B1BFE" w:rsidRDefault="00100B8A" w:rsidP="006B1BFE">
      <w:pPr>
        <w:autoSpaceDE w:val="0"/>
        <w:autoSpaceDN w:val="0"/>
        <w:adjustRightInd w:val="0"/>
        <w:ind w:firstLine="709"/>
        <w:jc w:val="both"/>
        <w:outlineLvl w:val="2"/>
        <w:rPr>
          <w:rFonts w:ascii="Arial" w:hAnsi="Arial" w:cs="Arial"/>
          <w:color w:val="000000"/>
          <w:sz w:val="28"/>
          <w:szCs w:val="28"/>
        </w:rPr>
      </w:pPr>
    </w:p>
    <w:p w:rsidR="00100B8A" w:rsidRPr="006B1BFE" w:rsidRDefault="001461AE"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30</w:t>
      </w:r>
      <w:r w:rsidR="003A3FEF" w:rsidRPr="006B1BFE">
        <w:rPr>
          <w:rFonts w:ascii="Arial" w:hAnsi="Arial" w:cs="Arial"/>
          <w:color w:val="000000"/>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0B037C" w:rsidRPr="006B1BFE" w:rsidRDefault="000B037C" w:rsidP="006B1BFE">
      <w:pPr>
        <w:widowControl w:val="0"/>
        <w:autoSpaceDE w:val="0"/>
        <w:autoSpaceDN w:val="0"/>
        <w:adjustRightInd w:val="0"/>
        <w:ind w:firstLine="709"/>
        <w:jc w:val="both"/>
        <w:rPr>
          <w:rFonts w:ascii="Arial" w:hAnsi="Arial" w:cs="Arial"/>
          <w:lang w:eastAsia="ru-RU"/>
        </w:rPr>
      </w:pPr>
      <w:r w:rsidRPr="006B1BFE">
        <w:rPr>
          <w:rFonts w:ascii="Arial" w:hAnsi="Arial" w:cs="Arial"/>
          <w:lang w:eastAsia="ru-RU"/>
        </w:rPr>
        <w:t xml:space="preserve">Кадастровый паспорт испрашиваемого земельного участка либо кадастровая выписка </w:t>
      </w:r>
      <w:r w:rsidR="005536C8" w:rsidRPr="006B1BFE">
        <w:rPr>
          <w:rFonts w:ascii="Arial" w:hAnsi="Arial" w:cs="Arial"/>
          <w:lang w:eastAsia="ru-RU"/>
        </w:rPr>
        <w:t>о</w:t>
      </w:r>
      <w:r w:rsidRPr="006B1BFE">
        <w:rPr>
          <w:rFonts w:ascii="Arial" w:hAnsi="Arial" w:cs="Arial"/>
          <w:lang w:eastAsia="ru-RU"/>
        </w:rPr>
        <w:t>б испрашиваемом земельном участке</w:t>
      </w:r>
      <w:r w:rsidR="005536C8" w:rsidRPr="006B1BFE">
        <w:rPr>
          <w:rFonts w:ascii="Arial" w:hAnsi="Arial" w:cs="Arial"/>
          <w:lang w:eastAsia="ru-RU"/>
        </w:rPr>
        <w:t>;</w:t>
      </w:r>
    </w:p>
    <w:p w:rsidR="000B037C" w:rsidRPr="006B1BFE" w:rsidRDefault="000B037C" w:rsidP="006B1BFE">
      <w:pPr>
        <w:tabs>
          <w:tab w:val="left" w:pos="993"/>
        </w:tabs>
        <w:ind w:firstLine="709"/>
        <w:jc w:val="both"/>
        <w:rPr>
          <w:rFonts w:ascii="Arial" w:hAnsi="Arial" w:cs="Arial"/>
          <w:lang w:eastAsia="ru-RU"/>
        </w:rPr>
      </w:pPr>
      <w:r w:rsidRPr="006B1BFE">
        <w:rPr>
          <w:rFonts w:ascii="Arial" w:hAnsi="Arial" w:cs="Arial"/>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5536C8" w:rsidRPr="006B1BFE">
        <w:rPr>
          <w:rFonts w:ascii="Arial" w:hAnsi="Arial" w:cs="Arial"/>
          <w:lang w:eastAsia="ru-RU"/>
        </w:rPr>
        <w:t>;</w:t>
      </w:r>
    </w:p>
    <w:p w:rsidR="000B037C" w:rsidRPr="006B1BFE" w:rsidRDefault="000B037C" w:rsidP="006B1BFE">
      <w:pPr>
        <w:tabs>
          <w:tab w:val="left" w:pos="993"/>
        </w:tabs>
        <w:ind w:firstLine="709"/>
        <w:jc w:val="both"/>
        <w:rPr>
          <w:rFonts w:ascii="Arial" w:hAnsi="Arial" w:cs="Arial"/>
          <w:lang w:eastAsia="ru-RU"/>
        </w:rPr>
      </w:pPr>
      <w:r w:rsidRPr="006B1BFE">
        <w:rPr>
          <w:rFonts w:ascii="Arial" w:hAnsi="Arial" w:cs="Arial"/>
          <w:lang w:eastAsia="ru-RU"/>
        </w:rPr>
        <w:t>Утвержденный проект планировки и утвержденный проект межевания территории</w:t>
      </w:r>
      <w:r w:rsidR="005536C8" w:rsidRPr="006B1BFE">
        <w:rPr>
          <w:rFonts w:ascii="Arial" w:hAnsi="Arial" w:cs="Arial"/>
          <w:lang w:eastAsia="ru-RU"/>
        </w:rPr>
        <w:t>;</w:t>
      </w:r>
    </w:p>
    <w:p w:rsidR="000B037C" w:rsidRPr="006B1BFE" w:rsidRDefault="000B037C" w:rsidP="006B1BFE">
      <w:pPr>
        <w:tabs>
          <w:tab w:val="left" w:pos="993"/>
        </w:tabs>
        <w:ind w:firstLine="709"/>
        <w:jc w:val="both"/>
        <w:rPr>
          <w:rFonts w:ascii="Arial" w:hAnsi="Arial" w:cs="Arial"/>
          <w:lang w:eastAsia="ru-RU"/>
        </w:rPr>
      </w:pPr>
      <w:r w:rsidRPr="006B1BFE">
        <w:rPr>
          <w:rFonts w:ascii="Arial" w:hAnsi="Arial" w:cs="Arial"/>
          <w:lang w:eastAsia="ru-RU"/>
        </w:rPr>
        <w:t>Выписка из Единого государственного реестра юридических лиц (ЕГРЮЛ) о юридическом лице, являющемся заявителем</w:t>
      </w:r>
      <w:r w:rsidR="005536C8" w:rsidRPr="006B1BFE">
        <w:rPr>
          <w:rFonts w:ascii="Arial" w:hAnsi="Arial" w:cs="Arial"/>
          <w:lang w:eastAsia="ru-RU"/>
        </w:rPr>
        <w:t>;</w:t>
      </w:r>
    </w:p>
    <w:p w:rsidR="00E52BB4" w:rsidRPr="006B1BFE" w:rsidRDefault="00E52BB4" w:rsidP="006B1BFE">
      <w:pPr>
        <w:tabs>
          <w:tab w:val="left" w:pos="993"/>
        </w:tabs>
        <w:ind w:firstLine="709"/>
        <w:jc w:val="both"/>
        <w:rPr>
          <w:rFonts w:ascii="Arial" w:hAnsi="Arial" w:cs="Arial"/>
          <w:color w:val="000000"/>
        </w:rPr>
      </w:pPr>
      <w:r w:rsidRPr="006B1BFE">
        <w:rPr>
          <w:rFonts w:ascii="Arial" w:hAnsi="Arial" w:cs="Arial"/>
          <w:color w:val="000000"/>
        </w:rPr>
        <w:t xml:space="preserve">Копия лицензии, удостоверяющей право проведения работ </w:t>
      </w:r>
      <w:r w:rsidR="001461AE" w:rsidRPr="006B1BFE">
        <w:rPr>
          <w:rFonts w:ascii="Arial" w:hAnsi="Arial" w:cs="Arial"/>
          <w:color w:val="000000"/>
        </w:rPr>
        <w:t>по геологическому изучению недр.</w:t>
      </w:r>
    </w:p>
    <w:p w:rsidR="00771CD9" w:rsidRPr="006B1BFE" w:rsidRDefault="00771CD9" w:rsidP="006B1BFE">
      <w:pPr>
        <w:widowControl w:val="0"/>
        <w:autoSpaceDE w:val="0"/>
        <w:autoSpaceDN w:val="0"/>
        <w:adjustRightInd w:val="0"/>
        <w:ind w:firstLine="709"/>
        <w:jc w:val="both"/>
        <w:outlineLvl w:val="2"/>
        <w:rPr>
          <w:rFonts w:ascii="Arial" w:hAnsi="Arial" w:cs="Arial"/>
          <w:color w:val="000000"/>
        </w:rPr>
      </w:pPr>
    </w:p>
    <w:p w:rsidR="00100B8A" w:rsidRPr="006B1BFE" w:rsidRDefault="00100B8A" w:rsidP="00E211E2">
      <w:pPr>
        <w:autoSpaceDE w:val="0"/>
        <w:autoSpaceDN w:val="0"/>
        <w:adjustRightInd w:val="0"/>
        <w:jc w:val="center"/>
        <w:outlineLvl w:val="2"/>
        <w:rPr>
          <w:rFonts w:ascii="Arial" w:hAnsi="Arial" w:cs="Arial"/>
          <w:caps/>
          <w:color w:val="000000"/>
        </w:rPr>
      </w:pPr>
      <w:r w:rsidRPr="006B1BFE">
        <w:rPr>
          <w:rFonts w:ascii="Arial" w:hAnsi="Arial" w:cs="Arial"/>
          <w:color w:val="000000"/>
        </w:rPr>
        <w:t xml:space="preserve">Глава 11. </w:t>
      </w:r>
      <w:r w:rsidR="000135DA" w:rsidRPr="006B1BFE">
        <w:rPr>
          <w:rFonts w:ascii="Arial" w:hAnsi="Arial" w:cs="Arial"/>
          <w:color w:val="000000"/>
        </w:rPr>
        <w:t>Исчерпывающий перечень оснований для отказа в приеме заявления и документов, необходимых для предоставления муниципальной услуги</w:t>
      </w:r>
    </w:p>
    <w:p w:rsidR="003A3FEF" w:rsidRPr="006B1BFE" w:rsidRDefault="003A3FEF" w:rsidP="006B1BFE">
      <w:pPr>
        <w:widowControl w:val="0"/>
        <w:autoSpaceDE w:val="0"/>
        <w:autoSpaceDN w:val="0"/>
        <w:adjustRightInd w:val="0"/>
        <w:ind w:firstLine="709"/>
        <w:jc w:val="both"/>
        <w:outlineLvl w:val="2"/>
        <w:rPr>
          <w:rFonts w:ascii="Arial" w:hAnsi="Arial" w:cs="Arial"/>
          <w:color w:val="000000"/>
        </w:rPr>
      </w:pPr>
    </w:p>
    <w:p w:rsidR="001461AE" w:rsidRPr="006B1BFE" w:rsidRDefault="001461AE" w:rsidP="006B1BFE">
      <w:pPr>
        <w:autoSpaceDE w:val="0"/>
        <w:autoSpaceDN w:val="0"/>
        <w:adjustRightInd w:val="0"/>
        <w:ind w:firstLine="709"/>
        <w:jc w:val="both"/>
        <w:outlineLvl w:val="2"/>
        <w:rPr>
          <w:rFonts w:ascii="Arial" w:hAnsi="Arial" w:cs="Arial"/>
          <w:color w:val="000000"/>
        </w:rPr>
      </w:pPr>
      <w:r w:rsidRPr="006B1BFE">
        <w:rPr>
          <w:rFonts w:ascii="Arial" w:hAnsi="Arial" w:cs="Arial"/>
          <w:color w:val="000000"/>
        </w:rPr>
        <w:t>31</w:t>
      </w:r>
      <w:r w:rsidR="00100B8A" w:rsidRPr="006B1BFE">
        <w:rPr>
          <w:rFonts w:ascii="Arial" w:hAnsi="Arial" w:cs="Arial"/>
          <w:color w:val="000000"/>
        </w:rPr>
        <w:t xml:space="preserve">. </w:t>
      </w:r>
      <w:r w:rsidRPr="006B1BFE">
        <w:rPr>
          <w:rFonts w:ascii="Arial" w:hAnsi="Arial" w:cs="Arial"/>
          <w:color w:val="000000"/>
        </w:rPr>
        <w:t>Основаниями для отказа в приеме заявления и документов являются:</w:t>
      </w:r>
    </w:p>
    <w:p w:rsidR="001461AE" w:rsidRPr="006B1BFE" w:rsidRDefault="001461AE"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с заявлением обратилось ненадлежащее лицо;</w:t>
      </w:r>
    </w:p>
    <w:p w:rsidR="001461AE" w:rsidRPr="006B1BFE" w:rsidRDefault="001461AE" w:rsidP="006B1BFE">
      <w:pPr>
        <w:pStyle w:val="ConsPlusNormal"/>
        <w:ind w:firstLine="709"/>
        <w:jc w:val="both"/>
        <w:outlineLvl w:val="0"/>
        <w:rPr>
          <w:color w:val="000000"/>
          <w:sz w:val="24"/>
          <w:szCs w:val="24"/>
        </w:rPr>
      </w:pPr>
      <w:r w:rsidRPr="006B1BFE">
        <w:rPr>
          <w:color w:val="000000"/>
          <w:sz w:val="24"/>
          <w:szCs w:val="24"/>
        </w:rPr>
        <w:t>представле</w:t>
      </w:r>
      <w:r w:rsidR="00BD652D" w:rsidRPr="006B1BFE">
        <w:rPr>
          <w:color w:val="000000"/>
          <w:sz w:val="24"/>
          <w:szCs w:val="24"/>
        </w:rPr>
        <w:t xml:space="preserve">ние неполного пакета документов </w:t>
      </w:r>
      <w:r w:rsidRPr="006B1BFE">
        <w:rPr>
          <w:color w:val="000000"/>
          <w:sz w:val="24"/>
          <w:szCs w:val="24"/>
        </w:rPr>
        <w:t xml:space="preserve">предусмотренного пунктом </w:t>
      </w:r>
      <w:r w:rsidR="00251CF7" w:rsidRPr="006B1BFE">
        <w:rPr>
          <w:color w:val="000000"/>
          <w:sz w:val="24"/>
          <w:szCs w:val="24"/>
        </w:rPr>
        <w:t>28</w:t>
      </w:r>
      <w:r w:rsidRPr="006B1BFE">
        <w:rPr>
          <w:color w:val="000000"/>
          <w:sz w:val="24"/>
          <w:szCs w:val="24"/>
        </w:rPr>
        <w:t xml:space="preserve"> настоящего административного регламента;</w:t>
      </w:r>
    </w:p>
    <w:p w:rsidR="001461AE" w:rsidRPr="006B1BFE" w:rsidRDefault="001461AE"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 xml:space="preserve">несоответствие документов требованиям, указанным в пункте </w:t>
      </w:r>
      <w:r w:rsidR="00087822" w:rsidRPr="006B1BFE">
        <w:rPr>
          <w:rFonts w:ascii="Arial" w:hAnsi="Arial" w:cs="Arial"/>
          <w:color w:val="000000"/>
        </w:rPr>
        <w:t>29</w:t>
      </w:r>
      <w:r w:rsidRPr="006B1BFE">
        <w:rPr>
          <w:rFonts w:ascii="Arial" w:hAnsi="Arial" w:cs="Arial"/>
          <w:color w:val="000000"/>
        </w:rPr>
        <w:t xml:space="preserve"> настоящего административного регламента;</w:t>
      </w:r>
    </w:p>
    <w:p w:rsidR="001461AE" w:rsidRPr="006B1BFE" w:rsidRDefault="001461AE"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 xml:space="preserve">наличие в </w:t>
      </w:r>
      <w:hyperlink r:id="rId12" w:history="1">
        <w:r w:rsidRPr="006B1BFE">
          <w:rPr>
            <w:rFonts w:ascii="Arial" w:hAnsi="Arial" w:cs="Arial"/>
            <w:color w:val="000000"/>
          </w:rPr>
          <w:t>заявлении</w:t>
        </w:r>
      </w:hyperlink>
      <w:r w:rsidRPr="006B1BFE">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1461AE" w:rsidRPr="006B1BFE" w:rsidRDefault="001461AE"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3</w:t>
      </w:r>
      <w:r w:rsidR="00087822" w:rsidRPr="006B1BFE">
        <w:rPr>
          <w:rFonts w:ascii="Arial" w:hAnsi="Arial" w:cs="Arial"/>
          <w:color w:val="000000"/>
        </w:rPr>
        <w:t>2</w:t>
      </w:r>
      <w:r w:rsidRPr="006B1BFE">
        <w:rPr>
          <w:rFonts w:ascii="Arial" w:hAnsi="Arial" w:cs="Arial"/>
          <w:color w:val="000000"/>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461AE" w:rsidRPr="006B1BFE" w:rsidRDefault="001461AE"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461AE" w:rsidRPr="006B1BFE" w:rsidRDefault="001461AE" w:rsidP="006B1BFE">
      <w:pPr>
        <w:widowControl w:val="0"/>
        <w:autoSpaceDE w:val="0"/>
        <w:autoSpaceDN w:val="0"/>
        <w:adjustRightInd w:val="0"/>
        <w:ind w:firstLine="709"/>
        <w:jc w:val="both"/>
        <w:rPr>
          <w:rFonts w:ascii="Arial" w:hAnsi="Arial" w:cs="Arial"/>
          <w:color w:val="000000"/>
        </w:rPr>
      </w:pPr>
      <w:proofErr w:type="gramStart"/>
      <w:r w:rsidRPr="006B1BFE">
        <w:rPr>
          <w:rFonts w:ascii="Arial" w:hAnsi="Arial" w:cs="Arial"/>
          <w:color w:val="000000"/>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w:t>
      </w:r>
      <w:r w:rsidRPr="006B1BFE">
        <w:rPr>
          <w:rFonts w:ascii="Arial" w:hAnsi="Arial" w:cs="Arial"/>
          <w:color w:val="000000"/>
        </w:rPr>
        <w:lastRenderedPageBreak/>
        <w:t>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461AE" w:rsidRPr="006B1BFE" w:rsidRDefault="00087822" w:rsidP="006B1BFE">
      <w:pPr>
        <w:autoSpaceDE w:val="0"/>
        <w:autoSpaceDN w:val="0"/>
        <w:adjustRightInd w:val="0"/>
        <w:ind w:firstLine="709"/>
        <w:jc w:val="both"/>
        <w:rPr>
          <w:rFonts w:ascii="Arial" w:hAnsi="Arial" w:cs="Arial"/>
          <w:color w:val="000000"/>
        </w:rPr>
      </w:pPr>
      <w:r w:rsidRPr="006B1BFE">
        <w:rPr>
          <w:rFonts w:ascii="Arial" w:hAnsi="Arial" w:cs="Arial"/>
          <w:color w:val="000000"/>
        </w:rPr>
        <w:t>33</w:t>
      </w:r>
      <w:r w:rsidR="001461AE" w:rsidRPr="006B1BFE">
        <w:rPr>
          <w:rFonts w:ascii="Arial" w:hAnsi="Arial" w:cs="Arial"/>
          <w:color w:val="000000"/>
        </w:rPr>
        <w:t xml:space="preserve">. Отказ в приеме заявления и документов не препятствует повторному обращению заявителя в порядке, установленном </w:t>
      </w:r>
      <w:r w:rsidR="003B5634" w:rsidRPr="006B1BFE">
        <w:rPr>
          <w:rFonts w:ascii="Arial" w:hAnsi="Arial" w:cs="Arial"/>
        </w:rPr>
        <w:t>пунктом 66</w:t>
      </w:r>
      <w:r w:rsidR="001461AE" w:rsidRPr="006B1BFE">
        <w:rPr>
          <w:rFonts w:ascii="Arial" w:hAnsi="Arial" w:cs="Arial"/>
          <w:color w:val="000000"/>
        </w:rPr>
        <w:t xml:space="preserve"> настоящего административного регламента.</w:t>
      </w:r>
    </w:p>
    <w:p w:rsidR="00087822" w:rsidRPr="006B1BFE" w:rsidRDefault="00087822" w:rsidP="006B1BFE">
      <w:pPr>
        <w:autoSpaceDE w:val="0"/>
        <w:autoSpaceDN w:val="0"/>
        <w:adjustRightInd w:val="0"/>
        <w:ind w:firstLine="709"/>
        <w:jc w:val="both"/>
        <w:outlineLvl w:val="2"/>
        <w:rPr>
          <w:rFonts w:ascii="Arial" w:hAnsi="Arial" w:cs="Arial"/>
          <w:color w:val="000000"/>
        </w:rPr>
      </w:pPr>
    </w:p>
    <w:p w:rsidR="00100B8A" w:rsidRPr="006B1BFE" w:rsidRDefault="00100B8A" w:rsidP="00E211E2">
      <w:pPr>
        <w:autoSpaceDE w:val="0"/>
        <w:autoSpaceDN w:val="0"/>
        <w:adjustRightInd w:val="0"/>
        <w:jc w:val="center"/>
        <w:outlineLvl w:val="2"/>
        <w:rPr>
          <w:rFonts w:ascii="Arial" w:hAnsi="Arial" w:cs="Arial"/>
          <w:caps/>
          <w:color w:val="000000"/>
        </w:rPr>
      </w:pPr>
      <w:r w:rsidRPr="006B1BFE">
        <w:rPr>
          <w:rFonts w:ascii="Arial" w:hAnsi="Arial" w:cs="Arial"/>
          <w:color w:val="000000"/>
        </w:rPr>
        <w:t xml:space="preserve">Глава 12. </w:t>
      </w:r>
      <w:r w:rsidR="000135DA" w:rsidRPr="006B1BFE">
        <w:rPr>
          <w:rFonts w:ascii="Arial" w:hAnsi="Arial" w:cs="Arial"/>
          <w:color w:val="000000"/>
        </w:rPr>
        <w:t>Исчерпывающий перечень оснований для приостановления или отказа в предоставлении муниципальной услуги</w:t>
      </w:r>
    </w:p>
    <w:p w:rsidR="003A3FEF" w:rsidRPr="006B1BFE" w:rsidRDefault="003A3FEF" w:rsidP="006B1BFE">
      <w:pPr>
        <w:widowControl w:val="0"/>
        <w:autoSpaceDE w:val="0"/>
        <w:autoSpaceDN w:val="0"/>
        <w:adjustRightInd w:val="0"/>
        <w:ind w:firstLine="709"/>
        <w:jc w:val="both"/>
        <w:rPr>
          <w:rFonts w:ascii="Arial" w:hAnsi="Arial" w:cs="Arial"/>
          <w:color w:val="000000"/>
        </w:rPr>
      </w:pPr>
    </w:p>
    <w:p w:rsidR="00833521" w:rsidRPr="006B1BFE" w:rsidRDefault="00575722" w:rsidP="006B1BFE">
      <w:pPr>
        <w:widowControl w:val="0"/>
        <w:tabs>
          <w:tab w:val="left" w:pos="993"/>
        </w:tabs>
        <w:autoSpaceDE w:val="0"/>
        <w:autoSpaceDN w:val="0"/>
        <w:adjustRightInd w:val="0"/>
        <w:ind w:firstLine="709"/>
        <w:jc w:val="both"/>
        <w:rPr>
          <w:rFonts w:ascii="Arial" w:hAnsi="Arial" w:cs="Arial"/>
          <w:color w:val="000000"/>
        </w:rPr>
      </w:pPr>
      <w:r w:rsidRPr="006B1BFE">
        <w:rPr>
          <w:rFonts w:ascii="Arial" w:hAnsi="Arial" w:cs="Arial"/>
          <w:color w:val="000000"/>
        </w:rPr>
        <w:t>3</w:t>
      </w:r>
      <w:r w:rsidR="00087822" w:rsidRPr="006B1BFE">
        <w:rPr>
          <w:rFonts w:ascii="Arial" w:hAnsi="Arial" w:cs="Arial"/>
          <w:color w:val="000000"/>
        </w:rPr>
        <w:t>4</w:t>
      </w:r>
      <w:r w:rsidR="003A3FEF" w:rsidRPr="006B1BFE">
        <w:rPr>
          <w:rFonts w:ascii="Arial" w:hAnsi="Arial" w:cs="Arial"/>
          <w:color w:val="000000"/>
        </w:rPr>
        <w:t>. Приостановление муниципальной услуги при наличии оснований возможно</w:t>
      </w:r>
      <w:r w:rsidR="00833521" w:rsidRPr="006B1BFE">
        <w:rPr>
          <w:rFonts w:ascii="Arial" w:hAnsi="Arial" w:cs="Arial"/>
          <w:color w:val="000000"/>
        </w:rPr>
        <w:t>:</w:t>
      </w:r>
    </w:p>
    <w:p w:rsidR="00D75CB8" w:rsidRPr="006B1BFE" w:rsidRDefault="00FE4AAA" w:rsidP="006B1BFE">
      <w:pPr>
        <w:widowControl w:val="0"/>
        <w:tabs>
          <w:tab w:val="left" w:pos="993"/>
        </w:tabs>
        <w:autoSpaceDE w:val="0"/>
        <w:ind w:firstLine="709"/>
        <w:jc w:val="both"/>
        <w:rPr>
          <w:rFonts w:ascii="Arial" w:hAnsi="Arial" w:cs="Arial"/>
          <w:color w:val="000000"/>
        </w:rPr>
      </w:pPr>
      <w:r w:rsidRPr="006B1BFE">
        <w:rPr>
          <w:rFonts w:ascii="Arial" w:hAnsi="Arial" w:cs="Arial"/>
          <w:color w:val="000000"/>
        </w:rPr>
        <w:t xml:space="preserve">- </w:t>
      </w:r>
      <w:r w:rsidR="00D75CB8" w:rsidRPr="006B1BFE">
        <w:rPr>
          <w:rFonts w:ascii="Arial" w:hAnsi="Arial" w:cs="Arial"/>
          <w:color w:val="000000"/>
        </w:rPr>
        <w:t>на основании письменного заявления физического лица или юридического лица на срок не более 3-х месяцев;</w:t>
      </w:r>
    </w:p>
    <w:p w:rsidR="00D75CB8" w:rsidRPr="006B1BFE" w:rsidRDefault="00FE4AAA" w:rsidP="006B1BFE">
      <w:pPr>
        <w:widowControl w:val="0"/>
        <w:tabs>
          <w:tab w:val="left" w:pos="993"/>
        </w:tabs>
        <w:autoSpaceDE w:val="0"/>
        <w:ind w:firstLine="709"/>
        <w:jc w:val="both"/>
        <w:rPr>
          <w:rFonts w:ascii="Arial" w:hAnsi="Arial" w:cs="Arial"/>
          <w:color w:val="000000"/>
        </w:rPr>
      </w:pPr>
      <w:r w:rsidRPr="006B1BFE">
        <w:rPr>
          <w:rFonts w:ascii="Arial" w:hAnsi="Arial" w:cs="Arial"/>
          <w:color w:val="000000"/>
        </w:rPr>
        <w:t xml:space="preserve">- </w:t>
      </w:r>
      <w:r w:rsidR="00D75CB8" w:rsidRPr="006B1BFE">
        <w:rPr>
          <w:rFonts w:ascii="Arial" w:hAnsi="Arial" w:cs="Arial"/>
          <w:color w:val="000000"/>
        </w:rPr>
        <w:t>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D75CB8" w:rsidRPr="006B1BFE" w:rsidRDefault="00FE4AAA" w:rsidP="006B1BFE">
      <w:pPr>
        <w:widowControl w:val="0"/>
        <w:tabs>
          <w:tab w:val="left" w:pos="993"/>
        </w:tabs>
        <w:autoSpaceDE w:val="0"/>
        <w:ind w:firstLine="709"/>
        <w:jc w:val="both"/>
        <w:rPr>
          <w:rFonts w:ascii="Arial" w:hAnsi="Arial" w:cs="Arial"/>
          <w:color w:val="000000"/>
        </w:rPr>
      </w:pPr>
      <w:r w:rsidRPr="006B1BFE">
        <w:rPr>
          <w:rFonts w:ascii="Arial" w:hAnsi="Arial" w:cs="Arial"/>
          <w:color w:val="000000"/>
        </w:rPr>
        <w:t xml:space="preserve">- </w:t>
      </w:r>
      <w:r w:rsidR="00D75CB8" w:rsidRPr="006B1BFE">
        <w:rPr>
          <w:rFonts w:ascii="Arial" w:hAnsi="Arial" w:cs="Arial"/>
          <w:color w:val="000000"/>
        </w:rPr>
        <w:t>предоставления документов неполномочным лицом</w:t>
      </w:r>
      <w:r w:rsidR="007F4AC8" w:rsidRPr="006B1BFE">
        <w:rPr>
          <w:rFonts w:ascii="Arial" w:hAnsi="Arial" w:cs="Arial"/>
          <w:color w:val="000000"/>
        </w:rPr>
        <w:t xml:space="preserve"> на срок не более 30 дней;</w:t>
      </w:r>
    </w:p>
    <w:p w:rsidR="00D75CB8" w:rsidRPr="006B1BFE" w:rsidRDefault="00FE4AAA" w:rsidP="006B1BFE">
      <w:pPr>
        <w:widowControl w:val="0"/>
        <w:tabs>
          <w:tab w:val="left" w:pos="993"/>
        </w:tabs>
        <w:autoSpaceDE w:val="0"/>
        <w:autoSpaceDN w:val="0"/>
        <w:adjustRightInd w:val="0"/>
        <w:ind w:firstLine="709"/>
        <w:jc w:val="both"/>
        <w:rPr>
          <w:rFonts w:ascii="Arial" w:hAnsi="Arial" w:cs="Arial"/>
          <w:color w:val="000000"/>
        </w:rPr>
      </w:pPr>
      <w:r w:rsidRPr="006B1BFE">
        <w:rPr>
          <w:rFonts w:ascii="Arial" w:hAnsi="Arial" w:cs="Arial"/>
          <w:color w:val="000000"/>
        </w:rPr>
        <w:t xml:space="preserve">- </w:t>
      </w:r>
      <w:r w:rsidR="00D75CB8" w:rsidRPr="006B1BFE">
        <w:rPr>
          <w:rFonts w:ascii="Arial" w:hAnsi="Arial" w:cs="Arial"/>
          <w:color w:val="000000"/>
        </w:rPr>
        <w:t xml:space="preserve">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00575722" w:rsidRPr="006B1BFE">
          <w:rPr>
            <w:rFonts w:ascii="Arial" w:hAnsi="Arial" w:cs="Arial"/>
            <w:color w:val="000000"/>
          </w:rPr>
          <w:t xml:space="preserve">п. </w:t>
        </w:r>
      </w:hyperlink>
      <w:r w:rsidR="00087822" w:rsidRPr="006B1BFE">
        <w:rPr>
          <w:rFonts w:ascii="Arial" w:hAnsi="Arial" w:cs="Arial"/>
          <w:color w:val="000000"/>
        </w:rPr>
        <w:t>30</w:t>
      </w:r>
      <w:r w:rsidR="00D75CB8" w:rsidRPr="006B1BFE">
        <w:rPr>
          <w:rFonts w:ascii="Arial" w:hAnsi="Arial" w:cs="Arial"/>
          <w:color w:val="000000"/>
        </w:rPr>
        <w:t xml:space="preserve"> настоящего Административного регламента на срок не более 10 дней;</w:t>
      </w:r>
    </w:p>
    <w:p w:rsidR="00511FCB" w:rsidRPr="006B1BFE" w:rsidRDefault="00087822" w:rsidP="006B1BFE">
      <w:pPr>
        <w:suppressAutoHyphens w:val="0"/>
        <w:ind w:firstLine="709"/>
        <w:jc w:val="both"/>
        <w:rPr>
          <w:rFonts w:ascii="Arial" w:hAnsi="Arial" w:cs="Arial"/>
          <w:color w:val="000000"/>
          <w:lang w:eastAsia="ru-RU"/>
        </w:rPr>
      </w:pPr>
      <w:r w:rsidRPr="006B1BFE">
        <w:rPr>
          <w:rFonts w:ascii="Arial" w:hAnsi="Arial" w:cs="Arial"/>
          <w:color w:val="000000"/>
          <w:lang w:eastAsia="ru-RU"/>
        </w:rPr>
        <w:t>35</w:t>
      </w:r>
      <w:r w:rsidR="00575722" w:rsidRPr="006B1BFE">
        <w:rPr>
          <w:rFonts w:ascii="Arial" w:hAnsi="Arial" w:cs="Arial"/>
          <w:color w:val="000000"/>
          <w:lang w:eastAsia="ru-RU"/>
        </w:rPr>
        <w:t xml:space="preserve">. </w:t>
      </w:r>
      <w:r w:rsidR="00511FCB" w:rsidRPr="006B1BFE">
        <w:rPr>
          <w:rFonts w:ascii="Arial" w:hAnsi="Arial" w:cs="Arial"/>
          <w:color w:val="000000"/>
          <w:lang w:eastAsia="ru-RU"/>
        </w:rPr>
        <w:t>Решение об отказе в выдаче разрешения принимается в случае, если:</w:t>
      </w:r>
    </w:p>
    <w:p w:rsidR="00496C66" w:rsidRPr="006B1BFE" w:rsidRDefault="00496C66" w:rsidP="006B1BFE">
      <w:pPr>
        <w:ind w:firstLine="709"/>
        <w:jc w:val="both"/>
        <w:rPr>
          <w:rFonts w:ascii="Arial" w:hAnsi="Arial" w:cs="Arial"/>
          <w:color w:val="000000"/>
        </w:rPr>
      </w:pPr>
      <w:r w:rsidRPr="006B1BFE">
        <w:rPr>
          <w:rFonts w:ascii="Arial" w:hAnsi="Arial" w:cs="Arial"/>
          <w:color w:val="00000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96C66" w:rsidRPr="006B1BFE" w:rsidRDefault="00496C66" w:rsidP="006B1BFE">
      <w:pPr>
        <w:ind w:firstLine="709"/>
        <w:jc w:val="both"/>
        <w:rPr>
          <w:rFonts w:ascii="Arial" w:hAnsi="Arial" w:cs="Arial"/>
          <w:color w:val="000000"/>
        </w:rPr>
      </w:pPr>
      <w:r w:rsidRPr="006B1BFE">
        <w:rPr>
          <w:rFonts w:ascii="Arial" w:hAnsi="Arial" w:cs="Arial"/>
          <w:color w:val="000000"/>
        </w:rPr>
        <w:t>2) планируемое на условиях сервитута использование земельного участка не допускается в соответствии с федеральными законами;</w:t>
      </w:r>
    </w:p>
    <w:p w:rsidR="00496C66" w:rsidRPr="006B1BFE" w:rsidRDefault="00496C66" w:rsidP="006B1BFE">
      <w:pPr>
        <w:ind w:firstLine="709"/>
        <w:jc w:val="both"/>
        <w:rPr>
          <w:rFonts w:ascii="Arial" w:hAnsi="Arial" w:cs="Arial"/>
          <w:color w:val="000000"/>
        </w:rPr>
      </w:pPr>
      <w:r w:rsidRPr="006B1BFE">
        <w:rPr>
          <w:rFonts w:ascii="Arial" w:hAnsi="Arial" w:cs="Arial"/>
          <w:color w:val="00000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11FCB" w:rsidRPr="006B1BFE" w:rsidRDefault="00E701D1" w:rsidP="006B1BFE">
      <w:pPr>
        <w:suppressAutoHyphens w:val="0"/>
        <w:ind w:firstLine="709"/>
        <w:jc w:val="both"/>
        <w:rPr>
          <w:rFonts w:ascii="Arial" w:hAnsi="Arial" w:cs="Arial"/>
          <w:color w:val="000000"/>
          <w:lang w:eastAsia="ru-RU"/>
        </w:rPr>
      </w:pPr>
      <w:r w:rsidRPr="006B1BFE">
        <w:rPr>
          <w:rFonts w:ascii="Arial" w:hAnsi="Arial" w:cs="Arial"/>
          <w:lang w:eastAsia="ru-RU"/>
        </w:rPr>
        <w:t>36</w:t>
      </w:r>
      <w:r w:rsidR="00575722" w:rsidRPr="006B1BFE">
        <w:rPr>
          <w:rFonts w:ascii="Arial" w:hAnsi="Arial" w:cs="Arial"/>
          <w:lang w:eastAsia="ru-RU"/>
        </w:rPr>
        <w:t xml:space="preserve">. </w:t>
      </w:r>
      <w:r w:rsidR="00511FCB" w:rsidRPr="006B1BFE">
        <w:rPr>
          <w:rFonts w:ascii="Arial" w:hAnsi="Arial" w:cs="Arial"/>
          <w:color w:val="000000"/>
          <w:lang w:eastAsia="ru-RU"/>
        </w:rPr>
        <w:t>В решении об отказе должно быть указано основание от</w:t>
      </w:r>
      <w:r w:rsidR="00AE03B1" w:rsidRPr="006B1BFE">
        <w:rPr>
          <w:rFonts w:ascii="Arial" w:hAnsi="Arial" w:cs="Arial"/>
          <w:color w:val="000000"/>
          <w:lang w:eastAsia="ru-RU"/>
        </w:rPr>
        <w:t>каза</w:t>
      </w:r>
      <w:r w:rsidRPr="006B1BFE">
        <w:rPr>
          <w:rFonts w:ascii="Arial" w:hAnsi="Arial" w:cs="Arial"/>
          <w:color w:val="000000"/>
          <w:lang w:eastAsia="ru-RU"/>
        </w:rPr>
        <w:t>, предусмотренное пунктом 35</w:t>
      </w:r>
      <w:r w:rsidR="00511FCB" w:rsidRPr="006B1BFE">
        <w:rPr>
          <w:rFonts w:ascii="Arial" w:hAnsi="Arial" w:cs="Arial"/>
          <w:color w:val="000000"/>
          <w:lang w:eastAsia="ru-RU"/>
        </w:rPr>
        <w:t xml:space="preserve"> настоящего Административного регламента.</w:t>
      </w:r>
    </w:p>
    <w:p w:rsidR="00AE03B1" w:rsidRPr="006B1BFE" w:rsidRDefault="00AE03B1" w:rsidP="006B1BFE">
      <w:pPr>
        <w:widowControl w:val="0"/>
        <w:autoSpaceDE w:val="0"/>
        <w:autoSpaceDN w:val="0"/>
        <w:adjustRightInd w:val="0"/>
        <w:ind w:firstLine="709"/>
        <w:jc w:val="both"/>
        <w:outlineLvl w:val="2"/>
        <w:rPr>
          <w:rFonts w:ascii="Arial" w:hAnsi="Arial" w:cs="Arial"/>
          <w:color w:val="000000"/>
        </w:rPr>
      </w:pPr>
      <w:bookmarkStart w:id="10" w:name="Par247"/>
      <w:bookmarkEnd w:id="10"/>
    </w:p>
    <w:p w:rsidR="00AE03B1" w:rsidRPr="006B1BFE" w:rsidRDefault="00AE03B1" w:rsidP="00E211E2">
      <w:pPr>
        <w:jc w:val="center"/>
        <w:rPr>
          <w:rFonts w:ascii="Arial" w:hAnsi="Arial" w:cs="Arial"/>
          <w:caps/>
          <w:color w:val="000000"/>
        </w:rPr>
      </w:pPr>
      <w:r w:rsidRPr="006B1BFE">
        <w:rPr>
          <w:rFonts w:ascii="Arial" w:hAnsi="Arial" w:cs="Arial"/>
          <w:color w:val="000000"/>
        </w:rPr>
        <w:t xml:space="preserve">Глава 13. </w:t>
      </w:r>
      <w:r w:rsidR="000135DA" w:rsidRPr="006B1BFE">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03B1" w:rsidRPr="006B1BFE" w:rsidRDefault="00AE03B1" w:rsidP="006B1BFE">
      <w:pPr>
        <w:ind w:firstLine="709"/>
        <w:jc w:val="both"/>
        <w:rPr>
          <w:rFonts w:ascii="Arial" w:hAnsi="Arial" w:cs="Arial"/>
        </w:rPr>
      </w:pPr>
    </w:p>
    <w:p w:rsidR="00AE03B1" w:rsidRPr="006B1BFE" w:rsidRDefault="00E701D1" w:rsidP="006B1BFE">
      <w:pPr>
        <w:widowControl w:val="0"/>
        <w:autoSpaceDE w:val="0"/>
        <w:autoSpaceDN w:val="0"/>
        <w:adjustRightInd w:val="0"/>
        <w:ind w:firstLine="709"/>
        <w:jc w:val="both"/>
        <w:rPr>
          <w:rFonts w:ascii="Arial" w:hAnsi="Arial" w:cs="Arial"/>
        </w:rPr>
      </w:pPr>
      <w:r w:rsidRPr="006B1BFE">
        <w:rPr>
          <w:rFonts w:ascii="Arial" w:hAnsi="Arial" w:cs="Arial"/>
        </w:rPr>
        <w:t>37</w:t>
      </w:r>
      <w:r w:rsidR="00AE03B1" w:rsidRPr="006B1BFE">
        <w:rPr>
          <w:rFonts w:ascii="Arial" w:hAnsi="Arial" w:cs="Arial"/>
        </w:rPr>
        <w:t xml:space="preserve">. </w:t>
      </w:r>
      <w:r w:rsidR="00AE03B1" w:rsidRPr="006B1BFE">
        <w:rPr>
          <w:rFonts w:ascii="Arial" w:hAnsi="Arial" w:cs="Arial"/>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AE03B1" w:rsidRPr="006B1BFE" w:rsidRDefault="00AE03B1" w:rsidP="006B1BFE">
      <w:pPr>
        <w:autoSpaceDE w:val="0"/>
        <w:autoSpaceDN w:val="0"/>
        <w:adjustRightInd w:val="0"/>
        <w:ind w:firstLine="709"/>
        <w:jc w:val="both"/>
        <w:outlineLvl w:val="2"/>
        <w:rPr>
          <w:rFonts w:ascii="Arial" w:hAnsi="Arial" w:cs="Arial"/>
          <w:color w:val="000000"/>
        </w:rPr>
      </w:pPr>
    </w:p>
    <w:p w:rsidR="00AE03B1" w:rsidRPr="006B1BFE" w:rsidRDefault="00AE03B1" w:rsidP="00E211E2">
      <w:pPr>
        <w:autoSpaceDE w:val="0"/>
        <w:autoSpaceDN w:val="0"/>
        <w:adjustRightInd w:val="0"/>
        <w:jc w:val="center"/>
        <w:outlineLvl w:val="2"/>
        <w:rPr>
          <w:rFonts w:ascii="Arial" w:hAnsi="Arial" w:cs="Arial"/>
          <w:color w:val="000000"/>
        </w:rPr>
      </w:pPr>
      <w:r w:rsidRPr="006B1BFE">
        <w:rPr>
          <w:rFonts w:ascii="Arial" w:hAnsi="Arial" w:cs="Arial"/>
          <w:color w:val="000000"/>
        </w:rPr>
        <w:t xml:space="preserve">Глава 14. </w:t>
      </w:r>
      <w:r w:rsidR="000135DA" w:rsidRPr="006B1BFE">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E03B1" w:rsidRPr="006B1BFE" w:rsidRDefault="00AE03B1" w:rsidP="00E211E2">
      <w:pPr>
        <w:widowControl w:val="0"/>
        <w:autoSpaceDE w:val="0"/>
        <w:autoSpaceDN w:val="0"/>
        <w:adjustRightInd w:val="0"/>
        <w:jc w:val="both"/>
        <w:outlineLvl w:val="2"/>
        <w:rPr>
          <w:rFonts w:ascii="Arial" w:hAnsi="Arial" w:cs="Arial"/>
          <w:color w:val="000000"/>
        </w:rPr>
      </w:pPr>
    </w:p>
    <w:p w:rsidR="00AE03B1" w:rsidRDefault="00AE03B1" w:rsidP="00E211E2">
      <w:pPr>
        <w:widowControl w:val="0"/>
        <w:autoSpaceDE w:val="0"/>
        <w:autoSpaceDN w:val="0"/>
        <w:adjustRightInd w:val="0"/>
        <w:ind w:firstLine="709"/>
        <w:jc w:val="both"/>
        <w:outlineLvl w:val="2"/>
        <w:rPr>
          <w:rFonts w:ascii="Arial" w:hAnsi="Arial" w:cs="Arial"/>
          <w:color w:val="000000"/>
        </w:rPr>
      </w:pPr>
      <w:r w:rsidRPr="006B1BFE">
        <w:rPr>
          <w:rFonts w:ascii="Arial" w:hAnsi="Arial" w:cs="Arial"/>
          <w:color w:val="000000"/>
        </w:rPr>
        <w:lastRenderedPageBreak/>
        <w:t>3</w:t>
      </w:r>
      <w:r w:rsidR="00E701D1" w:rsidRPr="006B1BFE">
        <w:rPr>
          <w:rFonts w:ascii="Arial" w:hAnsi="Arial" w:cs="Arial"/>
          <w:color w:val="000000"/>
        </w:rPr>
        <w:t>8</w:t>
      </w:r>
      <w:r w:rsidRPr="006B1BFE">
        <w:rPr>
          <w:rFonts w:ascii="Arial" w:hAnsi="Arial" w:cs="Arial"/>
          <w:color w:val="000000"/>
        </w:rPr>
        <w:t>. Муниципальная услуга предоставляется бесплатно.</w:t>
      </w:r>
    </w:p>
    <w:p w:rsidR="000135DA" w:rsidRPr="006B1BFE" w:rsidRDefault="000135DA" w:rsidP="006B1BFE">
      <w:pPr>
        <w:widowControl w:val="0"/>
        <w:autoSpaceDE w:val="0"/>
        <w:autoSpaceDN w:val="0"/>
        <w:adjustRightInd w:val="0"/>
        <w:ind w:firstLine="709"/>
        <w:jc w:val="both"/>
        <w:outlineLvl w:val="2"/>
        <w:rPr>
          <w:rFonts w:ascii="Arial" w:hAnsi="Arial" w:cs="Arial"/>
          <w:color w:val="000000"/>
        </w:rPr>
      </w:pPr>
    </w:p>
    <w:p w:rsidR="00AE03B1" w:rsidRPr="006B1BFE" w:rsidRDefault="00AE03B1" w:rsidP="00725B1E">
      <w:pPr>
        <w:autoSpaceDE w:val="0"/>
        <w:autoSpaceDN w:val="0"/>
        <w:adjustRightInd w:val="0"/>
        <w:ind w:firstLine="709"/>
        <w:jc w:val="center"/>
        <w:outlineLvl w:val="1"/>
        <w:rPr>
          <w:rFonts w:ascii="Arial" w:hAnsi="Arial" w:cs="Arial"/>
          <w:color w:val="000000"/>
        </w:rPr>
      </w:pPr>
      <w:r w:rsidRPr="006B1BFE">
        <w:rPr>
          <w:rFonts w:ascii="Arial" w:hAnsi="Arial" w:cs="Arial"/>
          <w:color w:val="000000"/>
        </w:rPr>
        <w:t xml:space="preserve">Глава 15. </w:t>
      </w:r>
      <w:r w:rsidR="000135DA" w:rsidRPr="006B1BFE">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03B1" w:rsidRPr="006B1BFE" w:rsidRDefault="00AE03B1" w:rsidP="00725B1E">
      <w:pPr>
        <w:autoSpaceDE w:val="0"/>
        <w:autoSpaceDN w:val="0"/>
        <w:adjustRightInd w:val="0"/>
        <w:ind w:firstLine="709"/>
        <w:jc w:val="center"/>
        <w:outlineLvl w:val="1"/>
        <w:rPr>
          <w:rFonts w:ascii="Arial" w:hAnsi="Arial" w:cs="Arial"/>
          <w:color w:val="000000"/>
        </w:rPr>
      </w:pPr>
    </w:p>
    <w:p w:rsidR="00AE03B1" w:rsidRPr="006B1BFE" w:rsidRDefault="00AE03B1" w:rsidP="006B1BFE">
      <w:pPr>
        <w:ind w:firstLine="709"/>
        <w:jc w:val="both"/>
        <w:rPr>
          <w:rFonts w:ascii="Arial" w:hAnsi="Arial" w:cs="Arial"/>
        </w:rPr>
      </w:pPr>
      <w:r w:rsidRPr="006B1BFE">
        <w:rPr>
          <w:rFonts w:ascii="Arial" w:hAnsi="Arial" w:cs="Arial"/>
          <w:color w:val="000000"/>
        </w:rPr>
        <w:t>3</w:t>
      </w:r>
      <w:r w:rsidR="00E701D1" w:rsidRPr="006B1BFE">
        <w:rPr>
          <w:rFonts w:ascii="Arial" w:hAnsi="Arial" w:cs="Arial"/>
          <w:color w:val="000000"/>
        </w:rPr>
        <w:t>9</w:t>
      </w:r>
      <w:r w:rsidRPr="006B1BFE">
        <w:rPr>
          <w:rFonts w:ascii="Arial" w:hAnsi="Arial" w:cs="Arial"/>
          <w:color w:val="000000"/>
        </w:rPr>
        <w:t xml:space="preserve">. </w:t>
      </w:r>
      <w:r w:rsidRPr="006B1BFE">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E03B1" w:rsidRPr="006B1BFE" w:rsidRDefault="00E701D1" w:rsidP="006B1BFE">
      <w:pPr>
        <w:autoSpaceDE w:val="0"/>
        <w:autoSpaceDN w:val="0"/>
        <w:adjustRightInd w:val="0"/>
        <w:ind w:firstLine="709"/>
        <w:jc w:val="both"/>
        <w:rPr>
          <w:rFonts w:ascii="Arial" w:hAnsi="Arial" w:cs="Arial"/>
          <w:color w:val="000000"/>
        </w:rPr>
      </w:pPr>
      <w:r w:rsidRPr="006B1BFE">
        <w:rPr>
          <w:rFonts w:ascii="Arial" w:hAnsi="Arial" w:cs="Arial"/>
        </w:rPr>
        <w:t>40</w:t>
      </w:r>
      <w:r w:rsidR="00AE03B1" w:rsidRPr="006B1BFE">
        <w:rPr>
          <w:rFonts w:ascii="Arial" w:hAnsi="Arial" w:cs="Arial"/>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E03B1" w:rsidRPr="006B1BFE" w:rsidRDefault="00AE03B1" w:rsidP="006B1BFE">
      <w:pPr>
        <w:tabs>
          <w:tab w:val="left" w:pos="3885"/>
        </w:tabs>
        <w:autoSpaceDE w:val="0"/>
        <w:autoSpaceDN w:val="0"/>
        <w:adjustRightInd w:val="0"/>
        <w:ind w:firstLine="709"/>
        <w:jc w:val="both"/>
        <w:outlineLvl w:val="2"/>
        <w:rPr>
          <w:rFonts w:ascii="Arial" w:hAnsi="Arial" w:cs="Arial"/>
          <w:color w:val="000000"/>
        </w:rPr>
      </w:pPr>
    </w:p>
    <w:p w:rsidR="00AE03B1" w:rsidRPr="006B1BFE" w:rsidRDefault="00AE03B1" w:rsidP="00E211E2">
      <w:pPr>
        <w:autoSpaceDE w:val="0"/>
        <w:autoSpaceDN w:val="0"/>
        <w:adjustRightInd w:val="0"/>
        <w:jc w:val="center"/>
        <w:outlineLvl w:val="2"/>
        <w:rPr>
          <w:rFonts w:ascii="Arial" w:hAnsi="Arial" w:cs="Arial"/>
          <w:caps/>
          <w:color w:val="000000"/>
        </w:rPr>
      </w:pPr>
      <w:r w:rsidRPr="006B1BFE">
        <w:rPr>
          <w:rFonts w:ascii="Arial" w:hAnsi="Arial" w:cs="Arial"/>
          <w:color w:val="000000"/>
        </w:rPr>
        <w:t xml:space="preserve">Глава 16. </w:t>
      </w:r>
      <w:r w:rsidR="000135DA" w:rsidRPr="006B1BFE">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E03B1" w:rsidRPr="006B1BFE" w:rsidRDefault="00AE03B1" w:rsidP="006B1BFE">
      <w:pPr>
        <w:widowControl w:val="0"/>
        <w:autoSpaceDE w:val="0"/>
        <w:autoSpaceDN w:val="0"/>
        <w:adjustRightInd w:val="0"/>
        <w:ind w:firstLine="709"/>
        <w:jc w:val="both"/>
        <w:outlineLvl w:val="2"/>
        <w:rPr>
          <w:rFonts w:ascii="Arial" w:hAnsi="Arial" w:cs="Arial"/>
          <w:color w:val="000000"/>
        </w:rPr>
      </w:pPr>
    </w:p>
    <w:p w:rsidR="003A3FEF" w:rsidRPr="006B1BFE" w:rsidRDefault="00E701D1"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41</w:t>
      </w:r>
      <w:r w:rsidR="00AE03B1" w:rsidRPr="006B1BFE">
        <w:rPr>
          <w:rFonts w:ascii="Arial" w:hAnsi="Arial" w:cs="Arial"/>
          <w:color w:val="000000"/>
        </w:rPr>
        <w:t>.</w:t>
      </w:r>
      <w:r w:rsidR="003A3FEF" w:rsidRPr="006B1BFE">
        <w:rPr>
          <w:rFonts w:ascii="Arial" w:hAnsi="Arial" w:cs="Arial"/>
          <w:color w:val="000000"/>
        </w:rPr>
        <w:t xml:space="preserve">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3A3FEF" w:rsidRPr="006B1BFE" w:rsidRDefault="00AE03B1" w:rsidP="006B1BFE">
      <w:pPr>
        <w:widowControl w:val="0"/>
        <w:tabs>
          <w:tab w:val="left" w:pos="1134"/>
        </w:tabs>
        <w:autoSpaceDE w:val="0"/>
        <w:autoSpaceDN w:val="0"/>
        <w:adjustRightInd w:val="0"/>
        <w:ind w:firstLine="709"/>
        <w:jc w:val="both"/>
        <w:rPr>
          <w:rFonts w:ascii="Arial" w:hAnsi="Arial" w:cs="Arial"/>
          <w:color w:val="000000"/>
        </w:rPr>
      </w:pPr>
      <w:r w:rsidRPr="006B1BFE">
        <w:rPr>
          <w:rFonts w:ascii="Arial" w:hAnsi="Arial" w:cs="Arial"/>
          <w:color w:val="000000"/>
        </w:rPr>
        <w:t>4</w:t>
      </w:r>
      <w:r w:rsidR="00E701D1" w:rsidRPr="006B1BFE">
        <w:rPr>
          <w:rFonts w:ascii="Arial" w:hAnsi="Arial" w:cs="Arial"/>
          <w:color w:val="000000"/>
        </w:rPr>
        <w:t>2</w:t>
      </w:r>
      <w:r w:rsidR="003A3FEF" w:rsidRPr="006B1BFE">
        <w:rPr>
          <w:rFonts w:ascii="Arial" w:hAnsi="Arial" w:cs="Arial"/>
          <w:color w:val="000000"/>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3A3FEF" w:rsidRPr="006B1BFE" w:rsidRDefault="003A3FEF" w:rsidP="006B1BFE">
      <w:pPr>
        <w:widowControl w:val="0"/>
        <w:autoSpaceDE w:val="0"/>
        <w:autoSpaceDN w:val="0"/>
        <w:adjustRightInd w:val="0"/>
        <w:ind w:firstLine="709"/>
        <w:jc w:val="both"/>
        <w:rPr>
          <w:rFonts w:ascii="Arial" w:hAnsi="Arial" w:cs="Arial"/>
          <w:color w:val="000000"/>
        </w:rPr>
      </w:pPr>
    </w:p>
    <w:p w:rsidR="00AE03B1" w:rsidRPr="006B1BFE" w:rsidRDefault="00AE03B1" w:rsidP="00E211E2">
      <w:pPr>
        <w:jc w:val="center"/>
        <w:rPr>
          <w:rFonts w:ascii="Arial" w:hAnsi="Arial" w:cs="Arial"/>
        </w:rPr>
      </w:pPr>
      <w:bookmarkStart w:id="11" w:name="Par265"/>
      <w:bookmarkEnd w:id="11"/>
      <w:r w:rsidRPr="006B1BFE">
        <w:rPr>
          <w:rFonts w:ascii="Arial" w:hAnsi="Arial" w:cs="Arial"/>
          <w:color w:val="000000"/>
        </w:rPr>
        <w:t xml:space="preserve">Глава 17. </w:t>
      </w:r>
      <w:r w:rsidR="000135DA" w:rsidRPr="006B1BFE">
        <w:rPr>
          <w:rFonts w:ascii="Arial" w:hAnsi="Arial" w:cs="Arial"/>
        </w:rPr>
        <w:t>Срок и порядок регистрации заявления</w:t>
      </w:r>
    </w:p>
    <w:p w:rsidR="00AE03B1" w:rsidRPr="006B1BFE" w:rsidRDefault="000135DA" w:rsidP="00E211E2">
      <w:pPr>
        <w:autoSpaceDE w:val="0"/>
        <w:autoSpaceDN w:val="0"/>
        <w:adjustRightInd w:val="0"/>
        <w:jc w:val="center"/>
        <w:outlineLvl w:val="2"/>
        <w:rPr>
          <w:rFonts w:ascii="Arial" w:hAnsi="Arial" w:cs="Arial"/>
        </w:rPr>
      </w:pPr>
      <w:r w:rsidRPr="006B1BFE">
        <w:rPr>
          <w:rFonts w:ascii="Arial" w:hAnsi="Arial" w:cs="Arial"/>
        </w:rPr>
        <w:t>Заявителя о предоставлении муниципальной услуги, в том числе в электронной форме</w:t>
      </w:r>
    </w:p>
    <w:p w:rsidR="00AE03B1" w:rsidRPr="006B1BFE" w:rsidRDefault="00AE03B1" w:rsidP="006B1BFE">
      <w:pPr>
        <w:widowControl w:val="0"/>
        <w:autoSpaceDE w:val="0"/>
        <w:autoSpaceDN w:val="0"/>
        <w:adjustRightInd w:val="0"/>
        <w:ind w:firstLine="709"/>
        <w:jc w:val="both"/>
        <w:rPr>
          <w:rFonts w:ascii="Arial" w:hAnsi="Arial" w:cs="Arial"/>
          <w:color w:val="000000"/>
        </w:rPr>
      </w:pPr>
    </w:p>
    <w:p w:rsidR="00E701D1" w:rsidRPr="006B1BFE" w:rsidRDefault="00AE03B1" w:rsidP="006B1BFE">
      <w:pPr>
        <w:ind w:firstLine="709"/>
        <w:jc w:val="both"/>
        <w:rPr>
          <w:rFonts w:ascii="Arial" w:hAnsi="Arial" w:cs="Arial"/>
          <w:color w:val="000000"/>
        </w:rPr>
      </w:pPr>
      <w:r w:rsidRPr="006B1BFE">
        <w:rPr>
          <w:rFonts w:ascii="Arial" w:hAnsi="Arial" w:cs="Arial"/>
          <w:color w:val="000000"/>
        </w:rPr>
        <w:t>4</w:t>
      </w:r>
      <w:r w:rsidR="00E701D1" w:rsidRPr="006B1BFE">
        <w:rPr>
          <w:rFonts w:ascii="Arial" w:hAnsi="Arial" w:cs="Arial"/>
          <w:color w:val="000000"/>
        </w:rPr>
        <w:t>3</w:t>
      </w:r>
      <w:r w:rsidR="003A3FEF" w:rsidRPr="006B1BFE">
        <w:rPr>
          <w:rFonts w:ascii="Arial" w:hAnsi="Arial" w:cs="Arial"/>
          <w:color w:val="000000"/>
        </w:rPr>
        <w:t>.</w:t>
      </w:r>
      <w:r w:rsidR="00E701D1" w:rsidRPr="006B1BFE">
        <w:rPr>
          <w:rFonts w:ascii="Arial" w:hAnsi="Arial" w:cs="Arial"/>
          <w:color w:val="000000"/>
        </w:rPr>
        <w:t xml:space="preserve">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701D1" w:rsidRPr="006B1BFE" w:rsidRDefault="00E701D1" w:rsidP="006B1BFE">
      <w:pPr>
        <w:widowControl w:val="0"/>
        <w:tabs>
          <w:tab w:val="left" w:pos="993"/>
        </w:tabs>
        <w:autoSpaceDE w:val="0"/>
        <w:autoSpaceDN w:val="0"/>
        <w:adjustRightInd w:val="0"/>
        <w:ind w:firstLine="709"/>
        <w:jc w:val="both"/>
        <w:rPr>
          <w:rFonts w:ascii="Arial" w:hAnsi="Arial" w:cs="Arial"/>
          <w:color w:val="000000"/>
        </w:rPr>
      </w:pPr>
      <w:r w:rsidRPr="006B1BFE">
        <w:rPr>
          <w:rFonts w:ascii="Arial" w:hAnsi="Arial" w:cs="Arial"/>
          <w:color w:val="000000"/>
        </w:rPr>
        <w:t>44.Срок регистрации заявления о предоставлении муниципальной услуги составляет:</w:t>
      </w:r>
    </w:p>
    <w:p w:rsidR="00E701D1" w:rsidRPr="006B1BFE" w:rsidRDefault="00E701D1" w:rsidP="006B1BFE">
      <w:pPr>
        <w:widowControl w:val="0"/>
        <w:tabs>
          <w:tab w:val="left" w:pos="993"/>
        </w:tabs>
        <w:autoSpaceDE w:val="0"/>
        <w:autoSpaceDN w:val="0"/>
        <w:adjustRightInd w:val="0"/>
        <w:ind w:firstLine="709"/>
        <w:jc w:val="both"/>
        <w:rPr>
          <w:rFonts w:ascii="Arial" w:hAnsi="Arial" w:cs="Arial"/>
          <w:color w:val="000000"/>
        </w:rPr>
      </w:pPr>
      <w:r w:rsidRPr="006B1BFE">
        <w:rPr>
          <w:rFonts w:ascii="Arial" w:hAnsi="Arial" w:cs="Arial"/>
          <w:color w:val="000000"/>
        </w:rPr>
        <w:t>в случае личного обращения заявителя - в течение 3 (трех) рабочих дней;</w:t>
      </w:r>
    </w:p>
    <w:p w:rsidR="00E701D1" w:rsidRPr="006B1BFE" w:rsidRDefault="00E701D1" w:rsidP="006B1BFE">
      <w:pPr>
        <w:widowControl w:val="0"/>
        <w:tabs>
          <w:tab w:val="left" w:pos="851"/>
        </w:tabs>
        <w:autoSpaceDE w:val="0"/>
        <w:autoSpaceDN w:val="0"/>
        <w:adjustRightInd w:val="0"/>
        <w:ind w:firstLine="709"/>
        <w:jc w:val="both"/>
        <w:rPr>
          <w:rFonts w:ascii="Arial" w:hAnsi="Arial" w:cs="Arial"/>
          <w:color w:val="000000"/>
        </w:rPr>
      </w:pPr>
      <w:r w:rsidRPr="006B1BFE">
        <w:rPr>
          <w:rFonts w:ascii="Arial" w:hAnsi="Arial" w:cs="Arial"/>
          <w:color w:val="000000"/>
        </w:rPr>
        <w:t>в случае поступления заявления и документов посредством почтовой корреспонденции - в течение 3 (трех) рабочих дней.</w:t>
      </w:r>
    </w:p>
    <w:p w:rsidR="00E701D1" w:rsidRPr="006B1BFE" w:rsidRDefault="00E701D1" w:rsidP="006B1BFE">
      <w:pPr>
        <w:ind w:firstLine="709"/>
        <w:jc w:val="both"/>
        <w:rPr>
          <w:rFonts w:ascii="Arial" w:hAnsi="Arial" w:cs="Arial"/>
          <w:color w:val="000000"/>
        </w:rPr>
      </w:pPr>
      <w:r w:rsidRPr="006B1BFE">
        <w:rPr>
          <w:rFonts w:ascii="Arial" w:hAnsi="Arial" w:cs="Arial"/>
          <w:color w:val="000000"/>
        </w:rPr>
        <w:t>Максимальное время регистрации заявления о предоставлении муниципальной услуги составляет 15 минут.</w:t>
      </w:r>
    </w:p>
    <w:p w:rsidR="00E701D1" w:rsidRPr="006B1BFE" w:rsidRDefault="00E701D1" w:rsidP="006B1BFE">
      <w:pPr>
        <w:autoSpaceDE w:val="0"/>
        <w:autoSpaceDN w:val="0"/>
        <w:adjustRightInd w:val="0"/>
        <w:ind w:firstLine="709"/>
        <w:jc w:val="both"/>
        <w:outlineLvl w:val="2"/>
        <w:rPr>
          <w:rFonts w:ascii="Arial" w:hAnsi="Arial" w:cs="Arial"/>
          <w:color w:val="000000"/>
        </w:rPr>
      </w:pPr>
      <w:bookmarkStart w:id="12" w:name="Par272"/>
      <w:bookmarkEnd w:id="12"/>
    </w:p>
    <w:p w:rsidR="00AE03B1" w:rsidRPr="006B1BFE" w:rsidRDefault="00AE03B1" w:rsidP="00725B1E">
      <w:pPr>
        <w:autoSpaceDE w:val="0"/>
        <w:autoSpaceDN w:val="0"/>
        <w:adjustRightInd w:val="0"/>
        <w:ind w:firstLine="709"/>
        <w:jc w:val="center"/>
        <w:outlineLvl w:val="2"/>
        <w:rPr>
          <w:rFonts w:ascii="Arial" w:hAnsi="Arial" w:cs="Arial"/>
          <w:color w:val="000000"/>
        </w:rPr>
      </w:pPr>
      <w:r w:rsidRPr="006B1BFE">
        <w:rPr>
          <w:rFonts w:ascii="Arial" w:hAnsi="Arial" w:cs="Arial"/>
          <w:color w:val="000000"/>
        </w:rPr>
        <w:t xml:space="preserve">Глава 18. </w:t>
      </w:r>
      <w:r w:rsidR="000135DA" w:rsidRPr="006B1BFE">
        <w:rPr>
          <w:rFonts w:ascii="Arial" w:hAnsi="Arial" w:cs="Arial"/>
          <w:color w:val="000000"/>
        </w:rPr>
        <w:t>Требования к помещениям, в которых предоставляется муниципальная услуга</w:t>
      </w:r>
    </w:p>
    <w:p w:rsidR="00AE03B1" w:rsidRPr="006B1BFE" w:rsidRDefault="00AE03B1" w:rsidP="006B1BFE">
      <w:pPr>
        <w:autoSpaceDE w:val="0"/>
        <w:autoSpaceDN w:val="0"/>
        <w:adjustRightInd w:val="0"/>
        <w:ind w:firstLine="709"/>
        <w:jc w:val="both"/>
        <w:outlineLvl w:val="2"/>
        <w:rPr>
          <w:rFonts w:ascii="Arial" w:hAnsi="Arial" w:cs="Arial"/>
          <w:color w:val="000000"/>
        </w:rPr>
      </w:pPr>
    </w:p>
    <w:p w:rsidR="00AE03B1" w:rsidRPr="006B1BFE" w:rsidRDefault="006F13D8" w:rsidP="006B1BFE">
      <w:pPr>
        <w:widowControl w:val="0"/>
        <w:autoSpaceDE w:val="0"/>
        <w:autoSpaceDN w:val="0"/>
        <w:adjustRightInd w:val="0"/>
        <w:ind w:firstLine="709"/>
        <w:jc w:val="both"/>
        <w:rPr>
          <w:rFonts w:ascii="Arial" w:hAnsi="Arial" w:cs="Arial"/>
        </w:rPr>
      </w:pPr>
      <w:r w:rsidRPr="006B1BFE">
        <w:rPr>
          <w:rFonts w:ascii="Arial" w:hAnsi="Arial" w:cs="Arial"/>
          <w:color w:val="000000"/>
        </w:rPr>
        <w:t>4</w:t>
      </w:r>
      <w:r w:rsidR="00E701D1" w:rsidRPr="006B1BFE">
        <w:rPr>
          <w:rFonts w:ascii="Arial" w:hAnsi="Arial" w:cs="Arial"/>
          <w:color w:val="000000"/>
        </w:rPr>
        <w:t>5</w:t>
      </w:r>
      <w:r w:rsidR="00AE03B1" w:rsidRPr="006B1BFE">
        <w:rPr>
          <w:rFonts w:ascii="Arial" w:hAnsi="Arial" w:cs="Arial"/>
          <w:color w:val="000000"/>
        </w:rPr>
        <w:t xml:space="preserve">. </w:t>
      </w:r>
      <w:r w:rsidR="00AE03B1" w:rsidRPr="006B1BFE">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E03B1" w:rsidRPr="006B1BFE" w:rsidRDefault="00E701D1" w:rsidP="006B1BFE">
      <w:pPr>
        <w:autoSpaceDE w:val="0"/>
        <w:autoSpaceDN w:val="0"/>
        <w:adjustRightInd w:val="0"/>
        <w:ind w:firstLine="709"/>
        <w:jc w:val="both"/>
        <w:rPr>
          <w:rFonts w:ascii="Arial" w:hAnsi="Arial" w:cs="Arial"/>
          <w:lang w:eastAsia="en-US"/>
        </w:rPr>
      </w:pPr>
      <w:r w:rsidRPr="006B1BFE">
        <w:rPr>
          <w:rFonts w:ascii="Arial" w:hAnsi="Arial" w:cs="Arial"/>
        </w:rPr>
        <w:t>46</w:t>
      </w:r>
      <w:r w:rsidR="00AE03B1" w:rsidRPr="006B1BFE">
        <w:rPr>
          <w:rFonts w:ascii="Arial" w:hAnsi="Arial" w:cs="Arial"/>
        </w:rPr>
        <w:t xml:space="preserve">. Информационные таблички (вывески) размещаются рядом с входом, либо на двери входа так, чтобы они были хорошо видны заявителям. </w:t>
      </w:r>
      <w:r w:rsidR="00AE03B1" w:rsidRPr="006B1BFE">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AE03B1" w:rsidRPr="006B1BFE" w:rsidRDefault="00E701D1" w:rsidP="006B1BFE">
      <w:pPr>
        <w:widowControl w:val="0"/>
        <w:tabs>
          <w:tab w:val="left" w:pos="1134"/>
        </w:tabs>
        <w:autoSpaceDE w:val="0"/>
        <w:autoSpaceDN w:val="0"/>
        <w:adjustRightInd w:val="0"/>
        <w:ind w:firstLine="709"/>
        <w:jc w:val="both"/>
        <w:rPr>
          <w:rFonts w:ascii="Arial" w:hAnsi="Arial" w:cs="Arial"/>
        </w:rPr>
      </w:pPr>
      <w:r w:rsidRPr="006B1BFE">
        <w:rPr>
          <w:rFonts w:ascii="Arial" w:hAnsi="Arial" w:cs="Arial"/>
        </w:rPr>
        <w:t>47</w:t>
      </w:r>
      <w:r w:rsidR="00AE03B1" w:rsidRPr="006B1BFE">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rsidR="00AE03B1"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lastRenderedPageBreak/>
        <w:t>48</w:t>
      </w:r>
      <w:r w:rsidR="00AE03B1" w:rsidRPr="006B1BFE">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E03B1"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49</w:t>
      </w:r>
      <w:r w:rsidR="00AE03B1" w:rsidRPr="006B1BFE">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E03B1"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50</w:t>
      </w:r>
      <w:r w:rsidR="00AE03B1" w:rsidRPr="006B1BFE">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E03B1"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51</w:t>
      </w:r>
      <w:r w:rsidR="00AE03B1" w:rsidRPr="006B1BFE">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E03B1" w:rsidRPr="006B1BFE" w:rsidRDefault="008A75E0" w:rsidP="006B1BFE">
      <w:pPr>
        <w:autoSpaceDE w:val="0"/>
        <w:autoSpaceDN w:val="0"/>
        <w:adjustRightInd w:val="0"/>
        <w:ind w:firstLine="709"/>
        <w:jc w:val="both"/>
        <w:rPr>
          <w:rFonts w:ascii="Arial" w:hAnsi="Arial" w:cs="Arial"/>
          <w:color w:val="000000"/>
        </w:rPr>
      </w:pPr>
      <w:r w:rsidRPr="006B1BFE">
        <w:rPr>
          <w:rFonts w:ascii="Arial" w:hAnsi="Arial" w:cs="Arial"/>
        </w:rPr>
        <w:t>52</w:t>
      </w:r>
      <w:r w:rsidR="00AE03B1" w:rsidRPr="006B1BFE">
        <w:rPr>
          <w:rFonts w:ascii="Arial" w:hAnsi="Arial" w:cs="Arial"/>
        </w:rPr>
        <w:t xml:space="preserve">. </w:t>
      </w:r>
      <w:r w:rsidR="00AE03B1" w:rsidRPr="006B1BFE">
        <w:rPr>
          <w:rFonts w:ascii="Arial" w:hAnsi="Arial" w:cs="Arial"/>
          <w:color w:val="000000"/>
        </w:rPr>
        <w:t>Места для заполнения документов оборудуются:</w:t>
      </w:r>
    </w:p>
    <w:p w:rsidR="00AE03B1" w:rsidRPr="006B1BFE" w:rsidRDefault="00AE03B1" w:rsidP="006B1BFE">
      <w:pPr>
        <w:autoSpaceDE w:val="0"/>
        <w:autoSpaceDN w:val="0"/>
        <w:adjustRightInd w:val="0"/>
        <w:ind w:firstLine="709"/>
        <w:jc w:val="both"/>
        <w:rPr>
          <w:rFonts w:ascii="Arial" w:hAnsi="Arial" w:cs="Arial"/>
          <w:color w:val="000000"/>
        </w:rPr>
      </w:pPr>
      <w:r w:rsidRPr="006B1BFE">
        <w:rPr>
          <w:rFonts w:ascii="Arial" w:hAnsi="Arial" w:cs="Arial"/>
          <w:color w:val="000000"/>
        </w:rPr>
        <w:t>а) информационными стендами;</w:t>
      </w:r>
    </w:p>
    <w:p w:rsidR="00AE03B1" w:rsidRPr="006B1BFE" w:rsidRDefault="00AE03B1" w:rsidP="006B1BFE">
      <w:pPr>
        <w:autoSpaceDE w:val="0"/>
        <w:autoSpaceDN w:val="0"/>
        <w:adjustRightInd w:val="0"/>
        <w:ind w:firstLine="709"/>
        <w:jc w:val="both"/>
        <w:rPr>
          <w:rFonts w:ascii="Arial" w:hAnsi="Arial" w:cs="Arial"/>
          <w:color w:val="000000"/>
        </w:rPr>
      </w:pPr>
      <w:r w:rsidRPr="006B1BFE">
        <w:rPr>
          <w:rFonts w:ascii="Arial" w:hAnsi="Arial" w:cs="Arial"/>
          <w:color w:val="000000"/>
        </w:rPr>
        <w:t>б) стульями и столами для возможности оформления документов.</w:t>
      </w:r>
    </w:p>
    <w:p w:rsidR="00AE03B1"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53</w:t>
      </w:r>
      <w:r w:rsidR="00AE03B1" w:rsidRPr="006B1BFE">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A3FEF" w:rsidRPr="006B1BFE" w:rsidRDefault="003A3FEF" w:rsidP="006B1BFE">
      <w:pPr>
        <w:widowControl w:val="0"/>
        <w:autoSpaceDE w:val="0"/>
        <w:autoSpaceDN w:val="0"/>
        <w:adjustRightInd w:val="0"/>
        <w:ind w:firstLine="709"/>
        <w:jc w:val="both"/>
        <w:rPr>
          <w:rFonts w:ascii="Arial" w:hAnsi="Arial" w:cs="Arial"/>
          <w:color w:val="000000"/>
        </w:rPr>
      </w:pPr>
    </w:p>
    <w:p w:rsidR="00AE03B1" w:rsidRPr="006B1BFE" w:rsidRDefault="00AE03B1" w:rsidP="00E211E2">
      <w:pPr>
        <w:autoSpaceDE w:val="0"/>
        <w:autoSpaceDN w:val="0"/>
        <w:adjustRightInd w:val="0"/>
        <w:jc w:val="center"/>
        <w:outlineLvl w:val="2"/>
        <w:rPr>
          <w:rFonts w:ascii="Arial" w:hAnsi="Arial" w:cs="Arial"/>
          <w:caps/>
          <w:color w:val="000000"/>
        </w:rPr>
      </w:pPr>
      <w:bookmarkStart w:id="13" w:name="Par290"/>
      <w:bookmarkEnd w:id="13"/>
      <w:r w:rsidRPr="006B1BFE">
        <w:rPr>
          <w:rFonts w:ascii="Arial" w:hAnsi="Arial" w:cs="Arial"/>
          <w:color w:val="000000"/>
        </w:rPr>
        <w:t>Глава 19.</w:t>
      </w:r>
      <w:r w:rsidRPr="006B1BFE">
        <w:rPr>
          <w:rFonts w:ascii="Arial" w:hAnsi="Arial" w:cs="Arial"/>
          <w:caps/>
          <w:color w:val="000000"/>
        </w:rPr>
        <w:t xml:space="preserve"> </w:t>
      </w:r>
      <w:r w:rsidR="000135DA" w:rsidRPr="006B1BFE">
        <w:rPr>
          <w:rFonts w:ascii="Arial" w:hAnsi="Arial" w:cs="Arial"/>
          <w:color w:val="000000"/>
        </w:rPr>
        <w:t>Показатели доступности и качества</w:t>
      </w:r>
    </w:p>
    <w:p w:rsidR="00AE03B1" w:rsidRPr="006B1BFE" w:rsidRDefault="000135DA" w:rsidP="00E211E2">
      <w:pPr>
        <w:autoSpaceDE w:val="0"/>
        <w:autoSpaceDN w:val="0"/>
        <w:adjustRightInd w:val="0"/>
        <w:jc w:val="center"/>
        <w:outlineLvl w:val="2"/>
        <w:rPr>
          <w:rFonts w:ascii="Arial" w:hAnsi="Arial" w:cs="Arial"/>
          <w:caps/>
          <w:color w:val="000000"/>
        </w:rPr>
      </w:pPr>
      <w:r w:rsidRPr="006B1BFE">
        <w:rPr>
          <w:rFonts w:ascii="Arial" w:hAnsi="Arial" w:cs="Arial"/>
          <w:color w:val="000000"/>
        </w:rPr>
        <w:t>Муниципальной услуги</w:t>
      </w:r>
    </w:p>
    <w:p w:rsidR="003A3FEF" w:rsidRPr="006B1BFE" w:rsidRDefault="003A3FEF" w:rsidP="00725B1E">
      <w:pPr>
        <w:widowControl w:val="0"/>
        <w:autoSpaceDE w:val="0"/>
        <w:autoSpaceDN w:val="0"/>
        <w:adjustRightInd w:val="0"/>
        <w:ind w:firstLine="709"/>
        <w:jc w:val="center"/>
        <w:rPr>
          <w:rFonts w:ascii="Arial" w:hAnsi="Arial" w:cs="Arial"/>
          <w:color w:val="000000"/>
        </w:rPr>
      </w:pPr>
    </w:p>
    <w:p w:rsidR="008A75E0" w:rsidRPr="006B1BFE" w:rsidRDefault="006F13D8" w:rsidP="006B1BFE">
      <w:pPr>
        <w:widowControl w:val="0"/>
        <w:autoSpaceDE w:val="0"/>
        <w:autoSpaceDN w:val="0"/>
        <w:adjustRightInd w:val="0"/>
        <w:ind w:firstLine="709"/>
        <w:jc w:val="both"/>
        <w:rPr>
          <w:rFonts w:ascii="Arial" w:hAnsi="Arial" w:cs="Arial"/>
        </w:rPr>
      </w:pPr>
      <w:r w:rsidRPr="006B1BFE">
        <w:rPr>
          <w:rFonts w:ascii="Arial" w:hAnsi="Arial" w:cs="Arial"/>
          <w:color w:val="000000"/>
        </w:rPr>
        <w:t>5</w:t>
      </w:r>
      <w:r w:rsidR="008A75E0" w:rsidRPr="006B1BFE">
        <w:rPr>
          <w:rFonts w:ascii="Arial" w:hAnsi="Arial" w:cs="Arial"/>
          <w:color w:val="000000"/>
        </w:rPr>
        <w:t>4</w:t>
      </w:r>
      <w:r w:rsidR="003A3FEF" w:rsidRPr="006B1BFE">
        <w:rPr>
          <w:rFonts w:ascii="Arial" w:hAnsi="Arial" w:cs="Arial"/>
          <w:color w:val="000000"/>
        </w:rPr>
        <w:t xml:space="preserve">. </w:t>
      </w:r>
      <w:r w:rsidR="008A75E0" w:rsidRPr="006B1BFE">
        <w:rPr>
          <w:rFonts w:ascii="Arial" w:hAnsi="Arial" w:cs="Arial"/>
        </w:rPr>
        <w:t>Основными показателями доступности и качества муниципальной услуги являются:</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соблюдение требований к местам предоставления муниципальной услуги, их транспортной доступности;</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среднее время ожидания в очереди при подаче документов;</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количество взаимодействий заявителя с должностными лицами уполномоченного органа.</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55. Основными требованиями к качеству рассмотрения обращений заявителей являются:</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достоверность предоставляемой заявителям информации о ходе рассмотрения обращения;</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полнота информирования заявителей о ходе рассмотрения обращения;</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наглядность форм предоставляемой информации об административных процедурах;</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удобство и доступность получения заявителями информации о порядке предоставления муниципальной услуги;</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оперативность вынесения решения в отношении рассматриваемого обращения.</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57. Взаимодействие заявителя с должностными лицами уполномоченного органа осуществляется при личном обращении заявителя:</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для подачи документов, необходимых для предоставления муниципальной услуги;</w:t>
      </w:r>
    </w:p>
    <w:p w:rsidR="008A75E0"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за получением результата предоставления муниципальной услуги.</w:t>
      </w:r>
    </w:p>
    <w:p w:rsidR="006F13D8" w:rsidRPr="006B1BFE" w:rsidRDefault="008A75E0" w:rsidP="006B1BFE">
      <w:pPr>
        <w:widowControl w:val="0"/>
        <w:autoSpaceDE w:val="0"/>
        <w:autoSpaceDN w:val="0"/>
        <w:adjustRightInd w:val="0"/>
        <w:ind w:firstLine="709"/>
        <w:jc w:val="both"/>
        <w:rPr>
          <w:rFonts w:ascii="Arial" w:hAnsi="Arial" w:cs="Arial"/>
        </w:rPr>
      </w:pPr>
      <w:r w:rsidRPr="006B1BFE">
        <w:rPr>
          <w:rFonts w:ascii="Arial" w:hAnsi="Arial" w:cs="Arial"/>
        </w:rPr>
        <w:t xml:space="preserve">58. Продолжительность взаимодействия заявителя с должностными лицами </w:t>
      </w:r>
      <w:r w:rsidRPr="006B1BFE">
        <w:rPr>
          <w:rFonts w:ascii="Arial" w:hAnsi="Arial" w:cs="Arial"/>
        </w:rPr>
        <w:lastRenderedPageBreak/>
        <w:t>уполномоченного органа при предоставлении муниципальной услуги не должна превышать 15 минут по каждому из указанных видов взаимодействия.</w:t>
      </w:r>
      <w:bookmarkStart w:id="14" w:name="Par299"/>
      <w:bookmarkEnd w:id="14"/>
    </w:p>
    <w:p w:rsidR="00193747" w:rsidRPr="006B1BFE" w:rsidRDefault="00193747" w:rsidP="006B1BFE">
      <w:pPr>
        <w:widowControl w:val="0"/>
        <w:autoSpaceDE w:val="0"/>
        <w:autoSpaceDN w:val="0"/>
        <w:adjustRightInd w:val="0"/>
        <w:ind w:firstLine="709"/>
        <w:jc w:val="both"/>
        <w:rPr>
          <w:rFonts w:ascii="Arial" w:hAnsi="Arial" w:cs="Arial"/>
          <w:color w:val="000000"/>
        </w:rPr>
      </w:pPr>
    </w:p>
    <w:p w:rsidR="00193747" w:rsidRPr="006B1BFE" w:rsidRDefault="00193747" w:rsidP="00725B1E">
      <w:pPr>
        <w:autoSpaceDE w:val="0"/>
        <w:autoSpaceDN w:val="0"/>
        <w:adjustRightInd w:val="0"/>
        <w:ind w:firstLine="709"/>
        <w:jc w:val="center"/>
        <w:outlineLvl w:val="1"/>
        <w:rPr>
          <w:rFonts w:ascii="Arial" w:hAnsi="Arial" w:cs="Arial"/>
          <w:color w:val="000000"/>
        </w:rPr>
      </w:pPr>
      <w:r w:rsidRPr="006B1BFE">
        <w:rPr>
          <w:rFonts w:ascii="Arial" w:hAnsi="Arial" w:cs="Arial"/>
          <w:color w:val="000000"/>
        </w:rPr>
        <w:t xml:space="preserve">Раздел </w:t>
      </w:r>
      <w:r w:rsidRPr="006B1BFE">
        <w:rPr>
          <w:rFonts w:ascii="Arial" w:hAnsi="Arial" w:cs="Arial"/>
          <w:color w:val="000000"/>
          <w:lang w:val="en-US"/>
        </w:rPr>
        <w:t>III</w:t>
      </w:r>
      <w:r w:rsidRPr="006B1BFE">
        <w:rPr>
          <w:rFonts w:ascii="Arial" w:hAnsi="Arial" w:cs="Arial"/>
          <w:color w:val="000000"/>
        </w:rPr>
        <w:t xml:space="preserve">. </w:t>
      </w:r>
      <w:r w:rsidR="000135DA" w:rsidRPr="006B1BFE">
        <w:rPr>
          <w:rFonts w:ascii="Arial" w:hAnsi="Arial" w:cs="Arial"/>
        </w:rPr>
        <w:t>Состав, последовательность и сроки выполнения административных процедур, требования к порядку их выполнения</w:t>
      </w:r>
      <w:r w:rsidR="00041973" w:rsidRPr="006B1BFE">
        <w:rPr>
          <w:rFonts w:ascii="Arial" w:hAnsi="Arial" w:cs="Arial"/>
        </w:rPr>
        <w:t>.</w:t>
      </w:r>
    </w:p>
    <w:p w:rsidR="00193747" w:rsidRPr="006B1BFE" w:rsidRDefault="00193747" w:rsidP="006B1BFE">
      <w:pPr>
        <w:autoSpaceDE w:val="0"/>
        <w:autoSpaceDN w:val="0"/>
        <w:adjustRightInd w:val="0"/>
        <w:ind w:firstLine="709"/>
        <w:jc w:val="both"/>
        <w:rPr>
          <w:rFonts w:ascii="Arial" w:hAnsi="Arial" w:cs="Arial"/>
          <w:color w:val="000000"/>
        </w:rPr>
      </w:pPr>
    </w:p>
    <w:p w:rsidR="00193747" w:rsidRPr="006B1BFE" w:rsidRDefault="00B75854" w:rsidP="00E211E2">
      <w:pPr>
        <w:autoSpaceDE w:val="0"/>
        <w:autoSpaceDN w:val="0"/>
        <w:adjustRightInd w:val="0"/>
        <w:jc w:val="center"/>
        <w:rPr>
          <w:rFonts w:ascii="Arial" w:hAnsi="Arial" w:cs="Arial"/>
          <w:color w:val="000000"/>
        </w:rPr>
      </w:pPr>
      <w:r w:rsidRPr="006B1BFE">
        <w:rPr>
          <w:rFonts w:ascii="Arial" w:hAnsi="Arial" w:cs="Arial"/>
        </w:rPr>
        <w:t>Глава 20</w:t>
      </w:r>
      <w:r w:rsidR="00193747" w:rsidRPr="006B1BFE">
        <w:rPr>
          <w:rFonts w:ascii="Arial" w:hAnsi="Arial" w:cs="Arial"/>
        </w:rPr>
        <w:t xml:space="preserve">. </w:t>
      </w:r>
      <w:r w:rsidR="000135DA" w:rsidRPr="006B1BFE">
        <w:rPr>
          <w:rFonts w:ascii="Arial" w:hAnsi="Arial" w:cs="Arial"/>
        </w:rPr>
        <w:t>Состав и последовательность административных процедур</w:t>
      </w:r>
    </w:p>
    <w:p w:rsidR="0000704E" w:rsidRPr="006B1BFE" w:rsidRDefault="0000704E" w:rsidP="006B1BFE">
      <w:pPr>
        <w:widowControl w:val="0"/>
        <w:tabs>
          <w:tab w:val="left" w:pos="993"/>
        </w:tabs>
        <w:autoSpaceDE w:val="0"/>
        <w:autoSpaceDN w:val="0"/>
        <w:adjustRightInd w:val="0"/>
        <w:ind w:firstLine="709"/>
        <w:jc w:val="both"/>
        <w:rPr>
          <w:rFonts w:ascii="Arial" w:hAnsi="Arial" w:cs="Arial"/>
          <w:color w:val="000000"/>
        </w:rPr>
      </w:pPr>
    </w:p>
    <w:p w:rsidR="00193747" w:rsidRPr="006B1BFE" w:rsidRDefault="00B75854" w:rsidP="006B1BFE">
      <w:pPr>
        <w:widowControl w:val="0"/>
        <w:tabs>
          <w:tab w:val="left" w:pos="993"/>
        </w:tabs>
        <w:autoSpaceDE w:val="0"/>
        <w:autoSpaceDN w:val="0"/>
        <w:adjustRightInd w:val="0"/>
        <w:ind w:firstLine="709"/>
        <w:jc w:val="both"/>
        <w:rPr>
          <w:rFonts w:ascii="Arial" w:hAnsi="Arial" w:cs="Arial"/>
          <w:color w:val="000000"/>
        </w:rPr>
      </w:pPr>
      <w:r w:rsidRPr="006B1BFE">
        <w:rPr>
          <w:rFonts w:ascii="Arial" w:hAnsi="Arial" w:cs="Arial"/>
          <w:color w:val="000000"/>
        </w:rPr>
        <w:t>59</w:t>
      </w:r>
      <w:r w:rsidR="00193747" w:rsidRPr="006B1BFE">
        <w:rPr>
          <w:rFonts w:ascii="Arial" w:hAnsi="Arial" w:cs="Arial"/>
          <w:color w:val="000000"/>
        </w:rPr>
        <w:t>.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193747" w:rsidRPr="006B1BFE" w:rsidRDefault="00193747" w:rsidP="007F6EE4">
      <w:pPr>
        <w:widowControl w:val="0"/>
        <w:tabs>
          <w:tab w:val="left" w:pos="0"/>
        </w:tabs>
        <w:autoSpaceDE w:val="0"/>
        <w:autoSpaceDN w:val="0"/>
        <w:adjustRightInd w:val="0"/>
        <w:ind w:firstLine="709"/>
        <w:jc w:val="both"/>
        <w:rPr>
          <w:rFonts w:ascii="Arial" w:hAnsi="Arial" w:cs="Arial"/>
          <w:color w:val="000000"/>
        </w:rPr>
      </w:pPr>
      <w:r w:rsidRPr="006B1BFE">
        <w:rPr>
          <w:rFonts w:ascii="Arial" w:hAnsi="Arial" w:cs="Arial"/>
          <w:color w:val="000000"/>
        </w:rPr>
        <w:t>прием и регистрация заявления - 3 (три) рабочих дня;</w:t>
      </w:r>
    </w:p>
    <w:p w:rsidR="00193747" w:rsidRPr="006B1BFE" w:rsidRDefault="00193747" w:rsidP="007F6EE4">
      <w:pPr>
        <w:tabs>
          <w:tab w:val="left" w:pos="0"/>
        </w:tabs>
        <w:ind w:firstLine="709"/>
        <w:jc w:val="both"/>
        <w:rPr>
          <w:rFonts w:ascii="Arial" w:hAnsi="Arial" w:cs="Arial"/>
          <w:color w:val="000000"/>
          <w:lang w:eastAsia="ru-RU"/>
        </w:rPr>
      </w:pPr>
      <w:r w:rsidRPr="006B1BFE">
        <w:rPr>
          <w:rFonts w:ascii="Arial" w:hAnsi="Arial" w:cs="Arial"/>
          <w:color w:val="000000"/>
        </w:rPr>
        <w:t>в</w:t>
      </w:r>
      <w:r w:rsidRPr="006B1BFE">
        <w:rPr>
          <w:rFonts w:ascii="Arial" w:hAnsi="Arial" w:cs="Arial"/>
          <w:color w:val="000000"/>
          <w:lang w:eastAsia="ru-RU"/>
        </w:rPr>
        <w:t xml:space="preserve"> течение десяти дней со дня поступления (регистрации) заявления уполномоченный орган возвращает заявление заявителю, если оно не соответствует требованиям пункта </w:t>
      </w:r>
      <w:r w:rsidR="0000704E" w:rsidRPr="006B1BFE">
        <w:rPr>
          <w:rFonts w:ascii="Arial" w:hAnsi="Arial" w:cs="Arial"/>
          <w:color w:val="000000"/>
          <w:lang w:eastAsia="ru-RU"/>
        </w:rPr>
        <w:t>27</w:t>
      </w:r>
      <w:r w:rsidRPr="006B1BFE">
        <w:rPr>
          <w:rFonts w:ascii="Arial" w:hAnsi="Arial" w:cs="Arial"/>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пунктом </w:t>
      </w:r>
      <w:r w:rsidR="0000704E" w:rsidRPr="006B1BFE">
        <w:rPr>
          <w:rFonts w:ascii="Arial" w:hAnsi="Arial" w:cs="Arial"/>
          <w:color w:val="000000"/>
          <w:lang w:eastAsia="ru-RU"/>
        </w:rPr>
        <w:t>28</w:t>
      </w:r>
      <w:r w:rsidRPr="006B1BFE">
        <w:rPr>
          <w:rFonts w:ascii="Arial" w:hAnsi="Arial" w:cs="Arial"/>
          <w:color w:val="000000"/>
          <w:lang w:eastAsia="ru-RU"/>
        </w:rPr>
        <w:t xml:space="preserve"> настоящего Административного регламента;</w:t>
      </w:r>
    </w:p>
    <w:p w:rsidR="00193747" w:rsidRPr="006B1BFE" w:rsidRDefault="00193747" w:rsidP="007F6EE4">
      <w:pPr>
        <w:tabs>
          <w:tab w:val="left" w:pos="993"/>
        </w:tabs>
        <w:ind w:firstLine="709"/>
        <w:jc w:val="both"/>
        <w:rPr>
          <w:rFonts w:ascii="Arial" w:hAnsi="Arial" w:cs="Arial"/>
          <w:color w:val="000000"/>
          <w:lang w:eastAsia="ru-RU"/>
        </w:rPr>
      </w:pPr>
      <w:r w:rsidRPr="006B1BFE">
        <w:rPr>
          <w:rFonts w:ascii="Arial" w:hAnsi="Arial" w:cs="Arial"/>
          <w:color w:val="000000"/>
          <w:lang w:eastAsia="ru-RU"/>
        </w:rPr>
        <w:t>принятие решения о предоставлении муниципальной услуги</w:t>
      </w:r>
      <w:r w:rsidRPr="006B1BFE">
        <w:rPr>
          <w:rFonts w:ascii="Arial" w:hAnsi="Arial" w:cs="Arial"/>
          <w:color w:val="000000"/>
          <w:shd w:val="clear" w:color="auto" w:fill="FFFFFF"/>
        </w:rPr>
        <w:t>.</w:t>
      </w:r>
    </w:p>
    <w:p w:rsidR="00193747" w:rsidRPr="006B1BFE" w:rsidRDefault="00193747" w:rsidP="006B1BFE">
      <w:pPr>
        <w:widowControl w:val="0"/>
        <w:tabs>
          <w:tab w:val="left" w:pos="993"/>
        </w:tabs>
        <w:autoSpaceDE w:val="0"/>
        <w:autoSpaceDN w:val="0"/>
        <w:adjustRightInd w:val="0"/>
        <w:ind w:firstLine="709"/>
        <w:jc w:val="both"/>
        <w:rPr>
          <w:rFonts w:ascii="Arial" w:hAnsi="Arial" w:cs="Arial"/>
          <w:color w:val="000000"/>
        </w:rPr>
      </w:pPr>
    </w:p>
    <w:p w:rsidR="00193747" w:rsidRPr="006B1BFE" w:rsidRDefault="00B75854" w:rsidP="00E211E2">
      <w:pPr>
        <w:widowControl w:val="0"/>
        <w:autoSpaceDE w:val="0"/>
        <w:autoSpaceDN w:val="0"/>
        <w:adjustRightInd w:val="0"/>
        <w:jc w:val="center"/>
        <w:rPr>
          <w:rFonts w:ascii="Arial" w:hAnsi="Arial" w:cs="Arial"/>
          <w:color w:val="000000"/>
        </w:rPr>
      </w:pPr>
      <w:r w:rsidRPr="006B1BFE">
        <w:rPr>
          <w:rFonts w:ascii="Arial" w:hAnsi="Arial" w:cs="Arial"/>
        </w:rPr>
        <w:t>Глава 21</w:t>
      </w:r>
      <w:r w:rsidR="00193747" w:rsidRPr="006B1BFE">
        <w:rPr>
          <w:rFonts w:ascii="Arial" w:hAnsi="Arial" w:cs="Arial"/>
        </w:rPr>
        <w:t xml:space="preserve">. </w:t>
      </w:r>
      <w:r w:rsidR="000135DA" w:rsidRPr="006B1BFE">
        <w:rPr>
          <w:rFonts w:ascii="Arial" w:hAnsi="Arial" w:cs="Arial"/>
        </w:rPr>
        <w:t>Прием</w:t>
      </w:r>
      <w:r w:rsidR="000135DA" w:rsidRPr="006B1BFE">
        <w:rPr>
          <w:rFonts w:ascii="Arial" w:hAnsi="Arial" w:cs="Arial"/>
          <w:color w:val="000000"/>
        </w:rPr>
        <w:t xml:space="preserve"> и регистрация заявления и документов, подлежащих представлению заявителем</w:t>
      </w:r>
    </w:p>
    <w:p w:rsidR="00193747" w:rsidRPr="006B1BFE" w:rsidRDefault="00193747" w:rsidP="006B1BFE">
      <w:pPr>
        <w:widowControl w:val="0"/>
        <w:autoSpaceDE w:val="0"/>
        <w:autoSpaceDN w:val="0"/>
        <w:adjustRightInd w:val="0"/>
        <w:ind w:firstLine="709"/>
        <w:jc w:val="both"/>
        <w:rPr>
          <w:rFonts w:ascii="Arial" w:hAnsi="Arial" w:cs="Arial"/>
          <w:color w:val="000000"/>
        </w:rPr>
      </w:pPr>
    </w:p>
    <w:p w:rsidR="00BF62FB" w:rsidRPr="006B1BFE" w:rsidRDefault="0000704E"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6</w:t>
      </w:r>
      <w:r w:rsidR="00B75854" w:rsidRPr="006B1BFE">
        <w:rPr>
          <w:rFonts w:ascii="Arial" w:hAnsi="Arial" w:cs="Arial"/>
          <w:color w:val="000000"/>
        </w:rPr>
        <w:t>0</w:t>
      </w:r>
      <w:r w:rsidR="00EC479E" w:rsidRPr="006B1BFE">
        <w:rPr>
          <w:rFonts w:ascii="Arial" w:hAnsi="Arial" w:cs="Arial"/>
          <w:color w:val="000000"/>
        </w:rPr>
        <w:t xml:space="preserve">. </w:t>
      </w:r>
      <w:r w:rsidR="00BF62FB" w:rsidRPr="006B1BFE">
        <w:rPr>
          <w:rFonts w:ascii="Arial" w:hAnsi="Arial" w:cs="Arial"/>
          <w:color w:val="000000"/>
        </w:rPr>
        <w:t xml:space="preserve">Основанием для начала административной процедуры является </w:t>
      </w:r>
      <w:r w:rsidRPr="006B1BFE">
        <w:rPr>
          <w:rFonts w:ascii="Arial" w:hAnsi="Arial" w:cs="Arial"/>
          <w:color w:val="000000"/>
        </w:rPr>
        <w:t xml:space="preserve">личное обращение заявителя с документами, указанными в пунктах 27 и 28 настоящего регламента. </w:t>
      </w:r>
    </w:p>
    <w:p w:rsidR="00F37F88" w:rsidRPr="006B1BFE" w:rsidRDefault="00B75854" w:rsidP="006B1BFE">
      <w:pPr>
        <w:autoSpaceDE w:val="0"/>
        <w:autoSpaceDN w:val="0"/>
        <w:adjustRightInd w:val="0"/>
        <w:ind w:firstLine="709"/>
        <w:jc w:val="both"/>
        <w:rPr>
          <w:rFonts w:ascii="Arial" w:hAnsi="Arial" w:cs="Arial"/>
        </w:rPr>
      </w:pPr>
      <w:r w:rsidRPr="006B1BFE">
        <w:rPr>
          <w:rFonts w:ascii="Arial" w:hAnsi="Arial" w:cs="Arial"/>
          <w:color w:val="000000"/>
        </w:rPr>
        <w:t>61</w:t>
      </w:r>
      <w:r w:rsidR="00826342" w:rsidRPr="006B1BFE">
        <w:rPr>
          <w:rFonts w:ascii="Arial" w:hAnsi="Arial" w:cs="Arial"/>
          <w:color w:val="000000"/>
        </w:rPr>
        <w:t>.</w:t>
      </w:r>
      <w:r w:rsidR="00F37F88" w:rsidRPr="006B1BFE">
        <w:rPr>
          <w:rFonts w:ascii="Arial" w:hAnsi="Arial" w:cs="Arial"/>
        </w:rPr>
        <w:t xml:space="preserve">Должностным лицом, ответственным за выполнение действия, является должностное лицо администрации </w:t>
      </w:r>
      <w:r w:rsidRPr="006B1BFE">
        <w:rPr>
          <w:rFonts w:ascii="Arial" w:hAnsi="Arial" w:cs="Arial"/>
        </w:rPr>
        <w:t xml:space="preserve">МО </w:t>
      </w:r>
      <w:r w:rsidR="00271043" w:rsidRPr="006B1BFE">
        <w:rPr>
          <w:rFonts w:ascii="Arial" w:hAnsi="Arial" w:cs="Arial"/>
          <w:color w:val="000000"/>
        </w:rPr>
        <w:t>«Тугутуйское»</w:t>
      </w:r>
      <w:r w:rsidR="00F37F88" w:rsidRPr="006B1BFE">
        <w:rPr>
          <w:rFonts w:ascii="Arial" w:hAnsi="Arial" w:cs="Arial"/>
        </w:rPr>
        <w:t>.</w:t>
      </w:r>
    </w:p>
    <w:p w:rsidR="00F37F88" w:rsidRPr="006B1BFE" w:rsidRDefault="00F37F88" w:rsidP="006B1BFE">
      <w:pPr>
        <w:widowControl w:val="0"/>
        <w:ind w:firstLine="709"/>
        <w:jc w:val="both"/>
        <w:rPr>
          <w:rFonts w:ascii="Arial" w:hAnsi="Arial" w:cs="Arial"/>
        </w:rPr>
      </w:pPr>
      <w:r w:rsidRPr="006B1BFE">
        <w:rPr>
          <w:rFonts w:ascii="Arial" w:hAnsi="Arial" w:cs="Arial"/>
        </w:rPr>
        <w:t xml:space="preserve">Ответственное должностное лицо, в случае личного обращения заявителя: </w:t>
      </w:r>
    </w:p>
    <w:p w:rsidR="00F37F88" w:rsidRPr="006B1BFE" w:rsidRDefault="00F37F88" w:rsidP="007F6EE4">
      <w:pPr>
        <w:widowControl w:val="0"/>
        <w:tabs>
          <w:tab w:val="left" w:pos="0"/>
        </w:tabs>
        <w:ind w:firstLine="709"/>
        <w:jc w:val="both"/>
        <w:rPr>
          <w:rFonts w:ascii="Arial" w:hAnsi="Arial" w:cs="Arial"/>
        </w:rPr>
      </w:pPr>
      <w:r w:rsidRPr="006B1BFE">
        <w:rPr>
          <w:rFonts w:ascii="Arial" w:hAnsi="Arial" w:cs="Arial"/>
        </w:rPr>
        <w:t>определяет предмет обращения;</w:t>
      </w:r>
    </w:p>
    <w:p w:rsidR="00F37F88" w:rsidRPr="006B1BFE" w:rsidRDefault="00F37F88" w:rsidP="007F6EE4">
      <w:pPr>
        <w:widowControl w:val="0"/>
        <w:tabs>
          <w:tab w:val="left" w:pos="0"/>
        </w:tabs>
        <w:ind w:firstLine="709"/>
        <w:jc w:val="both"/>
        <w:rPr>
          <w:rFonts w:ascii="Arial" w:hAnsi="Arial" w:cs="Arial"/>
        </w:rPr>
      </w:pPr>
      <w:r w:rsidRPr="006B1BFE">
        <w:rPr>
          <w:rFonts w:ascii="Arial" w:hAnsi="Arial" w:cs="Arial"/>
        </w:rPr>
        <w:t>устанавливает личность заявителя и его полномочия;</w:t>
      </w:r>
    </w:p>
    <w:p w:rsidR="00F37F88" w:rsidRPr="006B1BFE" w:rsidRDefault="00F37F88" w:rsidP="007F6EE4">
      <w:pPr>
        <w:widowControl w:val="0"/>
        <w:tabs>
          <w:tab w:val="left" w:pos="0"/>
        </w:tabs>
        <w:ind w:firstLine="709"/>
        <w:jc w:val="both"/>
        <w:rPr>
          <w:rFonts w:ascii="Arial" w:hAnsi="Arial" w:cs="Arial"/>
        </w:rPr>
      </w:pPr>
      <w:r w:rsidRPr="006B1BFE">
        <w:rPr>
          <w:rFonts w:ascii="Arial" w:hAnsi="Arial" w:cs="Arial"/>
        </w:rPr>
        <w:t>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F37F88" w:rsidRPr="006B1BFE" w:rsidRDefault="00F37F88" w:rsidP="007F6EE4">
      <w:pPr>
        <w:widowControl w:val="0"/>
        <w:tabs>
          <w:tab w:val="left" w:pos="0"/>
        </w:tabs>
        <w:ind w:firstLine="709"/>
        <w:jc w:val="both"/>
        <w:rPr>
          <w:rFonts w:ascii="Arial" w:hAnsi="Arial" w:cs="Arial"/>
        </w:rPr>
      </w:pPr>
      <w:r w:rsidRPr="006B1BFE">
        <w:rPr>
          <w:rFonts w:ascii="Arial" w:hAnsi="Arial" w:cs="Arial"/>
        </w:rPr>
        <w:t>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F37F88" w:rsidRPr="006B1BFE" w:rsidRDefault="00F37F88" w:rsidP="007F6EE4">
      <w:pPr>
        <w:widowControl w:val="0"/>
        <w:tabs>
          <w:tab w:val="left" w:pos="0"/>
        </w:tabs>
        <w:ind w:firstLine="709"/>
        <w:jc w:val="both"/>
        <w:rPr>
          <w:rFonts w:ascii="Arial" w:hAnsi="Arial" w:cs="Arial"/>
        </w:rPr>
      </w:pPr>
      <w:r w:rsidRPr="006B1BFE">
        <w:rPr>
          <w:rFonts w:ascii="Arial" w:hAnsi="Arial" w:cs="Arial"/>
        </w:rPr>
        <w:t>проводит проверку документов и дает их оценку на предмет соответствия перечню документов, указанных в пункте 28 и требованиям настоящего Административного регламента;</w:t>
      </w:r>
    </w:p>
    <w:p w:rsidR="00F37F88" w:rsidRPr="006B1BFE" w:rsidRDefault="00F37F88" w:rsidP="007F6EE4">
      <w:pPr>
        <w:widowControl w:val="0"/>
        <w:tabs>
          <w:tab w:val="left" w:pos="0"/>
        </w:tabs>
        <w:ind w:firstLine="709"/>
        <w:jc w:val="both"/>
        <w:rPr>
          <w:rFonts w:ascii="Arial" w:hAnsi="Arial" w:cs="Arial"/>
        </w:rPr>
      </w:pPr>
      <w:r w:rsidRPr="006B1BFE">
        <w:rPr>
          <w:rFonts w:ascii="Arial" w:hAnsi="Arial" w:cs="Arial"/>
        </w:rPr>
        <w:t xml:space="preserve">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w:t>
      </w:r>
      <w:proofErr w:type="gramStart"/>
      <w:r w:rsidRPr="006B1BFE">
        <w:rPr>
          <w:rFonts w:ascii="Arial" w:hAnsi="Arial" w:cs="Arial"/>
        </w:rPr>
        <w:t>заверения копии</w:t>
      </w:r>
      <w:proofErr w:type="gramEnd"/>
      <w:r w:rsidRPr="006B1BFE">
        <w:rPr>
          <w:rFonts w:ascii="Arial" w:hAnsi="Arial" w:cs="Arial"/>
        </w:rPr>
        <w:t>;</w:t>
      </w:r>
    </w:p>
    <w:p w:rsidR="00F37F88" w:rsidRPr="006B1BFE" w:rsidRDefault="00F37F88" w:rsidP="007F6EE4">
      <w:pPr>
        <w:widowControl w:val="0"/>
        <w:tabs>
          <w:tab w:val="left" w:pos="0"/>
        </w:tabs>
        <w:ind w:firstLine="709"/>
        <w:jc w:val="both"/>
        <w:rPr>
          <w:rFonts w:ascii="Arial" w:hAnsi="Arial" w:cs="Arial"/>
        </w:rPr>
      </w:pPr>
      <w:r w:rsidRPr="006B1BFE">
        <w:rPr>
          <w:rFonts w:ascii="Arial" w:hAnsi="Arial" w:cs="Arial"/>
        </w:rPr>
        <w:t>фиксирует факт приема документов в журнале регистрации;</w:t>
      </w:r>
    </w:p>
    <w:p w:rsidR="00F37F88" w:rsidRPr="006B1BFE" w:rsidRDefault="00F37F88" w:rsidP="007F6EE4">
      <w:pPr>
        <w:widowControl w:val="0"/>
        <w:tabs>
          <w:tab w:val="left" w:pos="993"/>
        </w:tabs>
        <w:ind w:firstLine="709"/>
        <w:jc w:val="both"/>
        <w:rPr>
          <w:rFonts w:ascii="Arial" w:hAnsi="Arial" w:cs="Arial"/>
        </w:rPr>
      </w:pPr>
      <w:r w:rsidRPr="006B1BFE">
        <w:rPr>
          <w:rFonts w:ascii="Arial" w:hAnsi="Arial" w:cs="Arial"/>
        </w:rPr>
        <w:t>выдает заявителю расписку о приеме документов с указанием их перечня и даты получения;</w:t>
      </w:r>
    </w:p>
    <w:p w:rsidR="00F37F88" w:rsidRPr="006B1BFE" w:rsidRDefault="00F37F88" w:rsidP="007F6EE4">
      <w:pPr>
        <w:widowControl w:val="0"/>
        <w:tabs>
          <w:tab w:val="left" w:pos="993"/>
        </w:tabs>
        <w:ind w:firstLine="709"/>
        <w:jc w:val="both"/>
        <w:rPr>
          <w:rFonts w:ascii="Arial" w:hAnsi="Arial" w:cs="Arial"/>
        </w:rPr>
      </w:pPr>
      <w:r w:rsidRPr="006B1BFE">
        <w:rPr>
          <w:rFonts w:ascii="Arial" w:hAnsi="Arial" w:cs="Arial"/>
        </w:rPr>
        <w:t>формирует учетное дело заявителя;</w:t>
      </w:r>
    </w:p>
    <w:p w:rsidR="00F37F88" w:rsidRPr="006B1BFE" w:rsidRDefault="00F37F88" w:rsidP="007F6EE4">
      <w:pPr>
        <w:widowControl w:val="0"/>
        <w:tabs>
          <w:tab w:val="left" w:pos="993"/>
        </w:tabs>
        <w:ind w:firstLine="709"/>
        <w:jc w:val="both"/>
        <w:rPr>
          <w:rFonts w:ascii="Arial" w:hAnsi="Arial" w:cs="Arial"/>
        </w:rPr>
      </w:pPr>
      <w:r w:rsidRPr="006B1BFE">
        <w:rPr>
          <w:rFonts w:ascii="Arial" w:hAnsi="Arial" w:cs="Arial"/>
        </w:rPr>
        <w:t>передает учетное дело заявителя для рассмотрения</w:t>
      </w:r>
      <w:r w:rsidR="00EA2DA7" w:rsidRPr="006B1BFE">
        <w:rPr>
          <w:rFonts w:ascii="Arial" w:hAnsi="Arial" w:cs="Arial"/>
        </w:rPr>
        <w:t xml:space="preserve"> </w:t>
      </w:r>
      <w:r w:rsidRPr="006B1BFE">
        <w:rPr>
          <w:rFonts w:ascii="Arial" w:hAnsi="Arial" w:cs="Arial"/>
        </w:rPr>
        <w:t>вопроса об установлении сервитута.</w:t>
      </w:r>
    </w:p>
    <w:p w:rsidR="00F37F88" w:rsidRPr="006B1BFE" w:rsidRDefault="00F37F88" w:rsidP="006B1BFE">
      <w:pPr>
        <w:widowControl w:val="0"/>
        <w:ind w:firstLine="709"/>
        <w:jc w:val="both"/>
        <w:rPr>
          <w:rFonts w:ascii="Arial" w:hAnsi="Arial" w:cs="Arial"/>
        </w:rPr>
      </w:pPr>
      <w:r w:rsidRPr="006B1BFE">
        <w:rPr>
          <w:rFonts w:ascii="Arial" w:hAnsi="Arial" w:cs="Arial"/>
        </w:rPr>
        <w:lastRenderedPageBreak/>
        <w:t>Максимальный срок выполнения действия с момента получения должностным лицом документов - 3 дня.</w:t>
      </w:r>
    </w:p>
    <w:p w:rsidR="00F37F88" w:rsidRPr="006B1BFE" w:rsidRDefault="00B75854" w:rsidP="006B1BFE">
      <w:pPr>
        <w:widowControl w:val="0"/>
        <w:ind w:firstLine="709"/>
        <w:jc w:val="both"/>
        <w:rPr>
          <w:rFonts w:ascii="Arial" w:hAnsi="Arial" w:cs="Arial"/>
        </w:rPr>
      </w:pPr>
      <w:r w:rsidRPr="006B1BFE">
        <w:rPr>
          <w:rFonts w:ascii="Arial" w:hAnsi="Arial" w:cs="Arial"/>
        </w:rPr>
        <w:t>62</w:t>
      </w:r>
      <w:r w:rsidR="00F37F88" w:rsidRPr="006B1BFE">
        <w:rPr>
          <w:rFonts w:ascii="Arial" w:hAnsi="Arial" w:cs="Arial"/>
        </w:rPr>
        <w:t xml:space="preserve">.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p>
    <w:p w:rsidR="00F37F88" w:rsidRPr="006B1BFE" w:rsidRDefault="00F37F88" w:rsidP="006B1BFE">
      <w:pPr>
        <w:widowControl w:val="0"/>
        <w:ind w:firstLine="709"/>
        <w:jc w:val="both"/>
        <w:rPr>
          <w:rFonts w:ascii="Arial" w:hAnsi="Arial" w:cs="Arial"/>
        </w:rPr>
      </w:pPr>
      <w:r w:rsidRPr="006B1BFE">
        <w:rPr>
          <w:rFonts w:ascii="Arial" w:hAnsi="Arial" w:cs="Arial"/>
        </w:rPr>
        <w:t xml:space="preserve">Способом фиксации результата выполнения действия является: </w:t>
      </w:r>
    </w:p>
    <w:p w:rsidR="0051642D" w:rsidRPr="006B1BFE" w:rsidRDefault="00F37F88" w:rsidP="007F6EE4">
      <w:pPr>
        <w:widowControl w:val="0"/>
        <w:tabs>
          <w:tab w:val="left" w:pos="993"/>
        </w:tabs>
        <w:ind w:firstLine="709"/>
        <w:jc w:val="both"/>
        <w:rPr>
          <w:rFonts w:ascii="Arial" w:hAnsi="Arial" w:cs="Arial"/>
        </w:rPr>
      </w:pPr>
      <w:r w:rsidRPr="006B1BFE">
        <w:rPr>
          <w:rFonts w:ascii="Arial" w:hAnsi="Arial" w:cs="Arial"/>
        </w:rPr>
        <w:t>регистрация заявления и д</w:t>
      </w:r>
      <w:r w:rsidR="00A955B3" w:rsidRPr="006B1BFE">
        <w:rPr>
          <w:rFonts w:ascii="Arial" w:hAnsi="Arial" w:cs="Arial"/>
        </w:rPr>
        <w:t>окументов в журнале регистрации;</w:t>
      </w:r>
    </w:p>
    <w:p w:rsidR="00F37F88" w:rsidRPr="006B1BFE" w:rsidRDefault="00F37F88" w:rsidP="007F6EE4">
      <w:pPr>
        <w:widowControl w:val="0"/>
        <w:tabs>
          <w:tab w:val="left" w:pos="993"/>
        </w:tabs>
        <w:ind w:firstLine="709"/>
        <w:jc w:val="both"/>
        <w:rPr>
          <w:rFonts w:ascii="Arial" w:hAnsi="Arial" w:cs="Arial"/>
        </w:rPr>
      </w:pPr>
      <w:r w:rsidRPr="006B1BFE">
        <w:rPr>
          <w:rFonts w:ascii="Arial" w:hAnsi="Arial" w:cs="Arial"/>
        </w:rPr>
        <w:t xml:space="preserve">отметка в журнале регистрации факта передачи на рассмотрение подготовленного пакета документов. </w:t>
      </w:r>
    </w:p>
    <w:p w:rsidR="00F37F88" w:rsidRPr="006B1BFE" w:rsidRDefault="00F37F88" w:rsidP="006B1BFE">
      <w:pPr>
        <w:widowControl w:val="0"/>
        <w:ind w:firstLine="709"/>
        <w:jc w:val="both"/>
        <w:rPr>
          <w:rFonts w:ascii="Arial" w:hAnsi="Arial" w:cs="Arial"/>
        </w:rPr>
      </w:pPr>
    </w:p>
    <w:p w:rsidR="00EC479E" w:rsidRPr="006B1BFE" w:rsidRDefault="00A955B3" w:rsidP="00E211E2">
      <w:pPr>
        <w:widowControl w:val="0"/>
        <w:autoSpaceDE w:val="0"/>
        <w:autoSpaceDN w:val="0"/>
        <w:adjustRightInd w:val="0"/>
        <w:jc w:val="center"/>
        <w:rPr>
          <w:rFonts w:ascii="Arial" w:hAnsi="Arial" w:cs="Arial"/>
          <w:caps/>
        </w:rPr>
      </w:pPr>
      <w:r w:rsidRPr="006B1BFE">
        <w:rPr>
          <w:rFonts w:ascii="Arial" w:hAnsi="Arial" w:cs="Arial"/>
        </w:rPr>
        <w:t>Глава 22</w:t>
      </w:r>
      <w:r w:rsidR="00EC479E" w:rsidRPr="006B1BFE">
        <w:rPr>
          <w:rFonts w:ascii="Arial" w:hAnsi="Arial" w:cs="Arial"/>
          <w:caps/>
        </w:rPr>
        <w:t xml:space="preserve">. </w:t>
      </w:r>
      <w:r w:rsidR="000135DA" w:rsidRPr="006B1BFE">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51642D" w:rsidRPr="006B1BFE" w:rsidRDefault="0051642D" w:rsidP="006B1BFE">
      <w:pPr>
        <w:tabs>
          <w:tab w:val="left" w:pos="3570"/>
        </w:tabs>
        <w:ind w:firstLine="709"/>
        <w:jc w:val="both"/>
        <w:rPr>
          <w:rFonts w:ascii="Arial" w:hAnsi="Arial" w:cs="Arial"/>
        </w:rPr>
      </w:pPr>
    </w:p>
    <w:p w:rsidR="00413443" w:rsidRPr="006B1BFE" w:rsidRDefault="00A955B3" w:rsidP="006B1BFE">
      <w:pPr>
        <w:tabs>
          <w:tab w:val="left" w:pos="3570"/>
        </w:tabs>
        <w:ind w:firstLine="709"/>
        <w:jc w:val="both"/>
        <w:rPr>
          <w:rFonts w:ascii="Arial" w:hAnsi="Arial" w:cs="Arial"/>
        </w:rPr>
      </w:pPr>
      <w:r w:rsidRPr="006B1BFE">
        <w:rPr>
          <w:rFonts w:ascii="Arial" w:hAnsi="Arial" w:cs="Arial"/>
        </w:rPr>
        <w:t>63</w:t>
      </w:r>
      <w:r w:rsidR="0051642D" w:rsidRPr="006B1BFE">
        <w:rPr>
          <w:rFonts w:ascii="Arial" w:hAnsi="Arial" w:cs="Arial"/>
        </w:rPr>
        <w:t xml:space="preserve">. </w:t>
      </w:r>
      <w:r w:rsidR="00413443" w:rsidRPr="006B1BFE">
        <w:rPr>
          <w:rFonts w:ascii="Arial" w:hAnsi="Arial" w:cs="Arial"/>
        </w:rPr>
        <w:t>Основанием для начала административной процедуры является непредставление заявителем документов, предусмотренных пунктом 28 настоящего административного регламента.</w:t>
      </w:r>
    </w:p>
    <w:p w:rsidR="00413443" w:rsidRPr="006B1BFE" w:rsidRDefault="00A955B3" w:rsidP="006B1BFE">
      <w:pPr>
        <w:widowControl w:val="0"/>
        <w:autoSpaceDE w:val="0"/>
        <w:autoSpaceDN w:val="0"/>
        <w:adjustRightInd w:val="0"/>
        <w:ind w:firstLine="709"/>
        <w:jc w:val="both"/>
        <w:rPr>
          <w:rFonts w:ascii="Arial" w:hAnsi="Arial" w:cs="Arial"/>
        </w:rPr>
      </w:pPr>
      <w:r w:rsidRPr="006B1BFE">
        <w:rPr>
          <w:rFonts w:ascii="Arial" w:hAnsi="Arial" w:cs="Arial"/>
        </w:rPr>
        <w:t>64</w:t>
      </w:r>
      <w:r w:rsidR="00413443" w:rsidRPr="006B1BFE">
        <w:rPr>
          <w:rFonts w:ascii="Arial" w:hAnsi="Arial" w:cs="Arial"/>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13443" w:rsidRPr="006B1BFE" w:rsidRDefault="00413443" w:rsidP="006B1BFE">
      <w:pPr>
        <w:widowControl w:val="0"/>
        <w:autoSpaceDE w:val="0"/>
        <w:autoSpaceDN w:val="0"/>
        <w:adjustRightInd w:val="0"/>
        <w:ind w:firstLine="709"/>
        <w:jc w:val="both"/>
        <w:rPr>
          <w:rFonts w:ascii="Arial" w:hAnsi="Arial" w:cs="Arial"/>
        </w:rPr>
      </w:pPr>
      <w:r w:rsidRPr="006B1BFE">
        <w:rPr>
          <w:rFonts w:ascii="Arial" w:hAnsi="Arial" w:cs="Arial"/>
        </w:rPr>
        <w:t>1) в Федеральную налоговую службу в целях получения:</w:t>
      </w:r>
    </w:p>
    <w:p w:rsidR="00413443" w:rsidRPr="006B1BFE" w:rsidRDefault="00413443" w:rsidP="006B1BFE">
      <w:pPr>
        <w:widowControl w:val="0"/>
        <w:autoSpaceDE w:val="0"/>
        <w:autoSpaceDN w:val="0"/>
        <w:adjustRightInd w:val="0"/>
        <w:ind w:firstLine="709"/>
        <w:jc w:val="both"/>
        <w:rPr>
          <w:rFonts w:ascii="Arial" w:hAnsi="Arial" w:cs="Arial"/>
        </w:rPr>
      </w:pPr>
      <w:r w:rsidRPr="006B1BFE">
        <w:rPr>
          <w:rFonts w:ascii="Arial" w:hAnsi="Arial" w:cs="Arial"/>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413443" w:rsidRPr="006B1BFE" w:rsidRDefault="00413443" w:rsidP="006B1BFE">
      <w:pPr>
        <w:widowControl w:val="0"/>
        <w:autoSpaceDE w:val="0"/>
        <w:autoSpaceDN w:val="0"/>
        <w:adjustRightInd w:val="0"/>
        <w:ind w:firstLine="709"/>
        <w:jc w:val="both"/>
        <w:rPr>
          <w:rFonts w:ascii="Arial" w:hAnsi="Arial" w:cs="Arial"/>
        </w:rPr>
      </w:pPr>
      <w:r w:rsidRPr="006B1BFE">
        <w:rPr>
          <w:rFonts w:ascii="Arial" w:hAnsi="Arial" w:cs="Arial"/>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13443" w:rsidRPr="006B1BFE" w:rsidRDefault="00413443" w:rsidP="006B1BFE">
      <w:pPr>
        <w:widowControl w:val="0"/>
        <w:autoSpaceDE w:val="0"/>
        <w:autoSpaceDN w:val="0"/>
        <w:adjustRightInd w:val="0"/>
        <w:ind w:firstLine="709"/>
        <w:jc w:val="both"/>
        <w:rPr>
          <w:rFonts w:ascii="Arial" w:hAnsi="Arial" w:cs="Arial"/>
        </w:rPr>
      </w:pPr>
      <w:r w:rsidRPr="006B1BFE">
        <w:rPr>
          <w:rFonts w:ascii="Arial" w:hAnsi="Arial" w:cs="Arial"/>
        </w:rPr>
        <w:t>2) в Федеральную службу государственной регистрации, кадастра и картографии в целях получения:</w:t>
      </w:r>
    </w:p>
    <w:p w:rsidR="00704DFC" w:rsidRPr="006B1BFE" w:rsidRDefault="00704DFC" w:rsidP="006B1BFE">
      <w:pPr>
        <w:widowControl w:val="0"/>
        <w:autoSpaceDE w:val="0"/>
        <w:autoSpaceDN w:val="0"/>
        <w:adjustRightInd w:val="0"/>
        <w:ind w:firstLine="709"/>
        <w:jc w:val="both"/>
        <w:rPr>
          <w:rFonts w:ascii="Arial" w:hAnsi="Arial" w:cs="Arial"/>
          <w:lang w:eastAsia="ru-RU"/>
        </w:rPr>
      </w:pPr>
      <w:r w:rsidRPr="006B1BFE">
        <w:rPr>
          <w:rFonts w:ascii="Arial" w:hAnsi="Arial" w:cs="Arial"/>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w:t>
      </w:r>
    </w:p>
    <w:p w:rsidR="00704DFC" w:rsidRPr="006B1BFE" w:rsidRDefault="00704DFC" w:rsidP="006B1BFE">
      <w:pPr>
        <w:widowControl w:val="0"/>
        <w:autoSpaceDE w:val="0"/>
        <w:autoSpaceDN w:val="0"/>
        <w:adjustRightInd w:val="0"/>
        <w:ind w:firstLine="709"/>
        <w:jc w:val="both"/>
        <w:rPr>
          <w:rFonts w:ascii="Arial" w:hAnsi="Arial" w:cs="Arial"/>
          <w:lang w:eastAsia="ru-RU"/>
        </w:rPr>
      </w:pPr>
      <w:r w:rsidRPr="006B1BFE">
        <w:rPr>
          <w:rFonts w:ascii="Arial" w:hAnsi="Arial" w:cs="Arial"/>
          <w:lang w:eastAsia="ru-RU"/>
        </w:rPr>
        <w:t>уведомление об отсутствии в ЕГРП запрашиваемых сведений о зарегистрированных правах на указанный земельный участок;</w:t>
      </w:r>
    </w:p>
    <w:p w:rsidR="00F12A2A" w:rsidRPr="006B1BFE" w:rsidRDefault="00704DFC" w:rsidP="006B1BFE">
      <w:pPr>
        <w:widowControl w:val="0"/>
        <w:autoSpaceDE w:val="0"/>
        <w:autoSpaceDN w:val="0"/>
        <w:adjustRightInd w:val="0"/>
        <w:ind w:firstLine="709"/>
        <w:jc w:val="both"/>
        <w:rPr>
          <w:rFonts w:ascii="Arial" w:hAnsi="Arial" w:cs="Arial"/>
          <w:lang w:eastAsia="ru-RU"/>
        </w:rPr>
      </w:pPr>
      <w:r w:rsidRPr="006B1BFE">
        <w:rPr>
          <w:rFonts w:ascii="Arial" w:hAnsi="Arial" w:cs="Arial"/>
          <w:lang w:eastAsia="ru-RU"/>
        </w:rPr>
        <w:t>выписка из Единого государственного реестра юридических лиц (ЕГРЮЛ) о юридическом лице</w:t>
      </w:r>
      <w:r w:rsidR="00F12A2A" w:rsidRPr="006B1BFE">
        <w:rPr>
          <w:rFonts w:ascii="Arial" w:hAnsi="Arial" w:cs="Arial"/>
          <w:lang w:eastAsia="ru-RU"/>
        </w:rPr>
        <w:t>;</w:t>
      </w:r>
    </w:p>
    <w:p w:rsidR="00F12A2A" w:rsidRPr="006B1BFE" w:rsidRDefault="00F12A2A" w:rsidP="006B1BFE">
      <w:pPr>
        <w:widowControl w:val="0"/>
        <w:autoSpaceDE w:val="0"/>
        <w:autoSpaceDN w:val="0"/>
        <w:adjustRightInd w:val="0"/>
        <w:ind w:firstLine="709"/>
        <w:jc w:val="both"/>
        <w:rPr>
          <w:rFonts w:ascii="Arial" w:hAnsi="Arial" w:cs="Arial"/>
          <w:lang w:eastAsia="ru-RU"/>
        </w:rPr>
      </w:pPr>
      <w:r w:rsidRPr="006B1BFE">
        <w:rPr>
          <w:rFonts w:ascii="Arial" w:hAnsi="Arial" w:cs="Arial"/>
          <w:lang w:eastAsia="ru-RU"/>
        </w:rPr>
        <w:t>кадастровый паспорт испрашиваемого земельного участка;</w:t>
      </w:r>
    </w:p>
    <w:p w:rsidR="00F12A2A" w:rsidRPr="006B1BFE" w:rsidRDefault="00F12A2A" w:rsidP="006B1BFE">
      <w:pPr>
        <w:widowControl w:val="0"/>
        <w:autoSpaceDE w:val="0"/>
        <w:autoSpaceDN w:val="0"/>
        <w:adjustRightInd w:val="0"/>
        <w:ind w:firstLine="709"/>
        <w:jc w:val="both"/>
        <w:rPr>
          <w:rFonts w:ascii="Arial" w:hAnsi="Arial" w:cs="Arial"/>
          <w:lang w:eastAsia="ru-RU"/>
        </w:rPr>
      </w:pPr>
      <w:r w:rsidRPr="006B1BFE">
        <w:rPr>
          <w:rFonts w:ascii="Arial" w:hAnsi="Arial" w:cs="Arial"/>
          <w:lang w:eastAsia="ru-RU"/>
        </w:rPr>
        <w:t>кадастровая выписка об испрашиваемом земельном участке.</w:t>
      </w:r>
    </w:p>
    <w:p w:rsidR="00413443" w:rsidRPr="006B1BFE" w:rsidRDefault="00A955B3" w:rsidP="006B1BFE">
      <w:pPr>
        <w:widowControl w:val="0"/>
        <w:autoSpaceDE w:val="0"/>
        <w:autoSpaceDN w:val="0"/>
        <w:adjustRightInd w:val="0"/>
        <w:ind w:firstLine="709"/>
        <w:jc w:val="both"/>
        <w:rPr>
          <w:rFonts w:ascii="Arial" w:hAnsi="Arial" w:cs="Arial"/>
        </w:rPr>
      </w:pPr>
      <w:r w:rsidRPr="006B1BFE">
        <w:rPr>
          <w:rFonts w:ascii="Arial" w:hAnsi="Arial" w:cs="Arial"/>
        </w:rPr>
        <w:t>65</w:t>
      </w:r>
      <w:r w:rsidR="00413443" w:rsidRPr="006B1BFE">
        <w:rPr>
          <w:rFonts w:ascii="Arial" w:hAnsi="Arial" w:cs="Arial"/>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13443" w:rsidRPr="006B1BFE" w:rsidRDefault="00A955B3" w:rsidP="006B1BFE">
      <w:pPr>
        <w:widowControl w:val="0"/>
        <w:autoSpaceDE w:val="0"/>
        <w:autoSpaceDN w:val="0"/>
        <w:adjustRightInd w:val="0"/>
        <w:ind w:firstLine="709"/>
        <w:jc w:val="both"/>
        <w:rPr>
          <w:rFonts w:ascii="Arial" w:hAnsi="Arial" w:cs="Arial"/>
        </w:rPr>
      </w:pPr>
      <w:r w:rsidRPr="006B1BFE">
        <w:rPr>
          <w:rFonts w:ascii="Arial" w:hAnsi="Arial" w:cs="Arial"/>
        </w:rPr>
        <w:t>66</w:t>
      </w:r>
      <w:r w:rsidR="00413443" w:rsidRPr="006B1BFE">
        <w:rPr>
          <w:rFonts w:ascii="Arial" w:hAnsi="Arial" w:cs="Arial"/>
        </w:rPr>
        <w:t xml:space="preserve">. Направление межведомственного запроса и представление документов и информации, перечисленных в пункте </w:t>
      </w:r>
      <w:r w:rsidR="00F12A2A" w:rsidRPr="006B1BFE">
        <w:rPr>
          <w:rFonts w:ascii="Arial" w:hAnsi="Arial" w:cs="Arial"/>
        </w:rPr>
        <w:t>28</w:t>
      </w:r>
      <w:r w:rsidR="00413443" w:rsidRPr="006B1BFE">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413443" w:rsidRPr="006B1BFE" w:rsidRDefault="00A955B3" w:rsidP="006B1BFE">
      <w:pPr>
        <w:widowControl w:val="0"/>
        <w:autoSpaceDE w:val="0"/>
        <w:autoSpaceDN w:val="0"/>
        <w:adjustRightInd w:val="0"/>
        <w:ind w:firstLine="709"/>
        <w:jc w:val="both"/>
        <w:rPr>
          <w:rFonts w:ascii="Arial" w:hAnsi="Arial" w:cs="Arial"/>
        </w:rPr>
      </w:pPr>
      <w:r w:rsidRPr="006B1BFE">
        <w:rPr>
          <w:rFonts w:ascii="Arial" w:hAnsi="Arial" w:cs="Arial"/>
        </w:rPr>
        <w:t>67</w:t>
      </w:r>
      <w:r w:rsidR="00413443" w:rsidRPr="006B1BFE">
        <w:rPr>
          <w:rFonts w:ascii="Arial" w:hAnsi="Arial" w:cs="Arial"/>
        </w:rPr>
        <w:t xml:space="preserve">. Межведомственный запрос о представлении документов, указанных в пункте </w:t>
      </w:r>
      <w:r w:rsidR="00F12A2A" w:rsidRPr="006B1BFE">
        <w:rPr>
          <w:rFonts w:ascii="Arial" w:hAnsi="Arial" w:cs="Arial"/>
        </w:rPr>
        <w:t>28</w:t>
      </w:r>
      <w:r w:rsidR="00413443" w:rsidRPr="006B1BFE">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w:t>
      </w:r>
      <w:r w:rsidR="00413443" w:rsidRPr="006B1BFE">
        <w:rPr>
          <w:rFonts w:ascii="Arial" w:hAnsi="Arial" w:cs="Arial"/>
        </w:rPr>
        <w:lastRenderedPageBreak/>
        <w:t xml:space="preserve">взаимодействия формируется в соответствии с требованиями </w:t>
      </w:r>
      <w:hyperlink r:id="rId13" w:history="1">
        <w:r w:rsidR="00413443" w:rsidRPr="006B1BFE">
          <w:rPr>
            <w:rFonts w:ascii="Arial" w:hAnsi="Arial" w:cs="Arial"/>
          </w:rPr>
          <w:t>статьи 7.2</w:t>
        </w:r>
      </w:hyperlink>
      <w:r w:rsidR="00413443" w:rsidRPr="006B1BFE">
        <w:rPr>
          <w:rFonts w:ascii="Arial" w:hAnsi="Arial" w:cs="Arial"/>
        </w:rPr>
        <w:t xml:space="preserve"> Федерального закона № 210-ФЗ.</w:t>
      </w:r>
    </w:p>
    <w:p w:rsidR="00413443" w:rsidRPr="006B1BFE" w:rsidRDefault="00413443" w:rsidP="006B1BFE">
      <w:pPr>
        <w:widowControl w:val="0"/>
        <w:autoSpaceDE w:val="0"/>
        <w:autoSpaceDN w:val="0"/>
        <w:adjustRightInd w:val="0"/>
        <w:ind w:firstLine="709"/>
        <w:jc w:val="both"/>
        <w:rPr>
          <w:rFonts w:ascii="Arial" w:hAnsi="Arial" w:cs="Arial"/>
        </w:rPr>
      </w:pPr>
      <w:r w:rsidRPr="006B1BFE">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13443" w:rsidRPr="006B1BFE" w:rsidRDefault="00A955B3" w:rsidP="006B1BFE">
      <w:pPr>
        <w:widowControl w:val="0"/>
        <w:autoSpaceDE w:val="0"/>
        <w:autoSpaceDN w:val="0"/>
        <w:adjustRightInd w:val="0"/>
        <w:ind w:firstLine="709"/>
        <w:jc w:val="both"/>
        <w:rPr>
          <w:rFonts w:ascii="Arial" w:hAnsi="Arial" w:cs="Arial"/>
        </w:rPr>
      </w:pPr>
      <w:r w:rsidRPr="006B1BFE">
        <w:rPr>
          <w:rFonts w:ascii="Arial" w:hAnsi="Arial" w:cs="Arial"/>
        </w:rPr>
        <w:t>68</w:t>
      </w:r>
      <w:r w:rsidR="00413443" w:rsidRPr="006B1BFE">
        <w:rPr>
          <w:rFonts w:ascii="Arial" w:hAnsi="Arial" w:cs="Arial"/>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13443" w:rsidRPr="006B1BFE" w:rsidRDefault="00A955B3" w:rsidP="006B1BFE">
      <w:pPr>
        <w:widowControl w:val="0"/>
        <w:autoSpaceDE w:val="0"/>
        <w:autoSpaceDN w:val="0"/>
        <w:adjustRightInd w:val="0"/>
        <w:ind w:firstLine="709"/>
        <w:jc w:val="both"/>
        <w:rPr>
          <w:rFonts w:ascii="Arial" w:hAnsi="Arial" w:cs="Arial"/>
        </w:rPr>
      </w:pPr>
      <w:r w:rsidRPr="006B1BFE">
        <w:rPr>
          <w:rFonts w:ascii="Arial" w:hAnsi="Arial" w:cs="Arial"/>
        </w:rPr>
        <w:t>69</w:t>
      </w:r>
      <w:r w:rsidR="00413443" w:rsidRPr="006B1BFE">
        <w:rPr>
          <w:rFonts w:ascii="Arial" w:hAnsi="Arial" w:cs="Arial"/>
        </w:rPr>
        <w:t xml:space="preserve">. Результатом административной процедуры является получение документов, указанных в пункте </w:t>
      </w:r>
      <w:r w:rsidR="00F12A2A" w:rsidRPr="006B1BFE">
        <w:rPr>
          <w:rFonts w:ascii="Arial" w:hAnsi="Arial" w:cs="Arial"/>
        </w:rPr>
        <w:t>28</w:t>
      </w:r>
      <w:r w:rsidR="00413443" w:rsidRPr="006B1BFE">
        <w:rPr>
          <w:rFonts w:ascii="Arial" w:hAnsi="Arial" w:cs="Arial"/>
        </w:rPr>
        <w:t xml:space="preserve"> настоящего административного регламента.</w:t>
      </w:r>
    </w:p>
    <w:p w:rsidR="0051642D" w:rsidRPr="006B1BFE" w:rsidRDefault="0051642D" w:rsidP="006B1BFE">
      <w:pPr>
        <w:widowControl w:val="0"/>
        <w:autoSpaceDE w:val="0"/>
        <w:autoSpaceDN w:val="0"/>
        <w:adjustRightInd w:val="0"/>
        <w:ind w:firstLine="709"/>
        <w:jc w:val="both"/>
        <w:rPr>
          <w:rFonts w:ascii="Arial" w:hAnsi="Arial" w:cs="Arial"/>
          <w:color w:val="000000"/>
        </w:rPr>
      </w:pPr>
    </w:p>
    <w:p w:rsidR="00551141" w:rsidRPr="006B1BFE" w:rsidRDefault="00A955B3" w:rsidP="00E211E2">
      <w:pPr>
        <w:autoSpaceDE w:val="0"/>
        <w:autoSpaceDN w:val="0"/>
        <w:adjustRightInd w:val="0"/>
        <w:jc w:val="center"/>
        <w:outlineLvl w:val="3"/>
        <w:rPr>
          <w:rFonts w:ascii="Arial" w:hAnsi="Arial" w:cs="Arial"/>
          <w:caps/>
          <w:color w:val="000000"/>
        </w:rPr>
      </w:pPr>
      <w:r w:rsidRPr="006B1BFE">
        <w:rPr>
          <w:rFonts w:ascii="Arial" w:hAnsi="Arial" w:cs="Arial"/>
          <w:color w:val="000000"/>
        </w:rPr>
        <w:t>Глава 23</w:t>
      </w:r>
      <w:r w:rsidR="00551141" w:rsidRPr="006B1BFE">
        <w:rPr>
          <w:rFonts w:ascii="Arial" w:hAnsi="Arial" w:cs="Arial"/>
          <w:color w:val="000000"/>
        </w:rPr>
        <w:t xml:space="preserve">. </w:t>
      </w:r>
      <w:r w:rsidR="000135DA" w:rsidRPr="006B1BFE">
        <w:rPr>
          <w:rFonts w:ascii="Arial" w:hAnsi="Arial" w:cs="Arial"/>
          <w:color w:val="000000"/>
        </w:rPr>
        <w:t>Принятие решения о предоставлении земельного участка либо об отказе в предоставлении земельного участка</w:t>
      </w:r>
    </w:p>
    <w:p w:rsidR="00E33B40" w:rsidRPr="006B1BFE" w:rsidRDefault="00E33B40" w:rsidP="006B1BFE">
      <w:pPr>
        <w:autoSpaceDE w:val="0"/>
        <w:autoSpaceDN w:val="0"/>
        <w:adjustRightInd w:val="0"/>
        <w:ind w:firstLine="709"/>
        <w:jc w:val="both"/>
        <w:outlineLvl w:val="3"/>
        <w:rPr>
          <w:rFonts w:ascii="Arial" w:hAnsi="Arial" w:cs="Arial"/>
          <w:caps/>
          <w:color w:val="000000"/>
        </w:rPr>
      </w:pPr>
    </w:p>
    <w:p w:rsidR="00E33B40" w:rsidRPr="006B1BFE" w:rsidRDefault="00A955B3" w:rsidP="006B1BFE">
      <w:pPr>
        <w:autoSpaceDE w:val="0"/>
        <w:autoSpaceDN w:val="0"/>
        <w:adjustRightInd w:val="0"/>
        <w:ind w:firstLine="709"/>
        <w:jc w:val="both"/>
        <w:outlineLvl w:val="3"/>
        <w:rPr>
          <w:rFonts w:ascii="Arial" w:hAnsi="Arial" w:cs="Arial"/>
          <w:color w:val="000000"/>
        </w:rPr>
      </w:pPr>
      <w:r w:rsidRPr="006B1BFE">
        <w:rPr>
          <w:rFonts w:ascii="Arial" w:hAnsi="Arial" w:cs="Arial"/>
          <w:caps/>
          <w:color w:val="000000"/>
        </w:rPr>
        <w:t>70</w:t>
      </w:r>
      <w:r w:rsidR="00E33B40" w:rsidRPr="006B1BFE">
        <w:rPr>
          <w:rFonts w:ascii="Arial" w:hAnsi="Arial" w:cs="Arial"/>
          <w:caps/>
          <w:color w:val="000000"/>
        </w:rPr>
        <w:t xml:space="preserve">. </w:t>
      </w:r>
      <w:r w:rsidR="00E33B40" w:rsidRPr="006B1BFE">
        <w:rPr>
          <w:rFonts w:ascii="Arial" w:hAnsi="Arial" w:cs="Arial"/>
          <w:color w:val="000000"/>
        </w:rPr>
        <w:t>Основанием для начала административной процедуры является получение полного пакета документов, предусмотренных пунктами 27, 28 настоящего административного регламента.</w:t>
      </w:r>
    </w:p>
    <w:p w:rsidR="00E33B40" w:rsidRPr="006B1BFE" w:rsidRDefault="00A955B3" w:rsidP="006B1BFE">
      <w:pPr>
        <w:pStyle w:val="Style17"/>
        <w:widowControl/>
        <w:tabs>
          <w:tab w:val="left" w:pos="0"/>
        </w:tabs>
        <w:spacing w:line="240" w:lineRule="auto"/>
        <w:ind w:firstLine="709"/>
        <w:rPr>
          <w:rFonts w:ascii="Arial" w:hAnsi="Arial" w:cs="Arial"/>
          <w:color w:val="000000"/>
        </w:rPr>
      </w:pPr>
      <w:r w:rsidRPr="006B1BFE">
        <w:rPr>
          <w:rFonts w:ascii="Arial" w:hAnsi="Arial" w:cs="Arial"/>
          <w:color w:val="000000"/>
        </w:rPr>
        <w:t>71</w:t>
      </w:r>
      <w:r w:rsidR="00E33B40" w:rsidRPr="006B1BFE">
        <w:rPr>
          <w:rFonts w:ascii="Arial" w:hAnsi="Arial" w:cs="Arial"/>
          <w:color w:val="000000"/>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w:t>
      </w:r>
      <w:r w:rsidR="00A61E32" w:rsidRPr="006B1BFE">
        <w:rPr>
          <w:rFonts w:ascii="Arial" w:hAnsi="Arial" w:cs="Arial"/>
          <w:color w:val="000000"/>
        </w:rPr>
        <w:t>35</w:t>
      </w:r>
      <w:r w:rsidR="00E33B40" w:rsidRPr="006B1BFE">
        <w:rPr>
          <w:rFonts w:ascii="Arial" w:hAnsi="Arial" w:cs="Arial"/>
          <w:color w:val="000000"/>
        </w:rPr>
        <w:t xml:space="preserve"> настоящего административного регламента.</w:t>
      </w:r>
    </w:p>
    <w:p w:rsidR="00E33B40" w:rsidRPr="006B1BFE" w:rsidRDefault="00E33B40" w:rsidP="006B1BFE">
      <w:pPr>
        <w:pStyle w:val="Style17"/>
        <w:widowControl/>
        <w:tabs>
          <w:tab w:val="left" w:pos="0"/>
        </w:tabs>
        <w:spacing w:line="240" w:lineRule="auto"/>
        <w:ind w:firstLine="709"/>
        <w:rPr>
          <w:rFonts w:ascii="Arial" w:hAnsi="Arial" w:cs="Arial"/>
          <w:color w:val="000000"/>
        </w:rPr>
      </w:pPr>
      <w:r w:rsidRPr="006B1BFE">
        <w:rPr>
          <w:rFonts w:ascii="Arial" w:hAnsi="Arial" w:cs="Arial"/>
          <w:color w:val="000000"/>
        </w:rPr>
        <w:t>Срок рассмотрения заявления и документов составляет 30 календарных дней с момента регистрации заявления.</w:t>
      </w:r>
    </w:p>
    <w:p w:rsidR="00E33B40" w:rsidRPr="006B1BFE" w:rsidRDefault="00A955B3" w:rsidP="006B1BFE">
      <w:pPr>
        <w:pStyle w:val="Style17"/>
        <w:widowControl/>
        <w:tabs>
          <w:tab w:val="left" w:pos="0"/>
        </w:tabs>
        <w:spacing w:line="240" w:lineRule="auto"/>
        <w:ind w:firstLine="709"/>
        <w:rPr>
          <w:rFonts w:ascii="Arial" w:hAnsi="Arial" w:cs="Arial"/>
          <w:color w:val="000000"/>
        </w:rPr>
      </w:pPr>
      <w:r w:rsidRPr="006B1BFE">
        <w:rPr>
          <w:rFonts w:ascii="Arial" w:hAnsi="Arial" w:cs="Arial"/>
          <w:color w:val="000000"/>
        </w:rPr>
        <w:t>72</w:t>
      </w:r>
      <w:r w:rsidR="00E33B40" w:rsidRPr="006B1BFE">
        <w:rPr>
          <w:rFonts w:ascii="Arial" w:hAnsi="Arial" w:cs="Arial"/>
          <w:color w:val="000000"/>
        </w:rPr>
        <w:t>. Должностное лицо уполномоченного органа, ответственное за предоставление муниципальной услуги, в течение срока, установленного пунктом 2</w:t>
      </w:r>
      <w:r w:rsidR="003A2B1E" w:rsidRPr="006B1BFE">
        <w:rPr>
          <w:rFonts w:ascii="Arial" w:hAnsi="Arial" w:cs="Arial"/>
          <w:color w:val="000000"/>
        </w:rPr>
        <w:t>4</w:t>
      </w:r>
      <w:r w:rsidR="00E33B40" w:rsidRPr="006B1BFE">
        <w:rPr>
          <w:rFonts w:ascii="Arial" w:hAnsi="Arial" w:cs="Arial"/>
          <w:color w:val="000000"/>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E33B40" w:rsidRPr="006B1BFE" w:rsidRDefault="00A955B3" w:rsidP="006B1BFE">
      <w:pPr>
        <w:pStyle w:val="Style17"/>
        <w:widowControl/>
        <w:tabs>
          <w:tab w:val="left" w:pos="0"/>
        </w:tabs>
        <w:spacing w:line="240" w:lineRule="auto"/>
        <w:ind w:firstLine="709"/>
        <w:rPr>
          <w:rFonts w:ascii="Arial" w:hAnsi="Arial" w:cs="Arial"/>
          <w:color w:val="000000"/>
        </w:rPr>
      </w:pPr>
      <w:r w:rsidRPr="006B1BFE">
        <w:rPr>
          <w:rFonts w:ascii="Arial" w:hAnsi="Arial" w:cs="Arial"/>
          <w:color w:val="000000"/>
        </w:rPr>
        <w:t>73</w:t>
      </w:r>
      <w:r w:rsidR="00E33B40" w:rsidRPr="006B1BFE">
        <w:rPr>
          <w:rFonts w:ascii="Arial" w:hAnsi="Arial" w:cs="Arial"/>
          <w:color w:val="000000"/>
        </w:rPr>
        <w:t>.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0B5E8B" w:rsidRPr="006B1BFE" w:rsidRDefault="000B5E8B" w:rsidP="006B1BFE">
      <w:pPr>
        <w:widowControl w:val="0"/>
        <w:autoSpaceDE w:val="0"/>
        <w:autoSpaceDN w:val="0"/>
        <w:adjustRightInd w:val="0"/>
        <w:ind w:firstLine="709"/>
        <w:jc w:val="both"/>
        <w:rPr>
          <w:rFonts w:ascii="Arial" w:hAnsi="Arial" w:cs="Arial"/>
          <w:color w:val="000000"/>
        </w:rPr>
      </w:pPr>
    </w:p>
    <w:p w:rsidR="00CC0E24" w:rsidRPr="006B1BFE" w:rsidRDefault="00A955B3" w:rsidP="00E211E2">
      <w:pPr>
        <w:widowControl w:val="0"/>
        <w:autoSpaceDE w:val="0"/>
        <w:autoSpaceDN w:val="0"/>
        <w:adjustRightInd w:val="0"/>
        <w:jc w:val="center"/>
        <w:rPr>
          <w:rFonts w:ascii="Arial" w:hAnsi="Arial" w:cs="Arial"/>
        </w:rPr>
      </w:pPr>
      <w:r w:rsidRPr="006B1BFE">
        <w:rPr>
          <w:rFonts w:ascii="Arial" w:hAnsi="Arial" w:cs="Arial"/>
          <w:color w:val="000000"/>
        </w:rPr>
        <w:t>Глава 24</w:t>
      </w:r>
      <w:r w:rsidR="00551141" w:rsidRPr="006B1BFE">
        <w:rPr>
          <w:rFonts w:ascii="Arial" w:hAnsi="Arial" w:cs="Arial"/>
          <w:color w:val="000000"/>
        </w:rPr>
        <w:t xml:space="preserve">. </w:t>
      </w:r>
      <w:r w:rsidR="000135DA" w:rsidRPr="006B1BFE">
        <w:rPr>
          <w:rFonts w:ascii="Arial" w:hAnsi="Arial" w:cs="Arial"/>
          <w:color w:val="000000"/>
        </w:rPr>
        <w:t>Подготовка проекта соглашения о сервитуте и его заключение</w:t>
      </w:r>
    </w:p>
    <w:p w:rsidR="00CC0E24" w:rsidRPr="006B1BFE" w:rsidRDefault="00CC0E24" w:rsidP="006B1BFE">
      <w:pPr>
        <w:suppressAutoHyphens w:val="0"/>
        <w:ind w:firstLine="709"/>
        <w:jc w:val="both"/>
        <w:rPr>
          <w:rFonts w:ascii="Arial" w:hAnsi="Arial" w:cs="Arial"/>
        </w:rPr>
      </w:pPr>
    </w:p>
    <w:p w:rsidR="00CC0E24" w:rsidRPr="006B1BFE" w:rsidRDefault="00A955B3" w:rsidP="006B1BFE">
      <w:pPr>
        <w:ind w:firstLine="709"/>
        <w:jc w:val="both"/>
        <w:rPr>
          <w:rFonts w:ascii="Arial" w:hAnsi="Arial" w:cs="Arial"/>
        </w:rPr>
      </w:pPr>
      <w:r w:rsidRPr="006B1BFE">
        <w:rPr>
          <w:rFonts w:ascii="Arial" w:hAnsi="Arial" w:cs="Arial"/>
        </w:rPr>
        <w:t>74</w:t>
      </w:r>
      <w:r w:rsidR="00CC0E24" w:rsidRPr="006B1BFE">
        <w:rPr>
          <w:rFonts w:ascii="Arial" w:hAnsi="Arial" w:cs="Arial"/>
        </w:rPr>
        <w:t xml:space="preserve">. </w:t>
      </w:r>
      <w:r w:rsidR="00551141" w:rsidRPr="006B1BFE">
        <w:rPr>
          <w:rFonts w:ascii="Arial" w:hAnsi="Arial" w:cs="Arial"/>
        </w:rPr>
        <w:t xml:space="preserve">Основанием </w:t>
      </w:r>
      <w:r w:rsidR="00CC0E24" w:rsidRPr="006B1BFE">
        <w:rPr>
          <w:rFonts w:ascii="Arial" w:hAnsi="Arial" w:cs="Arial"/>
        </w:rPr>
        <w:t xml:space="preserve">для начала </w:t>
      </w:r>
      <w:r w:rsidR="00551141" w:rsidRPr="006B1BFE">
        <w:rPr>
          <w:rFonts w:ascii="Arial" w:hAnsi="Arial" w:cs="Arial"/>
        </w:rPr>
        <w:t>административной процедуры</w:t>
      </w:r>
      <w:r w:rsidR="00CC0E24" w:rsidRPr="006B1BFE">
        <w:rPr>
          <w:rFonts w:ascii="Arial" w:hAnsi="Arial" w:cs="Arial"/>
        </w:rPr>
        <w:t xml:space="preserve"> является </w:t>
      </w:r>
      <w:r w:rsidR="00561151" w:rsidRPr="006B1BFE">
        <w:rPr>
          <w:rFonts w:ascii="Arial" w:hAnsi="Arial" w:cs="Arial"/>
          <w:color w:val="000000"/>
          <w:lang w:eastAsia="ru-RU"/>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00CC0E24" w:rsidRPr="006B1BFE">
        <w:rPr>
          <w:rFonts w:ascii="Arial" w:hAnsi="Arial" w:cs="Arial"/>
        </w:rPr>
        <w:t xml:space="preserve">. </w:t>
      </w:r>
    </w:p>
    <w:p w:rsidR="000A7653" w:rsidRPr="006B1BFE" w:rsidRDefault="00CC0E24" w:rsidP="006B1BFE">
      <w:pPr>
        <w:suppressAutoHyphens w:val="0"/>
        <w:ind w:firstLine="709"/>
        <w:jc w:val="both"/>
        <w:rPr>
          <w:rFonts w:ascii="Arial" w:hAnsi="Arial" w:cs="Arial"/>
        </w:rPr>
      </w:pPr>
      <w:r w:rsidRPr="006B1BFE">
        <w:rPr>
          <w:rFonts w:ascii="Arial" w:hAnsi="Arial" w:cs="Arial"/>
        </w:rPr>
        <w:t xml:space="preserve">В рамках данного действия ответственное должностное лицо: </w:t>
      </w:r>
    </w:p>
    <w:p w:rsidR="00551141" w:rsidRPr="006B1BFE" w:rsidRDefault="00CC0E24" w:rsidP="00725B1E">
      <w:pPr>
        <w:tabs>
          <w:tab w:val="left" w:pos="993"/>
        </w:tabs>
        <w:suppressAutoHyphens w:val="0"/>
        <w:ind w:firstLine="709"/>
        <w:jc w:val="both"/>
        <w:rPr>
          <w:rFonts w:ascii="Arial" w:hAnsi="Arial" w:cs="Arial"/>
        </w:rPr>
      </w:pPr>
      <w:r w:rsidRPr="006B1BFE">
        <w:rPr>
          <w:rFonts w:ascii="Arial" w:hAnsi="Arial" w:cs="Arial"/>
        </w:rPr>
        <w:t xml:space="preserve">готовит проект </w:t>
      </w:r>
      <w:r w:rsidR="00561151" w:rsidRPr="006B1BFE">
        <w:rPr>
          <w:rFonts w:ascii="Arial" w:hAnsi="Arial" w:cs="Arial"/>
        </w:rPr>
        <w:t>соглашения о сервитуте</w:t>
      </w:r>
      <w:r w:rsidRPr="006B1BFE">
        <w:rPr>
          <w:rFonts w:ascii="Arial" w:hAnsi="Arial" w:cs="Arial"/>
        </w:rPr>
        <w:t xml:space="preserve"> и обеспечивает его подписание главой администрации </w:t>
      </w:r>
      <w:r w:rsidR="00FA4207" w:rsidRPr="006B1BFE">
        <w:rPr>
          <w:rFonts w:ascii="Arial" w:hAnsi="Arial" w:cs="Arial"/>
        </w:rPr>
        <w:t>МО</w:t>
      </w:r>
      <w:r w:rsidR="00A955B3" w:rsidRPr="006B1BFE">
        <w:rPr>
          <w:rFonts w:ascii="Arial" w:hAnsi="Arial" w:cs="Arial"/>
        </w:rPr>
        <w:t xml:space="preserve"> </w:t>
      </w:r>
      <w:r w:rsidR="00271043" w:rsidRPr="006B1BFE">
        <w:rPr>
          <w:rFonts w:ascii="Arial" w:hAnsi="Arial" w:cs="Arial"/>
          <w:color w:val="000000"/>
        </w:rPr>
        <w:t>«Тугутуйское»</w:t>
      </w:r>
      <w:r w:rsidRPr="006B1BFE">
        <w:rPr>
          <w:rFonts w:ascii="Arial" w:hAnsi="Arial" w:cs="Arial"/>
        </w:rPr>
        <w:t>;</w:t>
      </w:r>
    </w:p>
    <w:p w:rsidR="00551141" w:rsidRPr="006B1BFE" w:rsidRDefault="000A7653" w:rsidP="00725B1E">
      <w:pPr>
        <w:tabs>
          <w:tab w:val="left" w:pos="0"/>
        </w:tabs>
        <w:suppressAutoHyphens w:val="0"/>
        <w:ind w:firstLine="709"/>
        <w:jc w:val="both"/>
        <w:rPr>
          <w:rFonts w:ascii="Arial" w:hAnsi="Arial" w:cs="Arial"/>
        </w:rPr>
      </w:pPr>
      <w:r w:rsidRPr="006B1BFE">
        <w:rPr>
          <w:rFonts w:ascii="Arial" w:hAnsi="Arial" w:cs="Arial"/>
        </w:rPr>
        <w:t>р</w:t>
      </w:r>
      <w:r w:rsidR="00CC0E24" w:rsidRPr="006B1BFE">
        <w:rPr>
          <w:rFonts w:ascii="Arial" w:hAnsi="Arial" w:cs="Arial"/>
        </w:rPr>
        <w:t xml:space="preserve">егистрирует </w:t>
      </w:r>
      <w:r w:rsidR="00561151" w:rsidRPr="006B1BFE">
        <w:rPr>
          <w:rFonts w:ascii="Arial" w:hAnsi="Arial" w:cs="Arial"/>
        </w:rPr>
        <w:t>соглашение</w:t>
      </w:r>
      <w:r w:rsidR="00CC0E24" w:rsidRPr="006B1BFE">
        <w:rPr>
          <w:rFonts w:ascii="Arial" w:hAnsi="Arial" w:cs="Arial"/>
        </w:rPr>
        <w:t xml:space="preserve"> в журнале регистрации договоров;</w:t>
      </w:r>
    </w:p>
    <w:p w:rsidR="00561151" w:rsidRPr="006B1BFE" w:rsidRDefault="000A7653" w:rsidP="00725B1E">
      <w:pPr>
        <w:tabs>
          <w:tab w:val="left" w:pos="0"/>
        </w:tabs>
        <w:suppressAutoHyphens w:val="0"/>
        <w:ind w:firstLine="709"/>
        <w:jc w:val="both"/>
        <w:rPr>
          <w:rFonts w:ascii="Arial" w:hAnsi="Arial" w:cs="Arial"/>
        </w:rPr>
      </w:pPr>
      <w:r w:rsidRPr="006B1BFE">
        <w:rPr>
          <w:rFonts w:ascii="Arial" w:hAnsi="Arial" w:cs="Arial"/>
        </w:rPr>
        <w:t>с</w:t>
      </w:r>
      <w:r w:rsidR="00CC0E24" w:rsidRPr="006B1BFE">
        <w:rPr>
          <w:rFonts w:ascii="Arial" w:hAnsi="Arial" w:cs="Arial"/>
        </w:rPr>
        <w:t xml:space="preserve">рок выполнения действия - </w:t>
      </w:r>
      <w:r w:rsidR="00561151" w:rsidRPr="006B1BFE">
        <w:rPr>
          <w:rFonts w:ascii="Arial" w:hAnsi="Arial" w:cs="Arial"/>
        </w:rPr>
        <w:t>30</w:t>
      </w:r>
      <w:r w:rsidR="00CC0E24" w:rsidRPr="006B1BFE">
        <w:rPr>
          <w:rFonts w:ascii="Arial" w:hAnsi="Arial" w:cs="Arial"/>
        </w:rPr>
        <w:t xml:space="preserve"> дней со дня </w:t>
      </w:r>
      <w:r w:rsidR="00561151" w:rsidRPr="006B1BFE">
        <w:rPr>
          <w:rFonts w:ascii="Arial" w:hAnsi="Arial" w:cs="Arial"/>
          <w:color w:val="000000"/>
          <w:lang w:eastAsia="ru-RU"/>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561151" w:rsidRPr="006B1BFE" w:rsidRDefault="00CC0E24" w:rsidP="006B1BFE">
      <w:pPr>
        <w:suppressAutoHyphens w:val="0"/>
        <w:ind w:firstLine="709"/>
        <w:jc w:val="both"/>
        <w:rPr>
          <w:rFonts w:ascii="Arial" w:hAnsi="Arial" w:cs="Arial"/>
          <w:color w:val="000000"/>
          <w:lang w:eastAsia="ru-RU"/>
        </w:rPr>
      </w:pPr>
      <w:r w:rsidRPr="006B1BFE">
        <w:rPr>
          <w:rFonts w:ascii="Arial" w:hAnsi="Arial" w:cs="Arial"/>
        </w:rPr>
        <w:t xml:space="preserve">Критерием принятия решений в рамках действия является </w:t>
      </w:r>
      <w:r w:rsidR="00561151" w:rsidRPr="006B1BFE">
        <w:rPr>
          <w:rFonts w:ascii="Arial" w:hAnsi="Arial" w:cs="Arial"/>
          <w:color w:val="000000"/>
          <w:lang w:eastAsia="ru-RU"/>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CC0E24" w:rsidRPr="006B1BFE" w:rsidRDefault="00CC0E24" w:rsidP="006B1BFE">
      <w:pPr>
        <w:suppressAutoHyphens w:val="0"/>
        <w:ind w:firstLine="709"/>
        <w:jc w:val="both"/>
        <w:rPr>
          <w:rFonts w:ascii="Arial" w:hAnsi="Arial" w:cs="Arial"/>
        </w:rPr>
      </w:pPr>
      <w:r w:rsidRPr="006B1BFE">
        <w:rPr>
          <w:rFonts w:ascii="Arial" w:hAnsi="Arial" w:cs="Arial"/>
        </w:rPr>
        <w:t xml:space="preserve">Способ фиксации результата выполнения действия: подписание главой администрации района </w:t>
      </w:r>
      <w:r w:rsidR="00561151" w:rsidRPr="006B1BFE">
        <w:rPr>
          <w:rFonts w:ascii="Arial" w:hAnsi="Arial" w:cs="Arial"/>
        </w:rPr>
        <w:t>соглашения о сервитуте</w:t>
      </w:r>
      <w:r w:rsidRPr="006B1BFE">
        <w:rPr>
          <w:rFonts w:ascii="Arial" w:hAnsi="Arial" w:cs="Arial"/>
        </w:rPr>
        <w:t xml:space="preserve">. </w:t>
      </w:r>
    </w:p>
    <w:p w:rsidR="00CC0E24" w:rsidRPr="006B1BFE" w:rsidRDefault="00CC0E24" w:rsidP="006B1BFE">
      <w:pPr>
        <w:suppressAutoHyphens w:val="0"/>
        <w:ind w:firstLine="709"/>
        <w:jc w:val="both"/>
        <w:rPr>
          <w:rFonts w:ascii="Arial" w:hAnsi="Arial" w:cs="Arial"/>
        </w:rPr>
      </w:pPr>
      <w:proofErr w:type="gramStart"/>
      <w:r w:rsidRPr="006B1BFE">
        <w:rPr>
          <w:rFonts w:ascii="Arial" w:hAnsi="Arial" w:cs="Arial"/>
        </w:rPr>
        <w:t>Контроль за</w:t>
      </w:r>
      <w:proofErr w:type="gramEnd"/>
      <w:r w:rsidRPr="006B1BFE">
        <w:rPr>
          <w:rFonts w:ascii="Arial" w:hAnsi="Arial" w:cs="Arial"/>
        </w:rPr>
        <w:t xml:space="preserve"> совершением действия и принятием решений должностным лицом осуществляет </w:t>
      </w:r>
      <w:r w:rsidR="000A7653" w:rsidRPr="006B1BFE">
        <w:rPr>
          <w:rFonts w:ascii="Arial" w:hAnsi="Arial" w:cs="Arial"/>
        </w:rPr>
        <w:t xml:space="preserve">глава администрации </w:t>
      </w:r>
      <w:r w:rsidRPr="006B1BFE">
        <w:rPr>
          <w:rFonts w:ascii="Arial" w:hAnsi="Arial" w:cs="Arial"/>
        </w:rPr>
        <w:t xml:space="preserve">путем проведения проверок </w:t>
      </w:r>
      <w:r w:rsidRPr="006B1BFE">
        <w:rPr>
          <w:rFonts w:ascii="Arial" w:hAnsi="Arial" w:cs="Arial"/>
        </w:rPr>
        <w:lastRenderedPageBreak/>
        <w:t>соблюдения должностным лицом положений настоящего Административного регламента.</w:t>
      </w:r>
    </w:p>
    <w:p w:rsidR="00CC0E24" w:rsidRPr="006B1BFE" w:rsidRDefault="00CC0E24" w:rsidP="006B1BFE">
      <w:pPr>
        <w:suppressAutoHyphens w:val="0"/>
        <w:ind w:firstLine="709"/>
        <w:jc w:val="both"/>
        <w:rPr>
          <w:rFonts w:ascii="Arial" w:hAnsi="Arial" w:cs="Arial"/>
          <w:color w:val="000000"/>
        </w:rPr>
      </w:pPr>
      <w:r w:rsidRPr="006B1BFE">
        <w:rPr>
          <w:rFonts w:ascii="Arial" w:hAnsi="Arial" w:cs="Arial"/>
        </w:rPr>
        <w:t xml:space="preserve">Результатом действия является проект </w:t>
      </w:r>
      <w:r w:rsidR="00561151" w:rsidRPr="006B1BFE">
        <w:rPr>
          <w:rFonts w:ascii="Arial" w:hAnsi="Arial" w:cs="Arial"/>
        </w:rPr>
        <w:t>соглашения о сервитуте</w:t>
      </w:r>
      <w:r w:rsidRPr="006B1BFE">
        <w:rPr>
          <w:rFonts w:ascii="Arial" w:hAnsi="Arial" w:cs="Arial"/>
        </w:rPr>
        <w:t xml:space="preserve">, подписанный главой администрации </w:t>
      </w:r>
      <w:r w:rsidR="00FA4207" w:rsidRPr="006B1BFE">
        <w:rPr>
          <w:rFonts w:ascii="Arial" w:hAnsi="Arial" w:cs="Arial"/>
        </w:rPr>
        <w:t>МО</w:t>
      </w:r>
      <w:r w:rsidR="00A955B3" w:rsidRPr="006B1BFE">
        <w:rPr>
          <w:rFonts w:ascii="Arial" w:hAnsi="Arial" w:cs="Arial"/>
        </w:rPr>
        <w:t xml:space="preserve"> </w:t>
      </w:r>
      <w:r w:rsidR="00271043" w:rsidRPr="006B1BFE">
        <w:rPr>
          <w:rFonts w:ascii="Arial" w:hAnsi="Arial" w:cs="Arial"/>
          <w:color w:val="000000"/>
        </w:rPr>
        <w:t>«Тугутуйское»</w:t>
      </w:r>
      <w:r w:rsidRPr="006B1BFE">
        <w:rPr>
          <w:rFonts w:ascii="Arial" w:hAnsi="Arial" w:cs="Arial"/>
        </w:rPr>
        <w:t>.</w:t>
      </w:r>
    </w:p>
    <w:p w:rsidR="003A3FEF" w:rsidRPr="006B1BFE" w:rsidRDefault="003A3FEF" w:rsidP="006B1BFE">
      <w:pPr>
        <w:widowControl w:val="0"/>
        <w:autoSpaceDE w:val="0"/>
        <w:autoSpaceDN w:val="0"/>
        <w:adjustRightInd w:val="0"/>
        <w:ind w:firstLine="709"/>
        <w:jc w:val="both"/>
        <w:rPr>
          <w:rFonts w:ascii="Arial" w:hAnsi="Arial" w:cs="Arial"/>
          <w:color w:val="000000"/>
        </w:rPr>
      </w:pPr>
    </w:p>
    <w:p w:rsidR="00EC479E" w:rsidRPr="006B1BFE" w:rsidRDefault="00EC479E" w:rsidP="00E211E2">
      <w:pPr>
        <w:widowControl w:val="0"/>
        <w:autoSpaceDE w:val="0"/>
        <w:autoSpaceDN w:val="0"/>
        <w:adjustRightInd w:val="0"/>
        <w:jc w:val="center"/>
        <w:outlineLvl w:val="1"/>
        <w:rPr>
          <w:rFonts w:ascii="Arial" w:hAnsi="Arial" w:cs="Arial"/>
          <w:color w:val="000000"/>
        </w:rPr>
      </w:pPr>
      <w:bookmarkStart w:id="15" w:name="Par376"/>
      <w:bookmarkEnd w:id="15"/>
      <w:r w:rsidRPr="006B1BFE">
        <w:rPr>
          <w:rFonts w:ascii="Arial" w:hAnsi="Arial" w:cs="Arial"/>
          <w:color w:val="000000"/>
        </w:rPr>
        <w:t xml:space="preserve">Раздел IV. </w:t>
      </w:r>
      <w:r w:rsidR="000135DA" w:rsidRPr="006B1BFE">
        <w:rPr>
          <w:rFonts w:ascii="Arial" w:hAnsi="Arial" w:cs="Arial"/>
          <w:color w:val="000000"/>
        </w:rPr>
        <w:t xml:space="preserve">Формы </w:t>
      </w:r>
      <w:proofErr w:type="gramStart"/>
      <w:r w:rsidR="000135DA" w:rsidRPr="006B1BFE">
        <w:rPr>
          <w:rFonts w:ascii="Arial" w:hAnsi="Arial" w:cs="Arial"/>
          <w:color w:val="000000"/>
        </w:rPr>
        <w:t>контроля за</w:t>
      </w:r>
      <w:proofErr w:type="gramEnd"/>
      <w:r w:rsidR="000135DA" w:rsidRPr="006B1BFE">
        <w:rPr>
          <w:rFonts w:ascii="Arial" w:hAnsi="Arial" w:cs="Arial"/>
          <w:color w:val="000000"/>
        </w:rPr>
        <w:t xml:space="preserve"> предоставлением</w:t>
      </w:r>
      <w:r w:rsidR="00D6261C">
        <w:rPr>
          <w:rFonts w:ascii="Arial" w:hAnsi="Arial" w:cs="Arial"/>
          <w:color w:val="000000"/>
        </w:rPr>
        <w:t xml:space="preserve"> </w:t>
      </w:r>
      <w:r w:rsidR="000135DA" w:rsidRPr="006B1BFE">
        <w:rPr>
          <w:rFonts w:ascii="Arial" w:hAnsi="Arial" w:cs="Arial"/>
          <w:color w:val="000000"/>
        </w:rPr>
        <w:t>Муниципальной услуги</w:t>
      </w:r>
    </w:p>
    <w:p w:rsidR="00EC479E" w:rsidRPr="006B1BFE" w:rsidRDefault="00EC479E" w:rsidP="006B1BFE">
      <w:pPr>
        <w:widowControl w:val="0"/>
        <w:autoSpaceDE w:val="0"/>
        <w:autoSpaceDN w:val="0"/>
        <w:adjustRightInd w:val="0"/>
        <w:ind w:firstLine="709"/>
        <w:jc w:val="both"/>
        <w:rPr>
          <w:rFonts w:ascii="Arial" w:hAnsi="Arial" w:cs="Arial"/>
          <w:color w:val="000000"/>
        </w:rPr>
      </w:pPr>
    </w:p>
    <w:p w:rsidR="00EC479E" w:rsidRPr="006B1BFE" w:rsidRDefault="00A955B3" w:rsidP="00E211E2">
      <w:pPr>
        <w:widowControl w:val="0"/>
        <w:autoSpaceDE w:val="0"/>
        <w:autoSpaceDN w:val="0"/>
        <w:adjustRightInd w:val="0"/>
        <w:jc w:val="center"/>
        <w:outlineLvl w:val="2"/>
        <w:rPr>
          <w:rFonts w:ascii="Arial" w:hAnsi="Arial" w:cs="Arial"/>
          <w:color w:val="000000"/>
        </w:rPr>
      </w:pPr>
      <w:bookmarkStart w:id="16" w:name="Par368"/>
      <w:bookmarkEnd w:id="16"/>
      <w:r w:rsidRPr="006B1BFE">
        <w:rPr>
          <w:rFonts w:ascii="Arial" w:hAnsi="Arial" w:cs="Arial"/>
          <w:color w:val="000000"/>
        </w:rPr>
        <w:t>Глава 25</w:t>
      </w:r>
      <w:r w:rsidR="00EC479E" w:rsidRPr="006B1BFE">
        <w:rPr>
          <w:rFonts w:ascii="Arial" w:hAnsi="Arial" w:cs="Arial"/>
          <w:color w:val="000000"/>
        </w:rPr>
        <w:t xml:space="preserve">. </w:t>
      </w:r>
      <w:r w:rsidR="000135DA" w:rsidRPr="006B1BFE">
        <w:rPr>
          <w:rFonts w:ascii="Arial" w:hAnsi="Arial" w:cs="Arial"/>
          <w:color w:val="000000"/>
        </w:rPr>
        <w:t xml:space="preserve">Порядок осуществления текущего </w:t>
      </w:r>
      <w:proofErr w:type="gramStart"/>
      <w:r w:rsidR="000135DA" w:rsidRPr="006B1BFE">
        <w:rPr>
          <w:rFonts w:ascii="Arial" w:hAnsi="Arial" w:cs="Arial"/>
          <w:color w:val="000000"/>
        </w:rPr>
        <w:t>контроля</w:t>
      </w:r>
      <w:r w:rsidR="00D6261C">
        <w:rPr>
          <w:rFonts w:ascii="Arial" w:hAnsi="Arial" w:cs="Arial"/>
          <w:color w:val="000000"/>
        </w:rPr>
        <w:t xml:space="preserve"> з</w:t>
      </w:r>
      <w:r w:rsidR="000135DA" w:rsidRPr="006B1BFE">
        <w:rPr>
          <w:rFonts w:ascii="Arial" w:hAnsi="Arial" w:cs="Arial"/>
          <w:color w:val="000000"/>
        </w:rPr>
        <w:t>а</w:t>
      </w:r>
      <w:proofErr w:type="gramEnd"/>
      <w:r w:rsidR="000135DA" w:rsidRPr="006B1BFE">
        <w:rPr>
          <w:rFonts w:ascii="Arial" w:hAnsi="Arial" w:cs="Arial"/>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479E" w:rsidRPr="006B1BFE" w:rsidRDefault="00EC479E" w:rsidP="006B1BFE">
      <w:pPr>
        <w:widowControl w:val="0"/>
        <w:autoSpaceDE w:val="0"/>
        <w:autoSpaceDN w:val="0"/>
        <w:adjustRightInd w:val="0"/>
        <w:ind w:firstLine="709"/>
        <w:jc w:val="both"/>
        <w:rPr>
          <w:rFonts w:ascii="Arial" w:hAnsi="Arial" w:cs="Arial"/>
          <w:color w:val="000000"/>
          <w:sz w:val="28"/>
          <w:szCs w:val="28"/>
        </w:rPr>
      </w:pPr>
    </w:p>
    <w:p w:rsidR="003A3FEF" w:rsidRPr="006B1BFE" w:rsidRDefault="00A955B3" w:rsidP="006B1BFE">
      <w:pPr>
        <w:pStyle w:val="ConsPlusNormal"/>
        <w:ind w:firstLine="709"/>
        <w:jc w:val="both"/>
        <w:rPr>
          <w:rFonts w:eastAsia="Calibri"/>
          <w:color w:val="000000"/>
          <w:sz w:val="24"/>
          <w:szCs w:val="24"/>
          <w:lang w:eastAsia="en-US"/>
        </w:rPr>
      </w:pPr>
      <w:r w:rsidRPr="006B1BFE">
        <w:rPr>
          <w:rFonts w:eastAsia="Calibri"/>
          <w:color w:val="000000"/>
          <w:sz w:val="24"/>
          <w:szCs w:val="24"/>
          <w:lang w:eastAsia="en-US"/>
        </w:rPr>
        <w:t>76</w:t>
      </w:r>
      <w:r w:rsidR="003A3FEF" w:rsidRPr="006B1BFE">
        <w:rPr>
          <w:rFonts w:eastAsia="Calibri"/>
          <w:color w:val="000000"/>
          <w:sz w:val="24"/>
          <w:szCs w:val="24"/>
          <w:lang w:eastAsia="en-US"/>
        </w:rPr>
        <w:t xml:space="preserve">. Текущий </w:t>
      </w:r>
      <w:proofErr w:type="gramStart"/>
      <w:r w:rsidR="003A3FEF" w:rsidRPr="006B1BFE">
        <w:rPr>
          <w:rFonts w:eastAsia="Calibri"/>
          <w:color w:val="000000"/>
          <w:sz w:val="24"/>
          <w:szCs w:val="24"/>
          <w:lang w:eastAsia="en-US"/>
        </w:rPr>
        <w:t>контроль за</w:t>
      </w:r>
      <w:proofErr w:type="gramEnd"/>
      <w:r w:rsidR="003A3FEF" w:rsidRPr="006B1BFE">
        <w:rPr>
          <w:rFonts w:eastAsia="Calibri"/>
          <w:color w:val="000000"/>
          <w:sz w:val="24"/>
          <w:szCs w:val="24"/>
          <w:lang w:eastAsia="en-US"/>
        </w:rPr>
        <w:t xml:space="preserve"> совершением действий и принятием решений при предоставлении муниципальной услуги осуществляется главой </w:t>
      </w:r>
      <w:r w:rsidR="00FA4207" w:rsidRPr="006B1BFE">
        <w:rPr>
          <w:rFonts w:eastAsia="Calibri"/>
          <w:color w:val="000000"/>
          <w:sz w:val="24"/>
          <w:szCs w:val="24"/>
          <w:lang w:eastAsia="en-US"/>
        </w:rPr>
        <w:t xml:space="preserve">администрации </w:t>
      </w:r>
      <w:r w:rsidR="00FA4207" w:rsidRPr="007F6EE4">
        <w:rPr>
          <w:rFonts w:eastAsia="Calibri"/>
          <w:color w:val="000000"/>
          <w:sz w:val="24"/>
          <w:szCs w:val="24"/>
          <w:lang w:eastAsia="en-US"/>
        </w:rPr>
        <w:t>МО</w:t>
      </w:r>
      <w:r w:rsidRPr="007F6EE4">
        <w:rPr>
          <w:rFonts w:eastAsia="Calibri"/>
          <w:color w:val="000000"/>
          <w:sz w:val="24"/>
          <w:szCs w:val="24"/>
          <w:lang w:eastAsia="en-US"/>
        </w:rPr>
        <w:t xml:space="preserve"> </w:t>
      </w:r>
      <w:r w:rsidR="00271043" w:rsidRPr="007F6EE4">
        <w:rPr>
          <w:color w:val="000000"/>
          <w:sz w:val="24"/>
          <w:szCs w:val="24"/>
        </w:rPr>
        <w:t>«Тугутуйское»</w:t>
      </w:r>
      <w:r w:rsidR="003A3FEF" w:rsidRPr="007F6EE4">
        <w:rPr>
          <w:rFonts w:eastAsia="Calibri"/>
          <w:color w:val="000000"/>
          <w:sz w:val="32"/>
          <w:szCs w:val="24"/>
          <w:lang w:eastAsia="en-US"/>
        </w:rPr>
        <w:t xml:space="preserve"> </w:t>
      </w:r>
      <w:r w:rsidR="003A3FEF" w:rsidRPr="006B1BFE">
        <w:rPr>
          <w:rFonts w:eastAsia="Calibri"/>
          <w:color w:val="000000"/>
          <w:sz w:val="24"/>
          <w:szCs w:val="24"/>
          <w:lang w:eastAsia="en-US"/>
        </w:rPr>
        <w:t>в виде:</w:t>
      </w:r>
    </w:p>
    <w:p w:rsidR="003A3FEF" w:rsidRPr="006B1BFE" w:rsidRDefault="003A3FEF" w:rsidP="00725B1E">
      <w:pPr>
        <w:widowControl w:val="0"/>
        <w:tabs>
          <w:tab w:val="left" w:pos="0"/>
        </w:tabs>
        <w:autoSpaceDE w:val="0"/>
        <w:autoSpaceDN w:val="0"/>
        <w:adjustRightInd w:val="0"/>
        <w:ind w:firstLine="709"/>
        <w:jc w:val="both"/>
        <w:rPr>
          <w:rFonts w:ascii="Arial" w:hAnsi="Arial" w:cs="Arial"/>
          <w:color w:val="000000"/>
        </w:rPr>
      </w:pPr>
      <w:r w:rsidRPr="006B1BFE">
        <w:rPr>
          <w:rFonts w:ascii="Arial" w:hAnsi="Arial" w:cs="Arial"/>
          <w:color w:val="000000"/>
        </w:rPr>
        <w:t>проведения текущего мониторинга предоставления государственной услуги;</w:t>
      </w:r>
    </w:p>
    <w:p w:rsidR="003A3FEF" w:rsidRPr="006B1BFE" w:rsidRDefault="003A3FEF" w:rsidP="00725B1E">
      <w:pPr>
        <w:widowControl w:val="0"/>
        <w:tabs>
          <w:tab w:val="left" w:pos="0"/>
        </w:tabs>
        <w:autoSpaceDE w:val="0"/>
        <w:autoSpaceDN w:val="0"/>
        <w:adjustRightInd w:val="0"/>
        <w:ind w:firstLine="709"/>
        <w:jc w:val="both"/>
        <w:rPr>
          <w:rFonts w:ascii="Arial" w:hAnsi="Arial" w:cs="Arial"/>
          <w:color w:val="000000"/>
        </w:rPr>
      </w:pPr>
      <w:r w:rsidRPr="006B1BFE">
        <w:rPr>
          <w:rFonts w:ascii="Arial" w:hAnsi="Arial" w:cs="Arial"/>
          <w:color w:val="000000"/>
        </w:rPr>
        <w:t>контроля сроков осуществления административных процедур (выполнения действий и принятия решений);</w:t>
      </w:r>
    </w:p>
    <w:p w:rsidR="003A3FEF" w:rsidRPr="006B1BFE" w:rsidRDefault="003A3FEF" w:rsidP="00725B1E">
      <w:pPr>
        <w:widowControl w:val="0"/>
        <w:tabs>
          <w:tab w:val="left" w:pos="0"/>
        </w:tabs>
        <w:autoSpaceDE w:val="0"/>
        <w:autoSpaceDN w:val="0"/>
        <w:adjustRightInd w:val="0"/>
        <w:ind w:firstLine="709"/>
        <w:jc w:val="both"/>
        <w:rPr>
          <w:rFonts w:ascii="Arial" w:hAnsi="Arial" w:cs="Arial"/>
          <w:color w:val="000000"/>
        </w:rPr>
      </w:pPr>
      <w:r w:rsidRPr="006B1BFE">
        <w:rPr>
          <w:rFonts w:ascii="Arial" w:hAnsi="Arial" w:cs="Arial"/>
          <w:color w:val="000000"/>
        </w:rPr>
        <w:t>проверки процесса выполнения административных процедур (выполнения действий и принятия решений);</w:t>
      </w:r>
    </w:p>
    <w:p w:rsidR="003A3FEF" w:rsidRPr="006B1BFE" w:rsidRDefault="003A3FEF" w:rsidP="00725B1E">
      <w:pPr>
        <w:widowControl w:val="0"/>
        <w:tabs>
          <w:tab w:val="left" w:pos="0"/>
        </w:tabs>
        <w:autoSpaceDE w:val="0"/>
        <w:autoSpaceDN w:val="0"/>
        <w:adjustRightInd w:val="0"/>
        <w:ind w:firstLine="709"/>
        <w:jc w:val="both"/>
        <w:rPr>
          <w:rFonts w:ascii="Arial" w:hAnsi="Arial" w:cs="Arial"/>
          <w:color w:val="000000"/>
        </w:rPr>
      </w:pPr>
      <w:r w:rsidRPr="006B1BFE">
        <w:rPr>
          <w:rFonts w:ascii="Arial" w:hAnsi="Arial" w:cs="Arial"/>
          <w:color w:val="000000"/>
        </w:rPr>
        <w:t>контроля качества выполнения административных процедур (выполнения действий и принятия решений);</w:t>
      </w:r>
    </w:p>
    <w:p w:rsidR="003A3FEF" w:rsidRPr="006B1BFE" w:rsidRDefault="003A3FEF" w:rsidP="00725B1E">
      <w:pPr>
        <w:widowControl w:val="0"/>
        <w:tabs>
          <w:tab w:val="left" w:pos="0"/>
        </w:tabs>
        <w:autoSpaceDE w:val="0"/>
        <w:autoSpaceDN w:val="0"/>
        <w:adjustRightInd w:val="0"/>
        <w:ind w:firstLine="709"/>
        <w:jc w:val="both"/>
        <w:rPr>
          <w:rFonts w:ascii="Arial" w:hAnsi="Arial" w:cs="Arial"/>
          <w:color w:val="000000"/>
        </w:rPr>
      </w:pPr>
      <w:r w:rsidRPr="006B1BFE">
        <w:rPr>
          <w:rFonts w:ascii="Arial" w:hAnsi="Arial" w:cs="Arial"/>
          <w:color w:val="00000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A3FEF" w:rsidRPr="006B1BFE" w:rsidRDefault="003A3FEF" w:rsidP="00725B1E">
      <w:pPr>
        <w:widowControl w:val="0"/>
        <w:tabs>
          <w:tab w:val="left" w:pos="0"/>
        </w:tabs>
        <w:autoSpaceDE w:val="0"/>
        <w:autoSpaceDN w:val="0"/>
        <w:adjustRightInd w:val="0"/>
        <w:ind w:firstLine="709"/>
        <w:jc w:val="both"/>
        <w:rPr>
          <w:rFonts w:ascii="Arial" w:hAnsi="Arial" w:cs="Arial"/>
          <w:color w:val="000000"/>
        </w:rPr>
      </w:pPr>
      <w:r w:rsidRPr="006B1BFE">
        <w:rPr>
          <w:rFonts w:ascii="Arial" w:hAnsi="Arial" w:cs="Arial"/>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A3FEF" w:rsidRPr="006B1BFE" w:rsidRDefault="003A3FEF" w:rsidP="00725B1E">
      <w:pPr>
        <w:widowControl w:val="0"/>
        <w:tabs>
          <w:tab w:val="left" w:pos="0"/>
        </w:tabs>
        <w:autoSpaceDE w:val="0"/>
        <w:autoSpaceDN w:val="0"/>
        <w:adjustRightInd w:val="0"/>
        <w:ind w:firstLine="709"/>
        <w:jc w:val="both"/>
        <w:rPr>
          <w:rFonts w:ascii="Arial" w:hAnsi="Arial" w:cs="Arial"/>
          <w:color w:val="000000"/>
        </w:rPr>
      </w:pPr>
    </w:p>
    <w:p w:rsidR="00EC479E" w:rsidRPr="006B1BFE" w:rsidRDefault="00A955B3" w:rsidP="00E211E2">
      <w:pPr>
        <w:widowControl w:val="0"/>
        <w:autoSpaceDE w:val="0"/>
        <w:autoSpaceDN w:val="0"/>
        <w:adjustRightInd w:val="0"/>
        <w:jc w:val="center"/>
        <w:rPr>
          <w:rFonts w:ascii="Arial" w:hAnsi="Arial" w:cs="Arial"/>
        </w:rPr>
      </w:pPr>
      <w:bookmarkStart w:id="17" w:name="Par391"/>
      <w:bookmarkEnd w:id="17"/>
      <w:r w:rsidRPr="006B1BFE">
        <w:rPr>
          <w:rFonts w:ascii="Arial" w:hAnsi="Arial" w:cs="Arial"/>
          <w:color w:val="000000"/>
        </w:rPr>
        <w:t>Глава 28</w:t>
      </w:r>
      <w:r w:rsidR="00EC479E" w:rsidRPr="006B1BFE">
        <w:rPr>
          <w:rFonts w:ascii="Arial" w:hAnsi="Arial" w:cs="Arial"/>
          <w:color w:val="000000"/>
        </w:rPr>
        <w:t xml:space="preserve">. </w:t>
      </w:r>
      <w:r w:rsidR="000135DA" w:rsidRPr="006B1BFE">
        <w:rPr>
          <w:rFonts w:ascii="Arial" w:hAnsi="Arial" w:cs="Arial"/>
        </w:rPr>
        <w:t>Порядок и периодичность осуществления плановых и</w:t>
      </w:r>
      <w:r w:rsidRPr="006B1BFE">
        <w:rPr>
          <w:rFonts w:ascii="Arial" w:hAnsi="Arial" w:cs="Arial"/>
        </w:rPr>
        <w:t xml:space="preserve"> </w:t>
      </w:r>
      <w:r w:rsidR="000135DA" w:rsidRPr="006B1BFE">
        <w:rPr>
          <w:rFonts w:ascii="Arial" w:hAnsi="Arial" w:cs="Arial"/>
        </w:rPr>
        <w:t xml:space="preserve">внеплановых проверок полноты и качества предоставления муниципальной услуги, в том числе порядок и формы </w:t>
      </w:r>
      <w:proofErr w:type="gramStart"/>
      <w:r w:rsidR="000135DA" w:rsidRPr="006B1BFE">
        <w:rPr>
          <w:rFonts w:ascii="Arial" w:hAnsi="Arial" w:cs="Arial"/>
        </w:rPr>
        <w:t>контроля</w:t>
      </w:r>
      <w:r w:rsidR="00041973" w:rsidRPr="006B1BFE">
        <w:rPr>
          <w:rFonts w:ascii="Arial" w:hAnsi="Arial" w:cs="Arial"/>
        </w:rPr>
        <w:t xml:space="preserve"> </w:t>
      </w:r>
      <w:r w:rsidR="000135DA" w:rsidRPr="006B1BFE">
        <w:rPr>
          <w:rFonts w:ascii="Arial" w:hAnsi="Arial" w:cs="Arial"/>
        </w:rPr>
        <w:t>за</w:t>
      </w:r>
      <w:proofErr w:type="gramEnd"/>
      <w:r w:rsidR="000135DA" w:rsidRPr="006B1BFE">
        <w:rPr>
          <w:rFonts w:ascii="Arial" w:hAnsi="Arial" w:cs="Arial"/>
        </w:rPr>
        <w:t xml:space="preserve"> полнотой и качеством предоставления муниципальной услуги</w:t>
      </w:r>
    </w:p>
    <w:p w:rsidR="00EC479E" w:rsidRPr="006B1BFE" w:rsidRDefault="00EC479E" w:rsidP="006B1BFE">
      <w:pPr>
        <w:widowControl w:val="0"/>
        <w:autoSpaceDE w:val="0"/>
        <w:autoSpaceDN w:val="0"/>
        <w:adjustRightInd w:val="0"/>
        <w:ind w:firstLine="709"/>
        <w:jc w:val="both"/>
        <w:rPr>
          <w:rFonts w:ascii="Arial" w:hAnsi="Arial" w:cs="Arial"/>
        </w:rPr>
      </w:pPr>
    </w:p>
    <w:p w:rsidR="00C63574" w:rsidRPr="006B1BFE" w:rsidRDefault="00A955B3" w:rsidP="006B1BFE">
      <w:pPr>
        <w:tabs>
          <w:tab w:val="num" w:pos="1715"/>
        </w:tabs>
        <w:autoSpaceDE w:val="0"/>
        <w:autoSpaceDN w:val="0"/>
        <w:adjustRightInd w:val="0"/>
        <w:ind w:firstLine="709"/>
        <w:jc w:val="both"/>
        <w:rPr>
          <w:rFonts w:ascii="Arial" w:hAnsi="Arial" w:cs="Arial"/>
          <w:color w:val="000000"/>
        </w:rPr>
      </w:pPr>
      <w:r w:rsidRPr="006B1BFE">
        <w:rPr>
          <w:rFonts w:ascii="Arial" w:hAnsi="Arial" w:cs="Arial"/>
          <w:color w:val="000000"/>
        </w:rPr>
        <w:t>77</w:t>
      </w:r>
      <w:r w:rsidR="00C63574" w:rsidRPr="006B1BFE">
        <w:rPr>
          <w:rFonts w:ascii="Arial" w:hAnsi="Arial" w:cs="Arial"/>
          <w:color w:val="000000"/>
        </w:rPr>
        <w:t xml:space="preserve">. </w:t>
      </w:r>
      <w:proofErr w:type="gramStart"/>
      <w:r w:rsidR="00C63574" w:rsidRPr="006B1BFE">
        <w:rPr>
          <w:rFonts w:ascii="Arial" w:hAnsi="Arial" w:cs="Arial"/>
          <w:color w:val="000000"/>
        </w:rPr>
        <w:t>Контроль за</w:t>
      </w:r>
      <w:proofErr w:type="gramEnd"/>
      <w:r w:rsidR="00C63574" w:rsidRPr="006B1BFE">
        <w:rPr>
          <w:rFonts w:ascii="Arial" w:hAnsi="Arial" w:cs="Arial"/>
          <w:color w:val="000000"/>
        </w:rPr>
        <w:t xml:space="preserve"> полнотой и качеством предоставления муниципальной услуги осуществляется в формах:</w:t>
      </w:r>
    </w:p>
    <w:p w:rsidR="00C63574" w:rsidRPr="006B1BFE" w:rsidRDefault="00C63574" w:rsidP="006B1BFE">
      <w:pPr>
        <w:autoSpaceDE w:val="0"/>
        <w:autoSpaceDN w:val="0"/>
        <w:adjustRightInd w:val="0"/>
        <w:ind w:firstLine="709"/>
        <w:jc w:val="both"/>
        <w:rPr>
          <w:rFonts w:ascii="Arial" w:hAnsi="Arial" w:cs="Arial"/>
          <w:color w:val="000000"/>
        </w:rPr>
      </w:pPr>
      <w:r w:rsidRPr="006B1BFE">
        <w:rPr>
          <w:rFonts w:ascii="Arial" w:hAnsi="Arial" w:cs="Arial"/>
          <w:color w:val="000000"/>
        </w:rPr>
        <w:t>1) проведения плановых проверок;</w:t>
      </w:r>
    </w:p>
    <w:p w:rsidR="00C63574" w:rsidRPr="006B1BFE" w:rsidRDefault="00C63574" w:rsidP="006B1BFE">
      <w:pPr>
        <w:autoSpaceDE w:val="0"/>
        <w:autoSpaceDN w:val="0"/>
        <w:adjustRightInd w:val="0"/>
        <w:ind w:firstLine="709"/>
        <w:jc w:val="both"/>
        <w:rPr>
          <w:rFonts w:ascii="Arial" w:hAnsi="Arial" w:cs="Arial"/>
          <w:color w:val="000000"/>
        </w:rPr>
      </w:pPr>
      <w:r w:rsidRPr="006B1BFE">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63574" w:rsidRPr="006B1BFE" w:rsidRDefault="00A955B3" w:rsidP="006B1BFE">
      <w:pPr>
        <w:tabs>
          <w:tab w:val="num" w:pos="1715"/>
        </w:tabs>
        <w:autoSpaceDE w:val="0"/>
        <w:autoSpaceDN w:val="0"/>
        <w:adjustRightInd w:val="0"/>
        <w:ind w:firstLine="709"/>
        <w:jc w:val="both"/>
        <w:rPr>
          <w:rFonts w:ascii="Arial" w:hAnsi="Arial" w:cs="Arial"/>
          <w:color w:val="000000"/>
        </w:rPr>
      </w:pPr>
      <w:r w:rsidRPr="006B1BFE">
        <w:rPr>
          <w:rFonts w:ascii="Arial" w:hAnsi="Arial" w:cs="Arial"/>
          <w:color w:val="000000"/>
        </w:rPr>
        <w:t>78</w:t>
      </w:r>
      <w:r w:rsidR="00C63574" w:rsidRPr="006B1BFE">
        <w:rPr>
          <w:rFonts w:ascii="Arial" w:hAnsi="Arial" w:cs="Arial"/>
          <w:color w:val="000000"/>
        </w:rPr>
        <w:t xml:space="preserve">. В целях осуществления </w:t>
      </w:r>
      <w:proofErr w:type="gramStart"/>
      <w:r w:rsidR="00C63574" w:rsidRPr="006B1BFE">
        <w:rPr>
          <w:rFonts w:ascii="Arial" w:hAnsi="Arial" w:cs="Arial"/>
          <w:color w:val="000000"/>
        </w:rPr>
        <w:t>контроля за</w:t>
      </w:r>
      <w:proofErr w:type="gramEnd"/>
      <w:r w:rsidR="00C63574" w:rsidRPr="006B1BFE">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63574" w:rsidRPr="006B1BFE" w:rsidRDefault="00A955B3" w:rsidP="006B1BFE">
      <w:pPr>
        <w:autoSpaceDE w:val="0"/>
        <w:autoSpaceDN w:val="0"/>
        <w:adjustRightInd w:val="0"/>
        <w:ind w:firstLine="709"/>
        <w:jc w:val="both"/>
        <w:rPr>
          <w:rFonts w:ascii="Arial" w:hAnsi="Arial" w:cs="Arial"/>
          <w:color w:val="000000"/>
        </w:rPr>
      </w:pPr>
      <w:r w:rsidRPr="006B1BFE">
        <w:rPr>
          <w:rFonts w:ascii="Arial" w:hAnsi="Arial" w:cs="Arial"/>
          <w:color w:val="000000"/>
        </w:rPr>
        <w:t>78</w:t>
      </w:r>
      <w:r w:rsidR="00C63574" w:rsidRPr="006B1BFE">
        <w:rPr>
          <w:rFonts w:ascii="Arial" w:hAnsi="Arial" w:cs="Arial"/>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63574" w:rsidRPr="006B1BFE" w:rsidRDefault="00A955B3" w:rsidP="006B1BFE">
      <w:pPr>
        <w:autoSpaceDE w:val="0"/>
        <w:autoSpaceDN w:val="0"/>
        <w:adjustRightInd w:val="0"/>
        <w:ind w:firstLine="709"/>
        <w:jc w:val="both"/>
        <w:rPr>
          <w:rFonts w:ascii="Arial" w:hAnsi="Arial" w:cs="Arial"/>
          <w:color w:val="000000"/>
        </w:rPr>
      </w:pPr>
      <w:r w:rsidRPr="006B1BFE">
        <w:rPr>
          <w:rFonts w:ascii="Arial" w:hAnsi="Arial" w:cs="Arial"/>
          <w:color w:val="000000"/>
        </w:rPr>
        <w:lastRenderedPageBreak/>
        <w:t>79</w:t>
      </w:r>
      <w:r w:rsidR="00C63574" w:rsidRPr="006B1BFE">
        <w:rPr>
          <w:rFonts w:ascii="Arial" w:hAnsi="Arial" w:cs="Arial"/>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00C63574" w:rsidRPr="006B1BFE">
          <w:rPr>
            <w:rFonts w:ascii="Arial" w:hAnsi="Arial" w:cs="Arial"/>
            <w:color w:val="000000"/>
          </w:rPr>
          <w:t>законодательством</w:t>
        </w:r>
      </w:hyperlink>
      <w:r w:rsidR="00C63574" w:rsidRPr="006B1BFE">
        <w:rPr>
          <w:rFonts w:ascii="Arial" w:hAnsi="Arial" w:cs="Arial"/>
          <w:color w:val="000000"/>
        </w:rPr>
        <w:t xml:space="preserve"> Российской Федерации порядке.</w:t>
      </w:r>
    </w:p>
    <w:p w:rsidR="00C63574" w:rsidRPr="006B1BFE" w:rsidRDefault="00A955B3" w:rsidP="006B1BFE">
      <w:pPr>
        <w:widowControl w:val="0"/>
        <w:autoSpaceDE w:val="0"/>
        <w:autoSpaceDN w:val="0"/>
        <w:adjustRightInd w:val="0"/>
        <w:ind w:firstLine="709"/>
        <w:jc w:val="both"/>
        <w:rPr>
          <w:rFonts w:ascii="Arial" w:hAnsi="Arial" w:cs="Arial"/>
        </w:rPr>
      </w:pPr>
      <w:r w:rsidRPr="006B1BFE">
        <w:rPr>
          <w:rFonts w:ascii="Arial" w:hAnsi="Arial" w:cs="Arial"/>
        </w:rPr>
        <w:t>80</w:t>
      </w:r>
      <w:r w:rsidR="00C63574" w:rsidRPr="006B1BFE">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A3FEF" w:rsidRPr="006B1BFE" w:rsidRDefault="003A3FEF" w:rsidP="006B1BFE">
      <w:pPr>
        <w:widowControl w:val="0"/>
        <w:autoSpaceDE w:val="0"/>
        <w:autoSpaceDN w:val="0"/>
        <w:adjustRightInd w:val="0"/>
        <w:ind w:firstLine="709"/>
        <w:jc w:val="both"/>
        <w:rPr>
          <w:rFonts w:ascii="Arial" w:hAnsi="Arial" w:cs="Arial"/>
          <w:color w:val="000000"/>
        </w:rPr>
      </w:pPr>
    </w:p>
    <w:p w:rsidR="00EC479E" w:rsidRPr="006B1BFE" w:rsidRDefault="00A955B3" w:rsidP="00E211E2">
      <w:pPr>
        <w:widowControl w:val="0"/>
        <w:autoSpaceDE w:val="0"/>
        <w:autoSpaceDN w:val="0"/>
        <w:adjustRightInd w:val="0"/>
        <w:jc w:val="center"/>
        <w:outlineLvl w:val="2"/>
        <w:rPr>
          <w:rFonts w:ascii="Arial" w:hAnsi="Arial" w:cs="Arial"/>
          <w:color w:val="000000"/>
        </w:rPr>
      </w:pPr>
      <w:r w:rsidRPr="006B1BFE">
        <w:rPr>
          <w:rFonts w:ascii="Arial" w:hAnsi="Arial" w:cs="Arial"/>
          <w:color w:val="000000"/>
        </w:rPr>
        <w:t>Глава 27</w:t>
      </w:r>
      <w:r w:rsidR="00EC479E" w:rsidRPr="006B1BFE">
        <w:rPr>
          <w:rFonts w:ascii="Arial" w:hAnsi="Arial" w:cs="Arial"/>
          <w:color w:val="000000"/>
        </w:rPr>
        <w:t xml:space="preserve">. </w:t>
      </w:r>
      <w:r w:rsidR="000135DA" w:rsidRPr="006B1BFE">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C479E" w:rsidRPr="006B1BFE" w:rsidRDefault="00EC479E" w:rsidP="006B1BFE">
      <w:pPr>
        <w:widowControl w:val="0"/>
        <w:autoSpaceDE w:val="0"/>
        <w:autoSpaceDN w:val="0"/>
        <w:adjustRightInd w:val="0"/>
        <w:ind w:firstLine="709"/>
        <w:jc w:val="both"/>
        <w:rPr>
          <w:rFonts w:ascii="Arial" w:hAnsi="Arial" w:cs="Arial"/>
          <w:color w:val="000000"/>
        </w:rPr>
      </w:pPr>
    </w:p>
    <w:p w:rsidR="00F65BC8" w:rsidRPr="006B1BFE" w:rsidRDefault="00A955B3" w:rsidP="006B1BFE">
      <w:pPr>
        <w:widowControl w:val="0"/>
        <w:suppressAutoHyphens w:val="0"/>
        <w:autoSpaceDE w:val="0"/>
        <w:autoSpaceDN w:val="0"/>
        <w:adjustRightInd w:val="0"/>
        <w:ind w:firstLine="709"/>
        <w:jc w:val="both"/>
        <w:rPr>
          <w:rFonts w:ascii="Arial" w:hAnsi="Arial" w:cs="Arial"/>
          <w:lang w:eastAsia="ko-KR"/>
        </w:rPr>
      </w:pPr>
      <w:r w:rsidRPr="006B1BFE">
        <w:rPr>
          <w:rFonts w:ascii="Arial" w:hAnsi="Arial" w:cs="Arial"/>
          <w:lang w:eastAsia="ko-KR"/>
        </w:rPr>
        <w:t>81</w:t>
      </w:r>
      <w:r w:rsidR="00F65BC8" w:rsidRPr="006B1BFE">
        <w:rPr>
          <w:rFonts w:ascii="Arial" w:hAnsi="Arial" w:cs="Arial"/>
          <w:lang w:eastAsia="ko-KR"/>
        </w:rPr>
        <w:t>.</w:t>
      </w:r>
      <w:bookmarkStart w:id="18" w:name="_GoBack"/>
      <w:r w:rsidR="00F65BC8" w:rsidRPr="006B1BFE">
        <w:rPr>
          <w:rFonts w:ascii="Arial" w:hAnsi="Arial" w:cs="Arial"/>
          <w:lang w:eastAsia="ko-KR"/>
        </w:rPr>
        <w:t xml:space="preserve"> </w:t>
      </w:r>
      <w:bookmarkEnd w:id="18"/>
      <w:r w:rsidR="00F65BC8" w:rsidRPr="006B1BFE">
        <w:rPr>
          <w:rFonts w:ascii="Arial" w:hAnsi="Arial" w:cs="Arial"/>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65BC8" w:rsidRPr="006B1BFE" w:rsidRDefault="00A955B3" w:rsidP="006B1BFE">
      <w:pPr>
        <w:widowControl w:val="0"/>
        <w:suppressAutoHyphens w:val="0"/>
        <w:autoSpaceDE w:val="0"/>
        <w:autoSpaceDN w:val="0"/>
        <w:adjustRightInd w:val="0"/>
        <w:ind w:firstLine="709"/>
        <w:jc w:val="both"/>
        <w:rPr>
          <w:rFonts w:ascii="Arial" w:hAnsi="Arial" w:cs="Arial"/>
          <w:lang w:eastAsia="ko-KR"/>
        </w:rPr>
      </w:pPr>
      <w:r w:rsidRPr="006B1BFE">
        <w:rPr>
          <w:rFonts w:ascii="Arial" w:hAnsi="Arial" w:cs="Arial"/>
          <w:lang w:eastAsia="ko-KR"/>
        </w:rPr>
        <w:t>82</w:t>
      </w:r>
      <w:r w:rsidR="00F65BC8" w:rsidRPr="006B1BFE">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A3FEF" w:rsidRPr="006B1BFE" w:rsidRDefault="003A3FEF" w:rsidP="006B1BFE">
      <w:pPr>
        <w:widowControl w:val="0"/>
        <w:autoSpaceDE w:val="0"/>
        <w:autoSpaceDN w:val="0"/>
        <w:adjustRightInd w:val="0"/>
        <w:ind w:firstLine="709"/>
        <w:jc w:val="both"/>
        <w:rPr>
          <w:rFonts w:ascii="Arial" w:hAnsi="Arial" w:cs="Arial"/>
          <w:color w:val="000000"/>
        </w:rPr>
      </w:pPr>
    </w:p>
    <w:p w:rsidR="00936FB8" w:rsidRPr="006B1BFE" w:rsidRDefault="00A955B3" w:rsidP="00E211E2">
      <w:pPr>
        <w:widowControl w:val="0"/>
        <w:autoSpaceDE w:val="0"/>
        <w:autoSpaceDN w:val="0"/>
        <w:adjustRightInd w:val="0"/>
        <w:jc w:val="center"/>
        <w:outlineLvl w:val="2"/>
        <w:rPr>
          <w:rFonts w:ascii="Arial" w:hAnsi="Arial" w:cs="Arial"/>
        </w:rPr>
      </w:pPr>
      <w:r w:rsidRPr="006B1BFE">
        <w:rPr>
          <w:rFonts w:ascii="Arial" w:hAnsi="Arial" w:cs="Arial"/>
          <w:color w:val="000000"/>
        </w:rPr>
        <w:t>Глава 28</w:t>
      </w:r>
      <w:r w:rsidR="00936FB8" w:rsidRPr="006B1BFE">
        <w:rPr>
          <w:rFonts w:ascii="Arial" w:hAnsi="Arial" w:cs="Arial"/>
          <w:color w:val="000000"/>
        </w:rPr>
        <w:t xml:space="preserve">. </w:t>
      </w:r>
      <w:r w:rsidR="000135DA" w:rsidRPr="006B1BFE">
        <w:rPr>
          <w:rFonts w:ascii="Arial" w:hAnsi="Arial" w:cs="Arial"/>
        </w:rPr>
        <w:t xml:space="preserve">Положения, характеризующие требования к порядку и формам </w:t>
      </w:r>
      <w:proofErr w:type="gramStart"/>
      <w:r w:rsidR="000135DA" w:rsidRPr="006B1BFE">
        <w:rPr>
          <w:rFonts w:ascii="Arial" w:hAnsi="Arial" w:cs="Arial"/>
        </w:rPr>
        <w:t>контроля за</w:t>
      </w:r>
      <w:proofErr w:type="gramEnd"/>
      <w:r w:rsidR="000135DA" w:rsidRPr="006B1BFE">
        <w:rPr>
          <w:rFonts w:ascii="Arial" w:hAnsi="Arial" w:cs="Arial"/>
        </w:rPr>
        <w:t xml:space="preserve"> предоставлением муниципальной услуги, в</w:t>
      </w:r>
      <w:r w:rsidR="005B3EB1">
        <w:rPr>
          <w:rFonts w:ascii="Arial" w:hAnsi="Arial" w:cs="Arial"/>
        </w:rPr>
        <w:t xml:space="preserve"> </w:t>
      </w:r>
      <w:r w:rsidR="000135DA" w:rsidRPr="006B1BFE">
        <w:rPr>
          <w:rFonts w:ascii="Arial" w:hAnsi="Arial" w:cs="Arial"/>
        </w:rPr>
        <w:t>том числе со стороны заявителей, их объединений и организацией</w:t>
      </w:r>
    </w:p>
    <w:p w:rsidR="00F65BC8" w:rsidRPr="006B1BFE" w:rsidRDefault="00F65BC8" w:rsidP="006B1BFE">
      <w:pPr>
        <w:widowControl w:val="0"/>
        <w:autoSpaceDE w:val="0"/>
        <w:autoSpaceDN w:val="0"/>
        <w:adjustRightInd w:val="0"/>
        <w:ind w:firstLine="709"/>
        <w:jc w:val="both"/>
        <w:outlineLvl w:val="2"/>
        <w:rPr>
          <w:rFonts w:ascii="Arial" w:hAnsi="Arial" w:cs="Arial"/>
          <w:sz w:val="28"/>
          <w:szCs w:val="28"/>
        </w:rPr>
      </w:pPr>
    </w:p>
    <w:p w:rsidR="00F65BC8" w:rsidRPr="006B1BFE" w:rsidRDefault="00A955B3" w:rsidP="006B1BFE">
      <w:pPr>
        <w:widowControl w:val="0"/>
        <w:autoSpaceDE w:val="0"/>
        <w:autoSpaceDN w:val="0"/>
        <w:adjustRightInd w:val="0"/>
        <w:ind w:firstLine="709"/>
        <w:jc w:val="both"/>
        <w:rPr>
          <w:rFonts w:ascii="Arial" w:hAnsi="Arial" w:cs="Arial"/>
        </w:rPr>
      </w:pPr>
      <w:r w:rsidRPr="006B1BFE">
        <w:rPr>
          <w:rFonts w:ascii="Arial" w:hAnsi="Arial" w:cs="Arial"/>
          <w:lang w:eastAsia="ko-KR"/>
        </w:rPr>
        <w:t>83</w:t>
      </w:r>
      <w:r w:rsidR="00F65BC8" w:rsidRPr="006B1BFE">
        <w:rPr>
          <w:rFonts w:ascii="Arial" w:hAnsi="Arial" w:cs="Arial"/>
          <w:lang w:eastAsia="ko-KR"/>
        </w:rPr>
        <w:t xml:space="preserve">. </w:t>
      </w:r>
      <w:proofErr w:type="gramStart"/>
      <w:r w:rsidR="00F65BC8" w:rsidRPr="006B1BFE">
        <w:rPr>
          <w:rFonts w:ascii="Arial" w:hAnsi="Arial" w:cs="Arial"/>
        </w:rPr>
        <w:t>Контроль за</w:t>
      </w:r>
      <w:proofErr w:type="gramEnd"/>
      <w:r w:rsidR="00F65BC8" w:rsidRPr="006B1BFE">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65BC8" w:rsidRPr="006B1BFE" w:rsidRDefault="00F65BC8" w:rsidP="006B1BFE">
      <w:pPr>
        <w:widowControl w:val="0"/>
        <w:autoSpaceDE w:val="0"/>
        <w:autoSpaceDN w:val="0"/>
        <w:adjustRightInd w:val="0"/>
        <w:ind w:firstLine="709"/>
        <w:jc w:val="both"/>
        <w:rPr>
          <w:rFonts w:ascii="Arial" w:hAnsi="Arial" w:cs="Arial"/>
        </w:rPr>
      </w:pPr>
      <w:r w:rsidRPr="006B1BFE">
        <w:rPr>
          <w:rFonts w:ascii="Arial" w:hAnsi="Arial" w:cs="Arial"/>
        </w:rPr>
        <w:t xml:space="preserve">нарушения прав и законных интересов заявителей решением, действием (бездействием) </w:t>
      </w:r>
      <w:r w:rsidRPr="006B1BFE">
        <w:rPr>
          <w:rFonts w:ascii="Arial" w:hAnsi="Arial" w:cs="Arial"/>
          <w:lang w:eastAsia="ko-KR"/>
        </w:rPr>
        <w:t>уполномоченного органа</w:t>
      </w:r>
      <w:r w:rsidRPr="006B1BFE">
        <w:rPr>
          <w:rFonts w:ascii="Arial" w:hAnsi="Arial" w:cs="Arial"/>
        </w:rPr>
        <w:t>, его должностных лиц;</w:t>
      </w:r>
    </w:p>
    <w:p w:rsidR="00F65BC8" w:rsidRPr="006B1BFE" w:rsidRDefault="00F65BC8" w:rsidP="006B1BFE">
      <w:pPr>
        <w:widowControl w:val="0"/>
        <w:autoSpaceDE w:val="0"/>
        <w:autoSpaceDN w:val="0"/>
        <w:adjustRightInd w:val="0"/>
        <w:ind w:firstLine="709"/>
        <w:jc w:val="both"/>
        <w:rPr>
          <w:rFonts w:ascii="Arial" w:hAnsi="Arial" w:cs="Arial"/>
        </w:rPr>
      </w:pPr>
      <w:r w:rsidRPr="006B1BFE">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65BC8" w:rsidRPr="006B1BFE" w:rsidRDefault="00F65BC8" w:rsidP="006B1BFE">
      <w:pPr>
        <w:widowControl w:val="0"/>
        <w:autoSpaceDE w:val="0"/>
        <w:autoSpaceDN w:val="0"/>
        <w:adjustRightInd w:val="0"/>
        <w:ind w:firstLine="709"/>
        <w:jc w:val="both"/>
        <w:rPr>
          <w:rFonts w:ascii="Arial" w:hAnsi="Arial" w:cs="Arial"/>
        </w:rPr>
      </w:pPr>
      <w:r w:rsidRPr="006B1BFE">
        <w:rPr>
          <w:rFonts w:ascii="Arial" w:hAnsi="Arial" w:cs="Arial"/>
        </w:rPr>
        <w:t xml:space="preserve">некорректного поведения должностных лиц </w:t>
      </w:r>
      <w:r w:rsidRPr="006B1BFE">
        <w:rPr>
          <w:rFonts w:ascii="Arial" w:hAnsi="Arial" w:cs="Arial"/>
          <w:lang w:eastAsia="ko-KR"/>
        </w:rPr>
        <w:t>уполномоченного органа</w:t>
      </w:r>
      <w:r w:rsidRPr="006B1BFE">
        <w:rPr>
          <w:rFonts w:ascii="Arial" w:hAnsi="Arial" w:cs="Arial"/>
        </w:rPr>
        <w:t>, нарушения правил служебной этики при предоставлении муниципальной услуги.</w:t>
      </w:r>
    </w:p>
    <w:p w:rsidR="00F65BC8" w:rsidRPr="006B1BFE" w:rsidRDefault="00A955B3" w:rsidP="006B1BFE">
      <w:pPr>
        <w:widowControl w:val="0"/>
        <w:autoSpaceDE w:val="0"/>
        <w:autoSpaceDN w:val="0"/>
        <w:adjustRightInd w:val="0"/>
        <w:ind w:firstLine="709"/>
        <w:jc w:val="both"/>
        <w:rPr>
          <w:rFonts w:ascii="Arial" w:hAnsi="Arial" w:cs="Arial"/>
        </w:rPr>
      </w:pPr>
      <w:r w:rsidRPr="006B1BFE">
        <w:rPr>
          <w:rFonts w:ascii="Arial" w:hAnsi="Arial" w:cs="Arial"/>
        </w:rPr>
        <w:t>84</w:t>
      </w:r>
      <w:r w:rsidR="00F65BC8" w:rsidRPr="006B1BFE">
        <w:rPr>
          <w:rFonts w:ascii="Arial" w:hAnsi="Arial" w:cs="Arial"/>
        </w:rPr>
        <w:t xml:space="preserve">. Информацию, указанную в пункте </w:t>
      </w:r>
      <w:r w:rsidRPr="006B1BFE">
        <w:rPr>
          <w:rFonts w:ascii="Arial" w:hAnsi="Arial" w:cs="Arial"/>
        </w:rPr>
        <w:t>83</w:t>
      </w:r>
      <w:hyperlink w:anchor="Par401" w:history="1"/>
      <w:r w:rsidR="00F65BC8" w:rsidRPr="006B1BFE">
        <w:rPr>
          <w:rFonts w:ascii="Arial" w:hAnsi="Arial" w:cs="Arial"/>
        </w:rPr>
        <w:t xml:space="preserve"> настоящего административного регламента, заявители могут сообщить по телефонам </w:t>
      </w:r>
      <w:r w:rsidR="00F65BC8" w:rsidRPr="006B1BFE">
        <w:rPr>
          <w:rFonts w:ascii="Arial" w:hAnsi="Arial" w:cs="Arial"/>
          <w:lang w:eastAsia="ko-KR"/>
        </w:rPr>
        <w:t>уполномоченного органа</w:t>
      </w:r>
      <w:r w:rsidR="00F65BC8" w:rsidRPr="006B1BFE">
        <w:rPr>
          <w:rFonts w:ascii="Arial" w:hAnsi="Arial" w:cs="Arial"/>
        </w:rPr>
        <w:t xml:space="preserve">, указанным в пункте </w:t>
      </w:r>
      <w:r w:rsidR="00AD1DFA" w:rsidRPr="006B1BFE">
        <w:rPr>
          <w:rFonts w:ascii="Arial" w:hAnsi="Arial" w:cs="Arial"/>
        </w:rPr>
        <w:t>16</w:t>
      </w:r>
      <w:r w:rsidR="00F65BC8" w:rsidRPr="006B1BFE">
        <w:rPr>
          <w:rFonts w:ascii="Arial" w:hAnsi="Arial" w:cs="Arial"/>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65BC8" w:rsidRPr="006B1BFE" w:rsidRDefault="00A955B3" w:rsidP="006B1BFE">
      <w:pPr>
        <w:pStyle w:val="ConsPlusNormal"/>
        <w:ind w:firstLine="709"/>
        <w:jc w:val="both"/>
        <w:rPr>
          <w:sz w:val="24"/>
          <w:szCs w:val="24"/>
          <w:lang w:eastAsia="ko-KR"/>
        </w:rPr>
      </w:pPr>
      <w:r w:rsidRPr="006B1BFE">
        <w:rPr>
          <w:sz w:val="24"/>
          <w:szCs w:val="24"/>
          <w:lang w:eastAsia="ko-KR"/>
        </w:rPr>
        <w:t>85</w:t>
      </w:r>
      <w:r w:rsidR="00F65BC8" w:rsidRPr="006B1BFE">
        <w:rPr>
          <w:sz w:val="24"/>
          <w:szCs w:val="24"/>
          <w:lang w:eastAsia="ko-KR"/>
        </w:rPr>
        <w:t xml:space="preserve">. </w:t>
      </w:r>
      <w:proofErr w:type="gramStart"/>
      <w:r w:rsidR="00F65BC8" w:rsidRPr="006B1BFE">
        <w:rPr>
          <w:sz w:val="24"/>
          <w:szCs w:val="24"/>
          <w:lang w:eastAsia="ko-KR"/>
        </w:rPr>
        <w:t>Контроль за</w:t>
      </w:r>
      <w:proofErr w:type="gramEnd"/>
      <w:r w:rsidR="00F65BC8" w:rsidRPr="006B1BFE">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936FB8" w:rsidRPr="006B1BFE" w:rsidRDefault="00936FB8" w:rsidP="006B1BFE">
      <w:pPr>
        <w:widowControl w:val="0"/>
        <w:autoSpaceDE w:val="0"/>
        <w:autoSpaceDN w:val="0"/>
        <w:adjustRightInd w:val="0"/>
        <w:ind w:firstLine="709"/>
        <w:jc w:val="both"/>
        <w:rPr>
          <w:rFonts w:ascii="Arial" w:hAnsi="Arial" w:cs="Arial"/>
          <w:color w:val="000000"/>
        </w:rPr>
      </w:pPr>
    </w:p>
    <w:p w:rsidR="00EC479E" w:rsidRPr="006B1BFE" w:rsidRDefault="00EC479E" w:rsidP="00E211E2">
      <w:pPr>
        <w:widowControl w:val="0"/>
        <w:autoSpaceDE w:val="0"/>
        <w:autoSpaceDN w:val="0"/>
        <w:adjustRightInd w:val="0"/>
        <w:jc w:val="center"/>
        <w:outlineLvl w:val="1"/>
        <w:rPr>
          <w:rFonts w:ascii="Arial" w:hAnsi="Arial" w:cs="Arial"/>
          <w:color w:val="000000"/>
        </w:rPr>
      </w:pPr>
      <w:bookmarkStart w:id="19" w:name="Par407"/>
      <w:bookmarkEnd w:id="19"/>
      <w:r w:rsidRPr="006B1BFE">
        <w:rPr>
          <w:rFonts w:ascii="Arial" w:hAnsi="Arial" w:cs="Arial"/>
          <w:color w:val="000000"/>
        </w:rPr>
        <w:t xml:space="preserve">Раздел V. </w:t>
      </w:r>
      <w:r w:rsidR="000135DA" w:rsidRPr="006B1BFE">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479E" w:rsidRPr="006B1BFE" w:rsidRDefault="00EC479E" w:rsidP="006B1BFE">
      <w:pPr>
        <w:widowControl w:val="0"/>
        <w:autoSpaceDE w:val="0"/>
        <w:autoSpaceDN w:val="0"/>
        <w:adjustRightInd w:val="0"/>
        <w:ind w:firstLine="709"/>
        <w:jc w:val="both"/>
        <w:rPr>
          <w:rFonts w:ascii="Arial" w:hAnsi="Arial" w:cs="Arial"/>
          <w:color w:val="000000"/>
        </w:rPr>
      </w:pPr>
    </w:p>
    <w:p w:rsidR="00EC479E" w:rsidRPr="006B1BFE" w:rsidRDefault="00A955B3" w:rsidP="00E211E2">
      <w:pPr>
        <w:widowControl w:val="0"/>
        <w:autoSpaceDE w:val="0"/>
        <w:autoSpaceDN w:val="0"/>
        <w:adjustRightInd w:val="0"/>
        <w:jc w:val="center"/>
        <w:outlineLvl w:val="2"/>
        <w:rPr>
          <w:rFonts w:ascii="Arial" w:hAnsi="Arial" w:cs="Arial"/>
        </w:rPr>
      </w:pPr>
      <w:r w:rsidRPr="006B1BFE">
        <w:rPr>
          <w:rFonts w:ascii="Arial" w:hAnsi="Arial" w:cs="Arial"/>
        </w:rPr>
        <w:t>Глава 29</w:t>
      </w:r>
      <w:r w:rsidR="00EC479E" w:rsidRPr="006B1BFE">
        <w:rPr>
          <w:rFonts w:ascii="Arial" w:hAnsi="Arial" w:cs="Arial"/>
        </w:rPr>
        <w:t xml:space="preserve">. </w:t>
      </w:r>
      <w:r w:rsidR="000135DA" w:rsidRPr="006B1BFE">
        <w:rPr>
          <w:rFonts w:ascii="Arial" w:hAnsi="Arial" w:cs="Arial"/>
        </w:rPr>
        <w:t>Обжалование решений и действий (бездействия) уполномоченного органа, а также должностных лиц уполномоченного органа</w:t>
      </w:r>
    </w:p>
    <w:p w:rsidR="003A3FEF" w:rsidRPr="006B1BFE" w:rsidRDefault="003A3FEF" w:rsidP="00E211E2">
      <w:pPr>
        <w:widowControl w:val="0"/>
        <w:autoSpaceDE w:val="0"/>
        <w:autoSpaceDN w:val="0"/>
        <w:adjustRightInd w:val="0"/>
        <w:jc w:val="both"/>
        <w:rPr>
          <w:rFonts w:ascii="Arial" w:hAnsi="Arial" w:cs="Arial"/>
          <w:color w:val="000000"/>
        </w:rPr>
      </w:pPr>
    </w:p>
    <w:p w:rsidR="003A3FEF"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86</w:t>
      </w:r>
      <w:r w:rsidR="003A3FEF" w:rsidRPr="006B1BFE">
        <w:rPr>
          <w:rFonts w:ascii="Arial" w:hAnsi="Arial" w:cs="Arial"/>
          <w:color w:val="000000"/>
        </w:rPr>
        <w:t>.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A3FEF"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lastRenderedPageBreak/>
        <w:t>87</w:t>
      </w:r>
      <w:r w:rsidR="003A3FEF" w:rsidRPr="006B1BFE">
        <w:rPr>
          <w:rFonts w:ascii="Arial" w:hAnsi="Arial" w:cs="Arial"/>
          <w:color w:val="000000"/>
        </w:rPr>
        <w:t>.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bookmarkStart w:id="20" w:name="Par422"/>
      <w:bookmarkEnd w:id="20"/>
    </w:p>
    <w:p w:rsidR="003A3FEF"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88</w:t>
      </w:r>
      <w:r w:rsidR="003A3FEF" w:rsidRPr="006B1BFE">
        <w:rPr>
          <w:rFonts w:ascii="Arial" w:hAnsi="Arial" w:cs="Arial"/>
          <w:color w:val="000000"/>
        </w:rPr>
        <w:t>. Жалоба подается в письменной форме на бумажном носителе, в электронной форме в орган, предоставляющий муниципальную услугу.</w:t>
      </w:r>
    </w:p>
    <w:p w:rsidR="003A3FEF" w:rsidRPr="006B1BFE" w:rsidRDefault="003A3FEF"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5" w:history="1">
        <w:r w:rsidRPr="006B1BFE">
          <w:rPr>
            <w:rFonts w:ascii="Arial" w:hAnsi="Arial" w:cs="Arial"/>
            <w:color w:val="000000"/>
          </w:rPr>
          <w:t>пунктом 1 статьи 11.2</w:t>
        </w:r>
      </w:hyperlink>
      <w:r w:rsidRPr="006B1BFE">
        <w:rPr>
          <w:rFonts w:ascii="Arial" w:hAnsi="Arial" w:cs="Arial"/>
          <w:color w:val="000000"/>
        </w:rPr>
        <w:t xml:space="preserve"> Федерального закона от 27.07.2010 N 210-ФЗ </w:t>
      </w:r>
      <w:r w:rsidR="009143C3" w:rsidRPr="006B1BFE">
        <w:rPr>
          <w:rFonts w:ascii="Arial" w:hAnsi="Arial" w:cs="Arial"/>
          <w:color w:val="000000"/>
        </w:rPr>
        <w:t>«</w:t>
      </w:r>
      <w:r w:rsidRPr="006B1BFE">
        <w:rPr>
          <w:rFonts w:ascii="Arial" w:hAnsi="Arial" w:cs="Arial"/>
          <w:color w:val="000000"/>
        </w:rPr>
        <w:t>Об организации предоставления государственных и муниципальных услуг</w:t>
      </w:r>
      <w:r w:rsidR="009143C3" w:rsidRPr="006B1BFE">
        <w:rPr>
          <w:rFonts w:ascii="Arial" w:hAnsi="Arial" w:cs="Arial"/>
          <w:color w:val="000000"/>
        </w:rPr>
        <w:t>»</w:t>
      </w:r>
      <w:r w:rsidR="008155F0" w:rsidRPr="006B1BFE">
        <w:rPr>
          <w:rFonts w:ascii="Arial" w:hAnsi="Arial" w:cs="Arial"/>
          <w:color w:val="000000"/>
        </w:rPr>
        <w:t>.</w:t>
      </w:r>
    </w:p>
    <w:p w:rsidR="003A3FEF"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89</w:t>
      </w:r>
      <w:r w:rsidR="003A3FEF" w:rsidRPr="006B1BFE">
        <w:rPr>
          <w:rFonts w:ascii="Arial" w:hAnsi="Arial" w:cs="Arial"/>
          <w:color w:val="000000"/>
        </w:rPr>
        <w:t>.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A3FEF"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90</w:t>
      </w:r>
      <w:r w:rsidR="003A3FEF" w:rsidRPr="006B1BFE">
        <w:rPr>
          <w:rFonts w:ascii="Arial" w:hAnsi="Arial" w:cs="Arial"/>
          <w:color w:val="000000"/>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w:t>
      </w:r>
      <w:r w:rsidR="008155F0" w:rsidRPr="006B1BFE">
        <w:rPr>
          <w:rFonts w:ascii="Arial" w:hAnsi="Arial" w:cs="Arial"/>
          <w:color w:val="000000"/>
        </w:rPr>
        <w:t>сполнении муниципальной услуги.</w:t>
      </w:r>
    </w:p>
    <w:p w:rsidR="003A3FEF" w:rsidRPr="006B1BFE" w:rsidRDefault="00A955B3" w:rsidP="006B1BFE">
      <w:pPr>
        <w:widowControl w:val="0"/>
        <w:autoSpaceDE w:val="0"/>
        <w:autoSpaceDN w:val="0"/>
        <w:adjustRightInd w:val="0"/>
        <w:ind w:firstLine="709"/>
        <w:jc w:val="both"/>
        <w:rPr>
          <w:rFonts w:ascii="Arial" w:hAnsi="Arial" w:cs="Arial"/>
          <w:color w:val="000000"/>
        </w:rPr>
      </w:pPr>
      <w:bookmarkStart w:id="21" w:name="Par440"/>
      <w:bookmarkEnd w:id="21"/>
      <w:r w:rsidRPr="006B1BFE">
        <w:rPr>
          <w:rFonts w:ascii="Arial" w:hAnsi="Arial" w:cs="Arial"/>
          <w:color w:val="000000"/>
        </w:rPr>
        <w:t>91</w:t>
      </w:r>
      <w:r w:rsidR="003A3FEF" w:rsidRPr="006B1BFE">
        <w:rPr>
          <w:rFonts w:ascii="Arial" w:hAnsi="Arial" w:cs="Arial"/>
          <w:color w:val="000000"/>
        </w:rPr>
        <w:t>. Жалоба, поступившая в администрацию МО</w:t>
      </w:r>
      <w:r w:rsidRPr="006B1BFE">
        <w:rPr>
          <w:rFonts w:ascii="Arial" w:hAnsi="Arial" w:cs="Arial"/>
          <w:color w:val="000000"/>
        </w:rPr>
        <w:t xml:space="preserve"> </w:t>
      </w:r>
      <w:r w:rsidR="006B1BFE" w:rsidRPr="006B1BFE">
        <w:rPr>
          <w:rFonts w:ascii="Arial" w:hAnsi="Arial" w:cs="Arial"/>
          <w:color w:val="000000"/>
        </w:rPr>
        <w:t>«Тугутуйское»</w:t>
      </w:r>
      <w:r w:rsidR="003A3FEF" w:rsidRPr="006B1BFE">
        <w:rPr>
          <w:rFonts w:ascii="Arial" w:hAnsi="Arial" w:cs="Arial"/>
          <w:color w:val="000000"/>
        </w:rPr>
        <w:t>, рассматривается в течение 15 (пятнадцати) рабочих дней со дня ее регистрации.</w:t>
      </w:r>
    </w:p>
    <w:p w:rsidR="003A3FEF"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92</w:t>
      </w:r>
      <w:r w:rsidR="003A3FEF" w:rsidRPr="006B1BFE">
        <w:rPr>
          <w:rFonts w:ascii="Arial" w:hAnsi="Arial" w:cs="Arial"/>
          <w:color w:val="000000"/>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A3FEF" w:rsidRPr="006B1BFE" w:rsidRDefault="00D448FE"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9</w:t>
      </w:r>
      <w:r w:rsidR="00A955B3" w:rsidRPr="006B1BFE">
        <w:rPr>
          <w:rFonts w:ascii="Arial" w:hAnsi="Arial" w:cs="Arial"/>
          <w:color w:val="000000"/>
        </w:rPr>
        <w:t>3</w:t>
      </w:r>
      <w:r w:rsidR="003A3FEF" w:rsidRPr="006B1BFE">
        <w:rPr>
          <w:rFonts w:ascii="Arial" w:hAnsi="Arial" w:cs="Arial"/>
          <w:color w:val="000000"/>
        </w:rPr>
        <w:t>. Ответ по результатам рассмотрения жалобы направляется заявителю не позднее дня, следующего за днем принятия решения, в письменной форме.</w:t>
      </w:r>
    </w:p>
    <w:p w:rsidR="003A3FEF" w:rsidRPr="006B1BFE" w:rsidRDefault="00A955B3" w:rsidP="006B1BFE">
      <w:pPr>
        <w:widowControl w:val="0"/>
        <w:autoSpaceDE w:val="0"/>
        <w:autoSpaceDN w:val="0"/>
        <w:adjustRightInd w:val="0"/>
        <w:ind w:firstLine="709"/>
        <w:jc w:val="both"/>
        <w:rPr>
          <w:rFonts w:ascii="Arial" w:hAnsi="Arial" w:cs="Arial"/>
          <w:color w:val="000000"/>
        </w:rPr>
      </w:pPr>
      <w:bookmarkStart w:id="22" w:name="Par446"/>
      <w:bookmarkEnd w:id="22"/>
      <w:r w:rsidRPr="006B1BFE">
        <w:rPr>
          <w:rFonts w:ascii="Arial" w:hAnsi="Arial" w:cs="Arial"/>
          <w:color w:val="000000"/>
        </w:rPr>
        <w:t>94</w:t>
      </w:r>
      <w:r w:rsidR="003A3FEF" w:rsidRPr="006B1BFE">
        <w:rPr>
          <w:rFonts w:ascii="Arial" w:hAnsi="Arial" w:cs="Arial"/>
          <w:color w:val="000000"/>
        </w:rPr>
        <w:t xml:space="preserve">. В случае если в письменном обращении не </w:t>
      </w:r>
      <w:proofErr w:type="gramStart"/>
      <w:r w:rsidR="003A3FEF" w:rsidRPr="006B1BFE">
        <w:rPr>
          <w:rFonts w:ascii="Arial" w:hAnsi="Arial" w:cs="Arial"/>
          <w:color w:val="000000"/>
        </w:rPr>
        <w:t>указаны</w:t>
      </w:r>
      <w:proofErr w:type="gramEnd"/>
      <w:r w:rsidR="003A3FEF" w:rsidRPr="006B1BFE">
        <w:rPr>
          <w:rFonts w:ascii="Arial" w:hAnsi="Arial" w:cs="Arial"/>
          <w:color w:val="000000"/>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A3FEF"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95</w:t>
      </w:r>
      <w:r w:rsidR="003A3FEF" w:rsidRPr="006B1BFE">
        <w:rPr>
          <w:rFonts w:ascii="Arial" w:hAnsi="Arial" w:cs="Arial"/>
          <w:color w:val="000000"/>
        </w:rPr>
        <w:t>.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3A3FEF"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96</w:t>
      </w:r>
      <w:r w:rsidR="003A3FEF" w:rsidRPr="006B1BFE">
        <w:rPr>
          <w:rFonts w:ascii="Arial" w:hAnsi="Arial" w:cs="Arial"/>
          <w:color w:val="000000"/>
        </w:rPr>
        <w:t xml:space="preserve">. </w:t>
      </w:r>
      <w:proofErr w:type="gramStart"/>
      <w:r w:rsidR="003A3FEF" w:rsidRPr="006B1BFE">
        <w:rPr>
          <w:rFonts w:ascii="Arial" w:hAnsi="Arial" w:cs="Arial"/>
          <w:color w:val="000000"/>
        </w:rPr>
        <w:t>Администрация МО</w:t>
      </w:r>
      <w:r w:rsidRPr="006B1BFE">
        <w:rPr>
          <w:rFonts w:ascii="Arial" w:hAnsi="Arial" w:cs="Arial"/>
          <w:color w:val="000000"/>
        </w:rPr>
        <w:t xml:space="preserve"> </w:t>
      </w:r>
      <w:r w:rsidR="006B1BFE" w:rsidRPr="006B1BFE">
        <w:rPr>
          <w:rFonts w:ascii="Arial" w:hAnsi="Arial" w:cs="Arial"/>
          <w:color w:val="000000"/>
        </w:rPr>
        <w:t>«Тугутуйское»</w:t>
      </w:r>
      <w:r w:rsidR="003A3FEF" w:rsidRPr="006B1BFE">
        <w:rPr>
          <w:rFonts w:ascii="Arial" w:hAnsi="Arial" w:cs="Arial"/>
          <w:color w:val="000000"/>
        </w:rPr>
        <w:t xml:space="preserve"> или должностное лицо </w:t>
      </w:r>
      <w:r w:rsidR="008155F0" w:rsidRPr="006B1BFE">
        <w:rPr>
          <w:rFonts w:ascii="Arial" w:hAnsi="Arial" w:cs="Arial"/>
          <w:color w:val="000000"/>
        </w:rPr>
        <w:t>а</w:t>
      </w:r>
      <w:r w:rsidR="003A3FEF" w:rsidRPr="006B1BFE">
        <w:rPr>
          <w:rFonts w:ascii="Arial" w:hAnsi="Arial" w:cs="Arial"/>
          <w:color w:val="000000"/>
        </w:rPr>
        <w:t>дминистрации МО</w:t>
      </w:r>
      <w:r w:rsidRPr="006B1BFE">
        <w:rPr>
          <w:rFonts w:ascii="Arial" w:hAnsi="Arial" w:cs="Arial"/>
          <w:color w:val="000000"/>
        </w:rPr>
        <w:t xml:space="preserve"> </w:t>
      </w:r>
      <w:r w:rsidR="006B1BFE" w:rsidRPr="006B1BFE">
        <w:rPr>
          <w:rFonts w:ascii="Arial" w:hAnsi="Arial" w:cs="Arial"/>
          <w:color w:val="000000"/>
        </w:rPr>
        <w:t>«Тугутуйское»</w:t>
      </w:r>
      <w:r w:rsidR="003A3FEF" w:rsidRPr="006B1BFE">
        <w:rPr>
          <w:rFonts w:ascii="Arial" w:hAnsi="Arial" w:cs="Arial"/>
          <w:color w:val="000000"/>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3A3FEF"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97</w:t>
      </w:r>
      <w:r w:rsidR="003A3FEF" w:rsidRPr="006B1BFE">
        <w:rPr>
          <w:rFonts w:ascii="Arial" w:hAnsi="Arial" w:cs="Arial"/>
          <w:color w:val="000000"/>
        </w:rPr>
        <w:t xml:space="preserve">. </w:t>
      </w:r>
      <w:proofErr w:type="gramStart"/>
      <w:r w:rsidR="003A3FEF" w:rsidRPr="006B1BFE">
        <w:rPr>
          <w:rFonts w:ascii="Arial" w:hAnsi="Arial" w:cs="Arial"/>
          <w:color w:val="000000"/>
          <w:spacing w:val="-7"/>
        </w:rPr>
        <w:t>В случае если текст письменного обращения не поддается прочтению, ответ на обращение не дается</w:t>
      </w:r>
      <w:r w:rsidR="00515183" w:rsidRPr="006B1BFE">
        <w:rPr>
          <w:rFonts w:ascii="Arial" w:hAnsi="Arial" w:cs="Arial"/>
          <w:color w:val="000000"/>
          <w:spacing w:val="-7"/>
        </w:rPr>
        <w:t xml:space="preserve">, </w:t>
      </w:r>
      <w:r w:rsidR="003A3FEF" w:rsidRPr="006B1BFE">
        <w:rPr>
          <w:rFonts w:ascii="Arial" w:hAnsi="Arial" w:cs="Arial"/>
          <w:color w:val="000000"/>
          <w:spacing w:val="-7"/>
        </w:rPr>
        <w:t xml:space="preserve">и оно не подлежит направлению на рассмотрение должностному лицу органа местного самоуправления либо в иной орган, о чем в течение </w:t>
      </w:r>
      <w:r w:rsidR="003A3FEF" w:rsidRPr="006B1BFE">
        <w:rPr>
          <w:rFonts w:ascii="Arial" w:hAnsi="Arial" w:cs="Arial"/>
          <w:color w:val="000000"/>
        </w:rPr>
        <w:t xml:space="preserve">7 (семи) дней </w:t>
      </w:r>
      <w:r w:rsidR="003A3FEF" w:rsidRPr="006B1BFE">
        <w:rPr>
          <w:rFonts w:ascii="Arial" w:hAnsi="Arial" w:cs="Arial"/>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003A3FEF" w:rsidRPr="006B1BFE">
        <w:rPr>
          <w:rFonts w:ascii="Arial" w:hAnsi="Arial" w:cs="Arial"/>
          <w:color w:val="000000"/>
        </w:rPr>
        <w:t>.</w:t>
      </w:r>
      <w:proofErr w:type="gramEnd"/>
    </w:p>
    <w:p w:rsidR="008155F0"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98</w:t>
      </w:r>
      <w:r w:rsidR="003A3FEF" w:rsidRPr="006B1BFE">
        <w:rPr>
          <w:rFonts w:ascii="Arial" w:hAnsi="Arial" w:cs="Arial"/>
          <w:color w:val="000000"/>
        </w:rPr>
        <w:t xml:space="preserve">. </w:t>
      </w:r>
      <w:proofErr w:type="gramStart"/>
      <w:r w:rsidR="003A3FEF" w:rsidRPr="006B1BFE">
        <w:rPr>
          <w:rFonts w:ascii="Arial" w:hAnsi="Arial" w:cs="Arial"/>
          <w:color w:val="000000"/>
        </w:rPr>
        <w:t xml:space="preserve">В случае если в письменном обращении гражданина содержится вопрос, </w:t>
      </w:r>
      <w:r w:rsidR="003A3FEF" w:rsidRPr="006B1BFE">
        <w:rPr>
          <w:rFonts w:ascii="Arial" w:hAnsi="Arial" w:cs="Arial"/>
          <w:color w:val="000000"/>
        </w:rPr>
        <w:lastRenderedPageBreak/>
        <w:t xml:space="preserve">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proofErr w:type="gramEnd"/>
    </w:p>
    <w:p w:rsidR="003A3FEF"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99</w:t>
      </w:r>
      <w:r w:rsidR="008155F0" w:rsidRPr="006B1BFE">
        <w:rPr>
          <w:rFonts w:ascii="Arial" w:hAnsi="Arial" w:cs="Arial"/>
          <w:color w:val="000000"/>
        </w:rPr>
        <w:t xml:space="preserve">. </w:t>
      </w:r>
      <w:r w:rsidR="003A3FEF" w:rsidRPr="006B1BFE">
        <w:rPr>
          <w:rFonts w:ascii="Arial" w:hAnsi="Arial" w:cs="Arial"/>
          <w:color w:val="000000"/>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3FEF" w:rsidRPr="006B1BFE" w:rsidRDefault="00A955B3"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100</w:t>
      </w:r>
      <w:r w:rsidR="003A3FEF" w:rsidRPr="006B1BFE">
        <w:rPr>
          <w:rFonts w:ascii="Arial" w:hAnsi="Arial" w:cs="Arial"/>
          <w:color w:val="000000"/>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A3FEF" w:rsidRPr="006B1BFE" w:rsidRDefault="003A3FEF" w:rsidP="006B1BFE">
      <w:pPr>
        <w:widowControl w:val="0"/>
        <w:autoSpaceDE w:val="0"/>
        <w:autoSpaceDN w:val="0"/>
        <w:adjustRightInd w:val="0"/>
        <w:ind w:firstLine="709"/>
        <w:jc w:val="both"/>
        <w:rPr>
          <w:rFonts w:ascii="Arial" w:hAnsi="Arial" w:cs="Arial"/>
          <w:color w:val="000000"/>
        </w:rPr>
      </w:pPr>
      <w:bookmarkStart w:id="23" w:name="Par456"/>
      <w:bookmarkEnd w:id="23"/>
      <w:r w:rsidRPr="006B1BFE">
        <w:rPr>
          <w:rFonts w:ascii="Arial" w:hAnsi="Arial" w:cs="Arial"/>
          <w:color w:val="000000"/>
        </w:rPr>
        <w:t>По результатам досудебного (внесудебного) обжалования могут быть приняты следующие решения:</w:t>
      </w:r>
    </w:p>
    <w:p w:rsidR="003A3FEF" w:rsidRPr="006B1BFE" w:rsidRDefault="003A3FEF"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 о признании жалобы обоснованной и устранении выявленных нарушений;</w:t>
      </w:r>
    </w:p>
    <w:p w:rsidR="003A3FEF" w:rsidRPr="006B1BFE" w:rsidRDefault="003A3FEF" w:rsidP="006B1BFE">
      <w:pPr>
        <w:widowControl w:val="0"/>
        <w:autoSpaceDE w:val="0"/>
        <w:autoSpaceDN w:val="0"/>
        <w:adjustRightInd w:val="0"/>
        <w:ind w:firstLine="709"/>
        <w:jc w:val="both"/>
        <w:rPr>
          <w:rFonts w:ascii="Arial" w:hAnsi="Arial" w:cs="Arial"/>
          <w:color w:val="000000"/>
        </w:rPr>
      </w:pPr>
      <w:r w:rsidRPr="006B1BFE">
        <w:rPr>
          <w:rFonts w:ascii="Arial" w:hAnsi="Arial" w:cs="Arial"/>
          <w:color w:val="000000"/>
        </w:rPr>
        <w:t>- о признании жалобы необоснованной с направлением заинтересованному лицу мотивированного отказа в удовлетворении жалобы.</w:t>
      </w:r>
    </w:p>
    <w:p w:rsidR="003A3FEF" w:rsidRPr="006B1BFE" w:rsidRDefault="003A3FEF" w:rsidP="006B1BFE">
      <w:pPr>
        <w:autoSpaceDE w:val="0"/>
        <w:autoSpaceDN w:val="0"/>
        <w:adjustRightInd w:val="0"/>
        <w:ind w:firstLine="709"/>
        <w:jc w:val="both"/>
        <w:rPr>
          <w:rFonts w:ascii="Arial" w:hAnsi="Arial" w:cs="Arial"/>
          <w:color w:val="000000"/>
        </w:rPr>
      </w:pPr>
      <w:r w:rsidRPr="006B1BFE">
        <w:rPr>
          <w:rFonts w:ascii="Arial" w:hAnsi="Arial" w:cs="Arial"/>
          <w:color w:val="000000"/>
        </w:rPr>
        <w:t xml:space="preserve">В случае установления в ходе или по результатам </w:t>
      </w:r>
      <w:proofErr w:type="gramStart"/>
      <w:r w:rsidRPr="006B1BFE">
        <w:rPr>
          <w:rFonts w:ascii="Arial" w:hAnsi="Arial" w:cs="Arial"/>
          <w:color w:val="000000"/>
        </w:rPr>
        <w:t>рассмотрения жалобы признаков состава административного правонарушения</w:t>
      </w:r>
      <w:proofErr w:type="gramEnd"/>
      <w:r w:rsidRPr="006B1BFE">
        <w:rPr>
          <w:rFonts w:ascii="Arial"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3FEF" w:rsidRPr="006B1BFE" w:rsidRDefault="003A3FEF" w:rsidP="006B1BFE">
      <w:pPr>
        <w:tabs>
          <w:tab w:val="left" w:pos="142"/>
          <w:tab w:val="left" w:pos="284"/>
        </w:tabs>
        <w:ind w:firstLine="709"/>
        <w:jc w:val="both"/>
        <w:rPr>
          <w:rFonts w:ascii="Arial" w:hAnsi="Arial" w:cs="Arial"/>
          <w:color w:val="000000"/>
        </w:rPr>
      </w:pPr>
      <w:r w:rsidRPr="006B1BFE">
        <w:rPr>
          <w:rFonts w:ascii="Arial" w:hAnsi="Arial" w:cs="Arial"/>
          <w:color w:val="000000"/>
        </w:rPr>
        <w:t xml:space="preserve">Решения и действия (бездействие) должностных </w:t>
      </w:r>
      <w:r w:rsidR="008155F0" w:rsidRPr="006B1BFE">
        <w:rPr>
          <w:rFonts w:ascii="Arial" w:hAnsi="Arial" w:cs="Arial"/>
          <w:color w:val="000000"/>
        </w:rPr>
        <w:t>лиц</w:t>
      </w:r>
      <w:r w:rsidRPr="006B1BFE">
        <w:rPr>
          <w:rFonts w:ascii="Arial" w:hAnsi="Arial" w:cs="Arial"/>
          <w:color w:val="000000"/>
        </w:rPr>
        <w:t xml:space="preserve">, нарушающие право заявителя либо его представителя на получение муниципальной услуги, могут быть обжалованы </w:t>
      </w:r>
      <w:r w:rsidR="008155F0" w:rsidRPr="006B1BFE">
        <w:rPr>
          <w:rFonts w:ascii="Arial" w:hAnsi="Arial" w:cs="Arial"/>
          <w:color w:val="000000"/>
        </w:rPr>
        <w:t>в суде</w:t>
      </w:r>
      <w:r w:rsidRPr="006B1BFE">
        <w:rPr>
          <w:rFonts w:ascii="Arial" w:hAnsi="Arial" w:cs="Arial"/>
          <w:color w:val="000000"/>
        </w:rPr>
        <w:t xml:space="preserve"> в порядке и сроки, установленные законодательством Российской Федерации.</w:t>
      </w:r>
    </w:p>
    <w:p w:rsidR="007F6EE4" w:rsidRDefault="007F6EE4" w:rsidP="007F6EE4">
      <w:pPr>
        <w:widowControl w:val="0"/>
        <w:autoSpaceDE w:val="0"/>
        <w:autoSpaceDN w:val="0"/>
        <w:adjustRightInd w:val="0"/>
        <w:jc w:val="right"/>
        <w:rPr>
          <w:rFonts w:ascii="Arial" w:hAnsi="Arial" w:cs="Arial"/>
          <w:color w:val="000000"/>
        </w:rPr>
      </w:pPr>
      <w:bookmarkStart w:id="24" w:name="Par467"/>
      <w:bookmarkEnd w:id="24"/>
    </w:p>
    <w:p w:rsidR="008155F0" w:rsidRPr="00E211E2" w:rsidRDefault="008155F0" w:rsidP="007F6EE4">
      <w:pPr>
        <w:widowControl w:val="0"/>
        <w:autoSpaceDE w:val="0"/>
        <w:autoSpaceDN w:val="0"/>
        <w:adjustRightInd w:val="0"/>
        <w:jc w:val="right"/>
        <w:rPr>
          <w:rFonts w:ascii="Courier New" w:hAnsi="Courier New" w:cs="Courier New"/>
          <w:color w:val="000000"/>
          <w:sz w:val="22"/>
          <w:szCs w:val="20"/>
        </w:rPr>
      </w:pPr>
      <w:r w:rsidRPr="00E211E2">
        <w:rPr>
          <w:rFonts w:ascii="Courier New" w:hAnsi="Courier New" w:cs="Courier New"/>
          <w:color w:val="000000"/>
          <w:sz w:val="22"/>
          <w:szCs w:val="20"/>
        </w:rPr>
        <w:t>Приложение №</w:t>
      </w:r>
      <w:r w:rsidR="00AD1DFA" w:rsidRPr="00E211E2">
        <w:rPr>
          <w:rFonts w:ascii="Courier New" w:hAnsi="Courier New" w:cs="Courier New"/>
          <w:color w:val="000000"/>
          <w:sz w:val="22"/>
          <w:szCs w:val="20"/>
        </w:rPr>
        <w:t xml:space="preserve"> 1</w:t>
      </w:r>
    </w:p>
    <w:p w:rsidR="00AD1DFA" w:rsidRPr="00E211E2" w:rsidRDefault="008155F0" w:rsidP="007F6EE4">
      <w:pPr>
        <w:widowControl w:val="0"/>
        <w:ind w:left="5664"/>
        <w:jc w:val="right"/>
        <w:rPr>
          <w:rFonts w:ascii="Courier New" w:hAnsi="Courier New" w:cs="Courier New"/>
          <w:color w:val="000000"/>
          <w:sz w:val="22"/>
          <w:szCs w:val="20"/>
        </w:rPr>
      </w:pPr>
      <w:r w:rsidRPr="00E211E2">
        <w:rPr>
          <w:rFonts w:ascii="Courier New" w:hAnsi="Courier New" w:cs="Courier New"/>
          <w:color w:val="000000"/>
          <w:sz w:val="22"/>
          <w:szCs w:val="20"/>
        </w:rPr>
        <w:t>к административному регламенту</w:t>
      </w:r>
    </w:p>
    <w:p w:rsidR="007A107B" w:rsidRDefault="007A107B" w:rsidP="007F6EE4">
      <w:pPr>
        <w:widowControl w:val="0"/>
        <w:ind w:left="4956"/>
        <w:jc w:val="right"/>
        <w:rPr>
          <w:rFonts w:ascii="Courier New" w:hAnsi="Courier New" w:cs="Courier New"/>
          <w:color w:val="000000"/>
          <w:sz w:val="22"/>
          <w:szCs w:val="20"/>
        </w:rPr>
      </w:pPr>
      <w:r w:rsidRPr="00E211E2">
        <w:rPr>
          <w:rFonts w:ascii="Courier New" w:hAnsi="Courier New" w:cs="Courier New"/>
          <w:color w:val="000000"/>
          <w:sz w:val="22"/>
          <w:szCs w:val="20"/>
        </w:rPr>
        <w:t>«У</w:t>
      </w:r>
      <w:r w:rsidRPr="00E211E2">
        <w:rPr>
          <w:rFonts w:ascii="Courier New" w:hAnsi="Courier New" w:cs="Courier New"/>
          <w:color w:val="000000"/>
          <w:sz w:val="22"/>
          <w:szCs w:val="20"/>
          <w:lang w:eastAsia="ru-RU"/>
        </w:rPr>
        <w:t>становление сервитута в отношении земельного участка, находящегося в муни</w:t>
      </w:r>
      <w:r w:rsidR="00041973" w:rsidRPr="00E211E2">
        <w:rPr>
          <w:rFonts w:ascii="Courier New" w:hAnsi="Courier New" w:cs="Courier New"/>
          <w:color w:val="000000"/>
          <w:sz w:val="22"/>
          <w:szCs w:val="20"/>
          <w:lang w:eastAsia="ru-RU"/>
        </w:rPr>
        <w:t>ципальной собственности</w:t>
      </w:r>
      <w:r w:rsidRPr="00E211E2">
        <w:rPr>
          <w:rFonts w:ascii="Courier New" w:hAnsi="Courier New" w:cs="Courier New"/>
          <w:color w:val="000000"/>
          <w:sz w:val="22"/>
          <w:szCs w:val="20"/>
        </w:rPr>
        <w:t>»</w:t>
      </w:r>
    </w:p>
    <w:p w:rsidR="00E211E2" w:rsidRPr="00E211E2" w:rsidRDefault="00E211E2" w:rsidP="007F6EE4">
      <w:pPr>
        <w:widowControl w:val="0"/>
        <w:ind w:left="4956"/>
        <w:jc w:val="right"/>
        <w:rPr>
          <w:rFonts w:ascii="Courier New" w:hAnsi="Courier New" w:cs="Courier New"/>
          <w:color w:val="000000"/>
          <w:sz w:val="22"/>
          <w:szCs w:val="20"/>
        </w:rPr>
      </w:pPr>
    </w:p>
    <w:p w:rsidR="00D6261C" w:rsidRPr="00E211E2" w:rsidRDefault="00D6261C" w:rsidP="007F6EE4">
      <w:pPr>
        <w:widowControl w:val="0"/>
        <w:ind w:left="4956"/>
        <w:jc w:val="right"/>
        <w:rPr>
          <w:rFonts w:ascii="Courier New" w:hAnsi="Courier New" w:cs="Courier New"/>
          <w:color w:val="000000"/>
          <w:sz w:val="22"/>
          <w:szCs w:val="20"/>
        </w:rPr>
      </w:pPr>
      <w:r w:rsidRPr="00E211E2">
        <w:rPr>
          <w:rFonts w:ascii="Courier New" w:hAnsi="Courier New" w:cs="Courier New"/>
          <w:color w:val="000000"/>
          <w:sz w:val="22"/>
          <w:szCs w:val="20"/>
        </w:rPr>
        <w:t>В администрацию МО «Тугутуйское»</w:t>
      </w:r>
    </w:p>
    <w:p w:rsidR="003C21E7" w:rsidRPr="006B1BFE" w:rsidRDefault="000948CA" w:rsidP="00234DCA">
      <w:pPr>
        <w:pStyle w:val="2"/>
        <w:keepNext w:val="0"/>
        <w:widowControl w:val="0"/>
        <w:tabs>
          <w:tab w:val="clear" w:pos="0"/>
          <w:tab w:val="num" w:pos="-708"/>
        </w:tabs>
        <w:jc w:val="center"/>
        <w:rPr>
          <w:rFonts w:ascii="Arial" w:hAnsi="Arial" w:cs="Arial"/>
          <w:color w:val="000000"/>
          <w:sz w:val="24"/>
        </w:rPr>
      </w:pPr>
      <w:r w:rsidRPr="006B1BFE">
        <w:rPr>
          <w:rFonts w:ascii="Arial" w:hAnsi="Arial" w:cs="Arial"/>
          <w:color w:val="000000"/>
          <w:sz w:val="24"/>
        </w:rPr>
        <w:t>ЗАЯВЛЕНИЕ</w:t>
      </w:r>
    </w:p>
    <w:p w:rsidR="006B4A2E" w:rsidRPr="006B1BFE" w:rsidRDefault="003C2CF6" w:rsidP="00BD2884">
      <w:pPr>
        <w:pStyle w:val="2"/>
        <w:keepNext w:val="0"/>
        <w:widowControl w:val="0"/>
        <w:ind w:left="0"/>
        <w:jc w:val="center"/>
        <w:rPr>
          <w:rFonts w:ascii="Arial" w:hAnsi="Arial" w:cs="Arial"/>
          <w:color w:val="000000"/>
          <w:sz w:val="24"/>
        </w:rPr>
      </w:pPr>
      <w:r w:rsidRPr="006B1BFE">
        <w:rPr>
          <w:rFonts w:ascii="Arial" w:hAnsi="Arial" w:cs="Arial"/>
          <w:color w:val="000000"/>
          <w:sz w:val="24"/>
        </w:rPr>
        <w:t>об у</w:t>
      </w:r>
      <w:r w:rsidRPr="006B1BFE">
        <w:rPr>
          <w:rFonts w:ascii="Arial" w:hAnsi="Arial" w:cs="Arial"/>
          <w:color w:val="000000"/>
          <w:sz w:val="24"/>
          <w:lang w:eastAsia="ru-RU"/>
        </w:rPr>
        <w:t>становлении сервитута в отношении земельного участка,</w:t>
      </w:r>
    </w:p>
    <w:p w:rsidR="000948CA" w:rsidRPr="006B1BFE" w:rsidRDefault="003C2CF6" w:rsidP="00BD2884">
      <w:pPr>
        <w:pStyle w:val="2"/>
        <w:keepNext w:val="0"/>
        <w:widowControl w:val="0"/>
        <w:ind w:left="0"/>
        <w:jc w:val="center"/>
        <w:rPr>
          <w:rFonts w:ascii="Arial" w:hAnsi="Arial" w:cs="Arial"/>
          <w:color w:val="000000"/>
          <w:sz w:val="24"/>
        </w:rPr>
      </w:pPr>
      <w:r w:rsidRPr="006B1BFE">
        <w:rPr>
          <w:rFonts w:ascii="Arial" w:hAnsi="Arial" w:cs="Arial"/>
          <w:color w:val="000000"/>
          <w:sz w:val="24"/>
          <w:lang w:eastAsia="ru-RU"/>
        </w:rPr>
        <w:t xml:space="preserve"> </w:t>
      </w:r>
      <w:proofErr w:type="gramStart"/>
      <w:r w:rsidRPr="006B1BFE">
        <w:rPr>
          <w:rFonts w:ascii="Arial" w:hAnsi="Arial" w:cs="Arial"/>
          <w:color w:val="000000"/>
          <w:sz w:val="24"/>
          <w:lang w:eastAsia="ru-RU"/>
        </w:rPr>
        <w:t>находящегося</w:t>
      </w:r>
      <w:proofErr w:type="gramEnd"/>
      <w:r w:rsidRPr="006B1BFE">
        <w:rPr>
          <w:rFonts w:ascii="Arial" w:hAnsi="Arial" w:cs="Arial"/>
          <w:color w:val="000000"/>
          <w:sz w:val="24"/>
          <w:lang w:eastAsia="ru-RU"/>
        </w:rPr>
        <w:t xml:space="preserve"> в муни</w:t>
      </w:r>
      <w:r w:rsidR="006B4A2E" w:rsidRPr="006B1BFE">
        <w:rPr>
          <w:rFonts w:ascii="Arial" w:hAnsi="Arial" w:cs="Arial"/>
          <w:color w:val="000000"/>
          <w:sz w:val="24"/>
          <w:lang w:eastAsia="ru-RU"/>
        </w:rPr>
        <w:t>ципальной собственности.</w:t>
      </w:r>
    </w:p>
    <w:p w:rsidR="003C21E7" w:rsidRPr="006B1BFE" w:rsidRDefault="003C21E7" w:rsidP="00BD2884">
      <w:pPr>
        <w:ind w:firstLine="709"/>
        <w:rPr>
          <w:rFonts w:ascii="Arial" w:hAnsi="Arial" w:cs="Arial"/>
          <w:color w:val="000000"/>
        </w:rPr>
      </w:pPr>
    </w:p>
    <w:p w:rsidR="00AD1DFA" w:rsidRPr="006B1BFE" w:rsidRDefault="003C21E7" w:rsidP="00AD1DFA">
      <w:pPr>
        <w:ind w:firstLine="709"/>
        <w:jc w:val="both"/>
        <w:rPr>
          <w:rFonts w:ascii="Arial" w:hAnsi="Arial" w:cs="Arial"/>
          <w:color w:val="000000"/>
          <w:lang w:eastAsia="ru-RU"/>
        </w:rPr>
      </w:pPr>
      <w:r w:rsidRPr="006B1BFE">
        <w:rPr>
          <w:rFonts w:ascii="Arial" w:hAnsi="Arial" w:cs="Arial"/>
          <w:color w:val="000000"/>
        </w:rPr>
        <w:t xml:space="preserve">Прошу </w:t>
      </w:r>
      <w:r w:rsidR="003C2CF6" w:rsidRPr="006B1BFE">
        <w:rPr>
          <w:rFonts w:ascii="Arial" w:hAnsi="Arial" w:cs="Arial"/>
          <w:color w:val="000000"/>
        </w:rPr>
        <w:t>установить сервитут в отношении земельного участка</w:t>
      </w:r>
      <w:r w:rsidR="00AD1DFA" w:rsidRPr="006B1BFE">
        <w:rPr>
          <w:rFonts w:ascii="Arial" w:hAnsi="Arial" w:cs="Arial"/>
          <w:color w:val="000000"/>
        </w:rPr>
        <w:t xml:space="preserve">, </w:t>
      </w:r>
      <w:r w:rsidR="00AD25CA" w:rsidRPr="006B1BFE">
        <w:rPr>
          <w:rFonts w:ascii="Arial" w:hAnsi="Arial" w:cs="Arial"/>
          <w:color w:val="000000"/>
          <w:lang w:eastAsia="ru-RU"/>
        </w:rPr>
        <w:t>кадастровый номер земельного участка - в случае, если планируется использование всего земельного участка или его части</w:t>
      </w:r>
      <w:r w:rsidR="00BD2884" w:rsidRPr="006B1BFE">
        <w:rPr>
          <w:rFonts w:ascii="Arial" w:hAnsi="Arial" w:cs="Arial"/>
          <w:color w:val="000000"/>
          <w:lang w:eastAsia="ru-RU"/>
        </w:rPr>
        <w:t>______________________________</w:t>
      </w:r>
      <w:r w:rsidR="007F6EE4">
        <w:rPr>
          <w:rFonts w:ascii="Arial" w:hAnsi="Arial" w:cs="Arial"/>
          <w:color w:val="000000"/>
          <w:lang w:eastAsia="ru-RU"/>
        </w:rPr>
        <w:t>____________</w:t>
      </w:r>
      <w:r w:rsidR="00B23EE4" w:rsidRPr="006B1BFE">
        <w:rPr>
          <w:rFonts w:ascii="Arial" w:hAnsi="Arial" w:cs="Arial"/>
          <w:color w:val="000000"/>
          <w:lang w:eastAsia="ru-RU"/>
        </w:rPr>
        <w:t>___</w:t>
      </w:r>
      <w:r w:rsidR="00AD1DFA" w:rsidRPr="006B1BFE">
        <w:rPr>
          <w:rFonts w:ascii="Arial" w:hAnsi="Arial" w:cs="Arial"/>
          <w:color w:val="000000"/>
          <w:lang w:eastAsia="ru-RU"/>
        </w:rPr>
        <w:t>________________</w:t>
      </w:r>
      <w:r w:rsidR="007A107B" w:rsidRPr="006B1BFE">
        <w:rPr>
          <w:rFonts w:ascii="Arial" w:hAnsi="Arial" w:cs="Arial"/>
          <w:color w:val="000000"/>
          <w:lang w:eastAsia="ru-RU"/>
        </w:rPr>
        <w:t>__</w:t>
      </w:r>
      <w:r w:rsidR="00AD1DFA" w:rsidRPr="006B1BFE">
        <w:rPr>
          <w:rFonts w:ascii="Arial" w:hAnsi="Arial" w:cs="Arial"/>
          <w:color w:val="000000"/>
          <w:lang w:eastAsia="ru-RU"/>
        </w:rPr>
        <w:t>,</w:t>
      </w:r>
    </w:p>
    <w:p w:rsidR="00BD2884" w:rsidRPr="006B1BFE" w:rsidRDefault="00AD25CA" w:rsidP="00AD1DFA">
      <w:pPr>
        <w:jc w:val="both"/>
        <w:rPr>
          <w:rFonts w:ascii="Arial" w:hAnsi="Arial" w:cs="Arial"/>
          <w:color w:val="000000"/>
          <w:lang w:eastAsia="ru-RU"/>
        </w:rPr>
      </w:pPr>
      <w:r w:rsidRPr="006B1BFE">
        <w:rPr>
          <w:rFonts w:ascii="Arial" w:hAnsi="Arial" w:cs="Arial"/>
          <w:color w:val="000000"/>
          <w:lang w:eastAsia="ru-RU"/>
        </w:rPr>
        <w:t xml:space="preserve">срок </w:t>
      </w:r>
      <w:r w:rsidR="00E96D77" w:rsidRPr="006B1BFE">
        <w:rPr>
          <w:rFonts w:ascii="Arial" w:hAnsi="Arial" w:cs="Arial"/>
          <w:color w:val="000000"/>
          <w:lang w:eastAsia="ru-RU"/>
        </w:rPr>
        <w:t>установления сервитута ________________________________</w:t>
      </w:r>
      <w:r w:rsidR="007A107B" w:rsidRPr="006B1BFE">
        <w:rPr>
          <w:rFonts w:ascii="Arial" w:hAnsi="Arial" w:cs="Arial"/>
          <w:color w:val="000000"/>
          <w:lang w:eastAsia="ru-RU"/>
        </w:rPr>
        <w:t>__________</w:t>
      </w:r>
      <w:r w:rsidR="00AD1DFA" w:rsidRPr="006B1BFE">
        <w:rPr>
          <w:rFonts w:ascii="Arial" w:hAnsi="Arial" w:cs="Arial"/>
          <w:color w:val="000000"/>
          <w:lang w:eastAsia="ru-RU"/>
        </w:rPr>
        <w:t>,</w:t>
      </w:r>
    </w:p>
    <w:p w:rsidR="00E96D77" w:rsidRPr="006B1BFE" w:rsidRDefault="00E96D77" w:rsidP="00AD1DFA">
      <w:pPr>
        <w:suppressAutoHyphens w:val="0"/>
        <w:jc w:val="both"/>
        <w:rPr>
          <w:rFonts w:ascii="Arial" w:hAnsi="Arial" w:cs="Arial"/>
          <w:color w:val="000000"/>
          <w:lang w:eastAsia="ru-RU"/>
        </w:rPr>
      </w:pPr>
      <w:r w:rsidRPr="006B1BFE">
        <w:rPr>
          <w:rFonts w:ascii="Arial" w:hAnsi="Arial" w:cs="Arial"/>
          <w:color w:val="000000"/>
          <w:lang w:eastAsia="ru-RU"/>
        </w:rPr>
        <w:t>цель установления сервитута</w:t>
      </w:r>
      <w:r w:rsidR="007F6EE4">
        <w:rPr>
          <w:rFonts w:ascii="Arial" w:hAnsi="Arial" w:cs="Arial"/>
          <w:color w:val="000000"/>
          <w:lang w:eastAsia="ru-RU"/>
        </w:rPr>
        <w:t xml:space="preserve"> </w:t>
      </w:r>
      <w:r w:rsidRPr="006B1BFE">
        <w:rPr>
          <w:rFonts w:ascii="Arial" w:hAnsi="Arial" w:cs="Arial"/>
          <w:color w:val="000000"/>
          <w:lang w:eastAsia="ru-RU"/>
        </w:rPr>
        <w:t>__________________________________</w:t>
      </w:r>
      <w:r w:rsidR="00AD1DFA" w:rsidRPr="006B1BFE">
        <w:rPr>
          <w:rFonts w:ascii="Arial" w:hAnsi="Arial" w:cs="Arial"/>
          <w:color w:val="000000"/>
          <w:lang w:eastAsia="ru-RU"/>
        </w:rPr>
        <w:t>____</w:t>
      </w:r>
      <w:r w:rsidR="007A107B" w:rsidRPr="006B1BFE">
        <w:rPr>
          <w:rFonts w:ascii="Arial" w:hAnsi="Arial" w:cs="Arial"/>
          <w:color w:val="000000"/>
          <w:lang w:eastAsia="ru-RU"/>
        </w:rPr>
        <w:t>_____.</w:t>
      </w:r>
    </w:p>
    <w:p w:rsidR="006B20A4" w:rsidRPr="006B1BFE" w:rsidRDefault="006B20A4">
      <w:pPr>
        <w:widowControl w:val="0"/>
        <w:jc w:val="both"/>
        <w:rPr>
          <w:rFonts w:ascii="Arial" w:hAnsi="Arial" w:cs="Arial"/>
          <w:color w:val="000000"/>
        </w:rPr>
      </w:pPr>
    </w:p>
    <w:p w:rsidR="000948CA" w:rsidRPr="007F6EE4" w:rsidRDefault="003C21E7" w:rsidP="007F6EE4">
      <w:pPr>
        <w:widowControl w:val="0"/>
        <w:jc w:val="right"/>
        <w:rPr>
          <w:rFonts w:ascii="Courier New" w:hAnsi="Courier New" w:cs="Courier New"/>
          <w:color w:val="000000"/>
        </w:rPr>
      </w:pPr>
      <w:r w:rsidRPr="007F6EE4">
        <w:rPr>
          <w:rFonts w:ascii="Courier New" w:hAnsi="Courier New" w:cs="Courier New"/>
          <w:color w:val="000000"/>
        </w:rPr>
        <w:t>Приложение</w:t>
      </w:r>
      <w:r w:rsidR="000948CA" w:rsidRPr="007F6EE4">
        <w:rPr>
          <w:rFonts w:ascii="Courier New" w:hAnsi="Courier New" w:cs="Courier New"/>
          <w:color w:val="000000"/>
        </w:rPr>
        <w:t xml:space="preserve">: </w:t>
      </w:r>
    </w:p>
    <w:p w:rsidR="006B20A4" w:rsidRPr="006B1BFE" w:rsidRDefault="006B20A4">
      <w:pPr>
        <w:widowControl w:val="0"/>
        <w:jc w:val="both"/>
        <w:rPr>
          <w:rFonts w:ascii="Arial" w:hAnsi="Arial" w:cs="Arial"/>
          <w:color w:val="000000"/>
        </w:rPr>
      </w:pPr>
    </w:p>
    <w:tbl>
      <w:tblPr>
        <w:tblW w:w="0" w:type="auto"/>
        <w:tblInd w:w="108" w:type="dxa"/>
        <w:tblLayout w:type="fixed"/>
        <w:tblLook w:val="0000" w:firstRow="0" w:lastRow="0" w:firstColumn="0" w:lastColumn="0" w:noHBand="0" w:noVBand="0"/>
      </w:tblPr>
      <w:tblGrid>
        <w:gridCol w:w="675"/>
        <w:gridCol w:w="6980"/>
        <w:gridCol w:w="900"/>
        <w:gridCol w:w="954"/>
      </w:tblGrid>
      <w:tr w:rsidR="000948CA" w:rsidRPr="007F6EE4" w:rsidTr="00234DCA">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0948CA" w:rsidRPr="007F6EE4" w:rsidRDefault="000948CA">
            <w:pPr>
              <w:widowControl w:val="0"/>
              <w:snapToGrid w:val="0"/>
              <w:jc w:val="center"/>
              <w:rPr>
                <w:rFonts w:ascii="Courier New" w:hAnsi="Courier New" w:cs="Courier New"/>
                <w:color w:val="000000"/>
                <w:sz w:val="22"/>
                <w:szCs w:val="22"/>
              </w:rPr>
            </w:pPr>
            <w:r w:rsidRPr="007F6EE4">
              <w:rPr>
                <w:rFonts w:ascii="Courier New" w:hAnsi="Courier New" w:cs="Courier New"/>
                <w:color w:val="000000"/>
                <w:sz w:val="22"/>
                <w:szCs w:val="22"/>
              </w:rPr>
              <w:t xml:space="preserve">№ </w:t>
            </w:r>
            <w:proofErr w:type="gramStart"/>
            <w:r w:rsidRPr="007F6EE4">
              <w:rPr>
                <w:rFonts w:ascii="Courier New" w:hAnsi="Courier New" w:cs="Courier New"/>
                <w:color w:val="000000"/>
                <w:sz w:val="22"/>
                <w:szCs w:val="22"/>
              </w:rPr>
              <w:t>п</w:t>
            </w:r>
            <w:proofErr w:type="gramEnd"/>
            <w:r w:rsidRPr="007F6EE4">
              <w:rPr>
                <w:rFonts w:ascii="Courier New" w:hAnsi="Courier New" w:cs="Courier New"/>
                <w:color w:val="000000"/>
                <w:sz w:val="22"/>
                <w:szCs w:val="22"/>
              </w:rPr>
              <w:t>/п</w:t>
            </w:r>
          </w:p>
        </w:tc>
        <w:tc>
          <w:tcPr>
            <w:tcW w:w="6980" w:type="dxa"/>
            <w:tcBorders>
              <w:top w:val="single" w:sz="4" w:space="0" w:color="000000"/>
              <w:left w:val="single" w:sz="4" w:space="0" w:color="000000"/>
              <w:bottom w:val="single" w:sz="4" w:space="0" w:color="000000"/>
            </w:tcBorders>
            <w:shd w:val="clear" w:color="auto" w:fill="auto"/>
            <w:vAlign w:val="center"/>
          </w:tcPr>
          <w:p w:rsidR="000948CA" w:rsidRPr="007F6EE4" w:rsidRDefault="000948CA">
            <w:pPr>
              <w:widowControl w:val="0"/>
              <w:snapToGrid w:val="0"/>
              <w:jc w:val="center"/>
              <w:rPr>
                <w:rFonts w:ascii="Courier New" w:hAnsi="Courier New" w:cs="Courier New"/>
                <w:color w:val="000000"/>
                <w:sz w:val="22"/>
                <w:szCs w:val="22"/>
              </w:rPr>
            </w:pPr>
            <w:r w:rsidRPr="007F6EE4">
              <w:rPr>
                <w:rFonts w:ascii="Courier New" w:hAnsi="Courier New" w:cs="Courier New"/>
                <w:color w:val="000000"/>
                <w:sz w:val="22"/>
                <w:szCs w:val="22"/>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0948CA" w:rsidRPr="007F6EE4" w:rsidRDefault="000948CA">
            <w:pPr>
              <w:widowControl w:val="0"/>
              <w:snapToGrid w:val="0"/>
              <w:jc w:val="center"/>
              <w:rPr>
                <w:rFonts w:ascii="Courier New" w:hAnsi="Courier New" w:cs="Courier New"/>
                <w:color w:val="000000"/>
                <w:sz w:val="22"/>
                <w:szCs w:val="22"/>
              </w:rPr>
            </w:pPr>
            <w:r w:rsidRPr="007F6EE4">
              <w:rPr>
                <w:rFonts w:ascii="Courier New" w:hAnsi="Courier New" w:cs="Courier New"/>
                <w:color w:val="000000"/>
                <w:sz w:val="22"/>
                <w:szCs w:val="22"/>
              </w:rPr>
              <w:t>Кол</w:t>
            </w:r>
            <w:proofErr w:type="gramStart"/>
            <w:r w:rsidRPr="007F6EE4">
              <w:rPr>
                <w:rFonts w:ascii="Courier New" w:hAnsi="Courier New" w:cs="Courier New"/>
                <w:color w:val="000000"/>
                <w:sz w:val="22"/>
                <w:szCs w:val="22"/>
              </w:rPr>
              <w:t>.</w:t>
            </w:r>
            <w:proofErr w:type="gramEnd"/>
            <w:r w:rsidRPr="007F6EE4">
              <w:rPr>
                <w:rFonts w:ascii="Courier New" w:hAnsi="Courier New" w:cs="Courier New"/>
                <w:color w:val="000000"/>
                <w:sz w:val="22"/>
                <w:szCs w:val="22"/>
              </w:rPr>
              <w:t xml:space="preserve"> </w:t>
            </w:r>
            <w:proofErr w:type="gramStart"/>
            <w:r w:rsidRPr="007F6EE4">
              <w:rPr>
                <w:rFonts w:ascii="Courier New" w:hAnsi="Courier New" w:cs="Courier New"/>
                <w:color w:val="000000"/>
                <w:sz w:val="22"/>
                <w:szCs w:val="22"/>
              </w:rPr>
              <w:t>э</w:t>
            </w:r>
            <w:proofErr w:type="gramEnd"/>
            <w:r w:rsidRPr="007F6EE4">
              <w:rPr>
                <w:rFonts w:ascii="Courier New" w:hAnsi="Courier New" w:cs="Courier New"/>
                <w:color w:val="000000"/>
                <w:sz w:val="22"/>
                <w:szCs w:val="22"/>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8CA" w:rsidRPr="007F6EE4" w:rsidRDefault="000948CA">
            <w:pPr>
              <w:widowControl w:val="0"/>
              <w:snapToGrid w:val="0"/>
              <w:jc w:val="center"/>
              <w:rPr>
                <w:rFonts w:ascii="Courier New" w:hAnsi="Courier New" w:cs="Courier New"/>
                <w:color w:val="000000"/>
                <w:sz w:val="22"/>
                <w:szCs w:val="22"/>
              </w:rPr>
            </w:pPr>
            <w:r w:rsidRPr="007F6EE4">
              <w:rPr>
                <w:rFonts w:ascii="Courier New" w:hAnsi="Courier New" w:cs="Courier New"/>
                <w:color w:val="000000"/>
                <w:sz w:val="22"/>
                <w:szCs w:val="22"/>
              </w:rPr>
              <w:t>Кол</w:t>
            </w:r>
            <w:proofErr w:type="gramStart"/>
            <w:r w:rsidRPr="007F6EE4">
              <w:rPr>
                <w:rFonts w:ascii="Courier New" w:hAnsi="Courier New" w:cs="Courier New"/>
                <w:color w:val="000000"/>
                <w:sz w:val="22"/>
                <w:szCs w:val="22"/>
              </w:rPr>
              <w:t>.</w:t>
            </w:r>
            <w:proofErr w:type="gramEnd"/>
            <w:r w:rsidRPr="007F6EE4">
              <w:rPr>
                <w:rFonts w:ascii="Courier New" w:hAnsi="Courier New" w:cs="Courier New"/>
                <w:color w:val="000000"/>
                <w:sz w:val="22"/>
                <w:szCs w:val="22"/>
              </w:rPr>
              <w:t xml:space="preserve"> </w:t>
            </w:r>
            <w:proofErr w:type="gramStart"/>
            <w:r w:rsidRPr="007F6EE4">
              <w:rPr>
                <w:rFonts w:ascii="Courier New" w:hAnsi="Courier New" w:cs="Courier New"/>
                <w:color w:val="000000"/>
                <w:sz w:val="22"/>
                <w:szCs w:val="22"/>
              </w:rPr>
              <w:t>л</w:t>
            </w:r>
            <w:proofErr w:type="gramEnd"/>
            <w:r w:rsidRPr="007F6EE4">
              <w:rPr>
                <w:rFonts w:ascii="Courier New" w:hAnsi="Courier New" w:cs="Courier New"/>
                <w:color w:val="000000"/>
                <w:sz w:val="22"/>
                <w:szCs w:val="22"/>
              </w:rPr>
              <w:t>истов</w:t>
            </w:r>
          </w:p>
        </w:tc>
      </w:tr>
      <w:tr w:rsidR="000948CA" w:rsidRPr="007F6EE4" w:rsidTr="00234DCA">
        <w:trPr>
          <w:trHeight w:val="23"/>
        </w:trPr>
        <w:tc>
          <w:tcPr>
            <w:tcW w:w="675" w:type="dxa"/>
            <w:tcBorders>
              <w:top w:val="single" w:sz="4" w:space="0" w:color="000000"/>
              <w:left w:val="single" w:sz="4" w:space="0" w:color="000000"/>
              <w:bottom w:val="single" w:sz="4" w:space="0" w:color="000000"/>
            </w:tcBorders>
            <w:shd w:val="clear" w:color="auto" w:fill="auto"/>
          </w:tcPr>
          <w:p w:rsidR="000948CA" w:rsidRPr="007F6EE4" w:rsidRDefault="000948CA">
            <w:pPr>
              <w:widowControl w:val="0"/>
              <w:snapToGrid w:val="0"/>
              <w:jc w:val="both"/>
              <w:rPr>
                <w:rFonts w:ascii="Courier New" w:hAnsi="Courier New" w:cs="Courier New"/>
                <w:color w:val="000000"/>
                <w:sz w:val="22"/>
                <w:szCs w:val="22"/>
              </w:rPr>
            </w:pPr>
          </w:p>
        </w:tc>
        <w:tc>
          <w:tcPr>
            <w:tcW w:w="6980" w:type="dxa"/>
            <w:tcBorders>
              <w:top w:val="single" w:sz="4" w:space="0" w:color="000000"/>
              <w:left w:val="single" w:sz="4" w:space="0" w:color="000000"/>
              <w:bottom w:val="single" w:sz="4" w:space="0" w:color="000000"/>
            </w:tcBorders>
            <w:shd w:val="clear" w:color="auto" w:fill="auto"/>
          </w:tcPr>
          <w:p w:rsidR="000948CA" w:rsidRPr="007F6EE4" w:rsidRDefault="000948CA">
            <w:pPr>
              <w:widowControl w:val="0"/>
              <w:snapToGrid w:val="0"/>
              <w:jc w:val="both"/>
              <w:rPr>
                <w:rFonts w:ascii="Courier New" w:hAnsi="Courier New" w:cs="Courier New"/>
                <w:color w:val="000000"/>
                <w:sz w:val="22"/>
                <w:szCs w:val="22"/>
              </w:rPr>
            </w:pPr>
          </w:p>
        </w:tc>
        <w:tc>
          <w:tcPr>
            <w:tcW w:w="900" w:type="dxa"/>
            <w:tcBorders>
              <w:top w:val="single" w:sz="4" w:space="0" w:color="000000"/>
              <w:left w:val="single" w:sz="4" w:space="0" w:color="000000"/>
              <w:bottom w:val="single" w:sz="4" w:space="0" w:color="000000"/>
            </w:tcBorders>
            <w:shd w:val="clear" w:color="auto" w:fill="auto"/>
          </w:tcPr>
          <w:p w:rsidR="000948CA" w:rsidRPr="007F6EE4" w:rsidRDefault="000948CA">
            <w:pPr>
              <w:widowControl w:val="0"/>
              <w:snapToGrid w:val="0"/>
              <w:jc w:val="both"/>
              <w:rPr>
                <w:rFonts w:ascii="Courier New" w:hAnsi="Courier New" w:cs="Courier New"/>
                <w:color w:val="000000"/>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948CA" w:rsidRPr="007F6EE4" w:rsidRDefault="000948CA">
            <w:pPr>
              <w:widowControl w:val="0"/>
              <w:snapToGrid w:val="0"/>
              <w:jc w:val="both"/>
              <w:rPr>
                <w:rFonts w:ascii="Courier New" w:hAnsi="Courier New" w:cs="Courier New"/>
                <w:color w:val="000000"/>
                <w:sz w:val="22"/>
                <w:szCs w:val="22"/>
              </w:rPr>
            </w:pPr>
          </w:p>
        </w:tc>
      </w:tr>
      <w:tr w:rsidR="000948CA" w:rsidRPr="007F6EE4" w:rsidTr="00234DCA">
        <w:trPr>
          <w:trHeight w:val="23"/>
        </w:trPr>
        <w:tc>
          <w:tcPr>
            <w:tcW w:w="675" w:type="dxa"/>
            <w:tcBorders>
              <w:top w:val="single" w:sz="4" w:space="0" w:color="000000"/>
              <w:left w:val="single" w:sz="4" w:space="0" w:color="000000"/>
              <w:bottom w:val="single" w:sz="4" w:space="0" w:color="000000"/>
            </w:tcBorders>
            <w:shd w:val="clear" w:color="auto" w:fill="auto"/>
          </w:tcPr>
          <w:p w:rsidR="000948CA" w:rsidRPr="007F6EE4" w:rsidRDefault="000948CA">
            <w:pPr>
              <w:widowControl w:val="0"/>
              <w:snapToGrid w:val="0"/>
              <w:jc w:val="both"/>
              <w:rPr>
                <w:rFonts w:ascii="Courier New" w:hAnsi="Courier New" w:cs="Courier New"/>
                <w:color w:val="000000"/>
                <w:sz w:val="22"/>
                <w:szCs w:val="22"/>
              </w:rPr>
            </w:pPr>
          </w:p>
        </w:tc>
        <w:tc>
          <w:tcPr>
            <w:tcW w:w="6980" w:type="dxa"/>
            <w:tcBorders>
              <w:top w:val="single" w:sz="4" w:space="0" w:color="000000"/>
              <w:left w:val="single" w:sz="4" w:space="0" w:color="000000"/>
              <w:bottom w:val="single" w:sz="4" w:space="0" w:color="000000"/>
            </w:tcBorders>
            <w:shd w:val="clear" w:color="auto" w:fill="auto"/>
          </w:tcPr>
          <w:p w:rsidR="000948CA" w:rsidRPr="007F6EE4" w:rsidRDefault="000948CA">
            <w:pPr>
              <w:widowControl w:val="0"/>
              <w:snapToGrid w:val="0"/>
              <w:jc w:val="both"/>
              <w:rPr>
                <w:rFonts w:ascii="Courier New" w:hAnsi="Courier New" w:cs="Courier New"/>
                <w:color w:val="000000"/>
                <w:sz w:val="22"/>
                <w:szCs w:val="22"/>
              </w:rPr>
            </w:pPr>
          </w:p>
        </w:tc>
        <w:tc>
          <w:tcPr>
            <w:tcW w:w="900" w:type="dxa"/>
            <w:tcBorders>
              <w:top w:val="single" w:sz="4" w:space="0" w:color="000000"/>
              <w:left w:val="single" w:sz="4" w:space="0" w:color="000000"/>
              <w:bottom w:val="single" w:sz="4" w:space="0" w:color="000000"/>
            </w:tcBorders>
            <w:shd w:val="clear" w:color="auto" w:fill="auto"/>
          </w:tcPr>
          <w:p w:rsidR="000948CA" w:rsidRPr="007F6EE4" w:rsidRDefault="000948CA">
            <w:pPr>
              <w:widowControl w:val="0"/>
              <w:snapToGrid w:val="0"/>
              <w:jc w:val="both"/>
              <w:rPr>
                <w:rFonts w:ascii="Courier New" w:hAnsi="Courier New" w:cs="Courier New"/>
                <w:color w:val="000000"/>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948CA" w:rsidRPr="007F6EE4" w:rsidRDefault="000948CA">
            <w:pPr>
              <w:widowControl w:val="0"/>
              <w:snapToGrid w:val="0"/>
              <w:jc w:val="both"/>
              <w:rPr>
                <w:rFonts w:ascii="Courier New" w:hAnsi="Courier New" w:cs="Courier New"/>
                <w:color w:val="000000"/>
                <w:sz w:val="22"/>
                <w:szCs w:val="22"/>
              </w:rPr>
            </w:pPr>
          </w:p>
        </w:tc>
      </w:tr>
    </w:tbl>
    <w:p w:rsidR="000948CA" w:rsidRPr="006B1BFE" w:rsidRDefault="000948CA" w:rsidP="00234DCA">
      <w:pPr>
        <w:widowControl w:val="0"/>
        <w:jc w:val="center"/>
        <w:rPr>
          <w:rFonts w:ascii="Arial" w:hAnsi="Arial" w:cs="Arial"/>
          <w:color w:val="000000"/>
        </w:rPr>
      </w:pPr>
    </w:p>
    <w:p w:rsidR="000948CA" w:rsidRPr="006B1BFE" w:rsidRDefault="009143C3" w:rsidP="00234DCA">
      <w:pPr>
        <w:widowControl w:val="0"/>
        <w:jc w:val="both"/>
        <w:rPr>
          <w:rFonts w:ascii="Arial" w:hAnsi="Arial" w:cs="Arial"/>
          <w:color w:val="000000"/>
        </w:rPr>
      </w:pPr>
      <w:r w:rsidRPr="006B1BFE">
        <w:rPr>
          <w:rFonts w:ascii="Arial" w:hAnsi="Arial" w:cs="Arial"/>
          <w:color w:val="000000"/>
        </w:rPr>
        <w:t>«</w:t>
      </w:r>
      <w:r w:rsidR="000948CA" w:rsidRPr="006B1BFE">
        <w:rPr>
          <w:rFonts w:ascii="Arial" w:hAnsi="Arial" w:cs="Arial"/>
          <w:color w:val="000000"/>
        </w:rPr>
        <w:t>_______</w:t>
      </w:r>
      <w:r w:rsidRPr="006B1BFE">
        <w:rPr>
          <w:rFonts w:ascii="Arial" w:hAnsi="Arial" w:cs="Arial"/>
          <w:color w:val="000000"/>
        </w:rPr>
        <w:t>»</w:t>
      </w:r>
      <w:r w:rsidR="000948CA" w:rsidRPr="006B1BFE">
        <w:rPr>
          <w:rFonts w:ascii="Arial" w:hAnsi="Arial" w:cs="Arial"/>
          <w:color w:val="000000"/>
        </w:rPr>
        <w:t xml:space="preserve">__________________20___г.                                                            </w:t>
      </w:r>
    </w:p>
    <w:p w:rsidR="00AD1DFA" w:rsidRPr="006B1BFE" w:rsidRDefault="00AD1DFA" w:rsidP="00B23EE4">
      <w:pPr>
        <w:widowControl w:val="0"/>
        <w:jc w:val="right"/>
        <w:rPr>
          <w:rFonts w:ascii="Arial" w:hAnsi="Arial" w:cs="Arial"/>
          <w:color w:val="000000"/>
        </w:rPr>
      </w:pPr>
    </w:p>
    <w:p w:rsidR="00AD1DFA" w:rsidRPr="006B1BFE" w:rsidRDefault="007A107B" w:rsidP="007A107B">
      <w:pPr>
        <w:widowControl w:val="0"/>
        <w:ind w:left="708" w:firstLine="708"/>
        <w:rPr>
          <w:rFonts w:ascii="Arial" w:hAnsi="Arial" w:cs="Arial"/>
          <w:color w:val="000000"/>
        </w:rPr>
      </w:pPr>
      <w:r w:rsidRPr="006B1BFE">
        <w:rPr>
          <w:rFonts w:ascii="Arial" w:hAnsi="Arial" w:cs="Arial"/>
          <w:color w:val="000000"/>
        </w:rPr>
        <w:t>дата</w:t>
      </w:r>
      <w:r w:rsidRPr="006B1BFE">
        <w:rPr>
          <w:rFonts w:ascii="Arial" w:hAnsi="Arial" w:cs="Arial"/>
          <w:color w:val="000000"/>
        </w:rPr>
        <w:tab/>
      </w:r>
      <w:r w:rsidRPr="006B1BFE">
        <w:rPr>
          <w:rFonts w:ascii="Arial" w:hAnsi="Arial" w:cs="Arial"/>
          <w:color w:val="000000"/>
        </w:rPr>
        <w:tab/>
      </w:r>
      <w:r w:rsidRPr="006B1BFE">
        <w:rPr>
          <w:rFonts w:ascii="Arial" w:hAnsi="Arial" w:cs="Arial"/>
          <w:color w:val="000000"/>
        </w:rPr>
        <w:tab/>
      </w:r>
      <w:r w:rsidRPr="006B1BFE">
        <w:rPr>
          <w:rFonts w:ascii="Arial" w:hAnsi="Arial" w:cs="Arial"/>
          <w:color w:val="000000"/>
        </w:rPr>
        <w:tab/>
      </w:r>
      <w:r w:rsidRPr="006B1BFE">
        <w:rPr>
          <w:rFonts w:ascii="Arial" w:hAnsi="Arial" w:cs="Arial"/>
          <w:color w:val="000000"/>
        </w:rPr>
        <w:tab/>
      </w:r>
      <w:r w:rsidRPr="006B1BFE">
        <w:rPr>
          <w:rFonts w:ascii="Arial" w:hAnsi="Arial" w:cs="Arial"/>
          <w:color w:val="000000"/>
        </w:rPr>
        <w:tab/>
      </w:r>
      <w:r w:rsidRPr="006B1BFE">
        <w:rPr>
          <w:rFonts w:ascii="Arial" w:hAnsi="Arial" w:cs="Arial"/>
          <w:color w:val="000000"/>
        </w:rPr>
        <w:tab/>
        <w:t>подпись</w:t>
      </w:r>
    </w:p>
    <w:p w:rsidR="007F6EE4" w:rsidRDefault="007F6EE4" w:rsidP="00B23EE4">
      <w:pPr>
        <w:widowControl w:val="0"/>
        <w:jc w:val="right"/>
        <w:rPr>
          <w:rFonts w:ascii="Arial" w:hAnsi="Arial" w:cs="Arial"/>
          <w:color w:val="000000"/>
        </w:rPr>
      </w:pPr>
    </w:p>
    <w:p w:rsidR="00B23EE4" w:rsidRPr="002F5A1D" w:rsidRDefault="00B23EE4" w:rsidP="00B23EE4">
      <w:pPr>
        <w:widowControl w:val="0"/>
        <w:jc w:val="right"/>
        <w:rPr>
          <w:rFonts w:ascii="Courier New" w:hAnsi="Courier New" w:cs="Courier New"/>
          <w:color w:val="000000"/>
          <w:sz w:val="20"/>
          <w:szCs w:val="20"/>
        </w:rPr>
      </w:pPr>
      <w:r w:rsidRPr="002F5A1D">
        <w:rPr>
          <w:rFonts w:ascii="Courier New" w:hAnsi="Courier New" w:cs="Courier New"/>
          <w:color w:val="000000"/>
          <w:sz w:val="20"/>
          <w:szCs w:val="20"/>
        </w:rPr>
        <w:t xml:space="preserve">Приложение № 2 </w:t>
      </w:r>
    </w:p>
    <w:p w:rsidR="00B23EE4" w:rsidRPr="002F5A1D" w:rsidRDefault="00B23EE4" w:rsidP="00B23EE4">
      <w:pPr>
        <w:widowControl w:val="0"/>
        <w:jc w:val="right"/>
        <w:rPr>
          <w:rFonts w:ascii="Courier New" w:hAnsi="Courier New" w:cs="Courier New"/>
          <w:color w:val="000000"/>
          <w:sz w:val="20"/>
          <w:szCs w:val="20"/>
        </w:rPr>
      </w:pPr>
      <w:r w:rsidRPr="002F5A1D">
        <w:rPr>
          <w:rFonts w:ascii="Courier New" w:hAnsi="Courier New" w:cs="Courier New"/>
          <w:color w:val="000000"/>
          <w:sz w:val="20"/>
          <w:szCs w:val="20"/>
        </w:rPr>
        <w:t>к административному регламенту</w:t>
      </w:r>
    </w:p>
    <w:p w:rsidR="007A107B" w:rsidRPr="002F5A1D" w:rsidRDefault="007A107B" w:rsidP="007A107B">
      <w:pPr>
        <w:widowControl w:val="0"/>
        <w:ind w:left="4956"/>
        <w:jc w:val="both"/>
        <w:rPr>
          <w:rFonts w:ascii="Courier New" w:hAnsi="Courier New" w:cs="Courier New"/>
          <w:color w:val="000000"/>
          <w:sz w:val="20"/>
          <w:szCs w:val="20"/>
        </w:rPr>
      </w:pPr>
      <w:r w:rsidRPr="002F5A1D">
        <w:rPr>
          <w:rFonts w:ascii="Courier New" w:hAnsi="Courier New" w:cs="Courier New"/>
          <w:color w:val="000000"/>
          <w:sz w:val="20"/>
          <w:szCs w:val="20"/>
        </w:rPr>
        <w:t>«У</w:t>
      </w:r>
      <w:r w:rsidRPr="002F5A1D">
        <w:rPr>
          <w:rFonts w:ascii="Courier New" w:hAnsi="Courier New" w:cs="Courier New"/>
          <w:color w:val="000000"/>
          <w:sz w:val="20"/>
          <w:szCs w:val="20"/>
          <w:lang w:eastAsia="ru-RU"/>
        </w:rPr>
        <w:t>становление сервитута в отношении земельного участка, находящегося в муни</w:t>
      </w:r>
      <w:r w:rsidR="00041973" w:rsidRPr="002F5A1D">
        <w:rPr>
          <w:rFonts w:ascii="Courier New" w:hAnsi="Courier New" w:cs="Courier New"/>
          <w:color w:val="000000"/>
          <w:sz w:val="20"/>
          <w:szCs w:val="20"/>
          <w:lang w:eastAsia="ru-RU"/>
        </w:rPr>
        <w:t>ципальной собственности</w:t>
      </w:r>
      <w:r w:rsidRPr="002F5A1D">
        <w:rPr>
          <w:rFonts w:ascii="Courier New" w:hAnsi="Courier New" w:cs="Courier New"/>
          <w:color w:val="000000"/>
          <w:sz w:val="20"/>
          <w:szCs w:val="20"/>
        </w:rPr>
        <w:t>»</w:t>
      </w:r>
    </w:p>
    <w:p w:rsidR="007A107B" w:rsidRPr="006B1BFE" w:rsidRDefault="007A107B" w:rsidP="00E9434C">
      <w:pPr>
        <w:ind w:left="-426" w:right="-730"/>
        <w:jc w:val="center"/>
        <w:rPr>
          <w:rFonts w:ascii="Arial" w:hAnsi="Arial" w:cs="Arial"/>
          <w:color w:val="000000"/>
        </w:rPr>
      </w:pPr>
    </w:p>
    <w:p w:rsidR="00E9434C" w:rsidRPr="002F5A1D" w:rsidRDefault="00E9434C" w:rsidP="00E9434C">
      <w:pPr>
        <w:ind w:left="-426" w:right="-730"/>
        <w:jc w:val="center"/>
        <w:rPr>
          <w:rFonts w:ascii="Courier New" w:hAnsi="Courier New" w:cs="Courier New"/>
          <w:color w:val="000000"/>
          <w:sz w:val="20"/>
          <w:szCs w:val="20"/>
        </w:rPr>
      </w:pPr>
      <w:r w:rsidRPr="002F5A1D">
        <w:rPr>
          <w:rFonts w:ascii="Courier New" w:hAnsi="Courier New" w:cs="Courier New"/>
          <w:color w:val="000000"/>
          <w:sz w:val="20"/>
          <w:szCs w:val="20"/>
        </w:rPr>
        <w:t>Блок-схема предоставления муниципальной услуги</w:t>
      </w:r>
    </w:p>
    <w:p w:rsidR="00E9434C" w:rsidRPr="002F5A1D" w:rsidRDefault="00E9434C" w:rsidP="00E9434C">
      <w:pPr>
        <w:ind w:left="-426" w:right="-730"/>
        <w:jc w:val="center"/>
        <w:rPr>
          <w:rFonts w:ascii="Courier New" w:hAnsi="Courier New" w:cs="Courier New"/>
          <w:color w:val="000000"/>
          <w:sz w:val="20"/>
          <w:szCs w:val="20"/>
        </w:rPr>
      </w:pPr>
    </w:p>
    <w:p w:rsidR="00E9434C" w:rsidRPr="002F5A1D" w:rsidRDefault="004F1E2E" w:rsidP="00E9434C">
      <w:pPr>
        <w:rPr>
          <w:rFonts w:ascii="Courier New" w:hAnsi="Courier New" w:cs="Courier New"/>
          <w:sz w:val="20"/>
          <w:szCs w:val="20"/>
        </w:rPr>
      </w:pPr>
      <w:r>
        <w:rPr>
          <w:rFonts w:ascii="Courier New" w:hAnsi="Courier New" w:cs="Courier New"/>
          <w:noProof/>
          <w:sz w:val="20"/>
          <w:szCs w:val="20"/>
          <w:lang w:eastAsia="ru-RU"/>
        </w:rPr>
        <w:pict>
          <v:roundrect id="Скругленный прямоугольник 54" o:spid="_x0000_s1026" style="position:absolute;margin-left:-46.15pt;margin-top:9.1pt;width:526.9pt;height:56pt;z-index:13;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" strokeweight="2.5pt">
            <v:shadow color="#868686"/>
            <v:path arrowok="t"/>
            <v:textbox>
              <w:txbxContent>
                <w:p w:rsidR="000135DA" w:rsidRPr="002F5A1D" w:rsidRDefault="000135DA" w:rsidP="00E9434C">
                  <w:pPr>
                    <w:suppressAutoHyphens w:val="0"/>
                    <w:jc w:val="both"/>
                    <w:rPr>
                      <w:rFonts w:ascii="Courier New" w:hAnsi="Courier New" w:cs="Courier New"/>
                      <w:color w:val="000000"/>
                      <w:sz w:val="20"/>
                    </w:rPr>
                  </w:pPr>
                  <w:r w:rsidRPr="002F5A1D">
                    <w:rPr>
                      <w:rFonts w:ascii="Courier New" w:hAnsi="Courier New" w:cs="Courier New"/>
                      <w:b/>
                      <w:color w:val="000000"/>
                      <w:sz w:val="20"/>
                      <w:lang w:eastAsia="ru-RU"/>
                    </w:rPr>
                    <w:t>Подача физическим или юридическим лицом заявлени</w:t>
                  </w:r>
                  <w:r w:rsidRPr="002F5A1D">
                    <w:rPr>
                      <w:rFonts w:ascii="Courier New" w:hAnsi="Courier New" w:cs="Courier New"/>
                      <w:color w:val="000000"/>
                      <w:sz w:val="20"/>
                      <w:lang w:eastAsia="ru-RU"/>
                    </w:rPr>
                    <w:t>я</w:t>
                  </w:r>
                  <w:r w:rsidRPr="002F5A1D">
                    <w:rPr>
                      <w:rFonts w:ascii="Courier New" w:hAnsi="Courier New" w:cs="Courier New"/>
                      <w:color w:val="000000"/>
                      <w:sz w:val="20"/>
                    </w:rPr>
                    <w:t xml:space="preserve"> в администрацию муниципального образования лично, Заявителем или через уполномоченного представителя;</w:t>
                  </w:r>
                </w:p>
                <w:p w:rsidR="000135DA" w:rsidRPr="002F5A1D" w:rsidRDefault="000135DA" w:rsidP="00E9434C">
                  <w:pPr>
                    <w:widowControl w:val="0"/>
                    <w:numPr>
                      <w:ilvl w:val="0"/>
                      <w:numId w:val="10"/>
                    </w:numPr>
                    <w:suppressAutoHyphens w:val="0"/>
                    <w:jc w:val="center"/>
                    <w:rPr>
                      <w:rFonts w:ascii="Courier New" w:hAnsi="Courier New" w:cs="Courier New"/>
                    </w:rPr>
                  </w:pPr>
                  <w:r w:rsidRPr="002F5A1D">
                    <w:rPr>
                      <w:rFonts w:ascii="Courier New" w:hAnsi="Courier New" w:cs="Courier New"/>
                      <w:color w:val="000000"/>
                      <w:sz w:val="20"/>
                    </w:rPr>
                    <w:t>почтовым отправлением, направленным по адресу администрации</w:t>
                  </w:r>
                </w:p>
              </w:txbxContent>
            </v:textbox>
          </v:roundrect>
        </w:pict>
      </w:r>
    </w:p>
    <w:p w:rsidR="00E9434C" w:rsidRPr="002F5A1D" w:rsidRDefault="00E9434C" w:rsidP="00E9434C">
      <w:pPr>
        <w:rPr>
          <w:rFonts w:ascii="Courier New" w:hAnsi="Courier New" w:cs="Courier New"/>
          <w:sz w:val="20"/>
          <w:szCs w:val="20"/>
        </w:rPr>
      </w:pPr>
    </w:p>
    <w:p w:rsidR="00E9434C" w:rsidRPr="002F5A1D" w:rsidRDefault="00E9434C" w:rsidP="00E9434C">
      <w:pPr>
        <w:ind w:left="-426" w:right="-170"/>
        <w:jc w:val="center"/>
        <w:rPr>
          <w:rFonts w:ascii="Courier New" w:hAnsi="Courier New" w:cs="Courier New"/>
          <w:color w:val="000000"/>
          <w:sz w:val="20"/>
          <w:szCs w:val="20"/>
        </w:rPr>
      </w:pPr>
    </w:p>
    <w:p w:rsidR="00E9434C" w:rsidRPr="002F5A1D" w:rsidRDefault="00E9434C" w:rsidP="00E9434C">
      <w:pPr>
        <w:rPr>
          <w:rFonts w:ascii="Courier New" w:hAnsi="Courier New" w:cs="Courier New"/>
          <w:sz w:val="20"/>
          <w:szCs w:val="20"/>
        </w:rPr>
      </w:pPr>
    </w:p>
    <w:p w:rsidR="000948CA" w:rsidRPr="002F5A1D" w:rsidRDefault="004F1E2E" w:rsidP="002A674A">
      <w:pPr>
        <w:ind w:left="-426" w:right="-170"/>
        <w:jc w:val="right"/>
        <w:rPr>
          <w:rFonts w:ascii="Courier New" w:hAnsi="Courier New" w:cs="Courier New"/>
          <w:color w:val="000000"/>
          <w:sz w:val="20"/>
          <w:szCs w:val="20"/>
        </w:rPr>
      </w:pPr>
      <w:r>
        <w:rPr>
          <w:rFonts w:ascii="Courier New" w:hAnsi="Courier New" w:cs="Courier New"/>
          <w:noProof/>
          <w:sz w:val="20"/>
          <w:szCs w:val="20"/>
          <w:lang w:eastAsia="ru-RU"/>
        </w:rPr>
        <w:pict>
          <v:roundrect id="Скругленный прямоугольник 37" o:spid="_x0000_s1037" style="position:absolute;left:0;text-align:left;margin-left:303.9pt;margin-top:236.05pt;width:182.95pt;height:34.4pt;z-index:1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" strokeweight="2.5pt">
            <v:fill rotate="t"/>
            <v:shadow color="#868686"/>
            <v:path arrowok="t"/>
            <v:textbox>
              <w:txbxContent>
                <w:p w:rsidR="000135DA" w:rsidRPr="00B23EE4" w:rsidRDefault="000135DA" w:rsidP="00E9434C">
                  <w:pPr>
                    <w:jc w:val="center"/>
                    <w:rPr>
                      <w:sz w:val="20"/>
                    </w:rPr>
                  </w:pPr>
                  <w:r w:rsidRPr="00B23EE4">
                    <w:rPr>
                      <w:color w:val="000000"/>
                      <w:sz w:val="20"/>
                      <w:lang w:eastAsia="ru-RU"/>
                    </w:rPr>
                    <w:t>Принятие решения об отказе в установлении сервитута</w:t>
                  </w:r>
                </w:p>
              </w:txbxContent>
            </v:textbox>
          </v:roundrect>
        </w:pict>
      </w:r>
      <w:r>
        <w:rPr>
          <w:rFonts w:ascii="Courier New" w:hAnsi="Courier New" w:cs="Courier New"/>
          <w:noProof/>
          <w:sz w:val="20"/>
          <w:szCs w:val="20"/>
          <w:lang w:eastAsia="ru-RU"/>
        </w:rPr>
        <w:pict>
          <v:roundrect id="Скругленный прямоугольник 38" o:spid="_x0000_s1033" style="position:absolute;left:0;text-align:left;margin-left:-74.15pt;margin-top:236.05pt;width:357.5pt;height:111.65pt;z-index:1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" strokeweight="2.5pt">
            <v:fill rotate="t"/>
            <v:shadow color="#868686"/>
            <v:path arrowok="t"/>
            <v:textbox>
              <w:txbxContent>
                <w:p w:rsidR="000135DA" w:rsidRPr="002F5A1D" w:rsidRDefault="000135DA" w:rsidP="002F5A1D">
                  <w:pPr>
                    <w:jc w:val="both"/>
                    <w:rPr>
                      <w:rFonts w:ascii="Courier New" w:hAnsi="Courier New" w:cs="Courier New"/>
                      <w:color w:val="000000"/>
                      <w:sz w:val="18"/>
                      <w:szCs w:val="18"/>
                      <w:lang w:eastAsia="ru-RU"/>
                    </w:rPr>
                  </w:pPr>
                  <w:r w:rsidRPr="002F5A1D">
                    <w:rPr>
                      <w:rFonts w:ascii="Courier New" w:hAnsi="Courier New" w:cs="Courier New"/>
                      <w:color w:val="000000"/>
                      <w:sz w:val="18"/>
                      <w:szCs w:val="18"/>
                    </w:rPr>
                    <w:t xml:space="preserve">- </w:t>
                  </w:r>
                  <w:r w:rsidRPr="002F5A1D">
                    <w:rPr>
                      <w:rFonts w:ascii="Courier New" w:hAnsi="Courier New" w:cs="Courier New"/>
                      <w:color w:val="000000"/>
                      <w:sz w:val="18"/>
                      <w:szCs w:val="18"/>
                      <w:lang w:eastAsia="ru-RU"/>
                    </w:rPr>
                    <w:t>направление заявителю уведомления о возможности заключения соглашения об установлении сервитута в предложенных заявителем границах;</w:t>
                  </w:r>
                </w:p>
                <w:p w:rsidR="000135DA" w:rsidRPr="002F5A1D" w:rsidRDefault="000135DA" w:rsidP="002F5A1D">
                  <w:pPr>
                    <w:suppressAutoHyphens w:val="0"/>
                    <w:jc w:val="both"/>
                    <w:rPr>
                      <w:rFonts w:ascii="Courier New" w:hAnsi="Courier New" w:cs="Courier New"/>
                      <w:color w:val="000000"/>
                      <w:sz w:val="18"/>
                      <w:szCs w:val="18"/>
                      <w:lang w:eastAsia="ru-RU"/>
                    </w:rPr>
                  </w:pPr>
                  <w:r w:rsidRPr="002F5A1D">
                    <w:rPr>
                      <w:rFonts w:ascii="Courier New" w:hAnsi="Courier New" w:cs="Courier New"/>
                      <w:color w:val="000000"/>
                      <w:sz w:val="18"/>
                      <w:szCs w:val="18"/>
                      <w:lang w:eastAsia="ru-RU"/>
                    </w:rPr>
                    <w:t xml:space="preserve">- направление заявителю предложения </w:t>
                  </w:r>
                  <w:proofErr w:type="gramStart"/>
                  <w:r w:rsidRPr="002F5A1D">
                    <w:rPr>
                      <w:rFonts w:ascii="Courier New" w:hAnsi="Courier New" w:cs="Courier New"/>
                      <w:color w:val="000000"/>
                      <w:sz w:val="18"/>
                      <w:szCs w:val="1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F5A1D">
                    <w:rPr>
                      <w:rFonts w:ascii="Courier New" w:hAnsi="Courier New" w:cs="Courier New"/>
                      <w:color w:val="000000"/>
                      <w:sz w:val="18"/>
                      <w:szCs w:val="18"/>
                      <w:lang w:eastAsia="ru-RU"/>
                    </w:rPr>
                    <w:t xml:space="preserve"> территории;</w:t>
                  </w:r>
                </w:p>
                <w:p w:rsidR="000135DA" w:rsidRPr="002F5A1D" w:rsidRDefault="000135DA" w:rsidP="002F5A1D">
                  <w:pPr>
                    <w:suppressAutoHyphens w:val="0"/>
                    <w:rPr>
                      <w:rFonts w:ascii="Courier New" w:hAnsi="Courier New" w:cs="Courier New"/>
                      <w:color w:val="000000"/>
                      <w:sz w:val="18"/>
                      <w:szCs w:val="18"/>
                      <w:lang w:eastAsia="ru-RU"/>
                    </w:rPr>
                  </w:pPr>
                  <w:r w:rsidRPr="002F5A1D">
                    <w:rPr>
                      <w:rFonts w:ascii="Courier New" w:hAnsi="Courier New" w:cs="Courier New"/>
                      <w:color w:val="000000"/>
                      <w:sz w:val="18"/>
                      <w:szCs w:val="18"/>
                      <w:lang w:eastAsia="ru-RU"/>
                    </w:rPr>
                    <w:t xml:space="preserve">- направление заявителю подписанных уполномоченным органом экземпляров проекта соглашения об установлении сервитута </w:t>
                  </w:r>
                </w:p>
                <w:p w:rsidR="000135DA" w:rsidRDefault="000135DA" w:rsidP="00E9434C">
                  <w:pPr>
                    <w:jc w:val="center"/>
                  </w:pPr>
                </w:p>
              </w:txbxContent>
            </v:textbox>
          </v:roundrect>
        </w:pict>
      </w:r>
      <w:r>
        <w:rPr>
          <w:rFonts w:ascii="Courier New" w:hAnsi="Courier New" w:cs="Courier New"/>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0" o:spid="_x0000_s1040" type="#_x0000_t67" style="position:absolute;left:0;text-align:left;margin-left:317.7pt;margin-top:219.5pt;width:38.15pt;height:23.3pt;z-index:2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IGnA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" adj="10800" strokeweight="2.5pt">
            <v:shadow color="#868686"/>
            <v:path arrowok="t"/>
          </v:shape>
        </w:pict>
      </w:r>
      <w:r>
        <w:rPr>
          <w:rFonts w:ascii="Courier New" w:hAnsi="Courier New" w:cs="Courier New"/>
          <w:noProof/>
          <w:sz w:val="20"/>
          <w:szCs w:val="20"/>
          <w:lang w:eastAsia="ru-RU"/>
        </w:rPr>
        <w:pict>
          <v:shape id="Стрелка вниз 47" o:spid="_x0000_s1043" type="#_x0000_t67" style="position:absolute;left:0;text-align:left;margin-left:57.65pt;margin-top:218.25pt;width:38.15pt;height:38.8pt;z-index:19;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" adj="10981" strokeweight="2.5pt">
            <v:shadow color="#868686"/>
            <v:path arrowok="t"/>
          </v:shape>
        </w:pict>
      </w:r>
      <w:r>
        <w:rPr>
          <w:rFonts w:ascii="Courier New" w:hAnsi="Courier New" w:cs="Courier New"/>
          <w:noProof/>
          <w:sz w:val="20"/>
          <w:szCs w:val="20"/>
          <w:lang w:eastAsia="ru-RU"/>
        </w:rPr>
        <w:pict>
          <v:roundrect id="Скругленный прямоугольник 49" o:spid="_x0000_s1036" style="position:absolute;left:0;text-align:left;margin-left:310.85pt;margin-top:204pt;width:186.4pt;height:24.25pt;z-index: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" strokeweight="2.5pt">
            <v:fill rotate="t"/>
            <v:shadow color="#868686"/>
            <v:path arrowok="t"/>
            <v:textbox>
              <w:txbxContent>
                <w:p w:rsidR="000135DA" w:rsidRPr="00B23EE4" w:rsidRDefault="000135DA" w:rsidP="00E9434C">
                  <w:pPr>
                    <w:jc w:val="center"/>
                    <w:rPr>
                      <w:sz w:val="20"/>
                    </w:rPr>
                  </w:pPr>
                  <w:r w:rsidRPr="00B23EE4">
                    <w:rPr>
                      <w:i/>
                      <w:color w:val="000000"/>
                      <w:sz w:val="20"/>
                    </w:rPr>
                    <w:t>имеются основания для отказа</w:t>
                  </w:r>
                </w:p>
              </w:txbxContent>
            </v:textbox>
          </v:roundrect>
        </w:pict>
      </w:r>
      <w:r>
        <w:rPr>
          <w:rFonts w:ascii="Courier New" w:hAnsi="Courier New" w:cs="Courier New"/>
          <w:noProof/>
          <w:sz w:val="20"/>
          <w:szCs w:val="20"/>
          <w:lang w:eastAsia="ru-RU"/>
        </w:rPr>
        <w:pict>
          <v:roundrect id="Скругленный прямоугольник 46" o:spid="_x0000_s1034" style="position:absolute;left:0;text-align:left;margin-left:72.6pt;margin-top:206.05pt;width:196.6pt;height:22.2pt;z-index:9;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" strokeweight="2.5pt">
            <v:fill rotate="t"/>
            <v:shadow color="#868686"/>
            <v:path arrowok="t"/>
            <v:textbox>
              <w:txbxContent>
                <w:p w:rsidR="000135DA" w:rsidRPr="00B23EE4" w:rsidRDefault="000135DA" w:rsidP="00E9434C">
                  <w:pPr>
                    <w:jc w:val="center"/>
                    <w:rPr>
                      <w:sz w:val="20"/>
                    </w:rPr>
                  </w:pPr>
                  <w:r w:rsidRPr="00B23EE4">
                    <w:rPr>
                      <w:i/>
                      <w:color w:val="000000"/>
                      <w:sz w:val="20"/>
                    </w:rPr>
                    <w:t>основания для отказа отсутствуют</w:t>
                  </w:r>
                </w:p>
                <w:p w:rsidR="000135DA" w:rsidRDefault="000135DA"/>
              </w:txbxContent>
            </v:textbox>
          </v:roundrect>
        </w:pict>
      </w:r>
      <w:r>
        <w:rPr>
          <w:rFonts w:ascii="Courier New" w:hAnsi="Courier New" w:cs="Courier New"/>
          <w:noProof/>
          <w:sz w:val="20"/>
          <w:szCs w:val="20"/>
          <w:lang w:eastAsia="ru-RU"/>
        </w:rPr>
        <w:pict>
          <v:shape id="Стрелка вниз 51" o:spid="_x0000_s1041" type="#_x0000_t67" style="position:absolute;left:0;text-align:left;margin-left:449.4pt;margin-top:180.05pt;width:38.15pt;height:26pt;z-index:2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" adj="10800" strokeweight="2.5pt">
            <v:shadow color="#868686"/>
            <v:path arrowok="t"/>
          </v:shape>
        </w:pict>
      </w:r>
      <w:r>
        <w:rPr>
          <w:rFonts w:ascii="Courier New" w:hAnsi="Courier New" w:cs="Courier New"/>
          <w:noProof/>
          <w:sz w:val="20"/>
          <w:szCs w:val="20"/>
          <w:lang w:eastAsia="ru-RU"/>
        </w:rPr>
        <w:pict>
          <v:shape id="Стрелка вниз 48" o:spid="_x0000_s1042" type="#_x0000_t67" style="position:absolute;left:0;text-align:left;margin-left:237.45pt;margin-top:181.5pt;width:38.15pt;height:31.65pt;z-index: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" adj="10800" strokeweight="2.5pt">
            <v:shadow color="#868686"/>
            <v:path arrowok="t"/>
          </v:shape>
        </w:pict>
      </w:r>
      <w:r>
        <w:rPr>
          <w:rFonts w:ascii="Courier New" w:hAnsi="Courier New" w:cs="Courier New"/>
          <w:noProof/>
          <w:sz w:val="20"/>
          <w:szCs w:val="20"/>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46" type="#_x0000_t13" style="position:absolute;left:0;text-align:left;margin-left:190.65pt;margin-top:146.85pt;width:43.15pt;height:36.1pt;z-index: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" adj="12565" strokeweight="2.5pt">
            <v:shadow color="#868686"/>
            <v:path arrowok="t"/>
          </v:shape>
        </w:pict>
      </w:r>
      <w:r>
        <w:rPr>
          <w:rFonts w:ascii="Courier New" w:hAnsi="Courier New" w:cs="Courier New"/>
          <w:noProof/>
          <w:sz w:val="20"/>
          <w:szCs w:val="20"/>
          <w:lang w:eastAsia="ru-RU"/>
        </w:rPr>
        <w:pict>
          <v:roundrect id="Скругленный прямоугольник 36" o:spid="_x0000_s1035" style="position:absolute;left:0;text-align:left;margin-left:233.8pt;margin-top:146.85pt;width:258.75pt;height:48.15pt;z-index:7;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" strokeweight="2.5pt">
            <v:fill rotate="t"/>
            <v:shadow color="#868686"/>
            <v:path arrowok="t"/>
            <v:textbox>
              <w:txbxContent>
                <w:p w:rsidR="000135DA" w:rsidRPr="00B23EE4" w:rsidRDefault="000135DA" w:rsidP="00B23EE4">
                  <w:pPr>
                    <w:suppressAutoHyphens w:val="0"/>
                    <w:jc w:val="center"/>
                    <w:rPr>
                      <w:color w:val="000000"/>
                      <w:sz w:val="20"/>
                      <w:lang w:eastAsia="ru-RU"/>
                    </w:rPr>
                  </w:pPr>
                  <w:r w:rsidRPr="00B23EE4">
                    <w:rPr>
                      <w:b/>
                      <w:color w:val="000000"/>
                      <w:sz w:val="20"/>
                      <w:lang w:eastAsia="ru-RU"/>
                    </w:rPr>
                    <w:t>в срок не более 30 дней</w:t>
                  </w:r>
                  <w:r w:rsidRPr="00B23EE4">
                    <w:rPr>
                      <w:color w:val="000000"/>
                      <w:sz w:val="20"/>
                      <w:lang w:eastAsia="ru-RU"/>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0135DA" w:rsidRDefault="000135DA" w:rsidP="00E9434C">
                  <w:pPr>
                    <w:jc w:val="center"/>
                  </w:pPr>
                </w:p>
              </w:txbxContent>
            </v:textbox>
          </v:roundrect>
        </w:pict>
      </w:r>
      <w:r>
        <w:rPr>
          <w:rFonts w:ascii="Courier New" w:hAnsi="Courier New" w:cs="Courier New"/>
          <w:noProof/>
          <w:sz w:val="20"/>
          <w:szCs w:val="20"/>
          <w:lang w:eastAsia="ru-RU"/>
        </w:rPr>
        <w:pict>
          <v:roundrect id="Скругленный прямоугольник 43" o:spid="_x0000_s1030" style="position:absolute;left:0;text-align:left;margin-left:-51.1pt;margin-top:146.85pt;width:234.75pt;height:45.55pt;z-index: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" strokeweight="2.5pt">
            <v:fill rotate="t"/>
            <v:shadow color="#868686"/>
            <v:path arrowok="t"/>
            <v:textbox>
              <w:txbxContent>
                <w:p w:rsidR="000135DA" w:rsidRPr="00B23EE4" w:rsidRDefault="000135DA" w:rsidP="00B23EE4">
                  <w:pPr>
                    <w:suppressAutoHyphens w:val="0"/>
                    <w:jc w:val="center"/>
                    <w:rPr>
                      <w:color w:val="000000"/>
                      <w:sz w:val="20"/>
                      <w:lang w:eastAsia="ru-RU"/>
                    </w:rPr>
                  </w:pPr>
                  <w:r w:rsidRPr="00B23EE4">
                    <w:rPr>
                      <w:b/>
                      <w:color w:val="000000"/>
                      <w:sz w:val="20"/>
                      <w:lang w:eastAsia="ru-RU"/>
                    </w:rPr>
                    <w:t>в течение 10 дней</w:t>
                  </w:r>
                  <w:r w:rsidRPr="00B23EE4">
                    <w:rPr>
                      <w:color w:val="000000"/>
                      <w:sz w:val="20"/>
                      <w:lang w:eastAsia="ru-RU"/>
                    </w:rPr>
                    <w:t xml:space="preserve"> со дня поступления заявления принятие решения о приостановлении предоставления муниципальной услуги</w:t>
                  </w:r>
                </w:p>
                <w:p w:rsidR="000135DA" w:rsidRDefault="000135DA" w:rsidP="00E9434C">
                  <w:pPr>
                    <w:jc w:val="center"/>
                  </w:pPr>
                </w:p>
              </w:txbxContent>
            </v:textbox>
          </v:roundrect>
        </w:pict>
      </w:r>
      <w:r>
        <w:rPr>
          <w:rFonts w:ascii="Courier New" w:hAnsi="Courier New" w:cs="Courier New"/>
          <w:noProof/>
          <w:sz w:val="20"/>
          <w:szCs w:val="20"/>
          <w:lang w:eastAsia="ru-RU"/>
        </w:rPr>
        <w:pict>
          <v:shape id="Стрелка вниз 42" o:spid="_x0000_s1048" type="#_x0000_t67" style="position:absolute;left:0;text-align:left;margin-left:355.85pt;margin-top:132.6pt;width:38.15pt;height:19.3pt;z-index:1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" adj="10800" strokeweight="2.5pt">
            <v:shadow color="#868686"/>
            <v:path arrowok="t"/>
          </v:shape>
        </w:pict>
      </w:r>
      <w:r>
        <w:rPr>
          <w:rFonts w:ascii="Courier New" w:hAnsi="Courier New" w:cs="Courier New"/>
          <w:noProof/>
          <w:sz w:val="20"/>
          <w:szCs w:val="20"/>
          <w:lang w:eastAsia="ru-RU"/>
        </w:rPr>
        <w:pict>
          <v:shape id="Стрелка вниз 44" o:spid="_x0000_s1047" type="#_x0000_t67" style="position:absolute;left:0;text-align:left;margin-left:55.05pt;margin-top:132.6pt;width:38.15pt;height:21.75pt;z-index:1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" adj="10800" strokeweight="2.5pt">
            <v:shadow color="#868686"/>
            <v:path arrowok="t"/>
          </v:shape>
        </w:pict>
      </w:r>
      <w:r>
        <w:rPr>
          <w:rFonts w:ascii="Courier New" w:hAnsi="Courier New" w:cs="Courier New"/>
          <w:noProof/>
          <w:sz w:val="20"/>
          <w:szCs w:val="20"/>
          <w:lang w:eastAsia="ru-RU"/>
        </w:rPr>
        <w:pict>
          <v:roundrect id="Скругленный прямоугольник 35" o:spid="_x0000_s1029" style="position:absolute;left:0;text-align:left;margin-left:225.25pt;margin-top:107.55pt;width:272pt;height:30.65pt;z-index: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" strokeweight="2.5pt">
            <v:fill rotate="t"/>
            <v:shadow color="#868686"/>
            <v:path arrowok="t"/>
            <v:textbox>
              <w:txbxContent>
                <w:p w:rsidR="000135DA" w:rsidRPr="00B23EE4" w:rsidRDefault="000135DA" w:rsidP="00B23EE4">
                  <w:pPr>
                    <w:jc w:val="center"/>
                    <w:rPr>
                      <w:i/>
                      <w:color w:val="000000"/>
                      <w:sz w:val="20"/>
                      <w:szCs w:val="20"/>
                      <w:lang w:eastAsia="ru-RU"/>
                    </w:rPr>
                  </w:pPr>
                  <w:r w:rsidRPr="00B23EE4">
                    <w:rPr>
                      <w:i/>
                      <w:color w:val="000000"/>
                      <w:sz w:val="20"/>
                      <w:szCs w:val="20"/>
                      <w:lang w:eastAsia="ru-RU"/>
                    </w:rPr>
                    <w:t>Документы соответствую</w:t>
                  </w:r>
                  <w:r>
                    <w:rPr>
                      <w:i/>
                      <w:color w:val="000000"/>
                      <w:sz w:val="20"/>
                      <w:szCs w:val="20"/>
                      <w:lang w:eastAsia="ru-RU"/>
                    </w:rPr>
                    <w:t>т требованиям регламента</w:t>
                  </w:r>
                </w:p>
              </w:txbxContent>
            </v:textbox>
          </v:roundrect>
        </w:pict>
      </w:r>
      <w:r>
        <w:rPr>
          <w:rFonts w:ascii="Courier New" w:hAnsi="Courier New" w:cs="Courier New"/>
          <w:noProof/>
          <w:sz w:val="20"/>
          <w:szCs w:val="20"/>
          <w:lang w:eastAsia="ru-RU"/>
        </w:rPr>
        <w:pict>
          <v:roundrect id="Скругленный прямоугольник 40" o:spid="_x0000_s1028" style="position:absolute;left:0;text-align:left;margin-left:-68pt;margin-top:107.6pt;width:280.65pt;height:30.6pt;z-index: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" strokeweight="2.5pt">
            <v:fill rotate="t"/>
            <v:shadow color="#868686"/>
            <v:path arrowok="t"/>
            <v:textbox>
              <w:txbxContent>
                <w:p w:rsidR="000135DA" w:rsidRPr="00B23EE4" w:rsidRDefault="000135DA" w:rsidP="00B23EE4">
                  <w:pPr>
                    <w:jc w:val="center"/>
                    <w:rPr>
                      <w:i/>
                      <w:color w:val="000000"/>
                      <w:sz w:val="20"/>
                      <w:szCs w:val="20"/>
                      <w:lang w:eastAsia="ru-RU"/>
                    </w:rPr>
                  </w:pPr>
                  <w:r w:rsidRPr="00B23EE4">
                    <w:rPr>
                      <w:i/>
                      <w:color w:val="000000"/>
                      <w:sz w:val="20"/>
                      <w:szCs w:val="20"/>
                      <w:lang w:eastAsia="ru-RU"/>
                    </w:rPr>
                    <w:t>Документы</w:t>
                  </w:r>
                  <w:r>
                    <w:rPr>
                      <w:i/>
                      <w:color w:val="000000"/>
                      <w:sz w:val="20"/>
                      <w:szCs w:val="20"/>
                      <w:lang w:eastAsia="ru-RU"/>
                    </w:rPr>
                    <w:t xml:space="preserve"> </w:t>
                  </w:r>
                  <w:r w:rsidRPr="00B23EE4">
                    <w:rPr>
                      <w:b/>
                      <w:i/>
                      <w:color w:val="000000"/>
                      <w:sz w:val="20"/>
                      <w:szCs w:val="20"/>
                      <w:lang w:eastAsia="ru-RU"/>
                    </w:rPr>
                    <w:t>не</w:t>
                  </w:r>
                  <w:r w:rsidRPr="00B23EE4">
                    <w:rPr>
                      <w:i/>
                      <w:color w:val="000000"/>
                      <w:sz w:val="20"/>
                      <w:szCs w:val="20"/>
                      <w:lang w:eastAsia="ru-RU"/>
                    </w:rPr>
                    <w:t xml:space="preserve"> соответствую</w:t>
                  </w:r>
                  <w:r>
                    <w:rPr>
                      <w:i/>
                      <w:color w:val="000000"/>
                      <w:sz w:val="20"/>
                      <w:szCs w:val="20"/>
                      <w:lang w:eastAsia="ru-RU"/>
                    </w:rPr>
                    <w:t>т требованиям регламента</w:t>
                  </w:r>
                </w:p>
              </w:txbxContent>
            </v:textbox>
          </v:roundrect>
        </w:pict>
      </w:r>
      <w:r>
        <w:rPr>
          <w:rFonts w:ascii="Courier New" w:hAnsi="Courier New" w:cs="Courier New"/>
          <w:noProof/>
          <w:sz w:val="20"/>
          <w:szCs w:val="20"/>
          <w:lang w:eastAsia="ru-RU"/>
        </w:rPr>
        <w:pict>
          <v:shape id="Стрелка вниз 41" o:spid="_x0000_s1050" type="#_x0000_t67" style="position:absolute;left:0;text-align:left;margin-left:352.25pt;margin-top:88.4pt;width:38.15pt;height:19.2pt;z-index: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" adj="10800" strokeweight="2.5pt">
            <v:shadow color="#868686"/>
            <v:path arrowok="t"/>
          </v:shape>
        </w:pict>
      </w:r>
      <w:r>
        <w:rPr>
          <w:rFonts w:ascii="Courier New" w:hAnsi="Courier New" w:cs="Courier New"/>
          <w:noProof/>
          <w:sz w:val="20"/>
          <w:szCs w:val="20"/>
          <w:lang w:eastAsia="ru-RU"/>
        </w:rPr>
        <w:pict>
          <v:shape id="Стрелка вниз 45" o:spid="_x0000_s1049" type="#_x0000_t67" style="position:absolute;left:0;text-align:left;margin-left:57.65pt;margin-top:87.8pt;width:38.15pt;height:19.8pt;z-index:1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" adj="10800" strokeweight="2.5pt">
            <v:shadow color="#868686"/>
            <v:path arrowok="t"/>
          </v:shape>
        </w:pict>
      </w:r>
      <w:r>
        <w:rPr>
          <w:rFonts w:ascii="Courier New" w:hAnsi="Courier New" w:cs="Courier New"/>
          <w:noProof/>
          <w:sz w:val="20"/>
          <w:szCs w:val="20"/>
          <w:lang w:eastAsia="ru-RU"/>
        </w:rPr>
        <w:pict>
          <v:roundrect id="Скругленный прямоугольник 34" o:spid="_x0000_s1027" style="position:absolute;left:0;text-align:left;margin-left:-46.15pt;margin-top:32.7pt;width:533pt;height:60.25pt;z-index:3;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" strokeweight="2.5pt">
            <v:fill rotate="t"/>
            <v:shadow color="#868686"/>
            <v:path arrowok="t"/>
            <v:textbox>
              <w:txbxContent>
                <w:p w:rsidR="000135DA" w:rsidRPr="002F5A1D" w:rsidRDefault="000135DA" w:rsidP="00E9434C">
                  <w:pPr>
                    <w:widowControl w:val="0"/>
                    <w:jc w:val="both"/>
                    <w:rPr>
                      <w:rFonts w:ascii="Courier New" w:hAnsi="Courier New" w:cs="Courier New"/>
                      <w:color w:val="000000"/>
                      <w:sz w:val="18"/>
                      <w:szCs w:val="18"/>
                    </w:rPr>
                  </w:pPr>
                  <w:r w:rsidRPr="002F5A1D">
                    <w:rPr>
                      <w:rFonts w:ascii="Courier New" w:hAnsi="Courier New" w:cs="Courier New"/>
                      <w:b/>
                      <w:color w:val="000000"/>
                      <w:sz w:val="18"/>
                      <w:szCs w:val="18"/>
                    </w:rPr>
                    <w:t>в течение 3 дней</w:t>
                  </w:r>
                  <w:r w:rsidRPr="002F5A1D">
                    <w:rPr>
                      <w:rFonts w:ascii="Courier New" w:hAnsi="Courier New" w:cs="Courier New"/>
                      <w:color w:val="000000"/>
                      <w:sz w:val="18"/>
                      <w:szCs w:val="18"/>
                    </w:rPr>
                    <w:t xml:space="preserve"> со дня приема регистрация заявления и проверка </w:t>
                  </w:r>
                  <w:proofErr w:type="gramStart"/>
                  <w:r w:rsidRPr="002F5A1D">
                    <w:rPr>
                      <w:rFonts w:ascii="Courier New" w:hAnsi="Courier New" w:cs="Courier New"/>
                      <w:color w:val="000000"/>
                      <w:sz w:val="18"/>
                      <w:szCs w:val="18"/>
                    </w:rPr>
                    <w:t>на</w:t>
                  </w:r>
                  <w:proofErr w:type="gramEnd"/>
                  <w:r w:rsidRPr="002F5A1D">
                    <w:rPr>
                      <w:rFonts w:ascii="Courier New" w:hAnsi="Courier New" w:cs="Courier New"/>
                      <w:color w:val="000000"/>
                      <w:sz w:val="18"/>
                      <w:szCs w:val="18"/>
                    </w:rPr>
                    <w:t>:</w:t>
                  </w:r>
                </w:p>
                <w:p w:rsidR="000135DA" w:rsidRPr="002F5A1D" w:rsidRDefault="000135DA" w:rsidP="00E9434C">
                  <w:pPr>
                    <w:widowControl w:val="0"/>
                    <w:numPr>
                      <w:ilvl w:val="0"/>
                      <w:numId w:val="11"/>
                    </w:numPr>
                    <w:rPr>
                      <w:rFonts w:ascii="Courier New" w:hAnsi="Courier New" w:cs="Courier New"/>
                      <w:color w:val="000000"/>
                      <w:sz w:val="18"/>
                      <w:szCs w:val="18"/>
                    </w:rPr>
                  </w:pPr>
                  <w:r w:rsidRPr="002F5A1D">
                    <w:rPr>
                      <w:rFonts w:ascii="Courier New" w:hAnsi="Courier New" w:cs="Courier New"/>
                      <w:color w:val="000000"/>
                      <w:sz w:val="18"/>
                      <w:szCs w:val="18"/>
                    </w:rPr>
                    <w:t>оформление заявления в соответствии с требованиями пункта 29 регламента;</w:t>
                  </w:r>
                </w:p>
                <w:p w:rsidR="000135DA" w:rsidRPr="002F5A1D" w:rsidRDefault="000135DA" w:rsidP="00E9434C">
                  <w:pPr>
                    <w:pStyle w:val="ConsPlusNormal"/>
                    <w:numPr>
                      <w:ilvl w:val="0"/>
                      <w:numId w:val="11"/>
                    </w:numPr>
                    <w:jc w:val="both"/>
                    <w:rPr>
                      <w:rFonts w:ascii="Courier New" w:hAnsi="Courier New" w:cs="Courier New"/>
                      <w:color w:val="000000"/>
                      <w:sz w:val="18"/>
                      <w:szCs w:val="18"/>
                    </w:rPr>
                  </w:pPr>
                  <w:r w:rsidRPr="002F5A1D">
                    <w:rPr>
                      <w:rFonts w:ascii="Courier New" w:hAnsi="Courier New" w:cs="Courier New"/>
                      <w:color w:val="000000"/>
                      <w:sz w:val="18"/>
                      <w:szCs w:val="18"/>
                    </w:rPr>
                    <w:t>комплектность представленных документов в соответствии с пунктом 27 регламента;</w:t>
                  </w:r>
                </w:p>
                <w:p w:rsidR="000135DA" w:rsidRPr="002F5A1D" w:rsidRDefault="000135DA" w:rsidP="00B23EE4">
                  <w:pPr>
                    <w:pStyle w:val="ConsPlusNormal"/>
                    <w:numPr>
                      <w:ilvl w:val="0"/>
                      <w:numId w:val="11"/>
                    </w:numPr>
                    <w:jc w:val="both"/>
                    <w:rPr>
                      <w:rFonts w:ascii="Courier New" w:hAnsi="Courier New" w:cs="Courier New"/>
                      <w:color w:val="000000"/>
                      <w:sz w:val="18"/>
                      <w:szCs w:val="18"/>
                    </w:rPr>
                  </w:pPr>
                  <w:r w:rsidRPr="002F5A1D">
                    <w:rPr>
                      <w:rFonts w:ascii="Courier New" w:hAnsi="Courier New" w:cs="Courier New"/>
                      <w:color w:val="000000"/>
                      <w:sz w:val="18"/>
                      <w:szCs w:val="18"/>
                    </w:rPr>
                    <w:t>соответствие документов п.28 регламента;</w:t>
                  </w:r>
                </w:p>
              </w:txbxContent>
            </v:textbox>
          </v:roundrect>
        </w:pict>
      </w:r>
      <w:r>
        <w:rPr>
          <w:rFonts w:ascii="Courier New" w:hAnsi="Courier New" w:cs="Courier New"/>
          <w:noProof/>
          <w:sz w:val="20"/>
          <w:szCs w:val="20"/>
          <w:lang w:eastAsia="ru-RU"/>
        </w:rPr>
        <w:pict>
          <v:shape id="Стрелка вниз 39" o:spid="_x0000_s1051" type="#_x0000_t67" style="position:absolute;left:0;text-align:left;margin-left:195.65pt;margin-top:13.6pt;width:38.15pt;height:19.1pt;z-index:1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" adj="10800" strokeweight="2.5pt">
            <v:shadow color="#868686"/>
            <v:path arrowok="t"/>
          </v:shape>
        </w:pict>
      </w:r>
      <w:r>
        <w:rPr>
          <w:rFonts w:ascii="Courier New" w:hAnsi="Courier New" w:cs="Courier New"/>
          <w:noProof/>
          <w:sz w:val="20"/>
          <w:szCs w:val="20"/>
          <w:lang w:eastAsia="ru-RU"/>
        </w:rPr>
        <w:pict>
          <v:roundrect id="Скругленный прямоугольник 33" o:spid="_x0000_s1031" style="position:absolute;left:0;text-align:left;margin-left:-62.65pt;margin-top:481.6pt;width:550.2pt;height:27.9pt;z-index: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" strokeweight="2.5pt">
            <v:fill rotate="t"/>
            <v:shadow color="#868686"/>
            <v:path arrowok="t"/>
            <v:textbox>
              <w:txbxContent>
                <w:p w:rsidR="000135DA" w:rsidRPr="00E9434C" w:rsidRDefault="000135DA" w:rsidP="00E9434C">
                  <w:pPr>
                    <w:jc w:val="center"/>
                  </w:pPr>
                  <w:r>
                    <w:t>Подготовка и подписание соглашения о сервитуте в</w:t>
                  </w:r>
                  <w:r w:rsidRPr="00142EA5">
                    <w:rPr>
                      <w:b/>
                    </w:rPr>
                    <w:t xml:space="preserve"> срок не более 30 дней</w:t>
                  </w:r>
                </w:p>
              </w:txbxContent>
            </v:textbox>
          </v:roundrect>
        </w:pict>
      </w:r>
      <w:r>
        <w:rPr>
          <w:rFonts w:ascii="Courier New" w:hAnsi="Courier New" w:cs="Courier New"/>
          <w:noProof/>
          <w:sz w:val="20"/>
          <w:szCs w:val="20"/>
          <w:lang w:eastAsia="ru-RU"/>
        </w:rPr>
        <w:pict>
          <v:shape id="Стрелка вниз 53" o:spid="_x0000_s1045" type="#_x0000_t67" style="position:absolute;left:0;text-align:left;margin-left:381pt;margin-top:450.9pt;width:38.15pt;height:30pt;z-index:2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" adj="10800" strokeweight="2.5pt">
            <v:shadow color="#868686"/>
            <v:path arrowok="t"/>
          </v:shape>
        </w:pict>
      </w:r>
      <w:r>
        <w:rPr>
          <w:rFonts w:ascii="Courier New" w:hAnsi="Courier New" w:cs="Courier New"/>
          <w:noProof/>
          <w:sz w:val="20"/>
          <w:szCs w:val="20"/>
          <w:lang w:eastAsia="ru-RU"/>
        </w:rPr>
        <w:pict>
          <v:shape id="_x0000_s1044" type="#_x0000_t13" style="position:absolute;left:0;text-align:left;margin-left:297.4pt;margin-top:392.35pt;width:24.75pt;height:40.6pt;z-index:2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" adj="10800" strokeweight="2.5pt">
            <v:shadow color="#868686"/>
            <v:path arrowok="t"/>
          </v:shape>
        </w:pict>
      </w:r>
      <w:r>
        <w:rPr>
          <w:rFonts w:ascii="Courier New" w:hAnsi="Courier New" w:cs="Courier New"/>
          <w:noProof/>
          <w:sz w:val="20"/>
          <w:szCs w:val="20"/>
          <w:lang w:eastAsia="ru-RU"/>
        </w:rPr>
        <w:pict>
          <v:roundrect id="AutoShape 94" o:spid="_x0000_s1032" style="position:absolute;left:0;text-align:left;margin-left:324.55pt;margin-top:382.65pt;width:169pt;height:66.5pt;z-index:2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" strokeweight="2.5pt">
            <v:shadow color="#868686"/>
            <v:textbox>
              <w:txbxContent>
                <w:p w:rsidR="000135DA" w:rsidRPr="00B23EE4" w:rsidRDefault="000135DA" w:rsidP="00B23EE4">
                  <w:pPr>
                    <w:jc w:val="center"/>
                    <w:rPr>
                      <w:sz w:val="20"/>
                    </w:rPr>
                  </w:pPr>
                  <w:r w:rsidRPr="00B23EE4">
                    <w:rPr>
                      <w:color w:val="000000"/>
                      <w:sz w:val="20"/>
                      <w:lang w:eastAsia="ru-RU"/>
                    </w:rPr>
                    <w:t>кадастровый учет частей земельных участков, в отношении которых устанавливается сервитут</w:t>
                  </w:r>
                </w:p>
              </w:txbxContent>
            </v:textbox>
          </v:roundrect>
        </w:pict>
      </w:r>
      <w:r>
        <w:rPr>
          <w:rFonts w:ascii="Courier New" w:hAnsi="Courier New" w:cs="Courier New"/>
          <w:noProof/>
          <w:sz w:val="20"/>
          <w:szCs w:val="20"/>
          <w:lang w:eastAsia="ru-RU"/>
        </w:rPr>
        <w:pict>
          <v:roundrect id="AutoShape 70" o:spid="_x0000_s1038" style="position:absolute;left:0;text-align:left;margin-left:520.1pt;margin-top:181.5pt;width:3.55pt;height:36.75pt;flip:x;z-index: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" fillcolor="#9eeaff" strokecolor="#46aac5">
            <v:fill color2="#e4f9ff" rotate="t" angle="180" colors="0 #9eeaff;22938f #bbefff;1 #e4f9ff" focus="100%" type="gradient"/>
            <v:shadow on="t" color="black" opacity="24903f" origin=",.5" offset="0,.55556mm"/>
            <v:textbox>
              <w:txbxContent>
                <w:p w:rsidR="000135DA" w:rsidRDefault="000135DA" w:rsidP="00D853C4">
                  <w:pPr>
                    <w:jc w:val="center"/>
                  </w:pPr>
                </w:p>
              </w:txbxContent>
            </v:textbox>
          </v:roundrect>
        </w:pict>
      </w:r>
      <w:r>
        <w:rPr>
          <w:rFonts w:ascii="Courier New" w:hAnsi="Courier New" w:cs="Courier New"/>
          <w:noProof/>
          <w:sz w:val="20"/>
          <w:szCs w:val="20"/>
          <w:lang w:eastAsia="ru-RU"/>
        </w:rPr>
        <w:pict>
          <v:roundrect id="Скругленный прямоугольник 6" o:spid="_x0000_s1039" style="position:absolute;left:0;text-align:left;margin-left:521.25pt;margin-top:206.05pt;width:357pt;height:36.75pt;z-index:1;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" fillcolor="#9eeaff" strokecolor="#46aac5">
            <v:fill color2="#e4f9ff" rotate="t" angle="180" colors="0 #9eeaff;22938f #bbefff;1 #e4f9ff" focus="100%" type="gradient"/>
            <v:shadow on="t" color="black" opacity="24903f" origin=",.5" offset="0,.55556mm"/>
            <v:path arrowok="t"/>
            <v:textbox>
              <w:txbxContent>
                <w:p w:rsidR="000135DA" w:rsidRDefault="000135DA" w:rsidP="00D853C4">
                  <w:pPr>
                    <w:jc w:val="center"/>
                  </w:pPr>
                </w:p>
              </w:txbxContent>
            </v:textbox>
          </v:roundrect>
        </w:pict>
      </w:r>
    </w:p>
    <w:sectPr w:rsidR="000948CA" w:rsidRPr="002F5A1D" w:rsidSect="00B95C65">
      <w:headerReference w:type="default" r:id="rId16"/>
      <w:pgSz w:w="11906" w:h="16838"/>
      <w:pgMar w:top="4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2E" w:rsidRDefault="004F1E2E">
      <w:r>
        <w:separator/>
      </w:r>
    </w:p>
  </w:endnote>
  <w:endnote w:type="continuationSeparator" w:id="0">
    <w:p w:rsidR="004F1E2E" w:rsidRDefault="004F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2E" w:rsidRDefault="004F1E2E">
      <w:r>
        <w:separator/>
      </w:r>
    </w:p>
  </w:footnote>
  <w:footnote w:type="continuationSeparator" w:id="0">
    <w:p w:rsidR="004F1E2E" w:rsidRDefault="004F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DA" w:rsidRDefault="000135DA" w:rsidP="008A7FC7">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pStyle w:val="1"/>
      <w:lvlText w:val=""/>
      <w:lvlJc w:val="left"/>
      <w:pPr>
        <w:tabs>
          <w:tab w:val="num" w:pos="0"/>
        </w:tabs>
        <w:ind w:left="432" w:hanging="432"/>
      </w:pPr>
      <w:rPr>
        <w:rFonts w:ascii="Symbol" w:hAnsi="Symbol"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0"/>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pStyle w:val="11"/>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2314D52"/>
    <w:multiLevelType w:val="hybridMultilevel"/>
    <w:tmpl w:val="EA9E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EE7D88"/>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7">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52A54D1"/>
    <w:multiLevelType w:val="hybridMultilevel"/>
    <w:tmpl w:val="2A02D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F2A73AA"/>
    <w:multiLevelType w:val="hybridMultilevel"/>
    <w:tmpl w:val="CB586BD0"/>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20E47925"/>
    <w:multiLevelType w:val="hybridMultilevel"/>
    <w:tmpl w:val="B43039C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C61F01"/>
    <w:multiLevelType w:val="hybridMultilevel"/>
    <w:tmpl w:val="243A3916"/>
    <w:lvl w:ilvl="0" w:tplc="6602BA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237B5C"/>
    <w:multiLevelType w:val="hybridMultilevel"/>
    <w:tmpl w:val="859AFC7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4F07D4"/>
    <w:multiLevelType w:val="hybridMultilevel"/>
    <w:tmpl w:val="0E28768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1">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E069BA"/>
    <w:multiLevelType w:val="hybridMultilevel"/>
    <w:tmpl w:val="A3F0C0B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25">
    <w:nsid w:val="3CB10DF2"/>
    <w:multiLevelType w:val="hybridMultilevel"/>
    <w:tmpl w:val="4704E84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FC35DC"/>
    <w:multiLevelType w:val="hybridMultilevel"/>
    <w:tmpl w:val="D922A7BC"/>
    <w:lvl w:ilvl="0" w:tplc="FD24F1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DFA4067"/>
    <w:multiLevelType w:val="hybridMultilevel"/>
    <w:tmpl w:val="8132FC1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3">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5F77C3"/>
    <w:multiLevelType w:val="hybridMultilevel"/>
    <w:tmpl w:val="7A8E174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BC00EF"/>
    <w:multiLevelType w:val="hybridMultilevel"/>
    <w:tmpl w:val="FFE6D8E8"/>
    <w:lvl w:ilvl="0" w:tplc="6602BA3E">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37">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6"/>
  </w:num>
  <w:num w:numId="8">
    <w:abstractNumId w:val="27"/>
  </w:num>
  <w:num w:numId="9">
    <w:abstractNumId w:val="24"/>
  </w:num>
  <w:num w:numId="10">
    <w:abstractNumId w:val="40"/>
  </w:num>
  <w:num w:numId="11">
    <w:abstractNumId w:val="28"/>
  </w:num>
  <w:num w:numId="12">
    <w:abstractNumId w:val="38"/>
  </w:num>
  <w:num w:numId="13">
    <w:abstractNumId w:val="7"/>
  </w:num>
  <w:num w:numId="14">
    <w:abstractNumId w:val="31"/>
  </w:num>
  <w:num w:numId="15">
    <w:abstractNumId w:val="15"/>
  </w:num>
  <w:num w:numId="16">
    <w:abstractNumId w:val="18"/>
  </w:num>
  <w:num w:numId="17">
    <w:abstractNumId w:val="21"/>
  </w:num>
  <w:num w:numId="18">
    <w:abstractNumId w:val="30"/>
  </w:num>
  <w:num w:numId="19">
    <w:abstractNumId w:val="33"/>
  </w:num>
  <w:num w:numId="20">
    <w:abstractNumId w:val="20"/>
  </w:num>
  <w:num w:numId="21">
    <w:abstractNumId w:val="22"/>
  </w:num>
  <w:num w:numId="22">
    <w:abstractNumId w:val="37"/>
  </w:num>
  <w:num w:numId="23">
    <w:abstractNumId w:val="11"/>
  </w:num>
  <w:num w:numId="24">
    <w:abstractNumId w:val="39"/>
  </w:num>
  <w:num w:numId="25">
    <w:abstractNumId w:val="12"/>
  </w:num>
  <w:num w:numId="26">
    <w:abstractNumId w:val="29"/>
  </w:num>
  <w:num w:numId="27">
    <w:abstractNumId w:val="32"/>
  </w:num>
  <w:num w:numId="28">
    <w:abstractNumId w:val="9"/>
  </w:num>
  <w:num w:numId="29">
    <w:abstractNumId w:val="23"/>
  </w:num>
  <w:num w:numId="30">
    <w:abstractNumId w:val="13"/>
  </w:num>
  <w:num w:numId="31">
    <w:abstractNumId w:val="36"/>
  </w:num>
  <w:num w:numId="32">
    <w:abstractNumId w:val="5"/>
  </w:num>
  <w:num w:numId="33">
    <w:abstractNumId w:val="35"/>
  </w:num>
  <w:num w:numId="34">
    <w:abstractNumId w:val="10"/>
  </w:num>
  <w:num w:numId="35">
    <w:abstractNumId w:val="19"/>
  </w:num>
  <w:num w:numId="36">
    <w:abstractNumId w:val="34"/>
  </w:num>
  <w:num w:numId="37">
    <w:abstractNumId w:val="17"/>
  </w:num>
  <w:num w:numId="38">
    <w:abstractNumId w:val="8"/>
  </w:num>
  <w:num w:numId="39">
    <w:abstractNumId w:val="25"/>
  </w:num>
  <w:num w:numId="40">
    <w:abstractNumId w:val="1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661"/>
    <w:rsid w:val="0000008F"/>
    <w:rsid w:val="0000704E"/>
    <w:rsid w:val="000105AB"/>
    <w:rsid w:val="000135DA"/>
    <w:rsid w:val="000216CA"/>
    <w:rsid w:val="0003181D"/>
    <w:rsid w:val="00035C18"/>
    <w:rsid w:val="00037D4F"/>
    <w:rsid w:val="00041973"/>
    <w:rsid w:val="00044073"/>
    <w:rsid w:val="0004468A"/>
    <w:rsid w:val="000528D9"/>
    <w:rsid w:val="000531B9"/>
    <w:rsid w:val="000640C7"/>
    <w:rsid w:val="0006786E"/>
    <w:rsid w:val="00075F57"/>
    <w:rsid w:val="00087822"/>
    <w:rsid w:val="000948CA"/>
    <w:rsid w:val="000A0BE3"/>
    <w:rsid w:val="000A144F"/>
    <w:rsid w:val="000A2964"/>
    <w:rsid w:val="000A465F"/>
    <w:rsid w:val="000A616A"/>
    <w:rsid w:val="000A7653"/>
    <w:rsid w:val="000B037C"/>
    <w:rsid w:val="000B38D4"/>
    <w:rsid w:val="000B5E8B"/>
    <w:rsid w:val="000C3265"/>
    <w:rsid w:val="000D1BFA"/>
    <w:rsid w:val="000D70BC"/>
    <w:rsid w:val="000D7558"/>
    <w:rsid w:val="000E2CCE"/>
    <w:rsid w:val="000F4EC6"/>
    <w:rsid w:val="000F620B"/>
    <w:rsid w:val="000F6C6C"/>
    <w:rsid w:val="00100B8A"/>
    <w:rsid w:val="001121CA"/>
    <w:rsid w:val="00115CAF"/>
    <w:rsid w:val="0013246B"/>
    <w:rsid w:val="001352AA"/>
    <w:rsid w:val="00142EA5"/>
    <w:rsid w:val="001461AE"/>
    <w:rsid w:val="00150E83"/>
    <w:rsid w:val="00153FEA"/>
    <w:rsid w:val="0016390F"/>
    <w:rsid w:val="00166031"/>
    <w:rsid w:val="001801FC"/>
    <w:rsid w:val="00181E8D"/>
    <w:rsid w:val="001843BD"/>
    <w:rsid w:val="00190986"/>
    <w:rsid w:val="00193747"/>
    <w:rsid w:val="00193A83"/>
    <w:rsid w:val="001B7D4A"/>
    <w:rsid w:val="001C520D"/>
    <w:rsid w:val="001D3179"/>
    <w:rsid w:val="001D6F0D"/>
    <w:rsid w:val="00202E53"/>
    <w:rsid w:val="00215933"/>
    <w:rsid w:val="00217DE7"/>
    <w:rsid w:val="00221DC1"/>
    <w:rsid w:val="002277ED"/>
    <w:rsid w:val="002306DD"/>
    <w:rsid w:val="00233494"/>
    <w:rsid w:val="0023374B"/>
    <w:rsid w:val="00234DCA"/>
    <w:rsid w:val="00243236"/>
    <w:rsid w:val="00251CF7"/>
    <w:rsid w:val="0025323A"/>
    <w:rsid w:val="002611DC"/>
    <w:rsid w:val="002625C9"/>
    <w:rsid w:val="00262CD1"/>
    <w:rsid w:val="00266FC6"/>
    <w:rsid w:val="00271043"/>
    <w:rsid w:val="00273CE7"/>
    <w:rsid w:val="00287C9C"/>
    <w:rsid w:val="002A493F"/>
    <w:rsid w:val="002A674A"/>
    <w:rsid w:val="002A742C"/>
    <w:rsid w:val="002B064A"/>
    <w:rsid w:val="002D4FED"/>
    <w:rsid w:val="002E082B"/>
    <w:rsid w:val="002E0D57"/>
    <w:rsid w:val="002E6E3A"/>
    <w:rsid w:val="002F418A"/>
    <w:rsid w:val="002F5A1D"/>
    <w:rsid w:val="003023E3"/>
    <w:rsid w:val="0030276B"/>
    <w:rsid w:val="00304DB4"/>
    <w:rsid w:val="00305533"/>
    <w:rsid w:val="0031037B"/>
    <w:rsid w:val="00310CDA"/>
    <w:rsid w:val="00326E0C"/>
    <w:rsid w:val="0034239A"/>
    <w:rsid w:val="0034355D"/>
    <w:rsid w:val="0035290C"/>
    <w:rsid w:val="0035375E"/>
    <w:rsid w:val="00360170"/>
    <w:rsid w:val="00366078"/>
    <w:rsid w:val="00370655"/>
    <w:rsid w:val="00387202"/>
    <w:rsid w:val="003875D9"/>
    <w:rsid w:val="003913EB"/>
    <w:rsid w:val="00392A25"/>
    <w:rsid w:val="00397EAC"/>
    <w:rsid w:val="003A1C67"/>
    <w:rsid w:val="003A2B1E"/>
    <w:rsid w:val="003A3EF5"/>
    <w:rsid w:val="003A3FEF"/>
    <w:rsid w:val="003B1DE0"/>
    <w:rsid w:val="003B5634"/>
    <w:rsid w:val="003C21E7"/>
    <w:rsid w:val="003C2CF6"/>
    <w:rsid w:val="003D7C2A"/>
    <w:rsid w:val="003E2504"/>
    <w:rsid w:val="003E3172"/>
    <w:rsid w:val="003E5187"/>
    <w:rsid w:val="003F190D"/>
    <w:rsid w:val="003F2B09"/>
    <w:rsid w:val="003F76AB"/>
    <w:rsid w:val="004028CD"/>
    <w:rsid w:val="00402F4E"/>
    <w:rsid w:val="004116A7"/>
    <w:rsid w:val="00413443"/>
    <w:rsid w:val="00414138"/>
    <w:rsid w:val="0042531B"/>
    <w:rsid w:val="00437DAA"/>
    <w:rsid w:val="00443983"/>
    <w:rsid w:val="004475CB"/>
    <w:rsid w:val="004805EA"/>
    <w:rsid w:val="00491F32"/>
    <w:rsid w:val="00493A44"/>
    <w:rsid w:val="00494EC9"/>
    <w:rsid w:val="00496309"/>
    <w:rsid w:val="00496C66"/>
    <w:rsid w:val="004A5C62"/>
    <w:rsid w:val="004B005C"/>
    <w:rsid w:val="004C2599"/>
    <w:rsid w:val="004E527D"/>
    <w:rsid w:val="004E7432"/>
    <w:rsid w:val="004F1E2E"/>
    <w:rsid w:val="004F3091"/>
    <w:rsid w:val="004F3608"/>
    <w:rsid w:val="004F3FAA"/>
    <w:rsid w:val="004F6387"/>
    <w:rsid w:val="004F65E7"/>
    <w:rsid w:val="004F6B25"/>
    <w:rsid w:val="00507961"/>
    <w:rsid w:val="00511FCB"/>
    <w:rsid w:val="00515183"/>
    <w:rsid w:val="0051639D"/>
    <w:rsid w:val="0051642D"/>
    <w:rsid w:val="005268DB"/>
    <w:rsid w:val="0054037D"/>
    <w:rsid w:val="005408C5"/>
    <w:rsid w:val="00543D0D"/>
    <w:rsid w:val="00547C63"/>
    <w:rsid w:val="00551141"/>
    <w:rsid w:val="00552BA8"/>
    <w:rsid w:val="005536C8"/>
    <w:rsid w:val="00555AAE"/>
    <w:rsid w:val="00557B4C"/>
    <w:rsid w:val="00561151"/>
    <w:rsid w:val="00575722"/>
    <w:rsid w:val="00575C75"/>
    <w:rsid w:val="00583FA8"/>
    <w:rsid w:val="005848B7"/>
    <w:rsid w:val="00587AB1"/>
    <w:rsid w:val="005901D5"/>
    <w:rsid w:val="005945B0"/>
    <w:rsid w:val="0059662C"/>
    <w:rsid w:val="005A4503"/>
    <w:rsid w:val="005A6DE2"/>
    <w:rsid w:val="005B350F"/>
    <w:rsid w:val="005B3EB1"/>
    <w:rsid w:val="005B4E1A"/>
    <w:rsid w:val="005B5BAE"/>
    <w:rsid w:val="005B6727"/>
    <w:rsid w:val="005D36A9"/>
    <w:rsid w:val="005F0955"/>
    <w:rsid w:val="00602CC7"/>
    <w:rsid w:val="00603F10"/>
    <w:rsid w:val="0061220D"/>
    <w:rsid w:val="00620192"/>
    <w:rsid w:val="0062372A"/>
    <w:rsid w:val="00630085"/>
    <w:rsid w:val="00642E94"/>
    <w:rsid w:val="00645F28"/>
    <w:rsid w:val="00654613"/>
    <w:rsid w:val="00655BF6"/>
    <w:rsid w:val="006574E6"/>
    <w:rsid w:val="00661E3B"/>
    <w:rsid w:val="00662B5F"/>
    <w:rsid w:val="006631A4"/>
    <w:rsid w:val="00663C14"/>
    <w:rsid w:val="00694131"/>
    <w:rsid w:val="00697BEC"/>
    <w:rsid w:val="006A2084"/>
    <w:rsid w:val="006A5387"/>
    <w:rsid w:val="006B1BFE"/>
    <w:rsid w:val="006B20A4"/>
    <w:rsid w:val="006B4A2E"/>
    <w:rsid w:val="006E0E2D"/>
    <w:rsid w:val="006E423C"/>
    <w:rsid w:val="006F13D8"/>
    <w:rsid w:val="006F4A65"/>
    <w:rsid w:val="00700EA3"/>
    <w:rsid w:val="00704DFC"/>
    <w:rsid w:val="007156C5"/>
    <w:rsid w:val="00715A30"/>
    <w:rsid w:val="00720D64"/>
    <w:rsid w:val="00725B1E"/>
    <w:rsid w:val="00730D83"/>
    <w:rsid w:val="0073589A"/>
    <w:rsid w:val="00736AB3"/>
    <w:rsid w:val="007372E2"/>
    <w:rsid w:val="007538F2"/>
    <w:rsid w:val="00764F73"/>
    <w:rsid w:val="00771CD9"/>
    <w:rsid w:val="00775ABF"/>
    <w:rsid w:val="0077690A"/>
    <w:rsid w:val="0077732C"/>
    <w:rsid w:val="00777561"/>
    <w:rsid w:val="007A107B"/>
    <w:rsid w:val="007A30B8"/>
    <w:rsid w:val="007A4D1F"/>
    <w:rsid w:val="007B4498"/>
    <w:rsid w:val="007C709E"/>
    <w:rsid w:val="007C7FFB"/>
    <w:rsid w:val="007F4AC8"/>
    <w:rsid w:val="007F6D50"/>
    <w:rsid w:val="007F6EE4"/>
    <w:rsid w:val="008155F0"/>
    <w:rsid w:val="0081603B"/>
    <w:rsid w:val="008161F9"/>
    <w:rsid w:val="008239E6"/>
    <w:rsid w:val="00826342"/>
    <w:rsid w:val="00833521"/>
    <w:rsid w:val="00835776"/>
    <w:rsid w:val="008423E2"/>
    <w:rsid w:val="00844A20"/>
    <w:rsid w:val="00850667"/>
    <w:rsid w:val="00860A8E"/>
    <w:rsid w:val="008647D5"/>
    <w:rsid w:val="00864B55"/>
    <w:rsid w:val="00872E24"/>
    <w:rsid w:val="00876F38"/>
    <w:rsid w:val="00892B22"/>
    <w:rsid w:val="00893DCB"/>
    <w:rsid w:val="008A3A11"/>
    <w:rsid w:val="008A75E0"/>
    <w:rsid w:val="008A7FC7"/>
    <w:rsid w:val="008B5D1A"/>
    <w:rsid w:val="008C0443"/>
    <w:rsid w:val="008C4906"/>
    <w:rsid w:val="008C5DE1"/>
    <w:rsid w:val="008C60A0"/>
    <w:rsid w:val="008C650E"/>
    <w:rsid w:val="008E0EE1"/>
    <w:rsid w:val="008E1613"/>
    <w:rsid w:val="008F48F9"/>
    <w:rsid w:val="0090087F"/>
    <w:rsid w:val="0090212D"/>
    <w:rsid w:val="00905805"/>
    <w:rsid w:val="00907ECF"/>
    <w:rsid w:val="009143C3"/>
    <w:rsid w:val="00915325"/>
    <w:rsid w:val="00920E33"/>
    <w:rsid w:val="00922DB1"/>
    <w:rsid w:val="00936FB8"/>
    <w:rsid w:val="009413E0"/>
    <w:rsid w:val="00956C25"/>
    <w:rsid w:val="00973187"/>
    <w:rsid w:val="00977AED"/>
    <w:rsid w:val="009A14BD"/>
    <w:rsid w:val="009A38C7"/>
    <w:rsid w:val="009E4BC2"/>
    <w:rsid w:val="009E54DD"/>
    <w:rsid w:val="00A00613"/>
    <w:rsid w:val="00A148FD"/>
    <w:rsid w:val="00A17623"/>
    <w:rsid w:val="00A335C6"/>
    <w:rsid w:val="00A42BF9"/>
    <w:rsid w:val="00A44464"/>
    <w:rsid w:val="00A541B5"/>
    <w:rsid w:val="00A61E32"/>
    <w:rsid w:val="00A64E41"/>
    <w:rsid w:val="00A7145A"/>
    <w:rsid w:val="00A77036"/>
    <w:rsid w:val="00A77E72"/>
    <w:rsid w:val="00A91883"/>
    <w:rsid w:val="00A955B3"/>
    <w:rsid w:val="00A9572A"/>
    <w:rsid w:val="00AA6F62"/>
    <w:rsid w:val="00AB2CF6"/>
    <w:rsid w:val="00AB4052"/>
    <w:rsid w:val="00AD0A0F"/>
    <w:rsid w:val="00AD1DFA"/>
    <w:rsid w:val="00AD25CA"/>
    <w:rsid w:val="00AD3764"/>
    <w:rsid w:val="00AD6462"/>
    <w:rsid w:val="00AD76C8"/>
    <w:rsid w:val="00AE03B1"/>
    <w:rsid w:val="00AE24BA"/>
    <w:rsid w:val="00AF3328"/>
    <w:rsid w:val="00B07F25"/>
    <w:rsid w:val="00B1091B"/>
    <w:rsid w:val="00B111CD"/>
    <w:rsid w:val="00B20186"/>
    <w:rsid w:val="00B23EE4"/>
    <w:rsid w:val="00B338B3"/>
    <w:rsid w:val="00B414D0"/>
    <w:rsid w:val="00B51BB1"/>
    <w:rsid w:val="00B553D8"/>
    <w:rsid w:val="00B55FD5"/>
    <w:rsid w:val="00B63C54"/>
    <w:rsid w:val="00B75854"/>
    <w:rsid w:val="00B935E4"/>
    <w:rsid w:val="00B95C65"/>
    <w:rsid w:val="00B976D7"/>
    <w:rsid w:val="00BA455A"/>
    <w:rsid w:val="00BA7AE5"/>
    <w:rsid w:val="00BB506A"/>
    <w:rsid w:val="00BB7CA7"/>
    <w:rsid w:val="00BD2884"/>
    <w:rsid w:val="00BD39B8"/>
    <w:rsid w:val="00BD6039"/>
    <w:rsid w:val="00BD652D"/>
    <w:rsid w:val="00BE1A1D"/>
    <w:rsid w:val="00BE35E7"/>
    <w:rsid w:val="00BE72B9"/>
    <w:rsid w:val="00BF181F"/>
    <w:rsid w:val="00BF440E"/>
    <w:rsid w:val="00BF62FB"/>
    <w:rsid w:val="00C004DE"/>
    <w:rsid w:val="00C011A0"/>
    <w:rsid w:val="00C058CD"/>
    <w:rsid w:val="00C16268"/>
    <w:rsid w:val="00C172C3"/>
    <w:rsid w:val="00C20392"/>
    <w:rsid w:val="00C22066"/>
    <w:rsid w:val="00C27154"/>
    <w:rsid w:val="00C5234D"/>
    <w:rsid w:val="00C63574"/>
    <w:rsid w:val="00C66331"/>
    <w:rsid w:val="00C66D72"/>
    <w:rsid w:val="00C6776F"/>
    <w:rsid w:val="00C80CDE"/>
    <w:rsid w:val="00C82430"/>
    <w:rsid w:val="00C82B65"/>
    <w:rsid w:val="00C85441"/>
    <w:rsid w:val="00C8691C"/>
    <w:rsid w:val="00CA41F9"/>
    <w:rsid w:val="00CC0E24"/>
    <w:rsid w:val="00CC375E"/>
    <w:rsid w:val="00CD51CC"/>
    <w:rsid w:val="00CD62FF"/>
    <w:rsid w:val="00CE5AE9"/>
    <w:rsid w:val="00CE7962"/>
    <w:rsid w:val="00CF70A4"/>
    <w:rsid w:val="00D13F7A"/>
    <w:rsid w:val="00D153F9"/>
    <w:rsid w:val="00D213EB"/>
    <w:rsid w:val="00D2243F"/>
    <w:rsid w:val="00D31AED"/>
    <w:rsid w:val="00D32EDE"/>
    <w:rsid w:val="00D35030"/>
    <w:rsid w:val="00D4215D"/>
    <w:rsid w:val="00D43124"/>
    <w:rsid w:val="00D448FE"/>
    <w:rsid w:val="00D452B7"/>
    <w:rsid w:val="00D559D3"/>
    <w:rsid w:val="00D60BE4"/>
    <w:rsid w:val="00D61FCD"/>
    <w:rsid w:val="00D6261C"/>
    <w:rsid w:val="00D62783"/>
    <w:rsid w:val="00D67F31"/>
    <w:rsid w:val="00D75CB8"/>
    <w:rsid w:val="00D77D39"/>
    <w:rsid w:val="00D8399D"/>
    <w:rsid w:val="00D853C4"/>
    <w:rsid w:val="00D87F7B"/>
    <w:rsid w:val="00DA32E7"/>
    <w:rsid w:val="00DA4900"/>
    <w:rsid w:val="00DA4B3E"/>
    <w:rsid w:val="00DC1FED"/>
    <w:rsid w:val="00DD16A8"/>
    <w:rsid w:val="00DF0FE8"/>
    <w:rsid w:val="00E00318"/>
    <w:rsid w:val="00E10A5A"/>
    <w:rsid w:val="00E11320"/>
    <w:rsid w:val="00E15210"/>
    <w:rsid w:val="00E161ED"/>
    <w:rsid w:val="00E210BD"/>
    <w:rsid w:val="00E211E2"/>
    <w:rsid w:val="00E33B40"/>
    <w:rsid w:val="00E35F4A"/>
    <w:rsid w:val="00E403F2"/>
    <w:rsid w:val="00E45F3D"/>
    <w:rsid w:val="00E51304"/>
    <w:rsid w:val="00E52BB4"/>
    <w:rsid w:val="00E54876"/>
    <w:rsid w:val="00E6458B"/>
    <w:rsid w:val="00E701D1"/>
    <w:rsid w:val="00E70A03"/>
    <w:rsid w:val="00E7261E"/>
    <w:rsid w:val="00E73AE3"/>
    <w:rsid w:val="00E7574B"/>
    <w:rsid w:val="00E8123A"/>
    <w:rsid w:val="00E9434C"/>
    <w:rsid w:val="00E96D77"/>
    <w:rsid w:val="00EA2BA9"/>
    <w:rsid w:val="00EA2DA7"/>
    <w:rsid w:val="00EA5F6B"/>
    <w:rsid w:val="00EB3BC6"/>
    <w:rsid w:val="00EC37AF"/>
    <w:rsid w:val="00EC479E"/>
    <w:rsid w:val="00EC482F"/>
    <w:rsid w:val="00EC5767"/>
    <w:rsid w:val="00EC6581"/>
    <w:rsid w:val="00EC75EA"/>
    <w:rsid w:val="00ED2CE2"/>
    <w:rsid w:val="00ED3F00"/>
    <w:rsid w:val="00F02490"/>
    <w:rsid w:val="00F05924"/>
    <w:rsid w:val="00F1168D"/>
    <w:rsid w:val="00F11F38"/>
    <w:rsid w:val="00F12A2A"/>
    <w:rsid w:val="00F16F7D"/>
    <w:rsid w:val="00F173A5"/>
    <w:rsid w:val="00F21BD8"/>
    <w:rsid w:val="00F224AE"/>
    <w:rsid w:val="00F22B2A"/>
    <w:rsid w:val="00F37F88"/>
    <w:rsid w:val="00F536BE"/>
    <w:rsid w:val="00F547E5"/>
    <w:rsid w:val="00F65BC8"/>
    <w:rsid w:val="00F65E60"/>
    <w:rsid w:val="00F7068E"/>
    <w:rsid w:val="00F87967"/>
    <w:rsid w:val="00F961DE"/>
    <w:rsid w:val="00FA4207"/>
    <w:rsid w:val="00FB1427"/>
    <w:rsid w:val="00FB1BDB"/>
    <w:rsid w:val="00FC5661"/>
    <w:rsid w:val="00FC5E6A"/>
    <w:rsid w:val="00FD0230"/>
    <w:rsid w:val="00FE4AAA"/>
    <w:rsid w:val="00FE68C0"/>
    <w:rsid w:val="00FF0C65"/>
    <w:rsid w:val="00FF7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53"/>
    <w:pPr>
      <w:suppressAutoHyphens/>
    </w:pPr>
    <w:rPr>
      <w:sz w:val="24"/>
      <w:szCs w:val="24"/>
      <w:lang w:eastAsia="ar-SA"/>
    </w:rPr>
  </w:style>
  <w:style w:type="paragraph" w:styleId="1">
    <w:name w:val="heading 1"/>
    <w:basedOn w:val="a"/>
    <w:next w:val="a"/>
    <w:qFormat/>
    <w:rsid w:val="00202E53"/>
    <w:pPr>
      <w:keepNext/>
      <w:numPr>
        <w:numId w:val="1"/>
      </w:numPr>
      <w:outlineLvl w:val="0"/>
    </w:pPr>
  </w:style>
  <w:style w:type="paragraph" w:styleId="2">
    <w:name w:val="heading 2"/>
    <w:basedOn w:val="a"/>
    <w:next w:val="a"/>
    <w:qFormat/>
    <w:rsid w:val="00202E53"/>
    <w:pPr>
      <w:keepNext/>
      <w:numPr>
        <w:ilvl w:val="1"/>
        <w:numId w:val="1"/>
      </w:numPr>
      <w:outlineLvl w:val="1"/>
    </w:pPr>
    <w:rPr>
      <w:sz w:val="28"/>
    </w:rPr>
  </w:style>
  <w:style w:type="paragraph" w:styleId="3">
    <w:name w:val="heading 3"/>
    <w:basedOn w:val="a"/>
    <w:next w:val="a"/>
    <w:qFormat/>
    <w:rsid w:val="00202E53"/>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202E53"/>
    <w:pPr>
      <w:keepNext/>
      <w:numPr>
        <w:ilvl w:val="3"/>
        <w:numId w:val="1"/>
      </w:numPr>
      <w:spacing w:before="240" w:after="60"/>
      <w:outlineLvl w:val="3"/>
    </w:pPr>
    <w:rPr>
      <w:b/>
      <w:bCs/>
      <w:sz w:val="28"/>
      <w:szCs w:val="28"/>
    </w:rPr>
  </w:style>
  <w:style w:type="paragraph" w:styleId="5">
    <w:name w:val="heading 5"/>
    <w:basedOn w:val="a"/>
    <w:next w:val="a"/>
    <w:qFormat/>
    <w:rsid w:val="00202E53"/>
    <w:pPr>
      <w:keepNext/>
      <w:numPr>
        <w:ilvl w:val="4"/>
        <w:numId w:val="1"/>
      </w:numPr>
      <w:jc w:val="both"/>
      <w:outlineLvl w:val="4"/>
    </w:pPr>
    <w:rPr>
      <w:rFonts w:eastAsia="Arial Unicode MS"/>
    </w:rPr>
  </w:style>
  <w:style w:type="paragraph" w:styleId="7">
    <w:name w:val="heading 7"/>
    <w:basedOn w:val="a"/>
    <w:next w:val="a"/>
    <w:qFormat/>
    <w:rsid w:val="00202E53"/>
    <w:pPr>
      <w:numPr>
        <w:ilvl w:val="6"/>
        <w:numId w:val="1"/>
      </w:numPr>
      <w:spacing w:before="240" w:after="60"/>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02E53"/>
    <w:rPr>
      <w:rFonts w:ascii="Times New Roman" w:hAnsi="Times New Roman"/>
      <w:b w:val="0"/>
      <w:i w:val="0"/>
      <w:color w:val="auto"/>
      <w:sz w:val="28"/>
      <w:szCs w:val="28"/>
    </w:rPr>
  </w:style>
  <w:style w:type="character" w:customStyle="1" w:styleId="WW8Num2z1">
    <w:name w:val="WW8Num2z1"/>
    <w:rsid w:val="00202E53"/>
    <w:rPr>
      <w:rFonts w:ascii="Symbol" w:hAnsi="Symbol" w:cs="Symbol"/>
    </w:rPr>
  </w:style>
  <w:style w:type="character" w:customStyle="1" w:styleId="WW8Num4z0">
    <w:name w:val="WW8Num4z0"/>
    <w:rsid w:val="00202E53"/>
    <w:rPr>
      <w:rFonts w:ascii="Symbol" w:hAnsi="Symbol" w:cs="OpenSymbol"/>
    </w:rPr>
  </w:style>
  <w:style w:type="character" w:customStyle="1" w:styleId="20">
    <w:name w:val="Основной шрифт абзаца2"/>
    <w:rsid w:val="00202E53"/>
  </w:style>
  <w:style w:type="character" w:customStyle="1" w:styleId="WW8Num7z0">
    <w:name w:val="WW8Num7z0"/>
    <w:rsid w:val="00202E53"/>
    <w:rPr>
      <w:rFonts w:ascii="Times New Roman" w:hAnsi="Times New Roman"/>
      <w:b w:val="0"/>
      <w:i w:val="0"/>
      <w:color w:val="auto"/>
      <w:sz w:val="28"/>
      <w:szCs w:val="28"/>
    </w:rPr>
  </w:style>
  <w:style w:type="character" w:customStyle="1" w:styleId="WW8Num7z1">
    <w:name w:val="WW8Num7z1"/>
    <w:rsid w:val="00202E53"/>
    <w:rPr>
      <w:rFonts w:ascii="Symbol" w:hAnsi="Symbol" w:cs="Symbol"/>
    </w:rPr>
  </w:style>
  <w:style w:type="character" w:customStyle="1" w:styleId="WW8Num8z0">
    <w:name w:val="WW8Num8z0"/>
    <w:rsid w:val="00202E53"/>
    <w:rPr>
      <w:b w:val="0"/>
    </w:rPr>
  </w:style>
  <w:style w:type="character" w:customStyle="1" w:styleId="WW8Num14z0">
    <w:name w:val="WW8Num14z0"/>
    <w:rsid w:val="00202E53"/>
    <w:rPr>
      <w:rFonts w:ascii="Symbol" w:hAnsi="Symbol"/>
    </w:rPr>
  </w:style>
  <w:style w:type="character" w:customStyle="1" w:styleId="WW8Num14z1">
    <w:name w:val="WW8Num14z1"/>
    <w:rsid w:val="00202E53"/>
    <w:rPr>
      <w:rFonts w:ascii="Courier New" w:hAnsi="Courier New" w:cs="Courier New"/>
    </w:rPr>
  </w:style>
  <w:style w:type="character" w:customStyle="1" w:styleId="WW8Num18z0">
    <w:name w:val="WW8Num18z0"/>
    <w:rsid w:val="00202E53"/>
    <w:rPr>
      <w:sz w:val="20"/>
    </w:rPr>
  </w:style>
  <w:style w:type="character" w:customStyle="1" w:styleId="12">
    <w:name w:val="Основной шрифт абзаца1"/>
    <w:rsid w:val="00202E53"/>
  </w:style>
  <w:style w:type="character" w:customStyle="1" w:styleId="50">
    <w:name w:val="Знак5"/>
    <w:rsid w:val="00202E53"/>
    <w:rPr>
      <w:sz w:val="28"/>
      <w:szCs w:val="24"/>
      <w:lang w:val="ru-RU" w:eastAsia="ar-SA" w:bidi="ar-SA"/>
    </w:rPr>
  </w:style>
  <w:style w:type="character" w:customStyle="1" w:styleId="40">
    <w:name w:val="Знак4"/>
    <w:rsid w:val="00202E53"/>
    <w:rPr>
      <w:rFonts w:ascii="Arial" w:hAnsi="Arial" w:cs="Arial"/>
      <w:b/>
      <w:bCs/>
      <w:sz w:val="26"/>
      <w:szCs w:val="26"/>
      <w:lang w:val="ru-RU" w:eastAsia="ar-SA" w:bidi="ar-SA"/>
    </w:rPr>
  </w:style>
  <w:style w:type="character" w:customStyle="1" w:styleId="30">
    <w:name w:val="Знак3"/>
    <w:rsid w:val="00202E53"/>
    <w:rPr>
      <w:rFonts w:ascii="Calibri" w:hAnsi="Calibri"/>
      <w:sz w:val="24"/>
      <w:szCs w:val="24"/>
      <w:lang w:val="en-US" w:eastAsia="ar-SA" w:bidi="ar-SA"/>
    </w:rPr>
  </w:style>
  <w:style w:type="character" w:customStyle="1" w:styleId="a3">
    <w:name w:val="Основной шрифт"/>
    <w:rsid w:val="00202E53"/>
  </w:style>
  <w:style w:type="character" w:customStyle="1" w:styleId="21">
    <w:name w:val="Знак2"/>
    <w:rsid w:val="00202E53"/>
    <w:rPr>
      <w:sz w:val="24"/>
      <w:szCs w:val="24"/>
      <w:lang w:val="ru-RU" w:eastAsia="ar-SA" w:bidi="ar-SA"/>
    </w:rPr>
  </w:style>
  <w:style w:type="character" w:customStyle="1" w:styleId="13">
    <w:name w:val="Знак1"/>
    <w:rsid w:val="00202E53"/>
    <w:rPr>
      <w:sz w:val="24"/>
      <w:szCs w:val="24"/>
      <w:lang w:val="ru-RU" w:eastAsia="ar-SA" w:bidi="ar-SA"/>
    </w:rPr>
  </w:style>
  <w:style w:type="character" w:customStyle="1" w:styleId="a4">
    <w:name w:val="Знак"/>
    <w:rsid w:val="00202E53"/>
    <w:rPr>
      <w:sz w:val="24"/>
      <w:szCs w:val="24"/>
      <w:lang w:val="ru-RU" w:eastAsia="ar-SA" w:bidi="ar-SA"/>
    </w:rPr>
  </w:style>
  <w:style w:type="character" w:styleId="a5">
    <w:name w:val="Hyperlink"/>
    <w:uiPriority w:val="99"/>
    <w:rsid w:val="00202E53"/>
    <w:rPr>
      <w:color w:val="0000FF"/>
      <w:u w:val="single"/>
    </w:rPr>
  </w:style>
  <w:style w:type="character" w:styleId="a6">
    <w:name w:val="page number"/>
    <w:basedOn w:val="12"/>
    <w:rsid w:val="00202E53"/>
  </w:style>
  <w:style w:type="character" w:customStyle="1" w:styleId="apple-style-span">
    <w:name w:val="apple-style-span"/>
    <w:basedOn w:val="12"/>
    <w:rsid w:val="00202E53"/>
  </w:style>
  <w:style w:type="character" w:customStyle="1" w:styleId="a7">
    <w:name w:val="Маркеры списка"/>
    <w:rsid w:val="00202E53"/>
    <w:rPr>
      <w:rFonts w:ascii="OpenSymbol" w:eastAsia="OpenSymbol" w:hAnsi="OpenSymbol" w:cs="OpenSymbol"/>
    </w:rPr>
  </w:style>
  <w:style w:type="paragraph" w:customStyle="1" w:styleId="a8">
    <w:name w:val="Заголовок"/>
    <w:basedOn w:val="a"/>
    <w:next w:val="a9"/>
    <w:rsid w:val="00202E53"/>
    <w:pPr>
      <w:keepNext/>
      <w:spacing w:before="240" w:after="120"/>
    </w:pPr>
    <w:rPr>
      <w:rFonts w:ascii="Arial" w:eastAsia="Arial Unicode MS" w:hAnsi="Arial" w:cs="Mangal"/>
      <w:sz w:val="28"/>
      <w:szCs w:val="28"/>
    </w:rPr>
  </w:style>
  <w:style w:type="paragraph" w:styleId="a9">
    <w:name w:val="Body Text"/>
    <w:basedOn w:val="a"/>
    <w:rsid w:val="00202E53"/>
    <w:pPr>
      <w:tabs>
        <w:tab w:val="left" w:pos="709"/>
      </w:tabs>
    </w:pPr>
    <w:rPr>
      <w:sz w:val="22"/>
    </w:rPr>
  </w:style>
  <w:style w:type="paragraph" w:styleId="aa">
    <w:name w:val="List"/>
    <w:basedOn w:val="a9"/>
    <w:rsid w:val="00202E53"/>
    <w:rPr>
      <w:rFonts w:ascii="Arial" w:hAnsi="Arial" w:cs="Mangal"/>
    </w:rPr>
  </w:style>
  <w:style w:type="paragraph" w:customStyle="1" w:styleId="22">
    <w:name w:val="Название2"/>
    <w:basedOn w:val="a"/>
    <w:rsid w:val="00202E53"/>
    <w:pPr>
      <w:suppressLineNumbers/>
      <w:spacing w:before="120" w:after="120"/>
    </w:pPr>
    <w:rPr>
      <w:rFonts w:ascii="Arial" w:hAnsi="Arial" w:cs="Mangal"/>
      <w:i/>
      <w:iCs/>
      <w:sz w:val="20"/>
    </w:rPr>
  </w:style>
  <w:style w:type="paragraph" w:customStyle="1" w:styleId="23">
    <w:name w:val="Указатель2"/>
    <w:basedOn w:val="a"/>
    <w:rsid w:val="00202E53"/>
    <w:pPr>
      <w:suppressLineNumbers/>
    </w:pPr>
    <w:rPr>
      <w:rFonts w:ascii="Arial" w:hAnsi="Arial" w:cs="Mangal"/>
    </w:rPr>
  </w:style>
  <w:style w:type="paragraph" w:customStyle="1" w:styleId="14">
    <w:name w:val="Название1"/>
    <w:basedOn w:val="a"/>
    <w:rsid w:val="00202E53"/>
    <w:pPr>
      <w:suppressLineNumbers/>
      <w:spacing w:before="120" w:after="120"/>
    </w:pPr>
    <w:rPr>
      <w:rFonts w:ascii="Arial" w:hAnsi="Arial" w:cs="Mangal"/>
      <w:i/>
      <w:iCs/>
      <w:sz w:val="20"/>
    </w:rPr>
  </w:style>
  <w:style w:type="paragraph" w:customStyle="1" w:styleId="15">
    <w:name w:val="Указатель1"/>
    <w:basedOn w:val="a"/>
    <w:rsid w:val="00202E53"/>
    <w:pPr>
      <w:suppressLineNumbers/>
    </w:pPr>
    <w:rPr>
      <w:rFonts w:ascii="Arial" w:hAnsi="Arial" w:cs="Mangal"/>
    </w:rPr>
  </w:style>
  <w:style w:type="paragraph" w:customStyle="1" w:styleId="16">
    <w:name w:val="заголовок 1"/>
    <w:basedOn w:val="a"/>
    <w:next w:val="a"/>
    <w:rsid w:val="00202E53"/>
    <w:pPr>
      <w:keepNext/>
      <w:jc w:val="both"/>
    </w:pPr>
  </w:style>
  <w:style w:type="paragraph" w:styleId="ab">
    <w:name w:val="header"/>
    <w:basedOn w:val="a"/>
    <w:link w:val="ac"/>
    <w:uiPriority w:val="99"/>
    <w:rsid w:val="00202E53"/>
    <w:pPr>
      <w:tabs>
        <w:tab w:val="center" w:pos="4536"/>
        <w:tab w:val="right" w:pos="9072"/>
      </w:tabs>
    </w:pPr>
  </w:style>
  <w:style w:type="paragraph" w:styleId="ad">
    <w:name w:val="footer"/>
    <w:basedOn w:val="a"/>
    <w:link w:val="ae"/>
    <w:uiPriority w:val="99"/>
    <w:rsid w:val="00202E53"/>
    <w:pPr>
      <w:tabs>
        <w:tab w:val="center" w:pos="4536"/>
        <w:tab w:val="right" w:pos="9072"/>
      </w:tabs>
    </w:pPr>
  </w:style>
  <w:style w:type="paragraph" w:styleId="af">
    <w:name w:val="Body Text Indent"/>
    <w:basedOn w:val="a"/>
    <w:rsid w:val="00202E53"/>
    <w:pPr>
      <w:ind w:firstLine="567"/>
      <w:jc w:val="both"/>
    </w:pPr>
  </w:style>
  <w:style w:type="paragraph" w:customStyle="1" w:styleId="210">
    <w:name w:val="Основной текст с отступом 21"/>
    <w:basedOn w:val="a"/>
    <w:rsid w:val="00202E53"/>
    <w:pPr>
      <w:ind w:firstLine="567"/>
      <w:jc w:val="both"/>
    </w:pPr>
  </w:style>
  <w:style w:type="paragraph" w:customStyle="1" w:styleId="af0">
    <w:name w:val="текст примечания"/>
    <w:basedOn w:val="a"/>
    <w:rsid w:val="00202E53"/>
  </w:style>
  <w:style w:type="paragraph" w:customStyle="1" w:styleId="211">
    <w:name w:val="Основной текст 21"/>
    <w:basedOn w:val="a"/>
    <w:rsid w:val="00202E53"/>
    <w:pPr>
      <w:tabs>
        <w:tab w:val="left" w:pos="8364"/>
      </w:tabs>
      <w:ind w:right="-58"/>
      <w:jc w:val="both"/>
    </w:pPr>
  </w:style>
  <w:style w:type="paragraph" w:customStyle="1" w:styleId="31">
    <w:name w:val="Основной текст 31"/>
    <w:basedOn w:val="a"/>
    <w:rsid w:val="00202E53"/>
    <w:pPr>
      <w:ind w:right="-1"/>
      <w:jc w:val="both"/>
    </w:pPr>
  </w:style>
  <w:style w:type="paragraph" w:customStyle="1" w:styleId="17">
    <w:name w:val="Цитата1"/>
    <w:basedOn w:val="a"/>
    <w:rsid w:val="00202E53"/>
    <w:pPr>
      <w:ind w:left="-284" w:right="-760"/>
    </w:pPr>
  </w:style>
  <w:style w:type="paragraph" w:styleId="af1">
    <w:name w:val="Title"/>
    <w:basedOn w:val="a"/>
    <w:next w:val="af2"/>
    <w:qFormat/>
    <w:rsid w:val="00202E53"/>
    <w:pPr>
      <w:jc w:val="center"/>
    </w:pPr>
  </w:style>
  <w:style w:type="paragraph" w:styleId="af2">
    <w:name w:val="Subtitle"/>
    <w:basedOn w:val="a8"/>
    <w:next w:val="a9"/>
    <w:qFormat/>
    <w:rsid w:val="00202E53"/>
    <w:pPr>
      <w:jc w:val="center"/>
    </w:pPr>
    <w:rPr>
      <w:i/>
      <w:iCs/>
    </w:rPr>
  </w:style>
  <w:style w:type="paragraph" w:customStyle="1" w:styleId="310">
    <w:name w:val="Основной текст с отступом 31"/>
    <w:basedOn w:val="a"/>
    <w:rsid w:val="00202E53"/>
    <w:pPr>
      <w:shd w:val="clear" w:color="auto" w:fill="FFFFFF"/>
      <w:ind w:left="38"/>
      <w:jc w:val="both"/>
    </w:pPr>
    <w:rPr>
      <w:color w:val="000000"/>
      <w:szCs w:val="26"/>
    </w:rPr>
  </w:style>
  <w:style w:type="paragraph" w:customStyle="1" w:styleId="Heading">
    <w:name w:val="Heading"/>
    <w:rsid w:val="00202E53"/>
    <w:pPr>
      <w:suppressAutoHyphens/>
      <w:autoSpaceDE w:val="0"/>
    </w:pPr>
    <w:rPr>
      <w:rFonts w:ascii="Arial" w:eastAsia="Arial" w:hAnsi="Arial" w:cs="Arial"/>
      <w:b/>
      <w:bCs/>
      <w:sz w:val="22"/>
      <w:szCs w:val="22"/>
      <w:lang w:eastAsia="ar-SA"/>
    </w:rPr>
  </w:style>
  <w:style w:type="paragraph" w:customStyle="1" w:styleId="ConsPlusNormal">
    <w:name w:val="ConsPlusNormal"/>
    <w:link w:val="ConsPlusNormal0"/>
    <w:rsid w:val="00202E53"/>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202E53"/>
    <w:pPr>
      <w:spacing w:before="120" w:after="120"/>
      <w:jc w:val="both"/>
    </w:pPr>
    <w:rPr>
      <w:szCs w:val="20"/>
    </w:rPr>
  </w:style>
  <w:style w:type="paragraph" w:customStyle="1" w:styleId="ConsPlusNonformat">
    <w:name w:val="ConsPlusNonformat"/>
    <w:uiPriority w:val="99"/>
    <w:rsid w:val="00202E53"/>
    <w:pPr>
      <w:suppressAutoHyphens/>
      <w:autoSpaceDE w:val="0"/>
    </w:pPr>
    <w:rPr>
      <w:rFonts w:ascii="Courier New" w:eastAsia="Arial" w:hAnsi="Courier New" w:cs="Courier New"/>
      <w:lang w:eastAsia="ar-SA"/>
    </w:rPr>
  </w:style>
  <w:style w:type="paragraph" w:customStyle="1" w:styleId="32">
    <w:name w:val="заголовок 3"/>
    <w:basedOn w:val="a"/>
    <w:next w:val="a"/>
    <w:rsid w:val="00202E53"/>
    <w:pPr>
      <w:keepNext/>
      <w:jc w:val="center"/>
    </w:pPr>
    <w:rPr>
      <w:b/>
      <w:sz w:val="28"/>
      <w:szCs w:val="20"/>
    </w:rPr>
  </w:style>
  <w:style w:type="paragraph" w:customStyle="1" w:styleId="ConsPlusTitle">
    <w:name w:val="ConsPlusTitle"/>
    <w:rsid w:val="00202E53"/>
    <w:pPr>
      <w:suppressAutoHyphens/>
      <w:autoSpaceDE w:val="0"/>
    </w:pPr>
    <w:rPr>
      <w:rFonts w:eastAsia="Arial"/>
      <w:b/>
      <w:bCs/>
      <w:lang w:eastAsia="ar-SA"/>
    </w:rPr>
  </w:style>
  <w:style w:type="paragraph" w:customStyle="1" w:styleId="18">
    <w:name w:val="Знак Знак Знак1 Знак"/>
    <w:basedOn w:val="a"/>
    <w:rsid w:val="00202E53"/>
    <w:pPr>
      <w:spacing w:after="160" w:line="240" w:lineRule="exact"/>
    </w:pPr>
    <w:rPr>
      <w:rFonts w:ascii="Verdana" w:hAnsi="Verdana"/>
      <w:sz w:val="20"/>
      <w:szCs w:val="20"/>
      <w:lang w:val="en-US"/>
    </w:rPr>
  </w:style>
  <w:style w:type="paragraph" w:customStyle="1" w:styleId="10">
    <w:name w:val="нум список 1"/>
    <w:basedOn w:val="a"/>
    <w:rsid w:val="00202E53"/>
    <w:pPr>
      <w:numPr>
        <w:numId w:val="2"/>
      </w:numPr>
      <w:spacing w:before="120" w:after="120"/>
      <w:jc w:val="both"/>
    </w:pPr>
    <w:rPr>
      <w:szCs w:val="20"/>
    </w:rPr>
  </w:style>
  <w:style w:type="paragraph" w:customStyle="1" w:styleId="11">
    <w:name w:val="марк список 1"/>
    <w:basedOn w:val="a"/>
    <w:rsid w:val="00202E53"/>
    <w:pPr>
      <w:numPr>
        <w:numId w:val="3"/>
      </w:numPr>
      <w:spacing w:before="120" w:after="120"/>
      <w:ind w:left="0" w:firstLine="0"/>
      <w:jc w:val="both"/>
    </w:pPr>
    <w:rPr>
      <w:szCs w:val="20"/>
    </w:rPr>
  </w:style>
  <w:style w:type="paragraph" w:styleId="af4">
    <w:name w:val="Balloon Text"/>
    <w:basedOn w:val="a"/>
    <w:rsid w:val="00202E53"/>
    <w:rPr>
      <w:rFonts w:ascii="Tahoma" w:hAnsi="Tahoma" w:cs="Tahoma"/>
      <w:sz w:val="16"/>
      <w:szCs w:val="16"/>
    </w:rPr>
  </w:style>
  <w:style w:type="paragraph" w:customStyle="1" w:styleId="af5">
    <w:name w:val="Содержимое врезки"/>
    <w:basedOn w:val="a9"/>
    <w:rsid w:val="00202E53"/>
  </w:style>
  <w:style w:type="paragraph" w:customStyle="1" w:styleId="af6">
    <w:name w:val="Содержимое таблицы"/>
    <w:basedOn w:val="a"/>
    <w:rsid w:val="00202E53"/>
    <w:pPr>
      <w:suppressLineNumbers/>
    </w:pPr>
  </w:style>
  <w:style w:type="paragraph" w:customStyle="1" w:styleId="af7">
    <w:name w:val="Заголовок таблицы"/>
    <w:basedOn w:val="af6"/>
    <w:rsid w:val="00202E53"/>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9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character" w:customStyle="1" w:styleId="apple-converted-space">
    <w:name w:val="apple-converted-space"/>
    <w:basedOn w:val="a0"/>
    <w:rsid w:val="00EC75EA"/>
  </w:style>
  <w:style w:type="character" w:customStyle="1" w:styleId="ConsPlusNormal0">
    <w:name w:val="ConsPlusNormal Знак"/>
    <w:link w:val="ConsPlusNormal"/>
    <w:locked/>
    <w:rsid w:val="00E7574B"/>
    <w:rPr>
      <w:rFonts w:ascii="Arial" w:eastAsia="Arial" w:hAnsi="Arial" w:cs="Arial"/>
      <w:lang w:eastAsia="ar-SA" w:bidi="ar-SA"/>
    </w:rPr>
  </w:style>
  <w:style w:type="paragraph" w:customStyle="1" w:styleId="Style17">
    <w:name w:val="Style17"/>
    <w:basedOn w:val="a"/>
    <w:uiPriority w:val="99"/>
    <w:rsid w:val="00E33B40"/>
    <w:pPr>
      <w:widowControl w:val="0"/>
      <w:suppressAutoHyphens w:val="0"/>
      <w:autoSpaceDE w:val="0"/>
      <w:autoSpaceDN w:val="0"/>
      <w:adjustRightInd w:val="0"/>
      <w:spacing w:line="328" w:lineRule="exact"/>
      <w:ind w:firstLine="727"/>
      <w:jc w:val="both"/>
    </w:pPr>
    <w:rPr>
      <w:lang w:eastAsia="ru-RU"/>
    </w:rPr>
  </w:style>
  <w:style w:type="character" w:customStyle="1" w:styleId="24">
    <w:name w:val="Основной текст (2)_"/>
    <w:link w:val="25"/>
    <w:rsid w:val="00CF70A4"/>
    <w:rPr>
      <w:sz w:val="26"/>
      <w:szCs w:val="26"/>
      <w:shd w:val="clear" w:color="auto" w:fill="FFFFFF"/>
    </w:rPr>
  </w:style>
  <w:style w:type="paragraph" w:customStyle="1" w:styleId="25">
    <w:name w:val="Основной текст (2)"/>
    <w:basedOn w:val="a"/>
    <w:link w:val="24"/>
    <w:rsid w:val="00CF70A4"/>
    <w:pPr>
      <w:widowControl w:val="0"/>
      <w:shd w:val="clear" w:color="auto" w:fill="FFFFFF"/>
      <w:suppressAutoHyphens w:val="0"/>
      <w:spacing w:before="720" w:after="600" w:line="322" w:lineRule="exact"/>
      <w:jc w:val="center"/>
    </w:pPr>
    <w:rPr>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99422405">
      <w:bodyDiv w:val="1"/>
      <w:marLeft w:val="0"/>
      <w:marRight w:val="0"/>
      <w:marTop w:val="0"/>
      <w:marBottom w:val="0"/>
      <w:divBdr>
        <w:top w:val="none" w:sz="0" w:space="0" w:color="auto"/>
        <w:left w:val="none" w:sz="0" w:space="0" w:color="auto"/>
        <w:bottom w:val="none" w:sz="0" w:space="0" w:color="auto"/>
        <w:right w:val="none" w:sz="0" w:space="0" w:color="auto"/>
      </w:divBdr>
    </w:div>
    <w:div w:id="174156210">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366757316">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478885616">
      <w:bodyDiv w:val="1"/>
      <w:marLeft w:val="0"/>
      <w:marRight w:val="0"/>
      <w:marTop w:val="0"/>
      <w:marBottom w:val="0"/>
      <w:divBdr>
        <w:top w:val="none" w:sz="0" w:space="0" w:color="auto"/>
        <w:left w:val="none" w:sz="0" w:space="0" w:color="auto"/>
        <w:bottom w:val="none" w:sz="0" w:space="0" w:color="auto"/>
        <w:right w:val="none" w:sz="0" w:space="0" w:color="auto"/>
      </w:divBdr>
    </w:div>
    <w:div w:id="602341926">
      <w:bodyDiv w:val="1"/>
      <w:marLeft w:val="0"/>
      <w:marRight w:val="0"/>
      <w:marTop w:val="0"/>
      <w:marBottom w:val="0"/>
      <w:divBdr>
        <w:top w:val="none" w:sz="0" w:space="0" w:color="auto"/>
        <w:left w:val="none" w:sz="0" w:space="0" w:color="auto"/>
        <w:bottom w:val="none" w:sz="0" w:space="0" w:color="auto"/>
        <w:right w:val="none" w:sz="0" w:space="0" w:color="auto"/>
      </w:divBdr>
    </w:div>
    <w:div w:id="603730997">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891815137">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43608636">
      <w:bodyDiv w:val="1"/>
      <w:marLeft w:val="0"/>
      <w:marRight w:val="0"/>
      <w:marTop w:val="0"/>
      <w:marBottom w:val="0"/>
      <w:divBdr>
        <w:top w:val="none" w:sz="0" w:space="0" w:color="auto"/>
        <w:left w:val="none" w:sz="0" w:space="0" w:color="auto"/>
        <w:bottom w:val="none" w:sz="0" w:space="0" w:color="auto"/>
        <w:right w:val="none" w:sz="0" w:space="0" w:color="auto"/>
      </w:divBdr>
    </w:div>
    <w:div w:id="963193522">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327528">
      <w:bodyDiv w:val="1"/>
      <w:marLeft w:val="0"/>
      <w:marRight w:val="0"/>
      <w:marTop w:val="0"/>
      <w:marBottom w:val="0"/>
      <w:divBdr>
        <w:top w:val="none" w:sz="0" w:space="0" w:color="auto"/>
        <w:left w:val="none" w:sz="0" w:space="0" w:color="auto"/>
        <w:bottom w:val="none" w:sz="0" w:space="0" w:color="auto"/>
        <w:right w:val="none" w:sz="0" w:space="0" w:color="auto"/>
      </w:divBdr>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72926349">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201887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18507986">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62288227">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38186041">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5304278">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3195122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045908348">
      <w:bodyDiv w:val="1"/>
      <w:marLeft w:val="0"/>
      <w:marRight w:val="0"/>
      <w:marTop w:val="0"/>
      <w:marBottom w:val="0"/>
      <w:divBdr>
        <w:top w:val="none" w:sz="0" w:space="0" w:color="auto"/>
        <w:left w:val="none" w:sz="0" w:space="0" w:color="auto"/>
        <w:bottom w:val="none" w:sz="0" w:space="0" w:color="auto"/>
        <w:right w:val="none" w:sz="0" w:space="0" w:color="auto"/>
      </w:divBdr>
    </w:div>
    <w:div w:id="2114399832">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ygtyiskoe_2005@mail.ru" TargetMode="External"/><Relationship Id="rId5" Type="http://schemas.openxmlformats.org/officeDocument/2006/relationships/settings" Target="settings.xml"/><Relationship Id="rId15" Type="http://schemas.openxmlformats.org/officeDocument/2006/relationships/hyperlink" Target="consultantplus://offline/ref=7C6CDE0049B9229B813329FFB66FC3F4FD5B09736165D7251125BA0A0D99741826C892BFCAe6e7M" TargetMode="External"/><Relationship Id="rId10" Type="http://schemas.openxmlformats.org/officeDocument/2006/relationships/hyperlink" Target="garantF1://34749048.0" TargetMode="External"/><Relationship Id="rId4" Type="http://schemas.microsoft.com/office/2007/relationships/stylesWithEffects" Target="stylesWithEffects.xml"/><Relationship Id="rId9" Type="http://schemas.openxmlformats.org/officeDocument/2006/relationships/hyperlink" Target="garantF1://21401583.0" TargetMode="External"/><Relationship Id="rId14" Type="http://schemas.openxmlformats.org/officeDocument/2006/relationships/hyperlink" Target="consultantplus://offline/ref=2934FCF9DB2E8E9CA013D5F45859A021CEE58684CC9A4D591105C7FC71V3N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56BC-22A7-43C8-B706-F0F82690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99f74ec5-7745-4aa5-8c64-793ff2ceec73.dot</Template>
  <TotalTime>12</TotalTime>
  <Pages>18</Pages>
  <Words>7003</Words>
  <Characters>39921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Microsoft</Company>
  <LinksUpToDate>false</LinksUpToDate>
  <CharactersWithSpaces>46831</CharactersWithSpaces>
  <SharedDoc>false</SharedDoc>
  <HLinks>
    <vt:vector size="66" baseType="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6553650</vt:i4>
      </vt:variant>
      <vt:variant>
        <vt:i4>27</vt:i4>
      </vt:variant>
      <vt:variant>
        <vt:i4>0</vt:i4>
      </vt:variant>
      <vt:variant>
        <vt:i4>5</vt:i4>
      </vt:variant>
      <vt:variant>
        <vt:lpwstr/>
      </vt:variant>
      <vt:variant>
        <vt:lpwstr>Par401</vt:lpwstr>
      </vt:variant>
      <vt:variant>
        <vt:i4>786441</vt:i4>
      </vt:variant>
      <vt:variant>
        <vt:i4>24</vt:i4>
      </vt:variant>
      <vt:variant>
        <vt:i4>0</vt:i4>
      </vt:variant>
      <vt:variant>
        <vt:i4>5</vt:i4>
      </vt:variant>
      <vt:variant>
        <vt:lpwstr>consultantplus://offline/ref=2934FCF9DB2E8E9CA013D5F45859A021CEE58684CC9A4D591105C7FC71V3NCI</vt:lpwstr>
      </vt:variant>
      <vt:variant>
        <vt:lpwstr/>
      </vt:variant>
      <vt:variant>
        <vt:i4>7667773</vt:i4>
      </vt:variant>
      <vt:variant>
        <vt:i4>21</vt:i4>
      </vt:variant>
      <vt:variant>
        <vt:i4>0</vt:i4>
      </vt:variant>
      <vt:variant>
        <vt:i4>5</vt:i4>
      </vt:variant>
      <vt:variant>
        <vt:lpwstr>consultantplus://offline/ref=FE4AF0CF3427A82AAF077E0CE3B12B8927A1973B825A3E0C6197BD5A478298C6A2CA1DF2v2QCD</vt:lpwstr>
      </vt:variant>
      <vt:variant>
        <vt:lpwstr/>
      </vt:variant>
      <vt:variant>
        <vt:i4>6750259</vt:i4>
      </vt:variant>
      <vt:variant>
        <vt:i4>18</vt:i4>
      </vt:variant>
      <vt:variant>
        <vt:i4>0</vt:i4>
      </vt:variant>
      <vt:variant>
        <vt:i4>5</vt:i4>
      </vt:variant>
      <vt:variant>
        <vt:lpwstr/>
      </vt:variant>
      <vt:variant>
        <vt:lpwstr>Par214</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6881330</vt:i4>
      </vt:variant>
      <vt:variant>
        <vt:i4>12</vt:i4>
      </vt:variant>
      <vt:variant>
        <vt:i4>0</vt:i4>
      </vt:variant>
      <vt:variant>
        <vt:i4>5</vt:i4>
      </vt:variant>
      <vt:variant>
        <vt:lpwstr/>
      </vt:variant>
      <vt:variant>
        <vt:lpwstr>Par1097</vt:lpwstr>
      </vt:variant>
      <vt:variant>
        <vt:i4>6815794</vt:i4>
      </vt:variant>
      <vt:variant>
        <vt:i4>9</vt:i4>
      </vt:variant>
      <vt:variant>
        <vt:i4>0</vt:i4>
      </vt:variant>
      <vt:variant>
        <vt:i4>5</vt:i4>
      </vt:variant>
      <vt:variant>
        <vt:lpwstr/>
      </vt:variant>
      <vt:variant>
        <vt:lpwstr>Par1085</vt:lpwstr>
      </vt:variant>
      <vt:variant>
        <vt:i4>786556</vt:i4>
      </vt:variant>
      <vt:variant>
        <vt:i4>6</vt:i4>
      </vt:variant>
      <vt:variant>
        <vt:i4>0</vt:i4>
      </vt:variant>
      <vt:variant>
        <vt:i4>5</vt:i4>
      </vt:variant>
      <vt:variant>
        <vt:lpwstr>mailto:gahan-01@mail.ru</vt:lpwstr>
      </vt:variant>
      <vt:variant>
        <vt:lpwstr/>
      </vt:variant>
      <vt:variant>
        <vt:i4>6422576</vt:i4>
      </vt:variant>
      <vt:variant>
        <vt:i4>3</vt:i4>
      </vt:variant>
      <vt:variant>
        <vt:i4>0</vt:i4>
      </vt:variant>
      <vt:variant>
        <vt:i4>5</vt:i4>
      </vt:variant>
      <vt:variant>
        <vt:lpwstr>garantf1://34749048.0/</vt:lpwstr>
      </vt:variant>
      <vt:variant>
        <vt:lpwstr/>
      </vt:variant>
      <vt:variant>
        <vt:i4>6553663</vt:i4>
      </vt:variant>
      <vt:variant>
        <vt:i4>0</vt:i4>
      </vt:variant>
      <vt:variant>
        <vt:i4>0</vt:i4>
      </vt:variant>
      <vt:variant>
        <vt:i4>5</vt:i4>
      </vt:variant>
      <vt:variant>
        <vt:lpwstr>garantf1://21401583.0/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cp:lastModifiedBy>User</cp:lastModifiedBy>
  <cp:revision>3</cp:revision>
  <cp:lastPrinted>2015-03-14T11:35:00Z</cp:lastPrinted>
  <dcterms:created xsi:type="dcterms:W3CDTF">2017-04-18T03:55:00Z</dcterms:created>
  <dcterms:modified xsi:type="dcterms:W3CDTF">2017-05-10T08:59:00Z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